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77777777"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4E4E10BB" w14:textId="77777777" w:rsidR="001D5621" w:rsidRPr="00A75513" w:rsidRDefault="001D5621" w:rsidP="001D5621">
      <w:pPr>
        <w:pStyle w:val="DefaultText"/>
        <w:widowControl/>
        <w:jc w:val="center"/>
        <w:rPr>
          <w:rStyle w:val="InitialStyle"/>
          <w:rFonts w:ascii="Arial" w:hAnsi="Arial" w:cs="Arial"/>
          <w:b/>
          <w:bCs/>
          <w:sz w:val="32"/>
          <w:szCs w:val="32"/>
        </w:rPr>
      </w:pPr>
      <w:r w:rsidRPr="00A75513">
        <w:rPr>
          <w:rStyle w:val="InitialStyle"/>
          <w:rFonts w:ascii="Arial" w:hAnsi="Arial" w:cs="Arial"/>
          <w:b/>
          <w:bCs/>
          <w:sz w:val="32"/>
          <w:szCs w:val="32"/>
        </w:rPr>
        <w:t>Judicial Branch / Facilities</w:t>
      </w:r>
    </w:p>
    <w:p w14:paraId="304D649B" w14:textId="08E4C420" w:rsidR="00D4262A" w:rsidRPr="00C97934"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ED0523">
      <w:pPr>
        <w:pStyle w:val="DefaultText"/>
        <w:widowControl/>
        <w:jc w:val="center"/>
        <w:rPr>
          <w:rStyle w:val="InitialStyle"/>
          <w:rFonts w:ascii="Arial" w:hAnsi="Arial" w:cs="Arial"/>
          <w:bCs/>
        </w:rPr>
      </w:pPr>
    </w:p>
    <w:p w14:paraId="4CFA76E6" w14:textId="77777777" w:rsidR="00D4262A" w:rsidRPr="00C97934" w:rsidRDefault="00D4262A" w:rsidP="00ED0523">
      <w:pPr>
        <w:pStyle w:val="DefaultText"/>
        <w:widowControl/>
        <w:jc w:val="center"/>
        <w:rPr>
          <w:rStyle w:val="InitialStyle"/>
          <w:rFonts w:ascii="Arial" w:hAnsi="Arial" w:cs="Arial"/>
          <w:bCs/>
        </w:rPr>
      </w:pPr>
    </w:p>
    <w:p w14:paraId="3FB04160" w14:textId="2257E089" w:rsidR="00ED0523" w:rsidRPr="00C97934" w:rsidRDefault="00ED0523" w:rsidP="00ED0523">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RFP#</w:t>
      </w:r>
      <w:r w:rsidR="00E726B3">
        <w:rPr>
          <w:rStyle w:val="InitialStyle"/>
          <w:rFonts w:ascii="Arial" w:hAnsi="Arial" w:cs="Arial"/>
          <w:b/>
          <w:bCs/>
          <w:sz w:val="32"/>
          <w:szCs w:val="32"/>
        </w:rPr>
        <w:t xml:space="preserve"> 202402028</w:t>
      </w:r>
    </w:p>
    <w:p w14:paraId="67C8E853" w14:textId="77777777" w:rsidR="00ED0523" w:rsidRPr="00C97934" w:rsidRDefault="00ED0523" w:rsidP="00ED0523">
      <w:pPr>
        <w:pStyle w:val="DefaultText"/>
        <w:widowControl/>
        <w:jc w:val="center"/>
        <w:rPr>
          <w:rStyle w:val="InitialStyle"/>
          <w:rFonts w:ascii="Arial" w:hAnsi="Arial" w:cs="Arial"/>
          <w:b/>
        </w:rPr>
      </w:pPr>
    </w:p>
    <w:p w14:paraId="043EDFC5" w14:textId="77777777" w:rsidR="005739FB" w:rsidRPr="00EF73FA" w:rsidRDefault="005739FB" w:rsidP="005739FB">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Building Management Services</w:t>
      </w:r>
    </w:p>
    <w:p w14:paraId="1D6F413D" w14:textId="77777777" w:rsidR="00ED0523" w:rsidRPr="00C97934" w:rsidRDefault="00ED0523" w:rsidP="005739FB">
      <w:pPr>
        <w:pStyle w:val="DefaultText"/>
        <w:widowControl/>
        <w:rPr>
          <w:rStyle w:val="InitialStyle"/>
          <w:rFonts w:ascii="Arial" w:hAnsi="Arial" w:cs="Arial"/>
          <w:b/>
          <w:bCs/>
        </w:rPr>
      </w:pPr>
    </w:p>
    <w:p w14:paraId="50268BB7" w14:textId="77777777" w:rsidR="00ED0523" w:rsidRPr="00C97934"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30365950" w14:textId="295DF51C"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Pr="00C97934">
              <w:rPr>
                <w:rFonts w:ascii="Arial" w:eastAsia="Calibri" w:hAnsi="Arial" w:cs="Arial"/>
                <w:b/>
                <w:sz w:val="24"/>
                <w:szCs w:val="24"/>
              </w:rPr>
              <w:t>:</w:t>
            </w:r>
            <w:r w:rsidR="00671D54">
              <w:rPr>
                <w:rFonts w:ascii="Arial" w:eastAsia="Calibri" w:hAnsi="Arial" w:cs="Arial"/>
                <w:b/>
                <w:sz w:val="24"/>
                <w:szCs w:val="24"/>
              </w:rPr>
              <w:t xml:space="preserve"> </w:t>
            </w:r>
            <w:r w:rsidR="00671D54" w:rsidRPr="00671D54">
              <w:rPr>
                <w:rFonts w:ascii="Arial" w:eastAsia="Calibri" w:hAnsi="Arial" w:cs="Arial"/>
                <w:sz w:val="24"/>
                <w:szCs w:val="24"/>
              </w:rPr>
              <w:t>Connor Smith</w:t>
            </w:r>
            <w:r w:rsidRPr="00C97934">
              <w:rPr>
                <w:rFonts w:ascii="Arial" w:eastAsia="Calibri" w:hAnsi="Arial" w:cs="Arial"/>
                <w:color w:val="FF0000"/>
                <w:sz w:val="24"/>
                <w:szCs w:val="24"/>
              </w:rPr>
              <w:t xml:space="preserve"> </w:t>
            </w:r>
            <w:r w:rsidRPr="00C97934">
              <w:rPr>
                <w:rFonts w:ascii="Arial" w:eastAsia="Calibri" w:hAnsi="Arial" w:cs="Arial"/>
                <w:b/>
                <w:sz w:val="24"/>
                <w:szCs w:val="24"/>
                <w:u w:val="single"/>
              </w:rPr>
              <w:t>Title</w:t>
            </w:r>
            <w:r w:rsidRPr="00C97934">
              <w:rPr>
                <w:rFonts w:ascii="Arial" w:eastAsia="Calibri" w:hAnsi="Arial" w:cs="Arial"/>
                <w:b/>
                <w:sz w:val="24"/>
                <w:szCs w:val="24"/>
              </w:rPr>
              <w:t>:</w:t>
            </w:r>
            <w:r w:rsidRPr="00C97934">
              <w:rPr>
                <w:rFonts w:ascii="Arial" w:eastAsia="Calibri" w:hAnsi="Arial" w:cs="Arial"/>
                <w:sz w:val="24"/>
                <w:szCs w:val="24"/>
              </w:rPr>
              <w:t xml:space="preserve"> </w:t>
            </w:r>
            <w:r w:rsidR="00671D54" w:rsidRPr="00671D54">
              <w:rPr>
                <w:rFonts w:ascii="Arial" w:eastAsia="Calibri" w:hAnsi="Arial" w:cs="Arial"/>
                <w:sz w:val="24"/>
                <w:szCs w:val="24"/>
              </w:rPr>
              <w:t>Procurement Manager</w:t>
            </w:r>
          </w:p>
          <w:p w14:paraId="300D1A4B" w14:textId="7F33258C" w:rsidR="00ED0523" w:rsidRPr="00671D54" w:rsidRDefault="00ED0523" w:rsidP="00ED0523">
            <w:pPr>
              <w:widowControl/>
              <w:autoSpaceDE/>
              <w:rPr>
                <w:rFonts w:ascii="Arial" w:eastAsia="Calibri" w:hAnsi="Arial" w:cs="Arial"/>
                <w:bCs/>
                <w:sz w:val="24"/>
                <w:szCs w:val="24"/>
              </w:rPr>
            </w:pPr>
            <w:r w:rsidRPr="00C97934">
              <w:rPr>
                <w:rFonts w:ascii="Arial" w:eastAsia="Calibri" w:hAnsi="Arial" w:cs="Arial"/>
                <w:b/>
                <w:sz w:val="24"/>
                <w:szCs w:val="24"/>
                <w:u w:val="single"/>
              </w:rPr>
              <w:t>Contact Information</w:t>
            </w:r>
            <w:r w:rsidRPr="00C97934">
              <w:rPr>
                <w:rFonts w:ascii="Arial" w:eastAsia="Calibri" w:hAnsi="Arial" w:cs="Arial"/>
                <w:b/>
                <w:sz w:val="24"/>
                <w:szCs w:val="24"/>
              </w:rPr>
              <w:t>:</w:t>
            </w:r>
            <w:r w:rsidR="00671D54">
              <w:rPr>
                <w:rFonts w:ascii="Arial" w:eastAsia="Calibri" w:hAnsi="Arial" w:cs="Arial"/>
                <w:b/>
                <w:sz w:val="24"/>
                <w:szCs w:val="24"/>
              </w:rPr>
              <w:t xml:space="preserve"> </w:t>
            </w:r>
            <w:hyperlink r:id="rId12" w:history="1">
              <w:r w:rsidR="00E726B3" w:rsidRPr="00CF78B2">
                <w:rPr>
                  <w:rStyle w:val="Hyperlink"/>
                  <w:rFonts w:ascii="Arial" w:eastAsia="Calibri" w:hAnsi="Arial" w:cs="Arial"/>
                  <w:bCs/>
                  <w:sz w:val="24"/>
                  <w:szCs w:val="24"/>
                </w:rPr>
                <w:t>Connor.Smith@courts.maine.gov</w:t>
              </w:r>
            </w:hyperlink>
            <w:r w:rsidR="00E726B3">
              <w:rPr>
                <w:rFonts w:ascii="Arial" w:eastAsia="Calibri" w:hAnsi="Arial" w:cs="Arial"/>
                <w:bCs/>
                <w:sz w:val="24"/>
                <w:szCs w:val="24"/>
              </w:rPr>
              <w:t xml:space="preserve"> </w:t>
            </w:r>
          </w:p>
        </w:tc>
      </w:tr>
      <w:tr w:rsidR="00ED0523" w:rsidRPr="00C97934" w14:paraId="11604B26"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34B5BF0" w14:textId="4EEA549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Bidders</w:t>
            </w:r>
            <w:r w:rsidR="00766E7B" w:rsidRPr="00C97934">
              <w:rPr>
                <w:rFonts w:ascii="Arial" w:eastAsia="Calibri" w:hAnsi="Arial" w:cs="Arial"/>
                <w:b/>
                <w:sz w:val="28"/>
                <w:szCs w:val="28"/>
              </w:rPr>
              <w:t>’</w:t>
            </w:r>
            <w:r w:rsidRPr="00C97934">
              <w:rPr>
                <w:rFonts w:ascii="Arial" w:eastAsia="Calibri" w:hAnsi="Arial" w:cs="Arial"/>
                <w:b/>
                <w:sz w:val="28"/>
                <w:szCs w:val="28"/>
              </w:rPr>
              <w:t xml:space="preserve"> Conference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D12EF78" w14:textId="044BD64F"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Date</w:t>
            </w:r>
            <w:r w:rsidRPr="00C97934">
              <w:rPr>
                <w:rFonts w:ascii="Arial" w:eastAsia="Calibri" w:hAnsi="Arial" w:cs="Arial"/>
                <w:b/>
                <w:sz w:val="24"/>
                <w:szCs w:val="24"/>
              </w:rPr>
              <w:t>:</w:t>
            </w:r>
            <w:r w:rsidR="0009398B">
              <w:rPr>
                <w:rFonts w:ascii="Arial" w:eastAsia="Calibri" w:hAnsi="Arial" w:cs="Arial"/>
                <w:b/>
                <w:sz w:val="24"/>
                <w:szCs w:val="24"/>
              </w:rPr>
              <w:t xml:space="preserve"> </w:t>
            </w:r>
            <w:r w:rsidR="0009398B" w:rsidRPr="0009398B">
              <w:rPr>
                <w:rFonts w:ascii="Arial" w:eastAsia="Calibri" w:hAnsi="Arial" w:cs="Arial"/>
                <w:bCs/>
                <w:sz w:val="24"/>
                <w:szCs w:val="24"/>
              </w:rPr>
              <w:t>February 26,</w:t>
            </w:r>
            <w:r w:rsidR="003D2DCB" w:rsidRPr="00364A9B">
              <w:rPr>
                <w:rFonts w:ascii="Arial" w:eastAsia="Calibri" w:hAnsi="Arial" w:cs="Arial"/>
                <w:sz w:val="24"/>
                <w:szCs w:val="24"/>
              </w:rPr>
              <w:t xml:space="preserve"> </w:t>
            </w:r>
            <w:proofErr w:type="gramStart"/>
            <w:r w:rsidR="003D2DCB" w:rsidRPr="00364A9B">
              <w:rPr>
                <w:rFonts w:ascii="Arial" w:eastAsia="Calibri" w:hAnsi="Arial" w:cs="Arial"/>
                <w:sz w:val="24"/>
                <w:szCs w:val="24"/>
              </w:rPr>
              <w:t>2024</w:t>
            </w:r>
            <w:proofErr w:type="gramEnd"/>
            <w:r w:rsidR="003D2DCB" w:rsidRPr="00364A9B">
              <w:rPr>
                <w:rFonts w:ascii="Arial" w:eastAsia="Calibri" w:hAnsi="Arial" w:cs="Arial"/>
                <w:sz w:val="24"/>
                <w:szCs w:val="24"/>
              </w:rPr>
              <w:t xml:space="preserve"> </w:t>
            </w:r>
            <w:r w:rsidRPr="00C97934">
              <w:rPr>
                <w:rFonts w:ascii="Arial" w:eastAsia="Calibri" w:hAnsi="Arial" w:cs="Arial"/>
                <w:b/>
                <w:sz w:val="24"/>
                <w:szCs w:val="24"/>
                <w:u w:val="single"/>
              </w:rPr>
              <w:t>Time</w:t>
            </w:r>
            <w:r w:rsidRPr="00C97934">
              <w:rPr>
                <w:rFonts w:ascii="Arial" w:eastAsia="Calibri" w:hAnsi="Arial" w:cs="Arial"/>
                <w:b/>
                <w:sz w:val="24"/>
                <w:szCs w:val="24"/>
              </w:rPr>
              <w:t>:</w:t>
            </w:r>
            <w:r w:rsidRPr="00C97934">
              <w:rPr>
                <w:rFonts w:ascii="Arial" w:eastAsia="Calibri" w:hAnsi="Arial" w:cs="Arial"/>
                <w:sz w:val="24"/>
                <w:szCs w:val="24"/>
              </w:rPr>
              <w:t xml:space="preserve"> </w:t>
            </w:r>
            <w:r w:rsidR="000C0D0D">
              <w:rPr>
                <w:rFonts w:ascii="Arial" w:eastAsia="Calibri" w:hAnsi="Arial" w:cs="Arial"/>
                <w:sz w:val="24"/>
                <w:szCs w:val="24"/>
              </w:rPr>
              <w:t>10:00 AM</w:t>
            </w:r>
            <w:r w:rsidR="00E10573" w:rsidRPr="00C97934">
              <w:rPr>
                <w:rFonts w:ascii="Arial" w:eastAsia="Calibri" w:hAnsi="Arial" w:cs="Arial"/>
                <w:sz w:val="24"/>
                <w:szCs w:val="24"/>
              </w:rPr>
              <w:t>, local time</w:t>
            </w:r>
          </w:p>
          <w:p w14:paraId="2A797A94" w14:textId="1875D1BE"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Location</w:t>
            </w:r>
            <w:r w:rsidRPr="00C97934">
              <w:rPr>
                <w:rFonts w:ascii="Arial" w:eastAsia="Calibri" w:hAnsi="Arial" w:cs="Arial"/>
                <w:b/>
                <w:sz w:val="24"/>
                <w:szCs w:val="24"/>
              </w:rPr>
              <w:t>:</w:t>
            </w:r>
            <w:r w:rsidRPr="00C97934">
              <w:rPr>
                <w:rFonts w:ascii="Arial" w:eastAsia="Calibri" w:hAnsi="Arial" w:cs="Arial"/>
                <w:sz w:val="24"/>
                <w:szCs w:val="24"/>
              </w:rPr>
              <w:t xml:space="preserve"> </w:t>
            </w:r>
            <w:r w:rsidR="00B32F9E" w:rsidRPr="00D30611">
              <w:rPr>
                <w:rFonts w:ascii="Arial" w:hAnsi="Arial" w:cs="Arial"/>
                <w:bCs/>
                <w:sz w:val="24"/>
                <w:szCs w:val="24"/>
              </w:rPr>
              <w:t>1 Court St., Suite 101, Augusta, ME 04330</w:t>
            </w:r>
            <w:r w:rsidR="00585D37">
              <w:rPr>
                <w:rFonts w:ascii="Arial" w:hAnsi="Arial" w:cs="Arial"/>
                <w:bCs/>
                <w:sz w:val="24"/>
                <w:szCs w:val="24"/>
              </w:rPr>
              <w:t xml:space="preserve">: </w:t>
            </w:r>
            <w:r w:rsidR="000C0D0D">
              <w:rPr>
                <w:rFonts w:ascii="Arial" w:hAnsi="Arial" w:cs="Arial"/>
                <w:bCs/>
                <w:sz w:val="24"/>
                <w:szCs w:val="24"/>
              </w:rPr>
              <w:t>Multipurpose Room</w:t>
            </w:r>
          </w:p>
        </w:tc>
      </w:tr>
      <w:tr w:rsidR="00ED0523" w:rsidRPr="00C97934"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364A9B" w:rsidRDefault="00ED0523" w:rsidP="00ED0523">
            <w:pPr>
              <w:widowControl/>
              <w:autoSpaceDE/>
              <w:rPr>
                <w:rFonts w:ascii="Arial" w:eastAsia="Calibri" w:hAnsi="Arial" w:cs="Arial"/>
                <w:sz w:val="24"/>
                <w:szCs w:val="24"/>
              </w:rPr>
            </w:pPr>
            <w:r w:rsidRPr="00364A9B">
              <w:rPr>
                <w:rFonts w:ascii="Arial" w:eastAsia="Calibri" w:hAnsi="Arial" w:cs="Arial"/>
                <w:i/>
                <w:sz w:val="24"/>
                <w:szCs w:val="24"/>
              </w:rPr>
              <w:t xml:space="preserve">All questions </w:t>
            </w:r>
            <w:r w:rsidRPr="00364A9B">
              <w:rPr>
                <w:rFonts w:ascii="Arial" w:eastAsia="Calibri" w:hAnsi="Arial" w:cs="Arial"/>
                <w:i/>
                <w:sz w:val="24"/>
                <w:szCs w:val="24"/>
                <w:u w:val="single"/>
              </w:rPr>
              <w:t>must</w:t>
            </w:r>
            <w:r w:rsidR="00E0154A" w:rsidRPr="00364A9B">
              <w:rPr>
                <w:rFonts w:ascii="Arial" w:eastAsia="Calibri" w:hAnsi="Arial" w:cs="Arial"/>
                <w:i/>
                <w:sz w:val="24"/>
                <w:szCs w:val="24"/>
              </w:rPr>
              <w:t xml:space="preserve"> be received by</w:t>
            </w:r>
            <w:r w:rsidRPr="00364A9B">
              <w:rPr>
                <w:rFonts w:ascii="Arial" w:eastAsia="Calibri" w:hAnsi="Arial" w:cs="Arial"/>
                <w:i/>
                <w:sz w:val="24"/>
                <w:szCs w:val="24"/>
              </w:rPr>
              <w:t xml:space="preserve"> the RFP Coordinator identified above</w:t>
            </w:r>
            <w:r w:rsidR="00343B30" w:rsidRPr="00364A9B">
              <w:rPr>
                <w:rFonts w:ascii="Arial" w:eastAsia="Calibri" w:hAnsi="Arial" w:cs="Arial"/>
                <w:i/>
                <w:sz w:val="24"/>
                <w:szCs w:val="24"/>
              </w:rPr>
              <w:t xml:space="preserve"> by:</w:t>
            </w:r>
          </w:p>
          <w:p w14:paraId="15489C7F" w14:textId="042F9735" w:rsidR="00ED0523" w:rsidRPr="00364A9B" w:rsidRDefault="00ED0523" w:rsidP="00ED0523">
            <w:pPr>
              <w:widowControl/>
              <w:autoSpaceDE/>
              <w:rPr>
                <w:rFonts w:ascii="Arial" w:eastAsia="Calibri" w:hAnsi="Arial" w:cs="Arial"/>
                <w:sz w:val="24"/>
                <w:szCs w:val="24"/>
              </w:rPr>
            </w:pPr>
            <w:r w:rsidRPr="00364A9B">
              <w:rPr>
                <w:rFonts w:ascii="Arial" w:eastAsia="Calibri" w:hAnsi="Arial" w:cs="Arial"/>
                <w:b/>
                <w:sz w:val="24"/>
                <w:szCs w:val="24"/>
                <w:u w:val="single"/>
              </w:rPr>
              <w:t>D</w:t>
            </w:r>
            <w:r w:rsidR="00343B30" w:rsidRPr="00364A9B">
              <w:rPr>
                <w:rFonts w:ascii="Arial" w:eastAsia="Calibri" w:hAnsi="Arial" w:cs="Arial"/>
                <w:b/>
                <w:sz w:val="24"/>
                <w:szCs w:val="24"/>
                <w:u w:val="single"/>
              </w:rPr>
              <w:t>ate</w:t>
            </w:r>
            <w:r w:rsidRPr="00364A9B">
              <w:rPr>
                <w:rFonts w:ascii="Arial" w:eastAsia="Calibri" w:hAnsi="Arial" w:cs="Arial"/>
                <w:b/>
                <w:sz w:val="24"/>
                <w:szCs w:val="24"/>
              </w:rPr>
              <w:t>:</w:t>
            </w:r>
            <w:r w:rsidRPr="00364A9B">
              <w:rPr>
                <w:rFonts w:ascii="Arial" w:eastAsia="Calibri" w:hAnsi="Arial" w:cs="Arial"/>
                <w:sz w:val="24"/>
                <w:szCs w:val="24"/>
              </w:rPr>
              <w:t xml:space="preserve"> </w:t>
            </w:r>
            <w:r w:rsidR="0056258E" w:rsidRPr="00364A9B">
              <w:rPr>
                <w:rFonts w:ascii="Arial" w:eastAsia="Calibri" w:hAnsi="Arial" w:cs="Arial"/>
                <w:sz w:val="24"/>
                <w:szCs w:val="24"/>
              </w:rPr>
              <w:t>March</w:t>
            </w:r>
            <w:r w:rsidR="0009398B">
              <w:rPr>
                <w:rFonts w:ascii="Arial" w:eastAsia="Calibri" w:hAnsi="Arial" w:cs="Arial"/>
                <w:sz w:val="24"/>
                <w:szCs w:val="24"/>
              </w:rPr>
              <w:t xml:space="preserve"> 1,</w:t>
            </w:r>
            <w:r w:rsidR="0056258E" w:rsidRPr="00364A9B">
              <w:rPr>
                <w:rFonts w:ascii="Arial" w:eastAsia="Calibri" w:hAnsi="Arial" w:cs="Arial"/>
                <w:sz w:val="24"/>
                <w:szCs w:val="24"/>
              </w:rPr>
              <w:t xml:space="preserve"> 2024</w:t>
            </w:r>
            <w:r w:rsidR="0016016B" w:rsidRPr="00364A9B">
              <w:rPr>
                <w:rFonts w:ascii="Arial" w:eastAsia="Calibri" w:hAnsi="Arial" w:cs="Arial"/>
                <w:sz w:val="24"/>
                <w:szCs w:val="24"/>
              </w:rPr>
              <w:t>, n</w:t>
            </w:r>
            <w:r w:rsidR="00343B30" w:rsidRPr="00364A9B">
              <w:rPr>
                <w:rFonts w:ascii="Arial" w:eastAsia="Calibri" w:hAnsi="Arial" w:cs="Arial"/>
                <w:sz w:val="24"/>
                <w:szCs w:val="24"/>
              </w:rPr>
              <w:t xml:space="preserve">o </w:t>
            </w:r>
            <w:r w:rsidR="00A836E5" w:rsidRPr="00364A9B">
              <w:rPr>
                <w:rFonts w:ascii="Arial" w:eastAsia="Calibri" w:hAnsi="Arial" w:cs="Arial"/>
                <w:sz w:val="24"/>
                <w:szCs w:val="24"/>
              </w:rPr>
              <w:t xml:space="preserve">later than </w:t>
            </w:r>
            <w:r w:rsidR="00933F50" w:rsidRPr="00364A9B">
              <w:rPr>
                <w:rFonts w:ascii="Arial" w:eastAsia="Calibri" w:hAnsi="Arial" w:cs="Arial"/>
                <w:sz w:val="24"/>
                <w:szCs w:val="24"/>
              </w:rPr>
              <w:t>11:59</w:t>
            </w:r>
            <w:r w:rsidR="0082009B" w:rsidRPr="00364A9B">
              <w:rPr>
                <w:rFonts w:ascii="Arial" w:eastAsia="Calibri" w:hAnsi="Arial" w:cs="Arial"/>
                <w:sz w:val="24"/>
                <w:szCs w:val="24"/>
              </w:rPr>
              <w:t xml:space="preserve"> </w:t>
            </w:r>
            <w:r w:rsidR="00343B30" w:rsidRPr="00364A9B">
              <w:rPr>
                <w:rFonts w:ascii="Arial" w:eastAsia="Calibri" w:hAnsi="Arial" w:cs="Arial"/>
                <w:sz w:val="24"/>
                <w:szCs w:val="24"/>
              </w:rPr>
              <w:t>p.m., local time</w:t>
            </w:r>
          </w:p>
        </w:tc>
      </w:tr>
      <w:tr w:rsidR="00ED0523" w:rsidRPr="00C97934"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09637EC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Proposal</w:t>
            </w:r>
            <w:r w:rsidR="00343B30" w:rsidRPr="00C97934">
              <w:rPr>
                <w:rFonts w:ascii="Arial" w:eastAsia="Calibri" w:hAnsi="Arial" w:cs="Arial"/>
                <w:b/>
                <w:sz w:val="28"/>
                <w:szCs w:val="28"/>
              </w:rPr>
              <w:t xml:space="preserve"> Submission</w:t>
            </w:r>
            <w:r w:rsidR="00566018">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364A9B" w:rsidRDefault="00E0154A" w:rsidP="00A836E5">
            <w:pPr>
              <w:widowControl/>
              <w:autoSpaceDE/>
              <w:rPr>
                <w:rFonts w:ascii="Arial" w:eastAsia="Calibri" w:hAnsi="Arial" w:cs="Arial"/>
                <w:i/>
                <w:sz w:val="24"/>
                <w:szCs w:val="24"/>
              </w:rPr>
            </w:pPr>
            <w:r w:rsidRPr="00364A9B">
              <w:rPr>
                <w:rFonts w:ascii="Arial" w:eastAsia="Calibri" w:hAnsi="Arial" w:cs="Arial"/>
                <w:i/>
                <w:sz w:val="24"/>
                <w:szCs w:val="24"/>
              </w:rPr>
              <w:t xml:space="preserve">Proposals </w:t>
            </w:r>
            <w:r w:rsidRPr="00364A9B">
              <w:rPr>
                <w:rFonts w:ascii="Arial" w:eastAsia="Calibri" w:hAnsi="Arial" w:cs="Arial"/>
                <w:i/>
                <w:sz w:val="24"/>
                <w:szCs w:val="24"/>
                <w:u w:val="single"/>
              </w:rPr>
              <w:t>must</w:t>
            </w:r>
            <w:r w:rsidRPr="00364A9B">
              <w:rPr>
                <w:rFonts w:ascii="Arial" w:eastAsia="Calibri" w:hAnsi="Arial" w:cs="Arial"/>
                <w:i/>
                <w:sz w:val="24"/>
                <w:szCs w:val="24"/>
              </w:rPr>
              <w:t xml:space="preserve"> be received by the Division of Procurement Services by:</w:t>
            </w:r>
          </w:p>
          <w:p w14:paraId="2159A353" w14:textId="14A0BC21" w:rsidR="00566018" w:rsidRPr="00364A9B" w:rsidRDefault="00A836E5" w:rsidP="00A836E5">
            <w:pPr>
              <w:widowControl/>
              <w:autoSpaceDE/>
              <w:rPr>
                <w:rFonts w:ascii="Arial" w:eastAsia="Calibri" w:hAnsi="Arial" w:cs="Arial"/>
                <w:sz w:val="24"/>
                <w:szCs w:val="24"/>
              </w:rPr>
            </w:pPr>
            <w:r w:rsidRPr="00364A9B">
              <w:rPr>
                <w:rFonts w:ascii="Arial" w:eastAsia="Calibri" w:hAnsi="Arial" w:cs="Arial"/>
                <w:b/>
                <w:sz w:val="24"/>
                <w:szCs w:val="24"/>
                <w:u w:val="single"/>
              </w:rPr>
              <w:t>Submission Deadline</w:t>
            </w:r>
            <w:r w:rsidRPr="00364A9B">
              <w:rPr>
                <w:rFonts w:ascii="Arial" w:eastAsia="Calibri" w:hAnsi="Arial" w:cs="Arial"/>
                <w:b/>
                <w:sz w:val="24"/>
                <w:szCs w:val="24"/>
              </w:rPr>
              <w:t>:</w:t>
            </w:r>
            <w:r w:rsidR="00E0154A" w:rsidRPr="00364A9B">
              <w:rPr>
                <w:rFonts w:ascii="Arial" w:eastAsia="Calibri" w:hAnsi="Arial" w:cs="Arial"/>
                <w:sz w:val="24"/>
                <w:szCs w:val="24"/>
              </w:rPr>
              <w:t xml:space="preserve"> </w:t>
            </w:r>
            <w:r w:rsidR="004E3A82" w:rsidRPr="00364A9B">
              <w:rPr>
                <w:rFonts w:ascii="Arial" w:eastAsia="Calibri" w:hAnsi="Arial" w:cs="Arial"/>
                <w:sz w:val="24"/>
                <w:szCs w:val="24"/>
              </w:rPr>
              <w:t xml:space="preserve">March </w:t>
            </w:r>
            <w:r w:rsidR="0009398B">
              <w:rPr>
                <w:rFonts w:ascii="Arial" w:eastAsia="Calibri" w:hAnsi="Arial" w:cs="Arial"/>
                <w:sz w:val="24"/>
                <w:szCs w:val="24"/>
              </w:rPr>
              <w:t xml:space="preserve">13, </w:t>
            </w:r>
            <w:r w:rsidR="004E3A82" w:rsidRPr="00364A9B">
              <w:rPr>
                <w:rFonts w:ascii="Arial" w:eastAsia="Calibri" w:hAnsi="Arial" w:cs="Arial"/>
                <w:sz w:val="24"/>
                <w:szCs w:val="24"/>
              </w:rPr>
              <w:t>2024</w:t>
            </w:r>
            <w:r w:rsidRPr="00364A9B">
              <w:rPr>
                <w:rFonts w:ascii="Arial" w:eastAsia="Calibri" w:hAnsi="Arial" w:cs="Arial"/>
                <w:sz w:val="24"/>
                <w:szCs w:val="24"/>
              </w:rPr>
              <w:t xml:space="preserve">, no later than </w:t>
            </w:r>
            <w:r w:rsidR="00EC1B8D" w:rsidRPr="00364A9B">
              <w:rPr>
                <w:rFonts w:ascii="Arial" w:eastAsia="Calibri" w:hAnsi="Arial" w:cs="Arial"/>
                <w:sz w:val="24"/>
                <w:szCs w:val="24"/>
              </w:rPr>
              <w:t>11:59</w:t>
            </w:r>
            <w:r w:rsidRPr="00364A9B">
              <w:rPr>
                <w:rFonts w:ascii="Arial" w:eastAsia="Calibri" w:hAnsi="Arial" w:cs="Arial"/>
                <w:sz w:val="24"/>
                <w:szCs w:val="24"/>
              </w:rPr>
              <w:t xml:space="preserve"> p.m., local time</w:t>
            </w:r>
            <w:r w:rsidR="00E0154A" w:rsidRPr="00364A9B">
              <w:rPr>
                <w:rFonts w:ascii="Arial" w:eastAsia="Calibri" w:hAnsi="Arial" w:cs="Arial"/>
                <w:sz w:val="24"/>
                <w:szCs w:val="24"/>
              </w:rPr>
              <w:t>.</w:t>
            </w:r>
          </w:p>
          <w:p w14:paraId="6794D579" w14:textId="755E0910" w:rsidR="00ED0523" w:rsidRPr="00364A9B" w:rsidRDefault="00A836E5" w:rsidP="00566018">
            <w:r w:rsidRPr="00364A9B">
              <w:rPr>
                <w:rFonts w:ascii="Arial" w:hAnsi="Arial" w:cs="Arial"/>
                <w:i/>
                <w:sz w:val="24"/>
                <w:szCs w:val="24"/>
              </w:rPr>
              <w:t xml:space="preserve">Proposals </w:t>
            </w:r>
            <w:r w:rsidRPr="00364A9B">
              <w:rPr>
                <w:rFonts w:ascii="Arial" w:hAnsi="Arial" w:cs="Arial"/>
                <w:i/>
                <w:sz w:val="24"/>
                <w:szCs w:val="24"/>
                <w:u w:val="single"/>
              </w:rPr>
              <w:t>must</w:t>
            </w:r>
            <w:r w:rsidR="00E0154A" w:rsidRPr="00364A9B">
              <w:rPr>
                <w:rFonts w:ascii="Arial" w:hAnsi="Arial" w:cs="Arial"/>
                <w:i/>
                <w:sz w:val="24"/>
                <w:szCs w:val="24"/>
              </w:rPr>
              <w:t xml:space="preserve"> be submitted</w:t>
            </w:r>
            <w:r w:rsidRPr="00364A9B">
              <w:rPr>
                <w:rFonts w:ascii="Arial" w:hAnsi="Arial" w:cs="Arial"/>
                <w:i/>
                <w:sz w:val="24"/>
                <w:szCs w:val="24"/>
              </w:rPr>
              <w:t xml:space="preserve"> </w:t>
            </w:r>
            <w:r w:rsidR="00E0154A" w:rsidRPr="00364A9B">
              <w:rPr>
                <w:rFonts w:ascii="Arial" w:hAnsi="Arial" w:cs="Arial"/>
                <w:i/>
                <w:sz w:val="24"/>
                <w:szCs w:val="24"/>
              </w:rPr>
              <w:t>electronically</w:t>
            </w:r>
            <w:r w:rsidR="00566018" w:rsidRPr="00364A9B">
              <w:rPr>
                <w:rFonts w:ascii="Arial" w:hAnsi="Arial" w:cs="Arial"/>
                <w:i/>
                <w:sz w:val="24"/>
                <w:szCs w:val="24"/>
              </w:rPr>
              <w:t xml:space="preserve"> to: </w:t>
            </w:r>
            <w:hyperlink r:id="rId13" w:history="1">
              <w:r w:rsidR="00566018" w:rsidRPr="0009398B">
                <w:rPr>
                  <w:rStyle w:val="Hyperlink"/>
                  <w:rFonts w:ascii="Arial" w:eastAsia="Calibri" w:hAnsi="Arial" w:cs="Arial"/>
                  <w:bCs/>
                  <w:sz w:val="24"/>
                  <w:szCs w:val="24"/>
                </w:rPr>
                <w:t>Proposals@maine.gov</w:t>
              </w:r>
            </w:hyperlink>
            <w:r w:rsidR="0009398B">
              <w:rPr>
                <w:rStyle w:val="Hyperlink"/>
                <w:rFonts w:ascii="Arial" w:hAnsi="Arial" w:cs="Arial"/>
                <w:color w:val="auto"/>
                <w:sz w:val="24"/>
                <w:szCs w:val="24"/>
              </w:rPr>
              <w:t xml:space="preserve"> </w:t>
            </w:r>
          </w:p>
        </w:tc>
      </w:tr>
    </w:tbl>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97934" w:rsidRDefault="00517968" w:rsidP="00517968">
      <w:pPr>
        <w:rPr>
          <w:rFonts w:ascii="Arial" w:hAnsi="Arial" w:cs="Arial"/>
          <w:lang w:eastAsia="ja-JP"/>
        </w:rPr>
      </w:pPr>
    </w:p>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49BC65D3" w14:textId="2C949CE4"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09398B">
        <w:tc>
          <w:tcPr>
            <w:tcW w:w="8370" w:type="dxa"/>
          </w:tcPr>
          <w:p w14:paraId="5C3CDD6C" w14:textId="77777777" w:rsidR="003652A0" w:rsidRPr="00C97934" w:rsidRDefault="003652A0" w:rsidP="00933F50">
            <w:pPr>
              <w:rPr>
                <w:rFonts w:ascii="Arial" w:hAnsi="Arial" w:cs="Arial"/>
                <w:sz w:val="24"/>
                <w:szCs w:val="24"/>
              </w:rPr>
            </w:pPr>
            <w:bookmarkStart w:id="2" w:name="_Hlk159420980"/>
          </w:p>
        </w:tc>
        <w:tc>
          <w:tcPr>
            <w:tcW w:w="1700" w:type="dxa"/>
            <w:shd w:val="clear" w:color="auto" w:fill="auto"/>
          </w:tcPr>
          <w:p w14:paraId="26076542" w14:textId="77777777"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0009398B">
        <w:tc>
          <w:tcPr>
            <w:tcW w:w="8370" w:type="dxa"/>
          </w:tcPr>
          <w:p w14:paraId="0C4D4CDE" w14:textId="77777777" w:rsidR="0046186F" w:rsidRPr="00C97934" w:rsidRDefault="0046186F" w:rsidP="00933F50">
            <w:pPr>
              <w:rPr>
                <w:rFonts w:ascii="Arial" w:hAnsi="Arial" w:cs="Arial"/>
                <w:sz w:val="24"/>
                <w:szCs w:val="24"/>
              </w:rPr>
            </w:pPr>
          </w:p>
        </w:tc>
        <w:tc>
          <w:tcPr>
            <w:tcW w:w="1700" w:type="dxa"/>
            <w:shd w:val="clear" w:color="auto" w:fill="auto"/>
          </w:tcPr>
          <w:p w14:paraId="0C8A8CDA" w14:textId="77777777" w:rsidR="0046186F" w:rsidRPr="00C97934" w:rsidRDefault="0046186F" w:rsidP="00933F50">
            <w:pPr>
              <w:jc w:val="center"/>
              <w:rPr>
                <w:rFonts w:ascii="Arial" w:hAnsi="Arial" w:cs="Arial"/>
                <w:b/>
                <w:sz w:val="24"/>
                <w:szCs w:val="24"/>
              </w:rPr>
            </w:pPr>
          </w:p>
        </w:tc>
      </w:tr>
      <w:tr w:rsidR="003652A0" w:rsidRPr="00C97934" w14:paraId="530B53AC" w14:textId="77777777" w:rsidTr="0009398B">
        <w:tc>
          <w:tcPr>
            <w:tcW w:w="8370" w:type="dxa"/>
          </w:tcPr>
          <w:p w14:paraId="7AC2E8CC" w14:textId="77777777" w:rsidR="003652A0" w:rsidRPr="00C97934" w:rsidRDefault="003652A0" w:rsidP="00933F50">
            <w:pPr>
              <w:rPr>
                <w:rFonts w:ascii="Arial" w:hAnsi="Arial" w:cs="Arial"/>
                <w:b/>
                <w:sz w:val="24"/>
                <w:szCs w:val="24"/>
              </w:rPr>
            </w:pPr>
            <w:bookmarkStart w:id="3" w:name="_Hlk159420953"/>
            <w:r w:rsidRPr="00C97934">
              <w:rPr>
                <w:rFonts w:ascii="Arial" w:hAnsi="Arial" w:cs="Arial"/>
                <w:b/>
                <w:sz w:val="24"/>
                <w:szCs w:val="24"/>
              </w:rPr>
              <w:t>PUBLIC NOTICE</w:t>
            </w:r>
          </w:p>
        </w:tc>
        <w:tc>
          <w:tcPr>
            <w:tcW w:w="1700" w:type="dxa"/>
            <w:shd w:val="clear" w:color="auto" w:fill="auto"/>
          </w:tcPr>
          <w:p w14:paraId="2269E1E2" w14:textId="1D02564F" w:rsidR="003652A0" w:rsidRPr="00C97934" w:rsidRDefault="00264707" w:rsidP="00933F50">
            <w:pPr>
              <w:jc w:val="center"/>
              <w:rPr>
                <w:rFonts w:ascii="Arial" w:hAnsi="Arial" w:cs="Arial"/>
                <w:b/>
                <w:sz w:val="24"/>
                <w:szCs w:val="24"/>
              </w:rPr>
            </w:pPr>
            <w:r>
              <w:rPr>
                <w:rFonts w:ascii="Arial" w:hAnsi="Arial" w:cs="Arial"/>
                <w:b/>
                <w:sz w:val="24"/>
                <w:szCs w:val="24"/>
              </w:rPr>
              <w:t>3</w:t>
            </w:r>
          </w:p>
        </w:tc>
      </w:tr>
      <w:tr w:rsidR="003652A0" w:rsidRPr="00C97934" w14:paraId="5F0AB25A" w14:textId="77777777" w:rsidTr="0009398B">
        <w:tc>
          <w:tcPr>
            <w:tcW w:w="8370" w:type="dxa"/>
          </w:tcPr>
          <w:p w14:paraId="7495CCA4" w14:textId="77777777" w:rsidR="003652A0" w:rsidRPr="00C97934" w:rsidRDefault="003652A0" w:rsidP="00933F50">
            <w:pPr>
              <w:rPr>
                <w:rFonts w:ascii="Arial" w:hAnsi="Arial" w:cs="Arial"/>
                <w:sz w:val="24"/>
                <w:szCs w:val="24"/>
              </w:rPr>
            </w:pPr>
          </w:p>
        </w:tc>
        <w:tc>
          <w:tcPr>
            <w:tcW w:w="1700" w:type="dxa"/>
            <w:shd w:val="clear" w:color="auto" w:fill="auto"/>
          </w:tcPr>
          <w:p w14:paraId="31D8A3A5" w14:textId="77777777" w:rsidR="003652A0" w:rsidRPr="00C97934" w:rsidRDefault="003652A0" w:rsidP="00933F50">
            <w:pPr>
              <w:jc w:val="center"/>
              <w:rPr>
                <w:rFonts w:ascii="Arial" w:hAnsi="Arial" w:cs="Arial"/>
                <w:b/>
                <w:sz w:val="24"/>
                <w:szCs w:val="24"/>
              </w:rPr>
            </w:pPr>
          </w:p>
        </w:tc>
      </w:tr>
      <w:tr w:rsidR="003652A0" w:rsidRPr="00C97934" w14:paraId="6F794F67" w14:textId="77777777" w:rsidTr="0009398B">
        <w:tc>
          <w:tcPr>
            <w:tcW w:w="8370" w:type="dxa"/>
          </w:tcPr>
          <w:p w14:paraId="3869167D" w14:textId="77777777" w:rsidR="003652A0" w:rsidRPr="00C97934" w:rsidRDefault="003652A0" w:rsidP="00933F50">
            <w:pPr>
              <w:rPr>
                <w:rFonts w:ascii="Arial" w:hAnsi="Arial" w:cs="Arial"/>
                <w:b/>
                <w:sz w:val="24"/>
                <w:szCs w:val="24"/>
              </w:rPr>
            </w:pPr>
            <w:r w:rsidRPr="00C97934">
              <w:rPr>
                <w:rFonts w:ascii="Arial" w:hAnsi="Arial" w:cs="Arial"/>
                <w:b/>
                <w:sz w:val="24"/>
                <w:szCs w:val="24"/>
              </w:rPr>
              <w:t>RFP DEFINITIONS/ACRONYMS</w:t>
            </w:r>
          </w:p>
        </w:tc>
        <w:tc>
          <w:tcPr>
            <w:tcW w:w="1700" w:type="dxa"/>
            <w:shd w:val="clear" w:color="auto" w:fill="auto"/>
          </w:tcPr>
          <w:p w14:paraId="3290938D" w14:textId="7DB5E2B2" w:rsidR="003652A0" w:rsidRPr="00C97934" w:rsidRDefault="00264707" w:rsidP="00933F50">
            <w:pPr>
              <w:jc w:val="center"/>
              <w:rPr>
                <w:rFonts w:ascii="Arial" w:hAnsi="Arial" w:cs="Arial"/>
                <w:b/>
                <w:sz w:val="24"/>
                <w:szCs w:val="24"/>
              </w:rPr>
            </w:pPr>
            <w:r>
              <w:rPr>
                <w:rFonts w:ascii="Arial" w:hAnsi="Arial" w:cs="Arial"/>
                <w:b/>
                <w:sz w:val="24"/>
                <w:szCs w:val="24"/>
              </w:rPr>
              <w:t>4</w:t>
            </w:r>
          </w:p>
        </w:tc>
      </w:tr>
      <w:tr w:rsidR="003652A0" w:rsidRPr="00C97934" w14:paraId="3621834C" w14:textId="77777777" w:rsidTr="0009398B">
        <w:tc>
          <w:tcPr>
            <w:tcW w:w="8370" w:type="dxa"/>
          </w:tcPr>
          <w:p w14:paraId="1BE811B0" w14:textId="77777777" w:rsidR="003652A0" w:rsidRPr="00C97934" w:rsidRDefault="003652A0" w:rsidP="00933F50">
            <w:pPr>
              <w:rPr>
                <w:rFonts w:ascii="Arial" w:hAnsi="Arial" w:cs="Arial"/>
                <w:sz w:val="24"/>
                <w:szCs w:val="24"/>
              </w:rPr>
            </w:pPr>
          </w:p>
        </w:tc>
        <w:tc>
          <w:tcPr>
            <w:tcW w:w="1700" w:type="dxa"/>
            <w:shd w:val="clear" w:color="auto" w:fill="auto"/>
          </w:tcPr>
          <w:p w14:paraId="30FB5CBD" w14:textId="77777777" w:rsidR="003652A0" w:rsidRPr="00C97934" w:rsidRDefault="003652A0" w:rsidP="00933F50">
            <w:pPr>
              <w:jc w:val="center"/>
              <w:rPr>
                <w:rFonts w:ascii="Arial" w:hAnsi="Arial" w:cs="Arial"/>
                <w:b/>
                <w:sz w:val="24"/>
                <w:szCs w:val="24"/>
              </w:rPr>
            </w:pPr>
          </w:p>
        </w:tc>
      </w:tr>
      <w:tr w:rsidR="003652A0" w:rsidRPr="00C97934" w14:paraId="301C8CB8" w14:textId="77777777" w:rsidTr="0009398B">
        <w:tc>
          <w:tcPr>
            <w:tcW w:w="8370" w:type="dxa"/>
          </w:tcPr>
          <w:p w14:paraId="3EB6BCC5"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auto"/>
          </w:tcPr>
          <w:p w14:paraId="0374BA52" w14:textId="45C6CA3D" w:rsidR="003652A0" w:rsidRPr="00C97934" w:rsidRDefault="00264707" w:rsidP="00933F50">
            <w:pPr>
              <w:jc w:val="center"/>
              <w:rPr>
                <w:rFonts w:ascii="Arial" w:hAnsi="Arial" w:cs="Arial"/>
                <w:b/>
                <w:sz w:val="24"/>
                <w:szCs w:val="24"/>
              </w:rPr>
            </w:pPr>
            <w:r>
              <w:rPr>
                <w:rFonts w:ascii="Arial" w:hAnsi="Arial" w:cs="Arial"/>
                <w:b/>
                <w:sz w:val="24"/>
                <w:szCs w:val="24"/>
              </w:rPr>
              <w:t>5</w:t>
            </w:r>
          </w:p>
        </w:tc>
      </w:tr>
      <w:tr w:rsidR="003652A0" w:rsidRPr="00C97934" w14:paraId="6B928108" w14:textId="77777777" w:rsidTr="0009398B">
        <w:tc>
          <w:tcPr>
            <w:tcW w:w="8370" w:type="dxa"/>
          </w:tcPr>
          <w:p w14:paraId="524F39C5"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shd w:val="clear" w:color="auto" w:fill="auto"/>
          </w:tcPr>
          <w:p w14:paraId="44682CFB" w14:textId="77777777" w:rsidR="003652A0" w:rsidRPr="00C97934" w:rsidRDefault="003652A0" w:rsidP="00933F50">
            <w:pPr>
              <w:jc w:val="center"/>
              <w:rPr>
                <w:rFonts w:ascii="Arial" w:hAnsi="Arial" w:cs="Arial"/>
                <w:b/>
                <w:sz w:val="24"/>
                <w:szCs w:val="24"/>
              </w:rPr>
            </w:pPr>
          </w:p>
        </w:tc>
      </w:tr>
      <w:tr w:rsidR="003652A0" w:rsidRPr="00C97934" w14:paraId="5899A094" w14:textId="77777777" w:rsidTr="0009398B">
        <w:tc>
          <w:tcPr>
            <w:tcW w:w="8370" w:type="dxa"/>
          </w:tcPr>
          <w:p w14:paraId="6E6D06A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shd w:val="clear" w:color="auto" w:fill="auto"/>
          </w:tcPr>
          <w:p w14:paraId="67A5A436" w14:textId="77777777" w:rsidR="003652A0" w:rsidRPr="00C97934" w:rsidRDefault="003652A0" w:rsidP="00933F50">
            <w:pPr>
              <w:jc w:val="center"/>
              <w:rPr>
                <w:rFonts w:ascii="Arial" w:hAnsi="Arial" w:cs="Arial"/>
                <w:b/>
                <w:sz w:val="24"/>
                <w:szCs w:val="24"/>
              </w:rPr>
            </w:pPr>
          </w:p>
        </w:tc>
      </w:tr>
      <w:tr w:rsidR="003652A0" w:rsidRPr="00C97934" w14:paraId="26C8A84A" w14:textId="77777777" w:rsidTr="0009398B">
        <w:tc>
          <w:tcPr>
            <w:tcW w:w="8370" w:type="dxa"/>
          </w:tcPr>
          <w:p w14:paraId="18B23C5D"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ELIGIBILITY TO SUBMIT BIDS</w:t>
            </w:r>
          </w:p>
        </w:tc>
        <w:tc>
          <w:tcPr>
            <w:tcW w:w="1700" w:type="dxa"/>
            <w:shd w:val="clear" w:color="auto" w:fill="auto"/>
          </w:tcPr>
          <w:p w14:paraId="08C27329" w14:textId="77777777" w:rsidR="003652A0" w:rsidRPr="00C97934" w:rsidRDefault="003652A0" w:rsidP="00933F50">
            <w:pPr>
              <w:jc w:val="center"/>
              <w:rPr>
                <w:rFonts w:ascii="Arial" w:hAnsi="Arial" w:cs="Arial"/>
                <w:b/>
                <w:sz w:val="24"/>
                <w:szCs w:val="24"/>
              </w:rPr>
            </w:pPr>
          </w:p>
        </w:tc>
      </w:tr>
      <w:tr w:rsidR="003652A0" w:rsidRPr="00C97934" w14:paraId="2C60D896" w14:textId="77777777" w:rsidTr="0009398B">
        <w:tc>
          <w:tcPr>
            <w:tcW w:w="8370" w:type="dxa"/>
          </w:tcPr>
          <w:p w14:paraId="7AECE1C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CONTRACT TERMS</w:t>
            </w:r>
          </w:p>
        </w:tc>
        <w:tc>
          <w:tcPr>
            <w:tcW w:w="1700" w:type="dxa"/>
            <w:shd w:val="clear" w:color="auto" w:fill="auto"/>
          </w:tcPr>
          <w:p w14:paraId="6C9F0A73" w14:textId="77777777" w:rsidR="003652A0" w:rsidRPr="00C97934" w:rsidRDefault="003652A0" w:rsidP="00933F50">
            <w:pPr>
              <w:jc w:val="center"/>
              <w:rPr>
                <w:rFonts w:ascii="Arial" w:hAnsi="Arial" w:cs="Arial"/>
                <w:b/>
                <w:sz w:val="24"/>
                <w:szCs w:val="24"/>
              </w:rPr>
            </w:pPr>
          </w:p>
        </w:tc>
      </w:tr>
      <w:tr w:rsidR="003652A0" w:rsidRPr="00C97934" w14:paraId="1C2E84CC" w14:textId="77777777" w:rsidTr="0009398B">
        <w:tc>
          <w:tcPr>
            <w:tcW w:w="8370" w:type="dxa"/>
          </w:tcPr>
          <w:p w14:paraId="1A61C13F"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NUMBER OF AWARDS</w:t>
            </w:r>
          </w:p>
        </w:tc>
        <w:tc>
          <w:tcPr>
            <w:tcW w:w="1700" w:type="dxa"/>
            <w:shd w:val="clear" w:color="auto" w:fill="auto"/>
          </w:tcPr>
          <w:p w14:paraId="333F3DB1" w14:textId="77777777" w:rsidR="003652A0" w:rsidRPr="00C97934" w:rsidRDefault="003652A0" w:rsidP="00933F50">
            <w:pPr>
              <w:jc w:val="center"/>
              <w:rPr>
                <w:rFonts w:ascii="Arial" w:hAnsi="Arial" w:cs="Arial"/>
                <w:b/>
                <w:sz w:val="24"/>
                <w:szCs w:val="24"/>
              </w:rPr>
            </w:pPr>
          </w:p>
        </w:tc>
      </w:tr>
      <w:tr w:rsidR="003652A0" w:rsidRPr="00C97934" w14:paraId="379BDD8B" w14:textId="77777777" w:rsidTr="0009398B">
        <w:tc>
          <w:tcPr>
            <w:tcW w:w="8370" w:type="dxa"/>
          </w:tcPr>
          <w:p w14:paraId="3FA94340" w14:textId="77777777" w:rsidR="003652A0" w:rsidRPr="00C97934" w:rsidRDefault="003652A0" w:rsidP="00933F50">
            <w:pPr>
              <w:rPr>
                <w:rFonts w:ascii="Arial" w:hAnsi="Arial" w:cs="Arial"/>
                <w:sz w:val="24"/>
                <w:szCs w:val="24"/>
              </w:rPr>
            </w:pPr>
          </w:p>
        </w:tc>
        <w:tc>
          <w:tcPr>
            <w:tcW w:w="1700" w:type="dxa"/>
            <w:shd w:val="clear" w:color="auto" w:fill="auto"/>
          </w:tcPr>
          <w:p w14:paraId="5B85D07B" w14:textId="77777777" w:rsidR="003652A0" w:rsidRPr="00C97934" w:rsidRDefault="003652A0" w:rsidP="00933F50">
            <w:pPr>
              <w:jc w:val="center"/>
              <w:rPr>
                <w:rFonts w:ascii="Arial" w:hAnsi="Arial" w:cs="Arial"/>
                <w:b/>
                <w:sz w:val="24"/>
                <w:szCs w:val="24"/>
              </w:rPr>
            </w:pPr>
          </w:p>
        </w:tc>
      </w:tr>
      <w:tr w:rsidR="003652A0" w:rsidRPr="00C97934" w14:paraId="48CC23CD" w14:textId="77777777" w:rsidTr="0009398B">
        <w:tc>
          <w:tcPr>
            <w:tcW w:w="8370" w:type="dxa"/>
          </w:tcPr>
          <w:p w14:paraId="718EF5A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auto"/>
          </w:tcPr>
          <w:p w14:paraId="147432C3" w14:textId="76495E7F" w:rsidR="003652A0" w:rsidRPr="00C97934" w:rsidRDefault="00264707" w:rsidP="00933F50">
            <w:pPr>
              <w:jc w:val="center"/>
              <w:rPr>
                <w:rFonts w:ascii="Arial" w:hAnsi="Arial" w:cs="Arial"/>
                <w:b/>
                <w:sz w:val="24"/>
                <w:szCs w:val="24"/>
              </w:rPr>
            </w:pPr>
            <w:r>
              <w:rPr>
                <w:rFonts w:ascii="Arial" w:hAnsi="Arial" w:cs="Arial"/>
                <w:b/>
                <w:sz w:val="24"/>
                <w:szCs w:val="24"/>
              </w:rPr>
              <w:t>7</w:t>
            </w:r>
          </w:p>
        </w:tc>
      </w:tr>
      <w:tr w:rsidR="003652A0" w:rsidRPr="00C97934" w14:paraId="360457AE" w14:textId="77777777" w:rsidTr="0009398B">
        <w:tc>
          <w:tcPr>
            <w:tcW w:w="8370" w:type="dxa"/>
          </w:tcPr>
          <w:p w14:paraId="5A865BD1" w14:textId="77777777" w:rsidR="003652A0" w:rsidRPr="00C97934" w:rsidRDefault="003652A0" w:rsidP="00933F50">
            <w:pPr>
              <w:rPr>
                <w:rFonts w:ascii="Arial" w:hAnsi="Arial" w:cs="Arial"/>
                <w:sz w:val="24"/>
                <w:szCs w:val="24"/>
              </w:rPr>
            </w:pPr>
          </w:p>
        </w:tc>
        <w:tc>
          <w:tcPr>
            <w:tcW w:w="1700" w:type="dxa"/>
            <w:shd w:val="clear" w:color="auto" w:fill="auto"/>
          </w:tcPr>
          <w:p w14:paraId="6F7D53CA" w14:textId="77777777" w:rsidR="003652A0" w:rsidRPr="00C97934" w:rsidRDefault="003652A0" w:rsidP="00933F50">
            <w:pPr>
              <w:jc w:val="center"/>
              <w:rPr>
                <w:rFonts w:ascii="Arial" w:hAnsi="Arial" w:cs="Arial"/>
                <w:b/>
                <w:sz w:val="24"/>
                <w:szCs w:val="24"/>
              </w:rPr>
            </w:pPr>
          </w:p>
        </w:tc>
      </w:tr>
      <w:tr w:rsidR="003652A0" w:rsidRPr="00C97934" w14:paraId="488F21F5" w14:textId="77777777" w:rsidTr="0009398B">
        <w:tc>
          <w:tcPr>
            <w:tcW w:w="8370" w:type="dxa"/>
          </w:tcPr>
          <w:p w14:paraId="5FA48C3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III        KEY RFP EVENTS</w:t>
            </w:r>
          </w:p>
        </w:tc>
        <w:tc>
          <w:tcPr>
            <w:tcW w:w="1700" w:type="dxa"/>
            <w:shd w:val="clear" w:color="auto" w:fill="auto"/>
          </w:tcPr>
          <w:p w14:paraId="46A52527" w14:textId="63D0A735" w:rsidR="003652A0" w:rsidRPr="00C97934" w:rsidRDefault="00264707" w:rsidP="00933F50">
            <w:pPr>
              <w:jc w:val="center"/>
              <w:rPr>
                <w:rFonts w:ascii="Arial" w:hAnsi="Arial" w:cs="Arial"/>
                <w:b/>
                <w:sz w:val="24"/>
                <w:szCs w:val="24"/>
              </w:rPr>
            </w:pPr>
            <w:r>
              <w:rPr>
                <w:rFonts w:ascii="Arial" w:hAnsi="Arial" w:cs="Arial"/>
                <w:b/>
                <w:sz w:val="24"/>
                <w:szCs w:val="24"/>
              </w:rPr>
              <w:t>15</w:t>
            </w:r>
          </w:p>
        </w:tc>
      </w:tr>
      <w:tr w:rsidR="003652A0" w:rsidRPr="00C97934" w14:paraId="58CC17CD" w14:textId="77777777" w:rsidTr="0009398B">
        <w:tc>
          <w:tcPr>
            <w:tcW w:w="8370" w:type="dxa"/>
          </w:tcPr>
          <w:p w14:paraId="36169736" w14:textId="7F849DF0"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BIDDERS</w:t>
            </w:r>
            <w:r w:rsidR="00766E7B" w:rsidRPr="00C97934">
              <w:rPr>
                <w:rFonts w:ascii="Arial" w:hAnsi="Arial" w:cs="Arial"/>
                <w:sz w:val="24"/>
                <w:szCs w:val="24"/>
              </w:rPr>
              <w:t>’</w:t>
            </w:r>
            <w:r w:rsidRPr="00C97934">
              <w:rPr>
                <w:rFonts w:ascii="Arial" w:hAnsi="Arial" w:cs="Arial"/>
                <w:sz w:val="24"/>
                <w:szCs w:val="24"/>
              </w:rPr>
              <w:t xml:space="preserve"> CONFERENCE</w:t>
            </w:r>
          </w:p>
        </w:tc>
        <w:tc>
          <w:tcPr>
            <w:tcW w:w="1700" w:type="dxa"/>
            <w:shd w:val="clear" w:color="auto" w:fill="auto"/>
          </w:tcPr>
          <w:p w14:paraId="1BB3B8FA" w14:textId="77777777" w:rsidR="003652A0" w:rsidRPr="00C97934" w:rsidRDefault="003652A0" w:rsidP="00933F50">
            <w:pPr>
              <w:jc w:val="center"/>
              <w:rPr>
                <w:rFonts w:ascii="Arial" w:hAnsi="Arial" w:cs="Arial"/>
                <w:b/>
                <w:sz w:val="24"/>
                <w:szCs w:val="24"/>
              </w:rPr>
            </w:pPr>
          </w:p>
        </w:tc>
      </w:tr>
      <w:tr w:rsidR="003652A0" w:rsidRPr="00C97934" w14:paraId="1B269148" w14:textId="77777777" w:rsidTr="0009398B">
        <w:tc>
          <w:tcPr>
            <w:tcW w:w="8370" w:type="dxa"/>
          </w:tcPr>
          <w:p w14:paraId="28B9EA2B"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QUESTIONS</w:t>
            </w:r>
          </w:p>
        </w:tc>
        <w:tc>
          <w:tcPr>
            <w:tcW w:w="1700" w:type="dxa"/>
            <w:shd w:val="clear" w:color="auto" w:fill="auto"/>
          </w:tcPr>
          <w:p w14:paraId="7F592D2A" w14:textId="77777777" w:rsidR="003652A0" w:rsidRPr="00C97934" w:rsidRDefault="003652A0" w:rsidP="00933F50">
            <w:pPr>
              <w:jc w:val="center"/>
              <w:rPr>
                <w:rFonts w:ascii="Arial" w:hAnsi="Arial" w:cs="Arial"/>
                <w:b/>
                <w:sz w:val="24"/>
                <w:szCs w:val="24"/>
              </w:rPr>
            </w:pPr>
          </w:p>
        </w:tc>
      </w:tr>
      <w:tr w:rsidR="003652A0" w:rsidRPr="00C97934" w14:paraId="45A2D7E3" w14:textId="77777777" w:rsidTr="0009398B">
        <w:tc>
          <w:tcPr>
            <w:tcW w:w="8370" w:type="dxa"/>
          </w:tcPr>
          <w:p w14:paraId="31A035B9" w14:textId="7E983E4C" w:rsidR="003652A0" w:rsidRPr="00C97934" w:rsidRDefault="00B50D9C"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shd w:val="clear" w:color="auto" w:fill="auto"/>
          </w:tcPr>
          <w:p w14:paraId="6A39C762" w14:textId="77777777" w:rsidR="003652A0" w:rsidRPr="00C97934" w:rsidRDefault="003652A0" w:rsidP="00933F50">
            <w:pPr>
              <w:jc w:val="center"/>
              <w:rPr>
                <w:rFonts w:ascii="Arial" w:hAnsi="Arial" w:cs="Arial"/>
                <w:b/>
                <w:sz w:val="24"/>
                <w:szCs w:val="24"/>
              </w:rPr>
            </w:pPr>
          </w:p>
        </w:tc>
      </w:tr>
      <w:tr w:rsidR="003652A0" w:rsidRPr="00C97934" w14:paraId="652D1322" w14:textId="77777777" w:rsidTr="0009398B">
        <w:tc>
          <w:tcPr>
            <w:tcW w:w="8370" w:type="dxa"/>
          </w:tcPr>
          <w:p w14:paraId="1340FEC7"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SUBMITTING THE PROPOSAL</w:t>
            </w:r>
          </w:p>
        </w:tc>
        <w:tc>
          <w:tcPr>
            <w:tcW w:w="1700" w:type="dxa"/>
            <w:shd w:val="clear" w:color="auto" w:fill="auto"/>
          </w:tcPr>
          <w:p w14:paraId="3F7ACD91" w14:textId="77777777" w:rsidR="003652A0" w:rsidRPr="00C97934" w:rsidRDefault="003652A0" w:rsidP="00933F50">
            <w:pPr>
              <w:jc w:val="center"/>
              <w:rPr>
                <w:rFonts w:ascii="Arial" w:hAnsi="Arial" w:cs="Arial"/>
                <w:b/>
                <w:sz w:val="24"/>
                <w:szCs w:val="24"/>
              </w:rPr>
            </w:pPr>
          </w:p>
        </w:tc>
      </w:tr>
      <w:tr w:rsidR="003652A0" w:rsidRPr="00C97934" w14:paraId="4DC51E63" w14:textId="77777777" w:rsidTr="0009398B">
        <w:tc>
          <w:tcPr>
            <w:tcW w:w="8370" w:type="dxa"/>
          </w:tcPr>
          <w:p w14:paraId="0D43E8EE" w14:textId="77777777" w:rsidR="003652A0" w:rsidRPr="00C97934" w:rsidRDefault="003652A0" w:rsidP="00933F50">
            <w:pPr>
              <w:rPr>
                <w:rFonts w:ascii="Arial" w:hAnsi="Arial" w:cs="Arial"/>
                <w:sz w:val="24"/>
                <w:szCs w:val="24"/>
              </w:rPr>
            </w:pPr>
          </w:p>
        </w:tc>
        <w:tc>
          <w:tcPr>
            <w:tcW w:w="1700" w:type="dxa"/>
            <w:shd w:val="clear" w:color="auto" w:fill="auto"/>
          </w:tcPr>
          <w:p w14:paraId="014BA351" w14:textId="77777777" w:rsidR="003652A0" w:rsidRPr="00C97934" w:rsidRDefault="003652A0" w:rsidP="00933F50">
            <w:pPr>
              <w:jc w:val="center"/>
              <w:rPr>
                <w:rFonts w:ascii="Arial" w:hAnsi="Arial" w:cs="Arial"/>
                <w:b/>
                <w:sz w:val="24"/>
                <w:szCs w:val="24"/>
              </w:rPr>
            </w:pPr>
          </w:p>
        </w:tc>
      </w:tr>
      <w:tr w:rsidR="003652A0" w:rsidRPr="00C97934" w14:paraId="6E94B1EE" w14:textId="77777777" w:rsidTr="0009398B">
        <w:tc>
          <w:tcPr>
            <w:tcW w:w="8370" w:type="dxa"/>
          </w:tcPr>
          <w:p w14:paraId="1E2B8C24"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IV       PROPOSAL SUBMISSION REQUIREMENTS</w:t>
            </w:r>
          </w:p>
        </w:tc>
        <w:tc>
          <w:tcPr>
            <w:tcW w:w="1700" w:type="dxa"/>
            <w:shd w:val="clear" w:color="auto" w:fill="auto"/>
          </w:tcPr>
          <w:p w14:paraId="07AC0DA9" w14:textId="29EC6419" w:rsidR="003652A0" w:rsidRPr="00C97934" w:rsidRDefault="00264707" w:rsidP="00933F50">
            <w:pPr>
              <w:jc w:val="center"/>
              <w:rPr>
                <w:rFonts w:ascii="Arial" w:hAnsi="Arial" w:cs="Arial"/>
                <w:b/>
                <w:sz w:val="24"/>
                <w:szCs w:val="24"/>
              </w:rPr>
            </w:pPr>
            <w:r>
              <w:rPr>
                <w:rFonts w:ascii="Arial" w:hAnsi="Arial" w:cs="Arial"/>
                <w:b/>
                <w:sz w:val="24"/>
                <w:szCs w:val="24"/>
              </w:rPr>
              <w:t>17</w:t>
            </w:r>
          </w:p>
        </w:tc>
      </w:tr>
      <w:tr w:rsidR="003652A0" w:rsidRPr="00C97934" w14:paraId="3DCEDC36" w14:textId="77777777" w:rsidTr="0009398B">
        <w:tc>
          <w:tcPr>
            <w:tcW w:w="8370" w:type="dxa"/>
          </w:tcPr>
          <w:p w14:paraId="70761800" w14:textId="77777777" w:rsidR="003652A0" w:rsidRPr="00C97934" w:rsidRDefault="003652A0" w:rsidP="00933F50">
            <w:pPr>
              <w:rPr>
                <w:rFonts w:ascii="Arial" w:hAnsi="Arial" w:cs="Arial"/>
                <w:sz w:val="24"/>
                <w:szCs w:val="24"/>
              </w:rPr>
            </w:pPr>
          </w:p>
        </w:tc>
        <w:tc>
          <w:tcPr>
            <w:tcW w:w="1700" w:type="dxa"/>
            <w:shd w:val="clear" w:color="auto" w:fill="auto"/>
          </w:tcPr>
          <w:p w14:paraId="7D83A145" w14:textId="77777777" w:rsidR="003652A0" w:rsidRPr="00C97934" w:rsidRDefault="003652A0" w:rsidP="00933F50">
            <w:pPr>
              <w:jc w:val="center"/>
              <w:rPr>
                <w:rFonts w:ascii="Arial" w:hAnsi="Arial" w:cs="Arial"/>
                <w:b/>
                <w:sz w:val="24"/>
                <w:szCs w:val="24"/>
              </w:rPr>
            </w:pPr>
          </w:p>
        </w:tc>
      </w:tr>
      <w:tr w:rsidR="003652A0" w:rsidRPr="00C97934" w14:paraId="1DCBE856" w14:textId="77777777" w:rsidTr="0009398B">
        <w:tc>
          <w:tcPr>
            <w:tcW w:w="8370" w:type="dxa"/>
          </w:tcPr>
          <w:p w14:paraId="43E2DF1B"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        PROPOSAL EVALUATION AND SELECTION</w:t>
            </w:r>
          </w:p>
        </w:tc>
        <w:tc>
          <w:tcPr>
            <w:tcW w:w="1700" w:type="dxa"/>
            <w:shd w:val="clear" w:color="auto" w:fill="auto"/>
          </w:tcPr>
          <w:p w14:paraId="7195E054" w14:textId="727DF3AE" w:rsidR="003652A0" w:rsidRPr="00C97934" w:rsidRDefault="00264707" w:rsidP="00933F50">
            <w:pPr>
              <w:jc w:val="center"/>
              <w:rPr>
                <w:rFonts w:ascii="Arial" w:hAnsi="Arial" w:cs="Arial"/>
                <w:b/>
                <w:sz w:val="24"/>
                <w:szCs w:val="24"/>
              </w:rPr>
            </w:pPr>
            <w:r>
              <w:rPr>
                <w:rFonts w:ascii="Arial" w:hAnsi="Arial" w:cs="Arial"/>
                <w:b/>
                <w:sz w:val="24"/>
                <w:szCs w:val="24"/>
              </w:rPr>
              <w:t>20</w:t>
            </w:r>
          </w:p>
        </w:tc>
      </w:tr>
      <w:tr w:rsidR="003652A0" w:rsidRPr="00C97934" w14:paraId="329B1028" w14:textId="77777777" w:rsidTr="0009398B">
        <w:tc>
          <w:tcPr>
            <w:tcW w:w="8370" w:type="dxa"/>
          </w:tcPr>
          <w:p w14:paraId="329CDB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C97934" w:rsidRDefault="003652A0" w:rsidP="00933F50">
            <w:pPr>
              <w:jc w:val="center"/>
              <w:rPr>
                <w:rFonts w:ascii="Arial" w:hAnsi="Arial" w:cs="Arial"/>
                <w:b/>
                <w:sz w:val="24"/>
                <w:szCs w:val="24"/>
              </w:rPr>
            </w:pPr>
          </w:p>
        </w:tc>
      </w:tr>
      <w:tr w:rsidR="003652A0" w:rsidRPr="00C97934" w14:paraId="13A1C578" w14:textId="77777777" w:rsidTr="0009398B">
        <w:tc>
          <w:tcPr>
            <w:tcW w:w="8370" w:type="dxa"/>
          </w:tcPr>
          <w:p w14:paraId="01C78C47"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shd w:val="clear" w:color="auto" w:fill="auto"/>
          </w:tcPr>
          <w:p w14:paraId="5F5D26AE" w14:textId="77777777" w:rsidR="003652A0" w:rsidRPr="00C97934" w:rsidRDefault="003652A0" w:rsidP="00933F50">
            <w:pPr>
              <w:jc w:val="center"/>
              <w:rPr>
                <w:rFonts w:ascii="Arial" w:hAnsi="Arial" w:cs="Arial"/>
                <w:b/>
                <w:sz w:val="24"/>
                <w:szCs w:val="24"/>
              </w:rPr>
            </w:pPr>
          </w:p>
        </w:tc>
      </w:tr>
      <w:tr w:rsidR="003652A0" w:rsidRPr="00C97934" w14:paraId="630F9378" w14:textId="77777777" w:rsidTr="0009398B">
        <w:tc>
          <w:tcPr>
            <w:tcW w:w="8370" w:type="dxa"/>
          </w:tcPr>
          <w:p w14:paraId="402158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shd w:val="clear" w:color="auto" w:fill="auto"/>
          </w:tcPr>
          <w:p w14:paraId="5A49FA2E" w14:textId="77777777" w:rsidR="003652A0" w:rsidRPr="00C97934" w:rsidRDefault="003652A0" w:rsidP="00933F50">
            <w:pPr>
              <w:jc w:val="center"/>
              <w:rPr>
                <w:rFonts w:ascii="Arial" w:hAnsi="Arial" w:cs="Arial"/>
                <w:b/>
                <w:sz w:val="24"/>
                <w:szCs w:val="24"/>
              </w:rPr>
            </w:pPr>
          </w:p>
        </w:tc>
      </w:tr>
      <w:tr w:rsidR="003652A0" w:rsidRPr="00C97934" w14:paraId="2F406E43" w14:textId="77777777" w:rsidTr="0009398B">
        <w:tc>
          <w:tcPr>
            <w:tcW w:w="8370" w:type="dxa"/>
          </w:tcPr>
          <w:p w14:paraId="67995DD9"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shd w:val="clear" w:color="auto" w:fill="auto"/>
          </w:tcPr>
          <w:p w14:paraId="01B24652" w14:textId="77777777" w:rsidR="003652A0" w:rsidRPr="00C97934" w:rsidRDefault="003652A0" w:rsidP="00933F50">
            <w:pPr>
              <w:jc w:val="center"/>
              <w:rPr>
                <w:rFonts w:ascii="Arial" w:hAnsi="Arial" w:cs="Arial"/>
                <w:b/>
                <w:sz w:val="24"/>
                <w:szCs w:val="24"/>
              </w:rPr>
            </w:pPr>
          </w:p>
        </w:tc>
      </w:tr>
      <w:tr w:rsidR="003652A0" w:rsidRPr="00C97934" w14:paraId="36A77456" w14:textId="77777777" w:rsidTr="0009398B">
        <w:tc>
          <w:tcPr>
            <w:tcW w:w="8370" w:type="dxa"/>
          </w:tcPr>
          <w:p w14:paraId="55D2DC34" w14:textId="77777777" w:rsidR="003652A0" w:rsidRPr="00C97934" w:rsidRDefault="003652A0" w:rsidP="00933F50">
            <w:pPr>
              <w:rPr>
                <w:rFonts w:ascii="Arial" w:hAnsi="Arial" w:cs="Arial"/>
                <w:sz w:val="24"/>
                <w:szCs w:val="24"/>
              </w:rPr>
            </w:pPr>
          </w:p>
        </w:tc>
        <w:tc>
          <w:tcPr>
            <w:tcW w:w="1700" w:type="dxa"/>
            <w:shd w:val="clear" w:color="auto" w:fill="auto"/>
          </w:tcPr>
          <w:p w14:paraId="15569BE6" w14:textId="77777777" w:rsidR="003652A0" w:rsidRPr="00C97934" w:rsidRDefault="003652A0" w:rsidP="00933F50">
            <w:pPr>
              <w:jc w:val="center"/>
              <w:rPr>
                <w:rFonts w:ascii="Arial" w:hAnsi="Arial" w:cs="Arial"/>
                <w:b/>
                <w:sz w:val="24"/>
                <w:szCs w:val="24"/>
              </w:rPr>
            </w:pPr>
          </w:p>
        </w:tc>
      </w:tr>
      <w:tr w:rsidR="003652A0" w:rsidRPr="00C97934" w14:paraId="38B90E59" w14:textId="77777777" w:rsidTr="0009398B">
        <w:tc>
          <w:tcPr>
            <w:tcW w:w="8370" w:type="dxa"/>
          </w:tcPr>
          <w:p w14:paraId="5126E068"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auto"/>
          </w:tcPr>
          <w:p w14:paraId="5B7BD577" w14:textId="72A7EF0C" w:rsidR="003652A0" w:rsidRPr="00C97934" w:rsidRDefault="00264707" w:rsidP="00933F50">
            <w:pPr>
              <w:jc w:val="center"/>
              <w:rPr>
                <w:rFonts w:ascii="Arial" w:hAnsi="Arial" w:cs="Arial"/>
                <w:b/>
                <w:sz w:val="24"/>
                <w:szCs w:val="24"/>
              </w:rPr>
            </w:pPr>
            <w:r>
              <w:rPr>
                <w:rFonts w:ascii="Arial" w:hAnsi="Arial" w:cs="Arial"/>
                <w:b/>
                <w:sz w:val="24"/>
                <w:szCs w:val="24"/>
              </w:rPr>
              <w:t>22</w:t>
            </w:r>
          </w:p>
        </w:tc>
      </w:tr>
      <w:tr w:rsidR="003652A0" w:rsidRPr="00C97934" w14:paraId="5153674A" w14:textId="77777777" w:rsidTr="0009398B">
        <w:tc>
          <w:tcPr>
            <w:tcW w:w="8370" w:type="dxa"/>
          </w:tcPr>
          <w:p w14:paraId="2E683730" w14:textId="77777777"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shd w:val="clear" w:color="auto" w:fill="auto"/>
          </w:tcPr>
          <w:p w14:paraId="6F19F185" w14:textId="77777777" w:rsidR="003652A0" w:rsidRPr="00C97934" w:rsidRDefault="003652A0" w:rsidP="00933F50">
            <w:pPr>
              <w:jc w:val="center"/>
              <w:rPr>
                <w:rFonts w:ascii="Arial" w:hAnsi="Arial" w:cs="Arial"/>
                <w:b/>
                <w:sz w:val="24"/>
                <w:szCs w:val="24"/>
              </w:rPr>
            </w:pPr>
          </w:p>
        </w:tc>
      </w:tr>
      <w:tr w:rsidR="003652A0" w:rsidRPr="00C97934" w14:paraId="23B76058" w14:textId="77777777" w:rsidTr="0009398B">
        <w:tc>
          <w:tcPr>
            <w:tcW w:w="8370" w:type="dxa"/>
          </w:tcPr>
          <w:p w14:paraId="07AE51FC" w14:textId="74F4364A"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shd w:val="clear" w:color="auto" w:fill="auto"/>
          </w:tcPr>
          <w:p w14:paraId="458BEAB1" w14:textId="77777777" w:rsidR="003652A0" w:rsidRPr="00C97934" w:rsidRDefault="003652A0" w:rsidP="00933F50">
            <w:pPr>
              <w:jc w:val="center"/>
              <w:rPr>
                <w:rFonts w:ascii="Arial" w:hAnsi="Arial" w:cs="Arial"/>
                <w:b/>
                <w:sz w:val="24"/>
                <w:szCs w:val="24"/>
              </w:rPr>
            </w:pPr>
          </w:p>
        </w:tc>
      </w:tr>
      <w:tr w:rsidR="003652A0" w:rsidRPr="00C97934" w14:paraId="11F2C171" w14:textId="77777777" w:rsidTr="0009398B">
        <w:tc>
          <w:tcPr>
            <w:tcW w:w="8370" w:type="dxa"/>
          </w:tcPr>
          <w:p w14:paraId="4CF7D3DA" w14:textId="77777777" w:rsidR="003652A0" w:rsidRPr="00C97934" w:rsidRDefault="003652A0" w:rsidP="00933F50">
            <w:pPr>
              <w:rPr>
                <w:rFonts w:ascii="Arial" w:hAnsi="Arial" w:cs="Arial"/>
                <w:sz w:val="24"/>
                <w:szCs w:val="24"/>
              </w:rPr>
            </w:pPr>
          </w:p>
        </w:tc>
        <w:tc>
          <w:tcPr>
            <w:tcW w:w="1700" w:type="dxa"/>
            <w:shd w:val="clear" w:color="auto" w:fill="auto"/>
          </w:tcPr>
          <w:p w14:paraId="5A8741C3" w14:textId="77777777" w:rsidR="003652A0" w:rsidRPr="00C97934" w:rsidRDefault="003652A0" w:rsidP="00933F50">
            <w:pPr>
              <w:jc w:val="center"/>
              <w:rPr>
                <w:rFonts w:ascii="Arial" w:hAnsi="Arial" w:cs="Arial"/>
                <w:b/>
                <w:sz w:val="24"/>
                <w:szCs w:val="24"/>
              </w:rPr>
            </w:pPr>
          </w:p>
        </w:tc>
      </w:tr>
      <w:tr w:rsidR="003652A0" w:rsidRPr="00C97934" w14:paraId="4B3ADA0E" w14:textId="77777777" w:rsidTr="0009398B">
        <w:tc>
          <w:tcPr>
            <w:tcW w:w="8370" w:type="dxa"/>
          </w:tcPr>
          <w:p w14:paraId="28F3B93C"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VII        RFP APPENDICES AND RELATED DOCUMENTS</w:t>
            </w:r>
          </w:p>
        </w:tc>
        <w:tc>
          <w:tcPr>
            <w:tcW w:w="1700" w:type="dxa"/>
            <w:shd w:val="clear" w:color="auto" w:fill="auto"/>
          </w:tcPr>
          <w:p w14:paraId="2915FA94" w14:textId="7112EBEC" w:rsidR="003652A0" w:rsidRPr="00C97934" w:rsidRDefault="00264707" w:rsidP="00933F50">
            <w:pPr>
              <w:jc w:val="center"/>
              <w:rPr>
                <w:rFonts w:ascii="Arial" w:hAnsi="Arial" w:cs="Arial"/>
                <w:b/>
                <w:sz w:val="24"/>
                <w:szCs w:val="24"/>
              </w:rPr>
            </w:pPr>
            <w:r>
              <w:rPr>
                <w:rFonts w:ascii="Arial" w:hAnsi="Arial" w:cs="Arial"/>
                <w:b/>
                <w:sz w:val="24"/>
                <w:szCs w:val="24"/>
              </w:rPr>
              <w:t>24</w:t>
            </w:r>
          </w:p>
        </w:tc>
      </w:tr>
      <w:tr w:rsidR="003652A0" w:rsidRPr="00C97934" w14:paraId="7ADF74D7" w14:textId="77777777" w:rsidTr="0009398B">
        <w:tc>
          <w:tcPr>
            <w:tcW w:w="8370" w:type="dxa"/>
          </w:tcPr>
          <w:p w14:paraId="2BCC2035"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shd w:val="clear" w:color="auto" w:fill="auto"/>
          </w:tcPr>
          <w:p w14:paraId="50FC51EB" w14:textId="77777777" w:rsidR="003652A0" w:rsidRPr="00C97934" w:rsidRDefault="003652A0" w:rsidP="00933F50">
            <w:pPr>
              <w:jc w:val="center"/>
              <w:rPr>
                <w:rFonts w:ascii="Arial" w:hAnsi="Arial" w:cs="Arial"/>
                <w:b/>
                <w:sz w:val="24"/>
                <w:szCs w:val="24"/>
              </w:rPr>
            </w:pPr>
          </w:p>
        </w:tc>
      </w:tr>
      <w:tr w:rsidR="003652A0" w:rsidRPr="00C97934" w14:paraId="000F538E" w14:textId="77777777" w:rsidTr="0009398B">
        <w:tc>
          <w:tcPr>
            <w:tcW w:w="8370" w:type="dxa"/>
          </w:tcPr>
          <w:p w14:paraId="69925F74" w14:textId="1C37898D"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NON-COLLUSION CERTIFICATION</w:t>
            </w:r>
          </w:p>
        </w:tc>
        <w:tc>
          <w:tcPr>
            <w:tcW w:w="1700" w:type="dxa"/>
            <w:shd w:val="clear" w:color="auto" w:fill="auto"/>
          </w:tcPr>
          <w:p w14:paraId="4966992E" w14:textId="77777777" w:rsidR="003652A0" w:rsidRPr="00C97934" w:rsidRDefault="003652A0" w:rsidP="00933F50">
            <w:pPr>
              <w:jc w:val="center"/>
              <w:rPr>
                <w:rFonts w:ascii="Arial" w:hAnsi="Arial" w:cs="Arial"/>
                <w:b/>
                <w:sz w:val="24"/>
                <w:szCs w:val="24"/>
              </w:rPr>
            </w:pPr>
          </w:p>
        </w:tc>
      </w:tr>
      <w:tr w:rsidR="003652A0" w:rsidRPr="00C97934" w14:paraId="48F712FE" w14:textId="77777777" w:rsidTr="0009398B">
        <w:tc>
          <w:tcPr>
            <w:tcW w:w="8370" w:type="dxa"/>
          </w:tcPr>
          <w:p w14:paraId="670519E4" w14:textId="138240DE"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QUALIFICATIONS </w:t>
            </w:r>
            <w:r w:rsidR="00CF38D4" w:rsidRPr="00C97934">
              <w:rPr>
                <w:rFonts w:ascii="Arial" w:hAnsi="Arial" w:cs="Arial"/>
                <w:sz w:val="24"/>
                <w:szCs w:val="24"/>
              </w:rPr>
              <w:t>and</w:t>
            </w:r>
            <w:r w:rsidRPr="00C97934">
              <w:rPr>
                <w:rFonts w:ascii="Arial" w:hAnsi="Arial" w:cs="Arial"/>
                <w:sz w:val="24"/>
                <w:szCs w:val="24"/>
              </w:rPr>
              <w:t xml:space="preserve"> EXPERIENCE FORM</w:t>
            </w:r>
          </w:p>
        </w:tc>
        <w:tc>
          <w:tcPr>
            <w:tcW w:w="1700" w:type="dxa"/>
            <w:shd w:val="clear" w:color="auto" w:fill="auto"/>
          </w:tcPr>
          <w:p w14:paraId="49BF3F95" w14:textId="77777777" w:rsidR="003652A0" w:rsidRPr="00C97934" w:rsidRDefault="003652A0" w:rsidP="00933F50">
            <w:pPr>
              <w:jc w:val="center"/>
              <w:rPr>
                <w:rFonts w:ascii="Arial" w:hAnsi="Arial" w:cs="Arial"/>
                <w:b/>
                <w:sz w:val="24"/>
                <w:szCs w:val="24"/>
              </w:rPr>
            </w:pPr>
          </w:p>
        </w:tc>
      </w:tr>
      <w:tr w:rsidR="003652A0" w:rsidRPr="00C97934" w14:paraId="3DB6C5EB" w14:textId="77777777" w:rsidTr="0009398B">
        <w:tc>
          <w:tcPr>
            <w:tcW w:w="8370" w:type="dxa"/>
          </w:tcPr>
          <w:p w14:paraId="49A06846"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COST PROPOSAL FORM</w:t>
            </w:r>
          </w:p>
        </w:tc>
        <w:tc>
          <w:tcPr>
            <w:tcW w:w="1700" w:type="dxa"/>
            <w:shd w:val="clear" w:color="auto" w:fill="auto"/>
          </w:tcPr>
          <w:p w14:paraId="29CD22A4" w14:textId="77777777" w:rsidR="003652A0" w:rsidRPr="00C97934" w:rsidRDefault="003652A0" w:rsidP="00933F50">
            <w:pPr>
              <w:jc w:val="center"/>
              <w:rPr>
                <w:rFonts w:ascii="Arial" w:hAnsi="Arial" w:cs="Arial"/>
                <w:b/>
                <w:sz w:val="24"/>
                <w:szCs w:val="24"/>
              </w:rPr>
            </w:pPr>
          </w:p>
        </w:tc>
      </w:tr>
      <w:tr w:rsidR="003652A0" w:rsidRPr="00C97934" w14:paraId="75C574A2" w14:textId="77777777" w:rsidTr="0009398B">
        <w:tc>
          <w:tcPr>
            <w:tcW w:w="8370" w:type="dxa"/>
          </w:tcPr>
          <w:p w14:paraId="27D3A822"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E</w:t>
            </w:r>
            <w:r w:rsidRPr="00C97934">
              <w:rPr>
                <w:rFonts w:ascii="Arial" w:hAnsi="Arial" w:cs="Arial"/>
                <w:sz w:val="24"/>
                <w:szCs w:val="24"/>
              </w:rPr>
              <w:t xml:space="preserve"> – SUBMITTED QUESTIONS FORM </w:t>
            </w:r>
          </w:p>
        </w:tc>
        <w:tc>
          <w:tcPr>
            <w:tcW w:w="1700" w:type="dxa"/>
            <w:shd w:val="clear" w:color="auto" w:fill="auto"/>
          </w:tcPr>
          <w:p w14:paraId="7DE5D912" w14:textId="77777777" w:rsidR="003652A0" w:rsidRPr="00C97934" w:rsidRDefault="003652A0" w:rsidP="00933F50">
            <w:pPr>
              <w:jc w:val="center"/>
              <w:rPr>
                <w:rFonts w:ascii="Arial" w:hAnsi="Arial" w:cs="Arial"/>
                <w:b/>
                <w:sz w:val="24"/>
                <w:szCs w:val="24"/>
              </w:rPr>
            </w:pPr>
          </w:p>
        </w:tc>
      </w:tr>
      <w:bookmarkEnd w:id="2"/>
      <w:tr w:rsidR="003652A0" w:rsidRPr="00C97934" w14:paraId="75AE4E79" w14:textId="77777777" w:rsidTr="0009398B">
        <w:tc>
          <w:tcPr>
            <w:tcW w:w="8370" w:type="dxa"/>
          </w:tcPr>
          <w:p w14:paraId="331856AD" w14:textId="77777777" w:rsidR="003652A0" w:rsidRPr="00C97934" w:rsidRDefault="003652A0" w:rsidP="00933F50">
            <w:pPr>
              <w:rPr>
                <w:rFonts w:ascii="Arial" w:hAnsi="Arial" w:cs="Arial"/>
                <w:sz w:val="24"/>
                <w:szCs w:val="24"/>
              </w:rPr>
            </w:pPr>
          </w:p>
        </w:tc>
        <w:tc>
          <w:tcPr>
            <w:tcW w:w="1700" w:type="dxa"/>
            <w:shd w:val="clear" w:color="auto" w:fill="auto"/>
          </w:tcPr>
          <w:p w14:paraId="47C1ED02" w14:textId="77777777" w:rsidR="003652A0" w:rsidRPr="00C97934" w:rsidRDefault="003652A0" w:rsidP="00933F50">
            <w:pPr>
              <w:jc w:val="center"/>
              <w:rPr>
                <w:rFonts w:ascii="Arial" w:hAnsi="Arial" w:cs="Arial"/>
                <w:b/>
                <w:sz w:val="24"/>
                <w:szCs w:val="24"/>
              </w:rPr>
            </w:pPr>
          </w:p>
        </w:tc>
      </w:tr>
      <w:bookmarkEnd w:id="3"/>
      <w:tr w:rsidR="003652A0" w:rsidRPr="00C97934" w14:paraId="0515F9A8" w14:textId="77777777" w:rsidTr="0009398B">
        <w:tc>
          <w:tcPr>
            <w:tcW w:w="8370" w:type="dxa"/>
          </w:tcPr>
          <w:p w14:paraId="3B05759D" w14:textId="77777777" w:rsidR="003652A0" w:rsidRPr="00C97934" w:rsidRDefault="003652A0" w:rsidP="00933F50">
            <w:pPr>
              <w:rPr>
                <w:rFonts w:ascii="Arial" w:hAnsi="Arial" w:cs="Arial"/>
                <w:sz w:val="24"/>
                <w:szCs w:val="24"/>
              </w:rPr>
            </w:pPr>
          </w:p>
        </w:tc>
        <w:tc>
          <w:tcPr>
            <w:tcW w:w="1700" w:type="dxa"/>
            <w:shd w:val="clear" w:color="auto" w:fill="auto"/>
          </w:tcPr>
          <w:p w14:paraId="5B7DD309" w14:textId="77777777" w:rsidR="003652A0" w:rsidRPr="00C97934" w:rsidRDefault="003652A0" w:rsidP="00933F50">
            <w:pPr>
              <w:jc w:val="center"/>
              <w:rPr>
                <w:rFonts w:ascii="Arial" w:hAnsi="Arial" w:cs="Arial"/>
                <w:b/>
                <w:sz w:val="24"/>
                <w:szCs w:val="24"/>
              </w:rPr>
            </w:pPr>
          </w:p>
        </w:tc>
      </w:tr>
      <w:tr w:rsidR="003652A0" w:rsidRPr="00C97934" w14:paraId="03944384" w14:textId="77777777" w:rsidTr="0009398B">
        <w:tc>
          <w:tcPr>
            <w:tcW w:w="8370" w:type="dxa"/>
          </w:tcPr>
          <w:p w14:paraId="37175F66" w14:textId="77777777" w:rsidR="003652A0" w:rsidRPr="00C97934" w:rsidRDefault="003652A0" w:rsidP="00933F50">
            <w:pPr>
              <w:rPr>
                <w:rFonts w:ascii="Arial" w:hAnsi="Arial" w:cs="Arial"/>
                <w:sz w:val="24"/>
                <w:szCs w:val="24"/>
              </w:rPr>
            </w:pPr>
          </w:p>
        </w:tc>
        <w:tc>
          <w:tcPr>
            <w:tcW w:w="1700" w:type="dxa"/>
            <w:shd w:val="clear" w:color="auto" w:fill="auto"/>
          </w:tcPr>
          <w:p w14:paraId="16B39CD5" w14:textId="77777777" w:rsidR="003652A0" w:rsidRPr="00C97934" w:rsidRDefault="003652A0" w:rsidP="00933F50">
            <w:pPr>
              <w:jc w:val="center"/>
              <w:rPr>
                <w:rFonts w:ascii="Arial" w:hAnsi="Arial" w:cs="Arial"/>
                <w:b/>
                <w:sz w:val="24"/>
                <w:szCs w:val="24"/>
              </w:rPr>
            </w:pPr>
          </w:p>
        </w:tc>
      </w:tr>
    </w:tbl>
    <w:p w14:paraId="6AFBDC10" w14:textId="5B3635D7" w:rsidR="003652A0" w:rsidRPr="00C97934" w:rsidRDefault="003652A0">
      <w:pPr>
        <w:widowControl/>
        <w:autoSpaceDE/>
        <w:autoSpaceDN/>
        <w:rPr>
          <w:rFonts w:ascii="Arial" w:eastAsia="MS Gothic" w:hAnsi="Arial" w:cs="Arial"/>
          <w:bCs/>
          <w:color w:val="365F91"/>
          <w:sz w:val="24"/>
          <w:szCs w:val="24"/>
          <w:lang w:eastAsia="ja-JP"/>
        </w:rPr>
      </w:pPr>
    </w:p>
    <w:p w14:paraId="769C620F" w14:textId="77777777" w:rsidR="003652A0" w:rsidRPr="00C97934" w:rsidRDefault="003652A0">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p w14:paraId="52E060F3" w14:textId="1AFCFDAC" w:rsidR="004B1E57" w:rsidRPr="00C97934" w:rsidRDefault="00410303" w:rsidP="003652A0">
      <w:pPr>
        <w:pStyle w:val="TOCHeading"/>
        <w:spacing w:before="0" w:line="240" w:lineRule="auto"/>
        <w:jc w:val="center"/>
        <w:rPr>
          <w:rStyle w:val="InitialStyle"/>
          <w:rFonts w:ascii="Arial" w:hAnsi="Arial" w:cs="Arial"/>
          <w:bCs w:val="0"/>
          <w:color w:val="auto"/>
        </w:rPr>
      </w:pPr>
      <w:r w:rsidRPr="00C97934">
        <w:rPr>
          <w:rStyle w:val="InitialStyle"/>
          <w:rFonts w:ascii="Arial" w:hAnsi="Arial" w:cs="Arial"/>
          <w:color w:val="auto"/>
          <w:sz w:val="24"/>
          <w:szCs w:val="24"/>
        </w:rPr>
        <w:lastRenderedPageBreak/>
        <w:t>P</w:t>
      </w:r>
      <w:bookmarkEnd w:id="0"/>
      <w:bookmarkEnd w:id="1"/>
      <w:r w:rsidR="00526297" w:rsidRPr="00C97934">
        <w:rPr>
          <w:rStyle w:val="InitialStyle"/>
          <w:rFonts w:ascii="Arial" w:hAnsi="Arial" w:cs="Arial"/>
          <w:color w:val="auto"/>
          <w:sz w:val="24"/>
          <w:szCs w:val="24"/>
        </w:rPr>
        <w:t>UBLIC NOTICE</w:t>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2FAF65D9"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State of Maine</w:t>
      </w:r>
    </w:p>
    <w:p w14:paraId="76E2F55E" w14:textId="5F36E517" w:rsidR="004B1E57" w:rsidRPr="00C97934" w:rsidRDefault="004C7F3F" w:rsidP="001627BB">
      <w:pPr>
        <w:pStyle w:val="DefaultText"/>
        <w:widowControl/>
        <w:jc w:val="center"/>
        <w:rPr>
          <w:rStyle w:val="InitialStyle"/>
          <w:rFonts w:ascii="Arial" w:hAnsi="Arial" w:cs="Arial"/>
          <w:b/>
          <w:bCs/>
          <w:color w:val="FF0000"/>
        </w:rPr>
      </w:pPr>
      <w:r>
        <w:rPr>
          <w:rStyle w:val="InitialStyle"/>
          <w:rFonts w:ascii="Arial" w:hAnsi="Arial" w:cs="Arial"/>
          <w:b/>
          <w:bCs/>
        </w:rPr>
        <w:t>Judicial Branch</w:t>
      </w:r>
      <w:r w:rsidR="00635745">
        <w:rPr>
          <w:rStyle w:val="InitialStyle"/>
          <w:rFonts w:ascii="Arial" w:hAnsi="Arial" w:cs="Arial"/>
          <w:b/>
          <w:bCs/>
        </w:rPr>
        <w:t xml:space="preserve"> / Facilities</w:t>
      </w:r>
    </w:p>
    <w:p w14:paraId="7BEC188C" w14:textId="63ACE76D" w:rsidR="004B1E57" w:rsidRPr="00C97934" w:rsidRDefault="00956324" w:rsidP="001627BB">
      <w:pPr>
        <w:pStyle w:val="DefaultText"/>
        <w:widowControl/>
        <w:jc w:val="center"/>
        <w:rPr>
          <w:rStyle w:val="InitialStyle"/>
          <w:rFonts w:ascii="Arial" w:hAnsi="Arial" w:cs="Arial"/>
          <w:b/>
          <w:bCs/>
        </w:rPr>
      </w:pPr>
      <w:r w:rsidRPr="00C97934">
        <w:rPr>
          <w:rStyle w:val="InitialStyle"/>
          <w:rFonts w:ascii="Arial" w:hAnsi="Arial" w:cs="Arial"/>
          <w:b/>
          <w:bCs/>
        </w:rPr>
        <w:t>RFP</w:t>
      </w:r>
      <w:r w:rsidR="004B1E57" w:rsidRPr="00C97934">
        <w:rPr>
          <w:rStyle w:val="InitialStyle"/>
          <w:rFonts w:ascii="Arial" w:hAnsi="Arial" w:cs="Arial"/>
          <w:b/>
          <w:bCs/>
        </w:rPr>
        <w:t>#</w:t>
      </w:r>
      <w:r w:rsidR="00E726B3">
        <w:rPr>
          <w:rStyle w:val="InitialStyle"/>
          <w:rFonts w:ascii="Arial" w:hAnsi="Arial" w:cs="Arial"/>
          <w:b/>
          <w:bCs/>
          <w:color w:val="0070C0"/>
        </w:rPr>
        <w:t xml:space="preserve"> </w:t>
      </w:r>
      <w:r w:rsidR="00E726B3" w:rsidRPr="00E726B3">
        <w:rPr>
          <w:rStyle w:val="InitialStyle"/>
          <w:rFonts w:ascii="Arial" w:hAnsi="Arial" w:cs="Arial"/>
          <w:b/>
          <w:bCs/>
        </w:rPr>
        <w:t>202402028</w:t>
      </w:r>
    </w:p>
    <w:p w14:paraId="2B76A760" w14:textId="756A7D02" w:rsidR="004B1E57" w:rsidRPr="004A2C84" w:rsidRDefault="004C7F3F" w:rsidP="001627BB">
      <w:pPr>
        <w:pStyle w:val="DefaultText"/>
        <w:widowControl/>
        <w:jc w:val="center"/>
        <w:rPr>
          <w:rStyle w:val="InitialStyle"/>
          <w:rFonts w:ascii="Arial" w:hAnsi="Arial" w:cs="Arial"/>
          <w:b/>
          <w:bCs/>
        </w:rPr>
      </w:pPr>
      <w:r w:rsidRPr="004A2C84">
        <w:rPr>
          <w:rStyle w:val="InitialStyle"/>
          <w:rFonts w:ascii="Arial" w:hAnsi="Arial" w:cs="Arial"/>
          <w:b/>
          <w:bCs/>
        </w:rPr>
        <w:t>Building Management Services</w:t>
      </w:r>
    </w:p>
    <w:p w14:paraId="01FFD2BD" w14:textId="77777777" w:rsidR="004B1E57" w:rsidRPr="00C97934" w:rsidRDefault="004B1E57" w:rsidP="00E450DE">
      <w:pPr>
        <w:pStyle w:val="DefaultText"/>
        <w:widowControl/>
        <w:jc w:val="center"/>
        <w:rPr>
          <w:rStyle w:val="InitialStyle"/>
          <w:rFonts w:ascii="Arial" w:hAnsi="Arial" w:cs="Arial"/>
          <w:b/>
          <w:bCs/>
        </w:rPr>
      </w:pPr>
    </w:p>
    <w:p w14:paraId="4E444D5D" w14:textId="5B091E27" w:rsidR="00CF7F9C" w:rsidRPr="00C97934" w:rsidRDefault="004B1E57" w:rsidP="009D3C5E">
      <w:pPr>
        <w:pStyle w:val="DefaultText"/>
        <w:widowControl/>
        <w:rPr>
          <w:rStyle w:val="InitialStyle"/>
          <w:rFonts w:ascii="Arial" w:hAnsi="Arial" w:cs="Arial"/>
          <w:bCs/>
        </w:rPr>
      </w:pPr>
      <w:r w:rsidRPr="00C97934">
        <w:rPr>
          <w:rStyle w:val="InitialStyle"/>
          <w:rFonts w:ascii="Arial" w:hAnsi="Arial" w:cs="Arial"/>
          <w:bCs/>
        </w:rPr>
        <w:t>The State of Maine</w:t>
      </w:r>
      <w:r w:rsidR="00B76B69" w:rsidRPr="00C97934">
        <w:rPr>
          <w:rStyle w:val="InitialStyle"/>
          <w:rFonts w:ascii="Arial" w:hAnsi="Arial" w:cs="Arial"/>
          <w:bCs/>
        </w:rPr>
        <w:t xml:space="preserve"> is seeking proposals</w:t>
      </w:r>
      <w:r w:rsidR="00AE5602" w:rsidRPr="00C97934">
        <w:rPr>
          <w:rStyle w:val="InitialStyle"/>
          <w:rFonts w:ascii="Arial" w:hAnsi="Arial" w:cs="Arial"/>
          <w:bCs/>
        </w:rPr>
        <w:t xml:space="preserve"> for </w:t>
      </w:r>
      <w:r w:rsidR="00D648E6">
        <w:rPr>
          <w:rStyle w:val="InitialStyle"/>
          <w:rFonts w:ascii="Arial" w:hAnsi="Arial" w:cs="Arial"/>
          <w:bCs/>
        </w:rPr>
        <w:t xml:space="preserve">professional Building Management services at </w:t>
      </w:r>
      <w:r w:rsidR="00355A2C">
        <w:rPr>
          <w:rStyle w:val="InitialStyle"/>
          <w:rFonts w:ascii="Arial" w:hAnsi="Arial" w:cs="Arial"/>
          <w:bCs/>
        </w:rPr>
        <w:t xml:space="preserve">six </w:t>
      </w:r>
      <w:r w:rsidR="00D648E6">
        <w:rPr>
          <w:rStyle w:val="InitialStyle"/>
          <w:rFonts w:ascii="Arial" w:hAnsi="Arial" w:cs="Arial"/>
          <w:bCs/>
        </w:rPr>
        <w:t xml:space="preserve">different locations. </w:t>
      </w:r>
    </w:p>
    <w:p w14:paraId="2D58C52D" w14:textId="77777777" w:rsidR="00B76B69" w:rsidRPr="00C97934" w:rsidRDefault="00B76B69" w:rsidP="009D3C5E">
      <w:pPr>
        <w:pStyle w:val="DefaultText"/>
        <w:widowControl/>
        <w:rPr>
          <w:rStyle w:val="InitialStyle"/>
          <w:rFonts w:ascii="Arial" w:hAnsi="Arial" w:cs="Arial"/>
          <w:bCs/>
        </w:rPr>
      </w:pPr>
    </w:p>
    <w:p w14:paraId="41911867" w14:textId="52E3A96C" w:rsidR="00E524E4" w:rsidRPr="00C97934" w:rsidRDefault="00E524E4" w:rsidP="009D3C5E">
      <w:pPr>
        <w:pStyle w:val="DefaultText"/>
        <w:widowControl/>
        <w:rPr>
          <w:rStyle w:val="InitialStyle"/>
          <w:rFonts w:ascii="Arial" w:hAnsi="Arial" w:cs="Arial"/>
          <w:bCs/>
          <w:color w:val="0070C0"/>
        </w:rPr>
      </w:pPr>
      <w:r w:rsidRPr="00C97934">
        <w:rPr>
          <w:rStyle w:val="InitialStyle"/>
          <w:rFonts w:ascii="Arial" w:hAnsi="Arial" w:cs="Arial"/>
          <w:bCs/>
        </w:rPr>
        <w:t>A copy of the RFP, as well as the Question &amp; Answer Summary and al</w:t>
      </w:r>
      <w:r w:rsidR="00CB684F" w:rsidRPr="00C97934">
        <w:rPr>
          <w:rStyle w:val="InitialStyle"/>
          <w:rFonts w:ascii="Arial" w:hAnsi="Arial" w:cs="Arial"/>
          <w:bCs/>
        </w:rPr>
        <w:t>l amendments</w:t>
      </w:r>
      <w:r w:rsidRPr="00C97934">
        <w:rPr>
          <w:rStyle w:val="InitialStyle"/>
          <w:rFonts w:ascii="Arial" w:hAnsi="Arial" w:cs="Arial"/>
          <w:bCs/>
        </w:rPr>
        <w:t xml:space="preserve"> related to th</w:t>
      </w:r>
      <w:r w:rsidR="00AA460A" w:rsidRPr="00C97934">
        <w:rPr>
          <w:rStyle w:val="InitialStyle"/>
          <w:rFonts w:ascii="Arial" w:hAnsi="Arial" w:cs="Arial"/>
          <w:bCs/>
        </w:rPr>
        <w:t>e</w:t>
      </w:r>
      <w:r w:rsidRPr="00C97934">
        <w:rPr>
          <w:rStyle w:val="InitialStyle"/>
          <w:rFonts w:ascii="Arial" w:hAnsi="Arial" w:cs="Arial"/>
          <w:bCs/>
        </w:rPr>
        <w:t xml:space="preserve"> RFP, can be obtained at: </w:t>
      </w:r>
      <w:hyperlink r:id="rId14" w:history="1">
        <w:r w:rsidR="00563B7C" w:rsidRPr="00C97934">
          <w:rPr>
            <w:rStyle w:val="Hyperlink"/>
            <w:rFonts w:ascii="Arial" w:hAnsi="Arial" w:cs="Arial"/>
          </w:rPr>
          <w:t>https://www.maine.gov/dafs/bbm/procurementservices/vendors/rfps</w:t>
        </w:r>
      </w:hyperlink>
    </w:p>
    <w:p w14:paraId="76620513" w14:textId="77777777" w:rsidR="00CF7F9C" w:rsidRPr="00C97934" w:rsidRDefault="00CF7F9C" w:rsidP="009D3C5E">
      <w:pPr>
        <w:pStyle w:val="DefaultText"/>
        <w:widowControl/>
        <w:rPr>
          <w:rStyle w:val="InitialStyle"/>
          <w:rFonts w:ascii="Arial" w:hAnsi="Arial" w:cs="Arial"/>
          <w:bCs/>
          <w:color w:val="FF0000"/>
        </w:rPr>
      </w:pPr>
    </w:p>
    <w:p w14:paraId="2969AC0E" w14:textId="3C057523" w:rsidR="001911A7" w:rsidRPr="00C97934" w:rsidRDefault="001911A7" w:rsidP="009D3C5E">
      <w:pPr>
        <w:pStyle w:val="DefaultText"/>
        <w:widowControl/>
        <w:rPr>
          <w:rStyle w:val="InitialStyle"/>
          <w:rFonts w:ascii="Arial" w:hAnsi="Arial" w:cs="Arial"/>
          <w:bCs/>
          <w:color w:val="FF0000"/>
        </w:rPr>
      </w:pPr>
      <w:r w:rsidRPr="00C97934">
        <w:rPr>
          <w:rStyle w:val="InitialStyle"/>
          <w:rFonts w:ascii="Arial" w:hAnsi="Arial" w:cs="Arial"/>
          <w:bCs/>
        </w:rPr>
        <w:t>A Bidders</w:t>
      </w:r>
      <w:r w:rsidR="00766E7B" w:rsidRPr="00C97934">
        <w:rPr>
          <w:rStyle w:val="InitialStyle"/>
          <w:rFonts w:ascii="Arial" w:hAnsi="Arial" w:cs="Arial"/>
          <w:bCs/>
        </w:rPr>
        <w:t>’</w:t>
      </w:r>
      <w:r w:rsidRPr="00C97934">
        <w:rPr>
          <w:rStyle w:val="InitialStyle"/>
          <w:rFonts w:ascii="Arial" w:hAnsi="Arial" w:cs="Arial"/>
          <w:bCs/>
        </w:rPr>
        <w:t xml:space="preserve"> Conference will be held </w:t>
      </w:r>
      <w:r w:rsidRPr="00364A9B">
        <w:rPr>
          <w:rStyle w:val="InitialStyle"/>
          <w:rFonts w:ascii="Arial" w:hAnsi="Arial" w:cs="Arial"/>
          <w:bCs/>
        </w:rPr>
        <w:t xml:space="preserve">on </w:t>
      </w:r>
      <w:r w:rsidR="00364A9B">
        <w:rPr>
          <w:rStyle w:val="InitialStyle"/>
          <w:rFonts w:ascii="Arial" w:hAnsi="Arial" w:cs="Arial"/>
          <w:bCs/>
        </w:rPr>
        <w:t>26 Feb</w:t>
      </w:r>
      <w:r w:rsidR="00585D37" w:rsidRPr="00364A9B">
        <w:rPr>
          <w:rStyle w:val="InitialStyle"/>
          <w:rFonts w:ascii="Arial" w:hAnsi="Arial" w:cs="Arial"/>
          <w:bCs/>
        </w:rPr>
        <w:t xml:space="preserve"> 2024</w:t>
      </w:r>
      <w:r w:rsidRPr="00364A9B">
        <w:rPr>
          <w:rStyle w:val="InitialStyle"/>
          <w:rFonts w:ascii="Arial" w:hAnsi="Arial" w:cs="Arial"/>
          <w:bCs/>
        </w:rPr>
        <w:t xml:space="preserve"> at </w:t>
      </w:r>
      <w:r w:rsidR="000C0D0D" w:rsidRPr="000C0D0D">
        <w:rPr>
          <w:rStyle w:val="InitialStyle"/>
          <w:rFonts w:ascii="Arial" w:hAnsi="Arial" w:cs="Arial"/>
          <w:bCs/>
        </w:rPr>
        <w:t xml:space="preserve">10:00 AM </w:t>
      </w:r>
      <w:r w:rsidRPr="00C97934">
        <w:rPr>
          <w:rStyle w:val="InitialStyle"/>
          <w:rFonts w:ascii="Arial" w:hAnsi="Arial" w:cs="Arial"/>
          <w:bCs/>
        </w:rPr>
        <w:t>at the following location:</w:t>
      </w:r>
      <w:r w:rsidRPr="00C97934">
        <w:rPr>
          <w:rStyle w:val="InitialStyle"/>
          <w:rFonts w:ascii="Arial" w:hAnsi="Arial" w:cs="Arial"/>
          <w:bCs/>
          <w:color w:val="FF0000"/>
        </w:rPr>
        <w:t xml:space="preserve"> </w:t>
      </w:r>
      <w:r w:rsidR="00585D37" w:rsidRPr="00D30611">
        <w:rPr>
          <w:rFonts w:ascii="Arial" w:hAnsi="Arial" w:cs="Arial"/>
          <w:bCs/>
        </w:rPr>
        <w:t>1 Court St., Suite 101, Augusta, ME 04330</w:t>
      </w:r>
      <w:r w:rsidR="00585D37">
        <w:rPr>
          <w:rFonts w:ascii="Arial" w:hAnsi="Arial" w:cs="Arial"/>
          <w:bCs/>
        </w:rPr>
        <w:t xml:space="preserve">: </w:t>
      </w:r>
      <w:r w:rsidR="00E528FD">
        <w:rPr>
          <w:rFonts w:ascii="Arial" w:hAnsi="Arial" w:cs="Arial"/>
          <w:bCs/>
        </w:rPr>
        <w:t xml:space="preserve">Multipurpose Room </w:t>
      </w:r>
    </w:p>
    <w:p w14:paraId="55FA5C31" w14:textId="77777777" w:rsidR="001911A7" w:rsidRPr="00C97934" w:rsidRDefault="001911A7" w:rsidP="009D3C5E">
      <w:pPr>
        <w:pStyle w:val="DefaultText"/>
        <w:widowControl/>
        <w:rPr>
          <w:rStyle w:val="InitialStyle"/>
          <w:rFonts w:ascii="Arial" w:hAnsi="Arial" w:cs="Arial"/>
          <w:bCs/>
          <w:color w:val="FF0000"/>
        </w:rPr>
      </w:pPr>
    </w:p>
    <w:p w14:paraId="00AFAC1B" w14:textId="6A519421" w:rsidR="00157242" w:rsidRPr="00C97934" w:rsidRDefault="009D3C5E" w:rsidP="009D3C5E">
      <w:pPr>
        <w:pStyle w:val="DefaultText"/>
        <w:widowControl/>
        <w:rPr>
          <w:rStyle w:val="InitialStyle"/>
          <w:rFonts w:ascii="Arial" w:hAnsi="Arial" w:cs="Arial"/>
          <w:bCs/>
        </w:rPr>
      </w:pPr>
      <w:r w:rsidRPr="00C97934">
        <w:rPr>
          <w:rStyle w:val="InitialStyle"/>
          <w:rFonts w:ascii="Arial" w:hAnsi="Arial" w:cs="Arial"/>
          <w:bCs/>
        </w:rPr>
        <w:t xml:space="preserve">Proposals must be submitted to the State of Maine Division of Procurement Services, via e-mail, </w:t>
      </w:r>
      <w:r w:rsidR="00EF78B8" w:rsidRPr="00C97934">
        <w:rPr>
          <w:rStyle w:val="InitialStyle"/>
          <w:rFonts w:ascii="Arial" w:hAnsi="Arial" w:cs="Arial"/>
          <w:bCs/>
        </w:rPr>
        <w:t>at</w:t>
      </w:r>
      <w:r w:rsidRPr="00C97934">
        <w:rPr>
          <w:rStyle w:val="InitialStyle"/>
          <w:rFonts w:ascii="Arial" w:hAnsi="Arial" w:cs="Arial"/>
          <w:bCs/>
        </w:rPr>
        <w:t xml:space="preserve">: </w:t>
      </w:r>
      <w:hyperlink r:id="rId15" w:history="1">
        <w:r w:rsidRPr="00C97934">
          <w:rPr>
            <w:rStyle w:val="Hyperlink"/>
            <w:rFonts w:ascii="Arial" w:hAnsi="Arial" w:cs="Arial"/>
          </w:rPr>
          <w:t>Proposals@maine.gov</w:t>
        </w:r>
      </w:hyperlink>
      <w:r w:rsidRPr="00C97934">
        <w:rPr>
          <w:rFonts w:ascii="Arial" w:hAnsi="Arial" w:cs="Arial"/>
        </w:rPr>
        <w:t>.</w:t>
      </w:r>
      <w:r w:rsidRPr="00C97934">
        <w:rPr>
          <w:rStyle w:val="InitialStyle"/>
          <w:rFonts w:ascii="Arial" w:hAnsi="Arial" w:cs="Arial"/>
          <w:bCs/>
        </w:rPr>
        <w:t xml:space="preserve">  Propos</w:t>
      </w:r>
      <w:r w:rsidR="009673C5" w:rsidRPr="00C97934">
        <w:rPr>
          <w:rStyle w:val="InitialStyle"/>
          <w:rFonts w:ascii="Arial" w:hAnsi="Arial" w:cs="Arial"/>
          <w:bCs/>
        </w:rPr>
        <w:t>al submissions must be received</w:t>
      </w:r>
      <w:r w:rsidRPr="00C97934">
        <w:rPr>
          <w:rStyle w:val="InitialStyle"/>
          <w:rFonts w:ascii="Arial" w:hAnsi="Arial" w:cs="Arial"/>
          <w:bCs/>
        </w:rPr>
        <w:t xml:space="preserve"> no later than </w:t>
      </w:r>
      <w:r w:rsidR="00EC1B8D" w:rsidRPr="00C97934">
        <w:rPr>
          <w:rStyle w:val="InitialStyle"/>
          <w:rFonts w:ascii="Arial" w:hAnsi="Arial" w:cs="Arial"/>
          <w:bCs/>
        </w:rPr>
        <w:t>11:59</w:t>
      </w:r>
      <w:r w:rsidRPr="00C97934">
        <w:rPr>
          <w:rStyle w:val="InitialStyle"/>
          <w:rFonts w:ascii="Arial" w:hAnsi="Arial" w:cs="Arial"/>
          <w:bCs/>
        </w:rPr>
        <w:t xml:space="preserve"> p</w:t>
      </w:r>
      <w:r w:rsidR="00C15B3C" w:rsidRPr="00C97934">
        <w:rPr>
          <w:rStyle w:val="InitialStyle"/>
          <w:rFonts w:ascii="Arial" w:hAnsi="Arial" w:cs="Arial"/>
          <w:bCs/>
        </w:rPr>
        <w:t>.</w:t>
      </w:r>
      <w:r w:rsidRPr="00C97934">
        <w:rPr>
          <w:rStyle w:val="InitialStyle"/>
          <w:rFonts w:ascii="Arial" w:hAnsi="Arial" w:cs="Arial"/>
          <w:bCs/>
        </w:rPr>
        <w:t>m</w:t>
      </w:r>
      <w:r w:rsidR="00C15B3C" w:rsidRPr="00C97934">
        <w:rPr>
          <w:rStyle w:val="InitialStyle"/>
          <w:rFonts w:ascii="Arial" w:hAnsi="Arial" w:cs="Arial"/>
          <w:bCs/>
        </w:rPr>
        <w:t>.</w:t>
      </w:r>
      <w:r w:rsidRPr="00C97934">
        <w:rPr>
          <w:rStyle w:val="InitialStyle"/>
          <w:rFonts w:ascii="Arial" w:hAnsi="Arial" w:cs="Arial"/>
          <w:bCs/>
        </w:rPr>
        <w:t xml:space="preserve">, local time, </w:t>
      </w:r>
      <w:r w:rsidRPr="00364A9B">
        <w:rPr>
          <w:rStyle w:val="InitialStyle"/>
          <w:rFonts w:ascii="Arial" w:hAnsi="Arial" w:cs="Arial"/>
          <w:bCs/>
        </w:rPr>
        <w:t xml:space="preserve">on </w:t>
      </w:r>
      <w:r w:rsidR="00585D37" w:rsidRPr="00364A9B">
        <w:rPr>
          <w:rStyle w:val="InitialStyle"/>
          <w:rFonts w:ascii="Arial" w:hAnsi="Arial" w:cs="Arial"/>
          <w:bCs/>
        </w:rPr>
        <w:t>13 March 2024</w:t>
      </w:r>
      <w:r w:rsidRPr="00364A9B">
        <w:rPr>
          <w:rStyle w:val="InitialStyle"/>
          <w:rFonts w:ascii="Arial" w:hAnsi="Arial" w:cs="Arial"/>
          <w:bCs/>
        </w:rPr>
        <w:t xml:space="preserve">.  Proposals </w:t>
      </w:r>
      <w:r w:rsidRPr="00C97934">
        <w:rPr>
          <w:rStyle w:val="InitialStyle"/>
          <w:rFonts w:ascii="Arial" w:hAnsi="Arial" w:cs="Arial"/>
          <w:bCs/>
        </w:rPr>
        <w:t xml:space="preserve">will be opened </w:t>
      </w:r>
      <w:r w:rsidR="00EC1B8D" w:rsidRPr="00C97934">
        <w:rPr>
          <w:rStyle w:val="InitialStyle"/>
          <w:rFonts w:ascii="Arial" w:hAnsi="Arial" w:cs="Arial"/>
          <w:bCs/>
        </w:rPr>
        <w:t>the following business day</w:t>
      </w:r>
      <w:r w:rsidRPr="00C97934">
        <w:rPr>
          <w:rStyle w:val="InitialStyle"/>
          <w:rFonts w:ascii="Arial" w:hAnsi="Arial" w:cs="Arial"/>
          <w:bCs/>
        </w:rPr>
        <w:t>. Proposals not submitted to the Division of Procurement Services’ aforementioned e</w:t>
      </w:r>
      <w:r w:rsidR="00770D24" w:rsidRPr="00C97934">
        <w:rPr>
          <w:rStyle w:val="InitialStyle"/>
          <w:rFonts w:ascii="Arial" w:hAnsi="Arial" w:cs="Arial"/>
          <w:bCs/>
        </w:rPr>
        <w:t>-</w:t>
      </w:r>
      <w:r w:rsidRPr="00C97934">
        <w:rPr>
          <w:rStyle w:val="InitialStyle"/>
          <w:rFonts w:ascii="Arial" w:hAnsi="Arial" w:cs="Arial"/>
          <w:bCs/>
        </w:rPr>
        <w:t>mail address by the aforementioned deadline will not be considered for contract award.</w:t>
      </w:r>
    </w:p>
    <w:p w14:paraId="6E6A354A" w14:textId="77777777" w:rsidR="009D3C5E" w:rsidRPr="00C97934" w:rsidRDefault="009D3C5E" w:rsidP="001627BB">
      <w:pPr>
        <w:pStyle w:val="DefaultText"/>
        <w:widowControl/>
        <w:jc w:val="center"/>
        <w:rPr>
          <w:rStyle w:val="InitialStyle"/>
          <w:rFonts w:ascii="Arial" w:hAnsi="Arial" w:cs="Arial"/>
          <w:b/>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1A490EBD"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C97934" w14:paraId="5CE67F99" w14:textId="77777777" w:rsidTr="002D1F20">
        <w:trPr>
          <w:trHeight w:val="449"/>
        </w:trPr>
        <w:tc>
          <w:tcPr>
            <w:tcW w:w="2497" w:type="dxa"/>
            <w:shd w:val="clear" w:color="auto" w:fill="BDD6EE"/>
            <w:vAlign w:val="center"/>
          </w:tcPr>
          <w:p w14:paraId="25B19E82"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AD0118" w:rsidRPr="00C97934" w14:paraId="3A06EC07" w14:textId="77777777" w:rsidTr="00BA4F52">
        <w:tc>
          <w:tcPr>
            <w:tcW w:w="2497" w:type="dxa"/>
            <w:shd w:val="clear" w:color="auto" w:fill="auto"/>
            <w:vAlign w:val="center"/>
          </w:tcPr>
          <w:p w14:paraId="173542CE" w14:textId="4659FE01" w:rsidR="00AD0118" w:rsidRPr="00C97934" w:rsidRDefault="00AD0118" w:rsidP="00B51518">
            <w:pPr>
              <w:pStyle w:val="DefaultText"/>
              <w:widowControl/>
              <w:rPr>
                <w:rStyle w:val="InitialStyle"/>
                <w:rFonts w:ascii="Arial" w:hAnsi="Arial" w:cs="Arial"/>
                <w:b/>
                <w:bCs/>
              </w:rPr>
            </w:pPr>
            <w:r>
              <w:rPr>
                <w:rStyle w:val="InitialStyle"/>
                <w:rFonts w:ascii="Arial" w:hAnsi="Arial" w:cs="Arial"/>
                <w:b/>
                <w:bCs/>
              </w:rPr>
              <w:t>BM</w:t>
            </w:r>
          </w:p>
        </w:tc>
        <w:tc>
          <w:tcPr>
            <w:tcW w:w="7645" w:type="dxa"/>
            <w:shd w:val="clear" w:color="auto" w:fill="auto"/>
            <w:vAlign w:val="center"/>
          </w:tcPr>
          <w:p w14:paraId="71508B8F" w14:textId="0951B8EC" w:rsidR="00AD0118" w:rsidRDefault="00AD0118" w:rsidP="00B51518">
            <w:pPr>
              <w:pStyle w:val="DefaultText"/>
              <w:widowControl/>
              <w:rPr>
                <w:rStyle w:val="InitialStyle"/>
                <w:rFonts w:ascii="Arial" w:hAnsi="Arial" w:cs="Arial"/>
                <w:bCs/>
              </w:rPr>
            </w:pPr>
            <w:r>
              <w:rPr>
                <w:rStyle w:val="InitialStyle"/>
                <w:rFonts w:ascii="Arial" w:hAnsi="Arial" w:cs="Arial"/>
                <w:bCs/>
              </w:rPr>
              <w:t>Building Manager</w:t>
            </w:r>
          </w:p>
        </w:tc>
      </w:tr>
      <w:tr w:rsidR="00A05C37" w:rsidRPr="00C97934" w14:paraId="5E7087EC" w14:textId="77777777" w:rsidTr="00BA4F52">
        <w:tc>
          <w:tcPr>
            <w:tcW w:w="2497" w:type="dxa"/>
            <w:shd w:val="clear" w:color="auto" w:fill="auto"/>
            <w:vAlign w:val="center"/>
          </w:tcPr>
          <w:p w14:paraId="1AFC0BCC" w14:textId="1D149054" w:rsidR="00A05C37" w:rsidRPr="00C97934" w:rsidRDefault="00A05C37" w:rsidP="00B51518">
            <w:pPr>
              <w:pStyle w:val="DefaultText"/>
              <w:widowControl/>
              <w:rPr>
                <w:rStyle w:val="InitialStyle"/>
                <w:rFonts w:ascii="Arial" w:hAnsi="Arial" w:cs="Arial"/>
                <w:b/>
                <w:bCs/>
              </w:rPr>
            </w:pPr>
            <w:r>
              <w:rPr>
                <w:rStyle w:val="InitialStyle"/>
                <w:rFonts w:ascii="Arial" w:hAnsi="Arial" w:cs="Arial"/>
                <w:b/>
                <w:bCs/>
              </w:rPr>
              <w:t>Bidder</w:t>
            </w:r>
          </w:p>
        </w:tc>
        <w:tc>
          <w:tcPr>
            <w:tcW w:w="7645" w:type="dxa"/>
            <w:shd w:val="clear" w:color="auto" w:fill="auto"/>
            <w:vAlign w:val="center"/>
          </w:tcPr>
          <w:p w14:paraId="525D4017" w14:textId="5228C60D" w:rsidR="00A05C37" w:rsidRDefault="00A05C37" w:rsidP="00B51518">
            <w:pPr>
              <w:pStyle w:val="DefaultText"/>
              <w:widowControl/>
              <w:rPr>
                <w:rStyle w:val="InitialStyle"/>
                <w:rFonts w:ascii="Arial" w:hAnsi="Arial" w:cs="Arial"/>
                <w:bCs/>
              </w:rPr>
            </w:pPr>
            <w:r>
              <w:rPr>
                <w:rStyle w:val="InitialStyle"/>
                <w:rFonts w:ascii="Arial" w:hAnsi="Arial" w:cs="Arial"/>
                <w:bCs/>
              </w:rPr>
              <w:t>Vendor or Provider</w:t>
            </w:r>
          </w:p>
        </w:tc>
      </w:tr>
      <w:tr w:rsidR="00B51518" w:rsidRPr="00C97934" w14:paraId="02F0E214" w14:textId="77777777" w:rsidTr="00BA4F52">
        <w:tc>
          <w:tcPr>
            <w:tcW w:w="2497" w:type="dxa"/>
            <w:shd w:val="clear" w:color="auto" w:fill="auto"/>
            <w:vAlign w:val="center"/>
          </w:tcPr>
          <w:p w14:paraId="11BA0014" w14:textId="77777777" w:rsidR="00B51518" w:rsidRPr="00C97934" w:rsidRDefault="00B51518" w:rsidP="00B51518">
            <w:pPr>
              <w:pStyle w:val="DefaultText"/>
              <w:widowControl/>
              <w:rPr>
                <w:rStyle w:val="InitialStyle"/>
                <w:rFonts w:ascii="Arial" w:hAnsi="Arial" w:cs="Arial"/>
                <w:b/>
                <w:bCs/>
              </w:rPr>
            </w:pPr>
            <w:r w:rsidRPr="00C97934">
              <w:rPr>
                <w:rStyle w:val="InitialStyle"/>
                <w:rFonts w:ascii="Arial" w:hAnsi="Arial" w:cs="Arial"/>
                <w:b/>
                <w:bCs/>
              </w:rPr>
              <w:t>Department</w:t>
            </w:r>
          </w:p>
        </w:tc>
        <w:tc>
          <w:tcPr>
            <w:tcW w:w="7645" w:type="dxa"/>
            <w:shd w:val="clear" w:color="auto" w:fill="auto"/>
            <w:vAlign w:val="center"/>
          </w:tcPr>
          <w:p w14:paraId="27A1BD88" w14:textId="32BDCDC9" w:rsidR="00B51518" w:rsidRPr="00C97934" w:rsidRDefault="007E0FA0" w:rsidP="00B51518">
            <w:pPr>
              <w:pStyle w:val="DefaultText"/>
              <w:widowControl/>
              <w:rPr>
                <w:rStyle w:val="InitialStyle"/>
                <w:rFonts w:ascii="Arial" w:hAnsi="Arial" w:cs="Arial"/>
                <w:bCs/>
              </w:rPr>
            </w:pPr>
            <w:r>
              <w:rPr>
                <w:rStyle w:val="InitialStyle"/>
                <w:rFonts w:ascii="Arial" w:hAnsi="Arial" w:cs="Arial"/>
                <w:bCs/>
              </w:rPr>
              <w:t>Judicial Branch</w:t>
            </w:r>
          </w:p>
        </w:tc>
      </w:tr>
      <w:tr w:rsidR="00B51518" w:rsidRPr="00C97934" w14:paraId="4B7AEA07" w14:textId="77777777" w:rsidTr="00BA4F52">
        <w:tc>
          <w:tcPr>
            <w:tcW w:w="2497" w:type="dxa"/>
            <w:shd w:val="clear" w:color="auto" w:fill="auto"/>
            <w:vAlign w:val="center"/>
          </w:tcPr>
          <w:p w14:paraId="6E1DBA4E" w14:textId="77777777" w:rsidR="00B51518" w:rsidRPr="00C97934" w:rsidRDefault="00B51518" w:rsidP="00E932B5">
            <w:pPr>
              <w:pStyle w:val="DefaultText"/>
              <w:widowControl/>
              <w:rPr>
                <w:rStyle w:val="InitialStyle"/>
                <w:rFonts w:ascii="Arial" w:hAnsi="Arial" w:cs="Arial"/>
                <w:b/>
                <w:bCs/>
              </w:rPr>
            </w:pPr>
            <w:r w:rsidRPr="00C97934">
              <w:rPr>
                <w:rStyle w:val="InitialStyle"/>
                <w:rFonts w:ascii="Arial" w:hAnsi="Arial" w:cs="Arial"/>
                <w:b/>
                <w:bCs/>
              </w:rPr>
              <w:t>RFP</w:t>
            </w:r>
          </w:p>
        </w:tc>
        <w:tc>
          <w:tcPr>
            <w:tcW w:w="7645" w:type="dxa"/>
            <w:shd w:val="clear" w:color="auto" w:fill="auto"/>
            <w:vAlign w:val="center"/>
          </w:tcPr>
          <w:p w14:paraId="05814684" w14:textId="77777777" w:rsidR="00B51518" w:rsidRPr="00C97934" w:rsidRDefault="00B51518" w:rsidP="00E932B5">
            <w:pPr>
              <w:pStyle w:val="DefaultText"/>
              <w:widowControl/>
              <w:rPr>
                <w:rStyle w:val="InitialStyle"/>
                <w:rFonts w:ascii="Arial" w:hAnsi="Arial" w:cs="Arial"/>
                <w:bCs/>
              </w:rPr>
            </w:pPr>
            <w:r w:rsidRPr="00C97934">
              <w:rPr>
                <w:rStyle w:val="InitialStyle"/>
                <w:rFonts w:ascii="Arial" w:hAnsi="Arial" w:cs="Arial"/>
                <w:bCs/>
              </w:rPr>
              <w:t>Request for Proposal</w:t>
            </w:r>
          </w:p>
        </w:tc>
      </w:tr>
      <w:tr w:rsidR="00B51518" w:rsidRPr="00C97934" w14:paraId="7DFE3C5E" w14:textId="77777777" w:rsidTr="00BA4F52">
        <w:tc>
          <w:tcPr>
            <w:tcW w:w="2497" w:type="dxa"/>
            <w:shd w:val="clear" w:color="auto" w:fill="auto"/>
            <w:vAlign w:val="center"/>
          </w:tcPr>
          <w:p w14:paraId="4570F199" w14:textId="77777777" w:rsidR="00B51518" w:rsidRPr="00C97934" w:rsidRDefault="00B51518" w:rsidP="00E932B5">
            <w:pPr>
              <w:pStyle w:val="DefaultText"/>
              <w:widowControl/>
              <w:rPr>
                <w:rStyle w:val="InitialStyle"/>
                <w:rFonts w:ascii="Arial" w:hAnsi="Arial" w:cs="Arial"/>
                <w:b/>
                <w:bCs/>
              </w:rPr>
            </w:pPr>
            <w:r w:rsidRPr="00C97934">
              <w:rPr>
                <w:rStyle w:val="InitialStyle"/>
                <w:rFonts w:ascii="Arial" w:hAnsi="Arial" w:cs="Arial"/>
                <w:b/>
                <w:bCs/>
              </w:rPr>
              <w:t>State</w:t>
            </w:r>
          </w:p>
        </w:tc>
        <w:tc>
          <w:tcPr>
            <w:tcW w:w="7645" w:type="dxa"/>
            <w:shd w:val="clear" w:color="auto" w:fill="auto"/>
            <w:vAlign w:val="center"/>
          </w:tcPr>
          <w:p w14:paraId="18F1595E" w14:textId="77777777" w:rsidR="00B51518" w:rsidRPr="00C97934" w:rsidRDefault="00B51518" w:rsidP="00E932B5">
            <w:pPr>
              <w:pStyle w:val="DefaultText"/>
              <w:widowControl/>
              <w:rPr>
                <w:rStyle w:val="InitialStyle"/>
                <w:rFonts w:ascii="Arial" w:hAnsi="Arial" w:cs="Arial"/>
                <w:bCs/>
              </w:rPr>
            </w:pPr>
            <w:r w:rsidRPr="00C97934">
              <w:rPr>
                <w:rStyle w:val="InitialStyle"/>
                <w:rFonts w:ascii="Arial" w:hAnsi="Arial" w:cs="Arial"/>
                <w:bCs/>
              </w:rPr>
              <w:t>State of Maine</w:t>
            </w:r>
          </w:p>
        </w:tc>
      </w:tr>
    </w:tbl>
    <w:p w14:paraId="1D5EDE75" w14:textId="77777777" w:rsidR="00F96C9F" w:rsidRPr="00C97934" w:rsidRDefault="00F96C9F" w:rsidP="00B51518">
      <w:pPr>
        <w:pStyle w:val="DefaultText"/>
        <w:widowControl/>
        <w:spacing w:line="276" w:lineRule="auto"/>
        <w:rPr>
          <w:rStyle w:val="InitialStyle"/>
          <w:rFonts w:ascii="Arial" w:hAnsi="Arial" w:cs="Arial"/>
          <w:b/>
          <w:bCs/>
          <w:color w:val="FF0000"/>
        </w:rPr>
      </w:pPr>
    </w:p>
    <w:p w14:paraId="2F4C1518" w14:textId="083121A1" w:rsidR="00477943" w:rsidRPr="00C97934" w:rsidRDefault="00D82630" w:rsidP="001E613C">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br w:type="page"/>
      </w:r>
      <w:r w:rsidR="00DB2372" w:rsidRPr="00C97934">
        <w:rPr>
          <w:rStyle w:val="InitialStyle"/>
          <w:rFonts w:ascii="Arial" w:hAnsi="Arial" w:cs="Arial"/>
          <w:b/>
          <w:bCs/>
          <w:sz w:val="28"/>
          <w:szCs w:val="28"/>
        </w:rPr>
        <w:lastRenderedPageBreak/>
        <w:t xml:space="preserve">State of </w:t>
      </w:r>
      <w:r w:rsidR="00E82FB4" w:rsidRPr="00C97934">
        <w:rPr>
          <w:rStyle w:val="InitialStyle"/>
          <w:rFonts w:ascii="Arial" w:hAnsi="Arial" w:cs="Arial"/>
          <w:b/>
          <w:bCs/>
          <w:sz w:val="28"/>
          <w:szCs w:val="28"/>
        </w:rPr>
        <w:t>Maine</w:t>
      </w:r>
      <w:r w:rsidR="00DB2372" w:rsidRPr="00C97934">
        <w:rPr>
          <w:rStyle w:val="InitialStyle"/>
          <w:rFonts w:ascii="Arial" w:hAnsi="Arial" w:cs="Arial"/>
          <w:b/>
          <w:bCs/>
          <w:sz w:val="28"/>
          <w:szCs w:val="28"/>
        </w:rPr>
        <w:t xml:space="preserve"> -</w:t>
      </w:r>
      <w:r w:rsidR="00E82FB4" w:rsidRPr="00C97934">
        <w:rPr>
          <w:rStyle w:val="InitialStyle"/>
          <w:rFonts w:ascii="Arial" w:hAnsi="Arial" w:cs="Arial"/>
          <w:b/>
          <w:bCs/>
          <w:sz w:val="28"/>
          <w:szCs w:val="28"/>
        </w:rPr>
        <w:t xml:space="preserve"> Department of </w:t>
      </w:r>
      <w:r w:rsidR="001E613C" w:rsidRPr="004A2C84">
        <w:rPr>
          <w:rStyle w:val="InitialStyle"/>
          <w:rFonts w:ascii="Arial" w:hAnsi="Arial" w:cs="Arial"/>
          <w:b/>
          <w:bCs/>
          <w:sz w:val="28"/>
          <w:szCs w:val="28"/>
        </w:rPr>
        <w:t>Judicial Branch / Facilities</w:t>
      </w:r>
    </w:p>
    <w:p w14:paraId="14D216B5" w14:textId="042760A0" w:rsidR="00E82FB4" w:rsidRPr="00C97934" w:rsidRDefault="00BD5044" w:rsidP="00D82630">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t>RFP</w:t>
      </w:r>
      <w:r w:rsidR="00DB2372" w:rsidRPr="00C97934">
        <w:rPr>
          <w:rStyle w:val="InitialStyle"/>
          <w:rFonts w:ascii="Arial" w:hAnsi="Arial" w:cs="Arial"/>
          <w:b/>
          <w:bCs/>
          <w:sz w:val="28"/>
          <w:szCs w:val="28"/>
        </w:rPr>
        <w:t>#</w:t>
      </w:r>
      <w:r w:rsidR="00E726B3">
        <w:rPr>
          <w:rStyle w:val="InitialStyle"/>
          <w:rFonts w:ascii="Arial" w:hAnsi="Arial" w:cs="Arial"/>
          <w:b/>
          <w:bCs/>
          <w:sz w:val="28"/>
          <w:szCs w:val="28"/>
        </w:rPr>
        <w:t xml:space="preserve"> 202402028</w:t>
      </w:r>
    </w:p>
    <w:p w14:paraId="5ABDE130" w14:textId="07017B82" w:rsidR="00E82FB4" w:rsidRPr="00E726B3" w:rsidRDefault="001E613C" w:rsidP="00D82630">
      <w:pPr>
        <w:pStyle w:val="DefaultText"/>
        <w:widowControl/>
        <w:jc w:val="center"/>
        <w:rPr>
          <w:rStyle w:val="InitialStyle"/>
          <w:rFonts w:ascii="Arial" w:hAnsi="Arial" w:cs="Arial"/>
          <w:b/>
          <w:bCs/>
          <w:sz w:val="28"/>
          <w:szCs w:val="28"/>
          <w:u w:val="single"/>
        </w:rPr>
      </w:pPr>
      <w:r w:rsidRPr="00E726B3">
        <w:rPr>
          <w:rStyle w:val="InitialStyle"/>
          <w:rFonts w:ascii="Arial" w:hAnsi="Arial" w:cs="Arial"/>
          <w:b/>
          <w:bCs/>
          <w:sz w:val="28"/>
          <w:szCs w:val="28"/>
          <w:u w:val="single"/>
        </w:rPr>
        <w:t>Building Management Services</w:t>
      </w:r>
    </w:p>
    <w:p w14:paraId="4174DA8F" w14:textId="77777777" w:rsidR="00E82FB4" w:rsidRPr="00C97934" w:rsidRDefault="00E82FB4" w:rsidP="008477B9">
      <w:pPr>
        <w:pStyle w:val="DefaultText"/>
        <w:widowControl/>
        <w:jc w:val="center"/>
        <w:rPr>
          <w:rStyle w:val="InitialStyle"/>
          <w:rFonts w:ascii="Arial" w:hAnsi="Arial" w:cs="Arial"/>
          <w:bCs/>
        </w:rPr>
      </w:pPr>
    </w:p>
    <w:p w14:paraId="5D7824F1" w14:textId="17DCDB5E" w:rsidR="00E82FB4" w:rsidRPr="00C97934" w:rsidRDefault="00F53B75" w:rsidP="004F0520">
      <w:pPr>
        <w:rPr>
          <w:rFonts w:ascii="Arial" w:hAnsi="Arial" w:cs="Arial"/>
          <w:b/>
          <w:sz w:val="24"/>
          <w:szCs w:val="24"/>
        </w:rPr>
      </w:pPr>
      <w:bookmarkStart w:id="4" w:name="_Toc367174722"/>
      <w:bookmarkStart w:id="5"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4"/>
      <w:bookmarkEnd w:id="5"/>
    </w:p>
    <w:p w14:paraId="652E0E76" w14:textId="77777777" w:rsidR="00E82FB4" w:rsidRPr="00C97934" w:rsidRDefault="00E82FB4" w:rsidP="004F0520">
      <w:pPr>
        <w:rPr>
          <w:rFonts w:ascii="Arial" w:hAnsi="Arial" w:cs="Arial"/>
          <w:sz w:val="24"/>
          <w:szCs w:val="24"/>
        </w:rPr>
      </w:pPr>
    </w:p>
    <w:p w14:paraId="32EDA7B3" w14:textId="6778CC39" w:rsidR="00E82FB4" w:rsidRPr="00C97934" w:rsidRDefault="00E82FB4" w:rsidP="00B03502">
      <w:pPr>
        <w:pStyle w:val="ListParagraph"/>
        <w:numPr>
          <w:ilvl w:val="0"/>
          <w:numId w:val="11"/>
        </w:numPr>
        <w:rPr>
          <w:rFonts w:ascii="Arial" w:hAnsi="Arial" w:cs="Arial"/>
          <w:b/>
          <w:sz w:val="24"/>
          <w:szCs w:val="24"/>
        </w:rPr>
      </w:pPr>
      <w:bookmarkStart w:id="6" w:name="_Toc367174723"/>
      <w:bookmarkStart w:id="7"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6"/>
      <w:bookmarkEnd w:id="7"/>
    </w:p>
    <w:p w14:paraId="624747E8" w14:textId="77777777" w:rsidR="00E82FB4" w:rsidRPr="00C97934" w:rsidRDefault="00E82FB4" w:rsidP="004F0520">
      <w:pPr>
        <w:rPr>
          <w:rFonts w:ascii="Arial" w:hAnsi="Arial" w:cs="Arial"/>
          <w:sz w:val="24"/>
          <w:szCs w:val="24"/>
        </w:rPr>
      </w:pPr>
    </w:p>
    <w:p w14:paraId="13B2A7C0" w14:textId="41618025" w:rsidR="00095BA3" w:rsidRDefault="00E82FB4" w:rsidP="00E33B75">
      <w:pPr>
        <w:rPr>
          <w:rFonts w:ascii="Arial" w:hAnsi="Arial" w:cs="Arial"/>
          <w:sz w:val="24"/>
          <w:szCs w:val="24"/>
        </w:rPr>
      </w:pPr>
      <w:r w:rsidRPr="00C97934">
        <w:rPr>
          <w:rFonts w:ascii="Arial" w:hAnsi="Arial" w:cs="Arial"/>
          <w:sz w:val="24"/>
          <w:szCs w:val="24"/>
        </w:rPr>
        <w:t xml:space="preserve">The </w:t>
      </w:r>
      <w:r w:rsidR="00E56FC9" w:rsidRPr="007A0975">
        <w:rPr>
          <w:rFonts w:ascii="Arial" w:hAnsi="Arial" w:cs="Arial"/>
          <w:sz w:val="24"/>
          <w:szCs w:val="24"/>
        </w:rPr>
        <w:t>Judicial Branch</w:t>
      </w:r>
      <w:r w:rsidR="00A21745" w:rsidRPr="007A0975">
        <w:rPr>
          <w:rFonts w:ascii="Arial" w:hAnsi="Arial" w:cs="Arial"/>
          <w:sz w:val="24"/>
          <w:szCs w:val="24"/>
        </w:rPr>
        <w:t xml:space="preserve"> </w:t>
      </w:r>
      <w:r w:rsidRPr="007A0975">
        <w:rPr>
          <w:rFonts w:ascii="Arial" w:hAnsi="Arial" w:cs="Arial"/>
          <w:sz w:val="24"/>
          <w:szCs w:val="24"/>
        </w:rPr>
        <w:t xml:space="preserve">is seeking </w:t>
      </w:r>
      <w:r w:rsidR="00E56FC9" w:rsidRPr="007A0975">
        <w:rPr>
          <w:rFonts w:ascii="Arial" w:hAnsi="Arial" w:cs="Arial"/>
          <w:sz w:val="24"/>
          <w:szCs w:val="24"/>
        </w:rPr>
        <w:t xml:space="preserve">Building Management services for </w:t>
      </w:r>
      <w:r w:rsidR="008F6FDC" w:rsidRPr="007A0975">
        <w:rPr>
          <w:rFonts w:ascii="Arial" w:hAnsi="Arial" w:cs="Arial"/>
          <w:sz w:val="24"/>
          <w:szCs w:val="24"/>
        </w:rPr>
        <w:t>multiple locations</w:t>
      </w:r>
      <w:r w:rsidR="00BD7F4C" w:rsidRPr="007A0975">
        <w:rPr>
          <w:rFonts w:ascii="Arial" w:hAnsi="Arial" w:cs="Arial"/>
          <w:sz w:val="24"/>
          <w:szCs w:val="24"/>
        </w:rPr>
        <w:t xml:space="preserve"> </w:t>
      </w:r>
      <w:r w:rsidR="00BD7F4C" w:rsidRPr="00C97934">
        <w:rPr>
          <w:rFonts w:ascii="Arial" w:hAnsi="Arial" w:cs="Arial"/>
          <w:sz w:val="24"/>
          <w:szCs w:val="24"/>
        </w:rPr>
        <w:t>as</w:t>
      </w:r>
      <w:r w:rsidRPr="00C97934">
        <w:rPr>
          <w:rFonts w:ascii="Arial" w:hAnsi="Arial" w:cs="Arial"/>
          <w:sz w:val="24"/>
          <w:szCs w:val="24"/>
        </w:rPr>
        <w:t xml:space="preserve"> </w:t>
      </w:r>
      <w:r w:rsidR="00095BA3" w:rsidRPr="00C97934">
        <w:rPr>
          <w:rFonts w:ascii="Arial" w:hAnsi="Arial" w:cs="Arial"/>
          <w:sz w:val="24"/>
          <w:szCs w:val="24"/>
        </w:rPr>
        <w:t>defined in this Request for Proposal (RFP)</w:t>
      </w:r>
      <w:r w:rsidR="00DB2372" w:rsidRPr="00C97934">
        <w:rPr>
          <w:rFonts w:ascii="Arial" w:hAnsi="Arial" w:cs="Arial"/>
          <w:sz w:val="24"/>
          <w:szCs w:val="24"/>
        </w:rPr>
        <w:t xml:space="preserve"> document</w:t>
      </w:r>
      <w:r w:rsidR="00095BA3" w:rsidRPr="00C97934">
        <w:rPr>
          <w:rFonts w:ascii="Arial" w:hAnsi="Arial" w:cs="Arial"/>
          <w:sz w:val="24"/>
          <w:szCs w:val="24"/>
        </w:rPr>
        <w:t xml:space="preserve">. </w:t>
      </w:r>
      <w:r w:rsidR="00735C0A" w:rsidRPr="00C97934">
        <w:rPr>
          <w:rFonts w:ascii="Arial" w:hAnsi="Arial" w:cs="Arial"/>
          <w:sz w:val="24"/>
          <w:szCs w:val="24"/>
        </w:rPr>
        <w:t xml:space="preserve"> </w:t>
      </w:r>
      <w:r w:rsidRPr="00C97934">
        <w:rPr>
          <w:rFonts w:ascii="Arial" w:hAnsi="Arial" w:cs="Arial"/>
          <w:sz w:val="24"/>
          <w:szCs w:val="24"/>
        </w:rPr>
        <w:t xml:space="preserve">This document </w:t>
      </w:r>
      <w:r w:rsidR="00BD7F4C" w:rsidRPr="00C97934">
        <w:rPr>
          <w:rFonts w:ascii="Arial" w:hAnsi="Arial" w:cs="Arial"/>
          <w:sz w:val="24"/>
          <w:szCs w:val="24"/>
        </w:rPr>
        <w:t xml:space="preserve">provides </w:t>
      </w:r>
      <w:r w:rsidRPr="00C97934">
        <w:rPr>
          <w:rFonts w:ascii="Arial" w:hAnsi="Arial" w:cs="Arial"/>
          <w:sz w:val="24"/>
          <w:szCs w:val="24"/>
        </w:rPr>
        <w:t>instructions for subm</w:t>
      </w:r>
      <w:r w:rsidR="00BD7F4C" w:rsidRPr="00C97934">
        <w:rPr>
          <w:rFonts w:ascii="Arial" w:hAnsi="Arial" w:cs="Arial"/>
          <w:sz w:val="24"/>
          <w:szCs w:val="24"/>
        </w:rPr>
        <w:t xml:space="preserve">itting proposals, the </w:t>
      </w:r>
      <w:proofErr w:type="gramStart"/>
      <w:r w:rsidR="00BD7F4C" w:rsidRPr="00C97934">
        <w:rPr>
          <w:rFonts w:ascii="Arial" w:hAnsi="Arial" w:cs="Arial"/>
          <w:sz w:val="24"/>
          <w:szCs w:val="24"/>
        </w:rPr>
        <w:t>procedure</w:t>
      </w:r>
      <w:proofErr w:type="gramEnd"/>
      <w:r w:rsidR="00BD7F4C" w:rsidRPr="00C97934">
        <w:rPr>
          <w:rFonts w:ascii="Arial" w:hAnsi="Arial" w:cs="Arial"/>
          <w:sz w:val="24"/>
          <w:szCs w:val="24"/>
        </w:rPr>
        <w:t xml:space="preserve"> and criteria by which the </w:t>
      </w:r>
      <w:r w:rsidR="001435F6" w:rsidRPr="00C97934">
        <w:rPr>
          <w:rFonts w:ascii="Arial" w:hAnsi="Arial" w:cs="Arial"/>
          <w:sz w:val="24"/>
          <w:szCs w:val="24"/>
        </w:rPr>
        <w:t>awarded Bidder</w:t>
      </w:r>
      <w:r w:rsidR="00BD7F4C" w:rsidRPr="00C97934">
        <w:rPr>
          <w:rFonts w:ascii="Arial" w:hAnsi="Arial" w:cs="Arial"/>
          <w:sz w:val="24"/>
          <w:szCs w:val="24"/>
        </w:rPr>
        <w:t xml:space="preserve"> will be selected</w:t>
      </w:r>
      <w:r w:rsidR="002B4FD5">
        <w:rPr>
          <w:rFonts w:ascii="Arial" w:hAnsi="Arial" w:cs="Arial"/>
          <w:sz w:val="24"/>
          <w:szCs w:val="24"/>
        </w:rPr>
        <w:t>,</w:t>
      </w:r>
      <w:r w:rsidR="00BD7F4C" w:rsidRPr="00C97934">
        <w:rPr>
          <w:rFonts w:ascii="Arial" w:hAnsi="Arial" w:cs="Arial"/>
          <w:sz w:val="24"/>
          <w:szCs w:val="24"/>
        </w:rPr>
        <w:t xml:space="preserve"> and the contractual terms which will govern the relationship between the State of Maine</w:t>
      </w:r>
      <w:r w:rsidR="00AD7C80" w:rsidRPr="00C97934">
        <w:rPr>
          <w:rFonts w:ascii="Arial" w:hAnsi="Arial" w:cs="Arial"/>
          <w:sz w:val="24"/>
          <w:szCs w:val="24"/>
        </w:rPr>
        <w:t xml:space="preserve"> (</w:t>
      </w:r>
      <w:r w:rsidR="00CB7768" w:rsidRPr="00C97934">
        <w:rPr>
          <w:rFonts w:ascii="Arial" w:hAnsi="Arial" w:cs="Arial"/>
          <w:sz w:val="24"/>
          <w:szCs w:val="24"/>
        </w:rPr>
        <w:t>State)</w:t>
      </w:r>
      <w:r w:rsidR="00BD7F4C" w:rsidRPr="00C97934">
        <w:rPr>
          <w:rFonts w:ascii="Arial" w:hAnsi="Arial" w:cs="Arial"/>
          <w:sz w:val="24"/>
          <w:szCs w:val="24"/>
        </w:rPr>
        <w:t xml:space="preserve"> and the awarded </w:t>
      </w:r>
      <w:r w:rsidR="00CB7768" w:rsidRPr="00C97934">
        <w:rPr>
          <w:rFonts w:ascii="Arial" w:hAnsi="Arial" w:cs="Arial"/>
          <w:sz w:val="24"/>
          <w:szCs w:val="24"/>
        </w:rPr>
        <w:t>Bidder</w:t>
      </w:r>
      <w:r w:rsidR="00433A19" w:rsidRPr="00C97934">
        <w:rPr>
          <w:rFonts w:ascii="Arial" w:hAnsi="Arial" w:cs="Arial"/>
          <w:sz w:val="24"/>
          <w:szCs w:val="24"/>
        </w:rPr>
        <w:t>.</w:t>
      </w:r>
      <w:bookmarkStart w:id="8" w:name="_Hlk71031929"/>
    </w:p>
    <w:p w14:paraId="13E0E239" w14:textId="03EDE02A" w:rsidR="00A8350B" w:rsidRPr="00331B44" w:rsidRDefault="00A8350B" w:rsidP="00E33B75">
      <w:pPr>
        <w:rPr>
          <w:rFonts w:ascii="Arial" w:hAnsi="Arial" w:cs="Arial"/>
          <w:sz w:val="24"/>
          <w:szCs w:val="24"/>
        </w:rPr>
      </w:pPr>
    </w:p>
    <w:p w14:paraId="42C91005" w14:textId="060DAB78" w:rsidR="00D36512" w:rsidRPr="00BC0E84" w:rsidRDefault="00D36512" w:rsidP="00D36512">
      <w:pPr>
        <w:widowControl/>
        <w:rPr>
          <w:rFonts w:ascii="Arial" w:hAnsi="Arial" w:cs="Arial"/>
          <w:sz w:val="24"/>
          <w:szCs w:val="24"/>
        </w:rPr>
      </w:pPr>
      <w:r w:rsidRPr="00BC0E84">
        <w:rPr>
          <w:rFonts w:ascii="Arial" w:hAnsi="Arial" w:cs="Arial"/>
          <w:sz w:val="24"/>
          <w:szCs w:val="24"/>
        </w:rPr>
        <w:t>The Department is seeking qualified Building Management companies to provide</w:t>
      </w:r>
      <w:r w:rsidR="004D0728">
        <w:rPr>
          <w:rFonts w:ascii="Arial" w:hAnsi="Arial" w:cs="Arial"/>
          <w:sz w:val="24"/>
          <w:szCs w:val="24"/>
        </w:rPr>
        <w:t xml:space="preserve"> building</w:t>
      </w:r>
      <w:r w:rsidR="00FB0302" w:rsidRPr="00BC0E84">
        <w:rPr>
          <w:rFonts w:ascii="Arial" w:hAnsi="Arial" w:cs="Arial"/>
          <w:sz w:val="24"/>
          <w:szCs w:val="24"/>
        </w:rPr>
        <w:t xml:space="preserve"> management services at multiple locations throughout the State. </w:t>
      </w:r>
      <w:r w:rsidR="009827E8" w:rsidRPr="00BC0E84">
        <w:rPr>
          <w:rFonts w:ascii="Arial" w:hAnsi="Arial" w:cs="Arial"/>
          <w:sz w:val="24"/>
          <w:szCs w:val="24"/>
        </w:rPr>
        <w:t xml:space="preserve">Building Managers are </w:t>
      </w:r>
      <w:r w:rsidR="00AE22E8" w:rsidRPr="00BC0E84">
        <w:rPr>
          <w:rFonts w:ascii="Arial" w:hAnsi="Arial" w:cs="Arial"/>
          <w:sz w:val="24"/>
          <w:szCs w:val="24"/>
        </w:rPr>
        <w:t xml:space="preserve">responsible for the general upkeep of Judicial facilities as detailed in this RFP. </w:t>
      </w:r>
    </w:p>
    <w:p w14:paraId="418625B7" w14:textId="77777777" w:rsidR="00D36512" w:rsidRPr="00BC0E84" w:rsidRDefault="00D36512" w:rsidP="00D36512">
      <w:pPr>
        <w:widowControl/>
        <w:rPr>
          <w:rFonts w:ascii="Arial" w:hAnsi="Arial" w:cs="Arial"/>
          <w:sz w:val="24"/>
          <w:szCs w:val="24"/>
        </w:rPr>
      </w:pPr>
    </w:p>
    <w:p w14:paraId="57BD6CF8" w14:textId="5F55565F" w:rsidR="00A8350B" w:rsidRPr="00331B44" w:rsidRDefault="00390ACF" w:rsidP="00E726B3">
      <w:pPr>
        <w:widowControl/>
        <w:rPr>
          <w:rFonts w:ascii="Arial" w:hAnsi="Arial" w:cs="Arial"/>
          <w:sz w:val="24"/>
          <w:szCs w:val="24"/>
        </w:rPr>
      </w:pPr>
      <w:r w:rsidRPr="00BC0E84">
        <w:rPr>
          <w:rFonts w:ascii="Arial" w:hAnsi="Arial" w:cs="Arial"/>
          <w:sz w:val="24"/>
          <w:szCs w:val="24"/>
        </w:rPr>
        <w:t xml:space="preserve">Building Managers are utilized throughout State courthouses to </w:t>
      </w:r>
      <w:r w:rsidR="004D0728">
        <w:rPr>
          <w:rFonts w:ascii="Arial" w:hAnsi="Arial" w:cs="Arial"/>
          <w:sz w:val="24"/>
          <w:szCs w:val="24"/>
        </w:rPr>
        <w:t>provide building management services as directed</w:t>
      </w:r>
      <w:r w:rsidR="009E3D9F" w:rsidRPr="00BC0E84">
        <w:rPr>
          <w:rFonts w:ascii="Arial" w:hAnsi="Arial" w:cs="Arial"/>
          <w:sz w:val="24"/>
          <w:szCs w:val="24"/>
        </w:rPr>
        <w:t xml:space="preserve"> by the Maine Judicial Branch Facility Engineers. </w:t>
      </w:r>
      <w:r w:rsidR="00002482" w:rsidRPr="00BC0E84">
        <w:rPr>
          <w:rFonts w:ascii="Arial" w:hAnsi="Arial" w:cs="Arial"/>
          <w:sz w:val="24"/>
          <w:szCs w:val="24"/>
        </w:rPr>
        <w:t>Building Managers will</w:t>
      </w:r>
      <w:r w:rsidR="004D0728">
        <w:rPr>
          <w:rFonts w:ascii="Arial" w:hAnsi="Arial" w:cs="Arial"/>
          <w:sz w:val="24"/>
          <w:szCs w:val="24"/>
        </w:rPr>
        <w:t xml:space="preserve"> have </w:t>
      </w:r>
      <w:r w:rsidR="00002482" w:rsidRPr="00BC0E84">
        <w:rPr>
          <w:rFonts w:ascii="Arial" w:hAnsi="Arial" w:cs="Arial"/>
          <w:sz w:val="24"/>
          <w:szCs w:val="24"/>
        </w:rPr>
        <w:t>a</w:t>
      </w:r>
      <w:r w:rsidR="004D0728">
        <w:rPr>
          <w:rFonts w:ascii="Arial" w:hAnsi="Arial" w:cs="Arial"/>
          <w:sz w:val="24"/>
          <w:szCs w:val="24"/>
        </w:rPr>
        <w:t>ccess to a</w:t>
      </w:r>
      <w:r w:rsidR="00002482" w:rsidRPr="00BC0E84">
        <w:rPr>
          <w:rFonts w:ascii="Arial" w:hAnsi="Arial" w:cs="Arial"/>
          <w:sz w:val="24"/>
          <w:szCs w:val="24"/>
        </w:rPr>
        <w:t xml:space="preserve"> list of approved contractors </w:t>
      </w:r>
      <w:r w:rsidR="00BC0E84" w:rsidRPr="00BC0E84">
        <w:rPr>
          <w:rFonts w:ascii="Arial" w:hAnsi="Arial" w:cs="Arial"/>
          <w:sz w:val="24"/>
          <w:szCs w:val="24"/>
        </w:rPr>
        <w:t xml:space="preserve">to utilize for work they are unable to complete themselves. They will maintain regular communication with the Facility Engineers and direct any questions arising from their </w:t>
      </w:r>
      <w:r w:rsidR="00E726B3" w:rsidRPr="00BC0E84">
        <w:rPr>
          <w:rFonts w:ascii="Arial" w:hAnsi="Arial" w:cs="Arial"/>
          <w:sz w:val="24"/>
          <w:szCs w:val="24"/>
        </w:rPr>
        <w:t>day-to-day</w:t>
      </w:r>
      <w:r w:rsidR="00BC0E84" w:rsidRPr="00BC0E84">
        <w:rPr>
          <w:rFonts w:ascii="Arial" w:hAnsi="Arial" w:cs="Arial"/>
          <w:sz w:val="24"/>
          <w:szCs w:val="24"/>
        </w:rPr>
        <w:t xml:space="preserve"> work through them. </w:t>
      </w:r>
    </w:p>
    <w:bookmarkEnd w:id="8"/>
    <w:p w14:paraId="47DA2B58" w14:textId="77777777" w:rsidR="00095BA3" w:rsidRPr="00C97934" w:rsidRDefault="00095BA3" w:rsidP="004F0520">
      <w:pPr>
        <w:rPr>
          <w:rFonts w:ascii="Arial" w:hAnsi="Arial" w:cs="Arial"/>
          <w:sz w:val="24"/>
          <w:szCs w:val="24"/>
        </w:rPr>
      </w:pPr>
    </w:p>
    <w:p w14:paraId="17BDAA75" w14:textId="2BE6B885" w:rsidR="005669D1" w:rsidRPr="00C97934" w:rsidRDefault="005669D1" w:rsidP="00B03502">
      <w:pPr>
        <w:pStyle w:val="ListParagraph"/>
        <w:numPr>
          <w:ilvl w:val="0"/>
          <w:numId w:val="11"/>
        </w:numPr>
        <w:rPr>
          <w:rFonts w:ascii="Arial" w:hAnsi="Arial" w:cs="Arial"/>
          <w:b/>
          <w:sz w:val="24"/>
          <w:szCs w:val="24"/>
        </w:rPr>
      </w:pPr>
      <w:bookmarkStart w:id="9" w:name="_Toc367174724"/>
      <w:bookmarkStart w:id="10" w:name="_Toc397069192"/>
      <w:r w:rsidRPr="00C97934">
        <w:rPr>
          <w:rFonts w:ascii="Arial" w:hAnsi="Arial" w:cs="Arial"/>
          <w:b/>
          <w:sz w:val="24"/>
          <w:szCs w:val="24"/>
        </w:rPr>
        <w:t>General Provisions</w:t>
      </w:r>
      <w:bookmarkEnd w:id="9"/>
      <w:bookmarkEnd w:id="10"/>
    </w:p>
    <w:p w14:paraId="62411C06" w14:textId="77777777" w:rsidR="005669D1" w:rsidRPr="00C97934" w:rsidRDefault="005669D1" w:rsidP="004F0520">
      <w:pPr>
        <w:rPr>
          <w:rFonts w:ascii="Arial" w:hAnsi="Arial" w:cs="Arial"/>
          <w:sz w:val="24"/>
          <w:szCs w:val="24"/>
        </w:rPr>
      </w:pPr>
    </w:p>
    <w:p w14:paraId="0AF065B1" w14:textId="626B3B57" w:rsidR="007557FA" w:rsidRPr="00C97934" w:rsidRDefault="00FC3AEA" w:rsidP="00B03502">
      <w:pPr>
        <w:pStyle w:val="ListParagraph"/>
        <w:numPr>
          <w:ilvl w:val="1"/>
          <w:numId w:val="11"/>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 xml:space="preserve">P Coordinator.  No other person/ </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the State’s discretion.</w:t>
      </w:r>
    </w:p>
    <w:p w14:paraId="3399626C" w14:textId="03C0C8CD" w:rsidR="007557FA" w:rsidRPr="00C97934" w:rsidRDefault="0072095F" w:rsidP="00B03502">
      <w:pPr>
        <w:pStyle w:val="ListParagraph"/>
        <w:numPr>
          <w:ilvl w:val="1"/>
          <w:numId w:val="1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does not commit the Department to issue an award or to pay expenses incurred by a Bidder in the preparation of a response to th</w:t>
      </w:r>
      <w:r w:rsidR="00AA460A" w:rsidRPr="00C97934">
        <w:rPr>
          <w:rFonts w:ascii="Arial" w:hAnsi="Arial" w:cs="Arial"/>
          <w:sz w:val="24"/>
          <w:szCs w:val="24"/>
        </w:rPr>
        <w:t>e</w:t>
      </w:r>
      <w:r w:rsidRPr="00C97934">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C97934" w:rsidRDefault="002F6E86" w:rsidP="00B03502">
      <w:pPr>
        <w:pStyle w:val="ListParagraph"/>
        <w:numPr>
          <w:ilvl w:val="1"/>
          <w:numId w:val="11"/>
        </w:numPr>
        <w:rPr>
          <w:rFonts w:ascii="Arial" w:hAnsi="Arial" w:cs="Arial"/>
          <w:sz w:val="24"/>
          <w:szCs w:val="24"/>
        </w:rPr>
      </w:pPr>
      <w:r w:rsidRPr="00C97934">
        <w:rPr>
          <w:rFonts w:ascii="Arial" w:hAnsi="Arial" w:cs="Arial"/>
          <w:sz w:val="24"/>
          <w:szCs w:val="24"/>
        </w:rPr>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Questions and Answers</w:t>
      </w:r>
      <w:r w:rsidRPr="00C97934">
        <w:rPr>
          <w:rFonts w:ascii="Arial" w:hAnsi="Arial" w:cs="Arial"/>
          <w:sz w:val="24"/>
          <w:szCs w:val="24"/>
        </w:rPr>
        <w:t>)</w:t>
      </w:r>
      <w:r w:rsidR="005669D1" w:rsidRPr="00C97934">
        <w:rPr>
          <w:rFonts w:ascii="Arial" w:hAnsi="Arial" w:cs="Arial"/>
          <w:sz w:val="24"/>
          <w:szCs w:val="24"/>
        </w:rPr>
        <w:t xml:space="preserve">, issued by the Department.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319DCB2E"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Bidders </w:t>
      </w:r>
      <w:r w:rsidR="00FF2A48" w:rsidRPr="00C97934">
        <w:rPr>
          <w:rFonts w:ascii="Arial" w:hAnsi="Arial" w:cs="Arial"/>
          <w:sz w:val="24"/>
          <w:szCs w:val="24"/>
        </w:rPr>
        <w:t xml:space="preserve">will </w:t>
      </w:r>
      <w:r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Pr="00C97934">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C97934">
        <w:rPr>
          <w:rFonts w:ascii="Arial" w:hAnsi="Arial" w:cs="Arial"/>
          <w:sz w:val="24"/>
          <w:szCs w:val="24"/>
        </w:rPr>
        <w:t>’s experience and capabilities.</w:t>
      </w:r>
    </w:p>
    <w:p w14:paraId="56ECC57D" w14:textId="79ADDDDB"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C97934" w:rsidRDefault="007A344B" w:rsidP="00616DCB">
      <w:pPr>
        <w:pStyle w:val="ListParagraph"/>
        <w:numPr>
          <w:ilvl w:val="1"/>
          <w:numId w:val="11"/>
        </w:numPr>
        <w:rPr>
          <w:rFonts w:ascii="Arial" w:hAnsi="Arial" w:cs="Arial"/>
          <w:sz w:val="24"/>
          <w:szCs w:val="24"/>
        </w:rPr>
      </w:pPr>
      <w:r w:rsidRPr="00C97934">
        <w:rPr>
          <w:rFonts w:ascii="Arial" w:hAnsi="Arial" w:cs="Arial"/>
          <w:sz w:val="24"/>
          <w:szCs w:val="24"/>
        </w:rPr>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Bidder’s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lastRenderedPageBreak/>
        <w:t>be the basis for the final contract, as determined by the Department.</w:t>
      </w:r>
    </w:p>
    <w:p w14:paraId="0A6D07D7" w14:textId="0A39D480" w:rsidR="00E95D0F" w:rsidRPr="00C97934" w:rsidRDefault="00E95D0F" w:rsidP="00616DCB">
      <w:pPr>
        <w:pStyle w:val="ListParagraph"/>
        <w:numPr>
          <w:ilvl w:val="1"/>
          <w:numId w:val="11"/>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6"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144A527A" w14:textId="2310F171" w:rsidR="007557FA" w:rsidRPr="00C97934" w:rsidRDefault="005669D1"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w:t>
      </w:r>
      <w:r w:rsidR="009C3380" w:rsidRPr="00C97934">
        <w:rPr>
          <w:rFonts w:ascii="Arial" w:hAnsi="Arial" w:cs="Arial"/>
          <w:sz w:val="24"/>
          <w:szCs w:val="24"/>
        </w:rPr>
        <w:t>Department</w:t>
      </w:r>
      <w:r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Pr="00C97934">
        <w:rPr>
          <w:rFonts w:ascii="Arial" w:hAnsi="Arial" w:cs="Arial"/>
          <w:sz w:val="24"/>
          <w:szCs w:val="24"/>
        </w:rPr>
        <w:t>proposals received in response to th</w:t>
      </w:r>
      <w:r w:rsidR="00AA460A" w:rsidRPr="00C97934">
        <w:rPr>
          <w:rFonts w:ascii="Arial" w:hAnsi="Arial" w:cs="Arial"/>
          <w:sz w:val="24"/>
          <w:szCs w:val="24"/>
        </w:rPr>
        <w:t>e</w:t>
      </w:r>
      <w:r w:rsidRPr="00C97934">
        <w:rPr>
          <w:rFonts w:ascii="Arial" w:hAnsi="Arial" w:cs="Arial"/>
          <w:sz w:val="24"/>
          <w:szCs w:val="24"/>
        </w:rPr>
        <w:t xml:space="preserve"> RFP.</w:t>
      </w:r>
    </w:p>
    <w:p w14:paraId="046ABF0F" w14:textId="5B5325AA" w:rsidR="007557FA" w:rsidRPr="00C97934" w:rsidRDefault="000D50AE"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All applicable laws, whether or not herein contained,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’s responsibility to determine the applicability and requirements of any such laws and to abide by them.</w:t>
      </w:r>
      <w:bookmarkStart w:id="11" w:name="_Toc367174725"/>
      <w:bookmarkStart w:id="12" w:name="_Toc397069193"/>
    </w:p>
    <w:bookmarkEnd w:id="11"/>
    <w:bookmarkEnd w:id="12"/>
    <w:p w14:paraId="735A7C31" w14:textId="2C808F83" w:rsidR="00735C0A" w:rsidRPr="00C97934" w:rsidRDefault="00735C0A" w:rsidP="004F0520">
      <w:pPr>
        <w:rPr>
          <w:rFonts w:ascii="Arial" w:hAnsi="Arial" w:cs="Arial"/>
          <w:sz w:val="24"/>
          <w:szCs w:val="24"/>
        </w:rPr>
      </w:pPr>
    </w:p>
    <w:p w14:paraId="38874C83" w14:textId="669D5743" w:rsidR="00F53B75" w:rsidRPr="00C97934" w:rsidRDefault="001E028B" w:rsidP="007955F7">
      <w:pPr>
        <w:pStyle w:val="ListParagraph"/>
        <w:numPr>
          <w:ilvl w:val="0"/>
          <w:numId w:val="11"/>
        </w:numPr>
        <w:rPr>
          <w:rFonts w:ascii="Arial" w:hAnsi="Arial" w:cs="Arial"/>
          <w:sz w:val="24"/>
          <w:szCs w:val="24"/>
        </w:rPr>
      </w:pPr>
      <w:bookmarkStart w:id="13" w:name="_Toc367174726"/>
      <w:bookmarkStart w:id="14" w:name="_Toc397069194"/>
      <w:r w:rsidRPr="00C97934">
        <w:rPr>
          <w:rFonts w:ascii="Arial" w:hAnsi="Arial" w:cs="Arial"/>
          <w:b/>
          <w:sz w:val="24"/>
          <w:szCs w:val="24"/>
        </w:rPr>
        <w:t>Contract Term</w:t>
      </w:r>
      <w:bookmarkStart w:id="15" w:name="_Toc367174727"/>
      <w:bookmarkStart w:id="16" w:name="_Toc397069195"/>
      <w:bookmarkEnd w:id="13"/>
      <w:bookmarkEnd w:id="14"/>
    </w:p>
    <w:p w14:paraId="3D299E0D" w14:textId="77777777" w:rsidR="00F53B75" w:rsidRPr="00C97934" w:rsidRDefault="00F53B75" w:rsidP="00F53B75">
      <w:pPr>
        <w:pStyle w:val="ListParagraph"/>
        <w:ind w:left="360"/>
        <w:rPr>
          <w:rFonts w:ascii="Arial" w:hAnsi="Arial" w:cs="Arial"/>
          <w:sz w:val="24"/>
          <w:szCs w:val="24"/>
        </w:rPr>
      </w:pPr>
    </w:p>
    <w:p w14:paraId="4DC51E87" w14:textId="77ADC1BE" w:rsidR="00F53B75" w:rsidRPr="00C97934" w:rsidRDefault="00F53B75" w:rsidP="00F53B75">
      <w:pPr>
        <w:rPr>
          <w:rFonts w:ascii="Arial" w:hAnsi="Arial" w:cs="Arial"/>
          <w:sz w:val="24"/>
          <w:szCs w:val="24"/>
        </w:rPr>
      </w:pPr>
      <w:r w:rsidRPr="00C97934">
        <w:rPr>
          <w:rFonts w:ascii="Arial" w:hAnsi="Arial" w:cs="Arial"/>
          <w:sz w:val="24"/>
          <w:szCs w:val="24"/>
        </w:rPr>
        <w:t>The Department is seeking a cost-efficient proposal to provide services, as defined in th</w:t>
      </w:r>
      <w:r w:rsidR="00AA460A" w:rsidRPr="00C97934">
        <w:rPr>
          <w:rFonts w:ascii="Arial" w:hAnsi="Arial" w:cs="Arial"/>
          <w:sz w:val="24"/>
          <w:szCs w:val="24"/>
        </w:rPr>
        <w:t>e</w:t>
      </w:r>
      <w:r w:rsidRPr="00C97934">
        <w:rPr>
          <w:rFonts w:ascii="Arial" w:hAnsi="Arial" w:cs="Arial"/>
          <w:sz w:val="24"/>
          <w:szCs w:val="24"/>
        </w:rPr>
        <w:t xml:space="preserve"> RFP, for the anticipated contract period defined in the table below.  Please note</w:t>
      </w:r>
      <w:r w:rsidR="008C346A" w:rsidRPr="00C97934">
        <w:rPr>
          <w:rFonts w:ascii="Arial" w:hAnsi="Arial" w:cs="Arial"/>
          <w:sz w:val="24"/>
          <w:szCs w:val="24"/>
        </w:rPr>
        <w:t>,</w:t>
      </w:r>
      <w:r w:rsidRPr="00C97934">
        <w:rPr>
          <w:rFonts w:ascii="Arial" w:hAnsi="Arial" w:cs="Arial"/>
          <w:sz w:val="24"/>
          <w:szCs w:val="24"/>
        </w:rPr>
        <w:t xml:space="preserve"> the dates below are estimated and may be adjusted, as necessary, in order to comply with all procedural requirements associated with th</w:t>
      </w:r>
      <w:r w:rsidR="00AA460A" w:rsidRPr="00C97934">
        <w:rPr>
          <w:rFonts w:ascii="Arial" w:hAnsi="Arial" w:cs="Arial"/>
          <w:sz w:val="24"/>
          <w:szCs w:val="24"/>
        </w:rPr>
        <w:t>e</w:t>
      </w:r>
      <w:r w:rsidRPr="00C97934">
        <w:rPr>
          <w:rFonts w:ascii="Arial" w:hAnsi="Arial" w:cs="Arial"/>
          <w:sz w:val="24"/>
          <w:szCs w:val="24"/>
        </w:rPr>
        <w:t xml:space="preserve"> RFP and the contracting process.</w:t>
      </w:r>
      <w:r w:rsidR="002B746E">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1E30EF32" w14:textId="77777777" w:rsidR="00F53B75" w:rsidRPr="00C97934" w:rsidRDefault="00F53B75" w:rsidP="00F53B75">
      <w:pPr>
        <w:pStyle w:val="ListParagraph"/>
        <w:ind w:left="360"/>
        <w:rPr>
          <w:rFonts w:ascii="Arial" w:hAnsi="Arial" w:cs="Arial"/>
          <w:sz w:val="24"/>
          <w:szCs w:val="24"/>
        </w:rPr>
      </w:pPr>
    </w:p>
    <w:p w14:paraId="565515F2" w14:textId="4E80FDA9" w:rsidR="00F53B75" w:rsidRPr="00C97934" w:rsidRDefault="00F53B75" w:rsidP="00F53B75">
      <w:pPr>
        <w:rPr>
          <w:rFonts w:ascii="Arial" w:hAnsi="Arial" w:cs="Arial"/>
          <w:sz w:val="24"/>
          <w:szCs w:val="24"/>
        </w:rPr>
      </w:pPr>
      <w:r w:rsidRPr="00C97934">
        <w:rPr>
          <w:rFonts w:ascii="Arial" w:hAnsi="Arial" w:cs="Arial"/>
          <w:sz w:val="24"/>
          <w:szCs w:val="24"/>
          <w:u w:val="single"/>
        </w:rPr>
        <w:t>Contract Renewal</w:t>
      </w:r>
      <w:r w:rsidRPr="00C97934">
        <w:rPr>
          <w:rFonts w:ascii="Arial" w:hAnsi="Arial" w:cs="Arial"/>
          <w:sz w:val="24"/>
          <w:szCs w:val="24"/>
        </w:rPr>
        <w:t xml:space="preserve">:  Following the initial term of the contract, the Department may opt to renew the contract for </w:t>
      </w:r>
      <w:r w:rsidR="0024389B" w:rsidRPr="00F47BDB">
        <w:rPr>
          <w:rFonts w:ascii="Arial" w:hAnsi="Arial" w:cs="Arial"/>
          <w:sz w:val="24"/>
          <w:szCs w:val="24"/>
        </w:rPr>
        <w:t>two</w:t>
      </w:r>
      <w:r w:rsidR="009A27BA" w:rsidRPr="00F47BDB">
        <w:rPr>
          <w:rFonts w:ascii="Arial" w:hAnsi="Arial" w:cs="Arial"/>
          <w:sz w:val="24"/>
          <w:szCs w:val="24"/>
        </w:rPr>
        <w:t xml:space="preserve"> (2)</w:t>
      </w:r>
      <w:r w:rsidRPr="00E726B3">
        <w:rPr>
          <w:rFonts w:ascii="Arial" w:hAnsi="Arial" w:cs="Arial"/>
          <w:sz w:val="24"/>
          <w:szCs w:val="24"/>
        </w:rPr>
        <w:t xml:space="preserve"> </w:t>
      </w:r>
      <w:r w:rsidRPr="00C97934">
        <w:rPr>
          <w:rFonts w:ascii="Arial" w:hAnsi="Arial" w:cs="Arial"/>
          <w:sz w:val="24"/>
          <w:szCs w:val="24"/>
        </w:rPr>
        <w:t>renewal periods, as shown in the table below, and subject to continued availability of funding and satisfactory performance.</w:t>
      </w:r>
    </w:p>
    <w:p w14:paraId="14965CA6" w14:textId="77777777" w:rsidR="00F53B75" w:rsidRPr="00C97934" w:rsidRDefault="00F53B75" w:rsidP="00F53B75">
      <w:pPr>
        <w:pStyle w:val="ListParagraph"/>
        <w:ind w:left="360"/>
        <w:rPr>
          <w:rFonts w:ascii="Arial" w:hAnsi="Arial" w:cs="Arial"/>
          <w:sz w:val="24"/>
          <w:szCs w:val="24"/>
        </w:rPr>
      </w:pPr>
    </w:p>
    <w:p w14:paraId="1937DB61" w14:textId="3EEC1760" w:rsidR="00F53B75" w:rsidRPr="00C97934" w:rsidRDefault="00F53B75" w:rsidP="00F53B75">
      <w:pPr>
        <w:rPr>
          <w:rFonts w:ascii="Arial" w:hAnsi="Arial" w:cs="Arial"/>
          <w:sz w:val="24"/>
          <w:szCs w:val="24"/>
        </w:rPr>
      </w:pPr>
      <w:r w:rsidRPr="00C97934">
        <w:rPr>
          <w:rFonts w:ascii="Arial" w:hAnsi="Arial" w:cs="Arial"/>
          <w:sz w:val="24"/>
          <w:szCs w:val="24"/>
        </w:rPr>
        <w:t>The term of the anticipated contract, resulting from th</w:t>
      </w:r>
      <w:r w:rsidR="00AA460A" w:rsidRPr="00C97934">
        <w:rPr>
          <w:rFonts w:ascii="Arial" w:hAnsi="Arial" w:cs="Arial"/>
          <w:sz w:val="24"/>
          <w:szCs w:val="24"/>
        </w:rPr>
        <w:t>e</w:t>
      </w:r>
      <w:r w:rsidRPr="00C97934">
        <w:rPr>
          <w:rFonts w:ascii="Arial" w:hAnsi="Arial" w:cs="Arial"/>
          <w:sz w:val="24"/>
          <w:szCs w:val="24"/>
        </w:rPr>
        <w:t xml:space="preserve"> RFP, is defined as follows:</w:t>
      </w:r>
    </w:p>
    <w:p w14:paraId="0EE7D263" w14:textId="77777777" w:rsidR="00F53B75" w:rsidRPr="00C97934"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97934"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End Date</w:t>
            </w:r>
          </w:p>
        </w:tc>
      </w:tr>
      <w:tr w:rsidR="00F53B75" w:rsidRPr="00C97934"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C97934" w:rsidRDefault="00F53B75" w:rsidP="007955F7">
            <w:pPr>
              <w:rPr>
                <w:rFonts w:ascii="Arial" w:hAnsi="Arial" w:cs="Arial"/>
                <w:sz w:val="24"/>
                <w:szCs w:val="24"/>
              </w:rPr>
            </w:pPr>
            <w:r w:rsidRPr="00C97934">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5298702D" w:rsidR="00F53B75" w:rsidRPr="00F47BDB" w:rsidRDefault="009A27BA" w:rsidP="00583A7B">
            <w:pPr>
              <w:jc w:val="center"/>
              <w:rPr>
                <w:rFonts w:ascii="Arial" w:hAnsi="Arial" w:cs="Arial"/>
                <w:sz w:val="24"/>
                <w:szCs w:val="24"/>
              </w:rPr>
            </w:pPr>
            <w:r w:rsidRPr="00F47BDB">
              <w:rPr>
                <w:rFonts w:ascii="Arial" w:hAnsi="Arial" w:cs="Arial"/>
                <w:sz w:val="24"/>
                <w:szCs w:val="24"/>
              </w:rPr>
              <w:t>4/</w:t>
            </w:r>
            <w:r w:rsidR="00911983" w:rsidRPr="00F47BDB">
              <w:rPr>
                <w:rFonts w:ascii="Arial" w:hAnsi="Arial" w:cs="Arial"/>
                <w:sz w:val="24"/>
                <w:szCs w:val="24"/>
              </w:rPr>
              <w:t>1</w:t>
            </w:r>
            <w:r w:rsidRPr="00F47BDB">
              <w:rPr>
                <w:rFonts w:ascii="Arial" w:hAnsi="Arial" w:cs="Arial"/>
                <w:sz w:val="24"/>
                <w:szCs w:val="24"/>
              </w:rPr>
              <w:t>/202</w:t>
            </w:r>
            <w:r w:rsidR="004D0728">
              <w:rPr>
                <w:rFonts w:ascii="Arial" w:hAnsi="Arial" w:cs="Arial"/>
                <w:sz w:val="24"/>
                <w:szCs w:val="24"/>
              </w:rPr>
              <w:t>4</w:t>
            </w:r>
          </w:p>
        </w:tc>
        <w:tc>
          <w:tcPr>
            <w:tcW w:w="2520" w:type="dxa"/>
            <w:tcBorders>
              <w:top w:val="double" w:sz="4" w:space="0" w:color="auto"/>
            </w:tcBorders>
            <w:shd w:val="clear" w:color="auto" w:fill="auto"/>
          </w:tcPr>
          <w:p w14:paraId="6B06294F" w14:textId="507AF014" w:rsidR="00F53B75" w:rsidRPr="00F47BDB" w:rsidRDefault="00911983" w:rsidP="00583A7B">
            <w:pPr>
              <w:jc w:val="center"/>
              <w:rPr>
                <w:rFonts w:ascii="Arial" w:hAnsi="Arial" w:cs="Arial"/>
                <w:sz w:val="24"/>
                <w:szCs w:val="24"/>
              </w:rPr>
            </w:pPr>
            <w:r w:rsidRPr="00F47BDB">
              <w:rPr>
                <w:rFonts w:ascii="Arial" w:hAnsi="Arial" w:cs="Arial"/>
                <w:sz w:val="24"/>
                <w:szCs w:val="24"/>
              </w:rPr>
              <w:t>3/31/2</w:t>
            </w:r>
            <w:r w:rsidR="004D0728">
              <w:rPr>
                <w:rFonts w:ascii="Arial" w:hAnsi="Arial" w:cs="Arial"/>
                <w:sz w:val="24"/>
                <w:szCs w:val="24"/>
              </w:rPr>
              <w:t>5</w:t>
            </w:r>
          </w:p>
        </w:tc>
      </w:tr>
      <w:tr w:rsidR="00F53B75" w:rsidRPr="00C97934" w14:paraId="1BBAD6AB" w14:textId="77777777" w:rsidTr="00616DCB">
        <w:trPr>
          <w:trHeight w:val="276"/>
        </w:trPr>
        <w:tc>
          <w:tcPr>
            <w:tcW w:w="5385" w:type="dxa"/>
            <w:shd w:val="clear" w:color="auto" w:fill="auto"/>
          </w:tcPr>
          <w:p w14:paraId="4CF4EB99" w14:textId="77777777" w:rsidR="00F53B75" w:rsidRPr="00C97934" w:rsidRDefault="00F53B75" w:rsidP="007955F7">
            <w:pPr>
              <w:rPr>
                <w:rFonts w:ascii="Arial" w:hAnsi="Arial" w:cs="Arial"/>
                <w:sz w:val="24"/>
                <w:szCs w:val="24"/>
              </w:rPr>
            </w:pPr>
            <w:r w:rsidRPr="00C97934">
              <w:rPr>
                <w:rFonts w:ascii="Arial" w:hAnsi="Arial" w:cs="Arial"/>
                <w:sz w:val="24"/>
                <w:szCs w:val="24"/>
              </w:rPr>
              <w:t>Renewal Period #1</w:t>
            </w:r>
          </w:p>
        </w:tc>
        <w:tc>
          <w:tcPr>
            <w:tcW w:w="2340" w:type="dxa"/>
            <w:shd w:val="clear" w:color="auto" w:fill="auto"/>
          </w:tcPr>
          <w:p w14:paraId="6AFF230C" w14:textId="50D59EEA" w:rsidR="00F53B75" w:rsidRPr="00F47BDB" w:rsidRDefault="00911983" w:rsidP="00583A7B">
            <w:pPr>
              <w:jc w:val="center"/>
              <w:rPr>
                <w:rFonts w:ascii="Arial" w:hAnsi="Arial" w:cs="Arial"/>
                <w:sz w:val="24"/>
                <w:szCs w:val="24"/>
              </w:rPr>
            </w:pPr>
            <w:r w:rsidRPr="00F47BDB">
              <w:rPr>
                <w:rFonts w:ascii="Arial" w:hAnsi="Arial" w:cs="Arial"/>
                <w:sz w:val="24"/>
                <w:szCs w:val="24"/>
              </w:rPr>
              <w:t>4/1/202</w:t>
            </w:r>
            <w:r w:rsidR="004D0728">
              <w:rPr>
                <w:rFonts w:ascii="Arial" w:hAnsi="Arial" w:cs="Arial"/>
                <w:sz w:val="24"/>
                <w:szCs w:val="24"/>
              </w:rPr>
              <w:t>5</w:t>
            </w:r>
          </w:p>
        </w:tc>
        <w:tc>
          <w:tcPr>
            <w:tcW w:w="2520" w:type="dxa"/>
            <w:shd w:val="clear" w:color="auto" w:fill="auto"/>
          </w:tcPr>
          <w:p w14:paraId="58F074BA" w14:textId="2A42A8E4" w:rsidR="00F53B75" w:rsidRPr="00F47BDB" w:rsidRDefault="00911983" w:rsidP="00583A7B">
            <w:pPr>
              <w:jc w:val="center"/>
              <w:rPr>
                <w:rFonts w:ascii="Arial" w:hAnsi="Arial" w:cs="Arial"/>
                <w:sz w:val="24"/>
                <w:szCs w:val="24"/>
              </w:rPr>
            </w:pPr>
            <w:r w:rsidRPr="00F47BDB">
              <w:rPr>
                <w:rFonts w:ascii="Arial" w:hAnsi="Arial" w:cs="Arial"/>
                <w:sz w:val="24"/>
                <w:szCs w:val="24"/>
              </w:rPr>
              <w:t>3/31/2</w:t>
            </w:r>
            <w:r w:rsidR="004D0728">
              <w:rPr>
                <w:rFonts w:ascii="Arial" w:hAnsi="Arial" w:cs="Arial"/>
                <w:sz w:val="24"/>
                <w:szCs w:val="24"/>
              </w:rPr>
              <w:t>7</w:t>
            </w:r>
          </w:p>
        </w:tc>
      </w:tr>
      <w:tr w:rsidR="00F53B75" w:rsidRPr="00C97934" w14:paraId="580C9936" w14:textId="77777777" w:rsidTr="00616DCB">
        <w:trPr>
          <w:trHeight w:val="276"/>
        </w:trPr>
        <w:tc>
          <w:tcPr>
            <w:tcW w:w="5385" w:type="dxa"/>
            <w:shd w:val="clear" w:color="auto" w:fill="auto"/>
          </w:tcPr>
          <w:p w14:paraId="69CA2274" w14:textId="77777777" w:rsidR="00F53B75" w:rsidRPr="00C97934" w:rsidRDefault="00F53B75" w:rsidP="007955F7">
            <w:pPr>
              <w:rPr>
                <w:rFonts w:ascii="Arial" w:hAnsi="Arial" w:cs="Arial"/>
                <w:sz w:val="24"/>
                <w:szCs w:val="24"/>
              </w:rPr>
            </w:pPr>
            <w:r w:rsidRPr="00C97934">
              <w:rPr>
                <w:rFonts w:ascii="Arial" w:hAnsi="Arial" w:cs="Arial"/>
                <w:sz w:val="24"/>
                <w:szCs w:val="24"/>
              </w:rPr>
              <w:t>Renewal Period #2</w:t>
            </w:r>
          </w:p>
        </w:tc>
        <w:tc>
          <w:tcPr>
            <w:tcW w:w="2340" w:type="dxa"/>
            <w:shd w:val="clear" w:color="auto" w:fill="auto"/>
          </w:tcPr>
          <w:p w14:paraId="0A98AF29" w14:textId="2EAD1646" w:rsidR="00F53B75" w:rsidRPr="004D0728" w:rsidRDefault="00911983" w:rsidP="00583A7B">
            <w:pPr>
              <w:jc w:val="center"/>
              <w:rPr>
                <w:rFonts w:ascii="Arial" w:hAnsi="Arial" w:cs="Arial"/>
                <w:sz w:val="24"/>
                <w:szCs w:val="24"/>
              </w:rPr>
            </w:pPr>
            <w:r w:rsidRPr="004D0728">
              <w:rPr>
                <w:rFonts w:ascii="Arial" w:hAnsi="Arial" w:cs="Arial"/>
                <w:sz w:val="24"/>
                <w:szCs w:val="24"/>
              </w:rPr>
              <w:t>4/1/202</w:t>
            </w:r>
            <w:r w:rsidR="004D0728">
              <w:rPr>
                <w:rFonts w:ascii="Arial" w:hAnsi="Arial" w:cs="Arial"/>
                <w:sz w:val="24"/>
                <w:szCs w:val="24"/>
              </w:rPr>
              <w:t>7</w:t>
            </w:r>
          </w:p>
        </w:tc>
        <w:tc>
          <w:tcPr>
            <w:tcW w:w="2520" w:type="dxa"/>
            <w:shd w:val="clear" w:color="auto" w:fill="auto"/>
          </w:tcPr>
          <w:p w14:paraId="1E846468" w14:textId="40640379" w:rsidR="00F53B75" w:rsidRPr="004D0728" w:rsidRDefault="00911983" w:rsidP="00583A7B">
            <w:pPr>
              <w:jc w:val="center"/>
              <w:rPr>
                <w:rFonts w:ascii="Arial" w:hAnsi="Arial" w:cs="Arial"/>
                <w:sz w:val="24"/>
                <w:szCs w:val="24"/>
              </w:rPr>
            </w:pPr>
            <w:r w:rsidRPr="004D0728">
              <w:rPr>
                <w:rFonts w:ascii="Arial" w:hAnsi="Arial" w:cs="Arial"/>
                <w:sz w:val="24"/>
                <w:szCs w:val="24"/>
              </w:rPr>
              <w:t>3/31/2</w:t>
            </w:r>
            <w:r w:rsidR="004D0728">
              <w:rPr>
                <w:rFonts w:ascii="Arial" w:hAnsi="Arial" w:cs="Arial"/>
                <w:sz w:val="24"/>
                <w:szCs w:val="24"/>
              </w:rPr>
              <w:t>9</w:t>
            </w:r>
          </w:p>
        </w:tc>
      </w:tr>
    </w:tbl>
    <w:p w14:paraId="401878EE" w14:textId="77777777" w:rsidR="00F53B75" w:rsidRPr="00C97934" w:rsidRDefault="00F53B75" w:rsidP="00F53B75">
      <w:pPr>
        <w:pStyle w:val="ListParagraph"/>
        <w:ind w:left="360"/>
        <w:rPr>
          <w:rFonts w:ascii="Arial" w:hAnsi="Arial" w:cs="Arial"/>
          <w:sz w:val="24"/>
          <w:szCs w:val="24"/>
        </w:rPr>
      </w:pPr>
    </w:p>
    <w:p w14:paraId="571BC726" w14:textId="7F6749CD" w:rsidR="00224755" w:rsidRPr="00C97934" w:rsidRDefault="00224755" w:rsidP="007955F7">
      <w:pPr>
        <w:pStyle w:val="ListParagraph"/>
        <w:numPr>
          <w:ilvl w:val="0"/>
          <w:numId w:val="11"/>
        </w:numPr>
        <w:rPr>
          <w:rFonts w:ascii="Arial" w:hAnsi="Arial" w:cs="Arial"/>
          <w:b/>
          <w:sz w:val="24"/>
          <w:szCs w:val="24"/>
        </w:rPr>
      </w:pPr>
      <w:r w:rsidRPr="00C97934">
        <w:rPr>
          <w:rFonts w:ascii="Arial" w:hAnsi="Arial" w:cs="Arial"/>
          <w:b/>
          <w:sz w:val="24"/>
          <w:szCs w:val="24"/>
        </w:rPr>
        <w:t>Number of Awards</w:t>
      </w:r>
      <w:bookmarkEnd w:id="15"/>
      <w:bookmarkEnd w:id="16"/>
    </w:p>
    <w:p w14:paraId="5FB3DAC3" w14:textId="77777777" w:rsidR="008F6D65" w:rsidRPr="00C97934" w:rsidRDefault="008F6D65" w:rsidP="004F0520">
      <w:pPr>
        <w:rPr>
          <w:rFonts w:ascii="Arial" w:hAnsi="Arial" w:cs="Arial"/>
          <w:sz w:val="24"/>
          <w:szCs w:val="24"/>
        </w:rPr>
      </w:pPr>
    </w:p>
    <w:p w14:paraId="3E3C7700" w14:textId="760FFCC2" w:rsidR="00713BAB" w:rsidRDefault="008F6D65" w:rsidP="004F0520">
      <w:pPr>
        <w:rPr>
          <w:rFonts w:ascii="Arial" w:hAnsi="Arial" w:cs="Arial"/>
          <w:sz w:val="24"/>
          <w:szCs w:val="24"/>
        </w:rPr>
      </w:pPr>
      <w:r w:rsidRPr="00971675">
        <w:rPr>
          <w:rFonts w:ascii="Arial" w:hAnsi="Arial" w:cs="Arial"/>
          <w:sz w:val="24"/>
          <w:szCs w:val="24"/>
        </w:rPr>
        <w:t xml:space="preserve">The Department </w:t>
      </w:r>
      <w:r w:rsidR="00837B15" w:rsidRPr="00971675">
        <w:rPr>
          <w:rFonts w:ascii="Arial" w:hAnsi="Arial" w:cs="Arial"/>
          <w:sz w:val="24"/>
          <w:szCs w:val="24"/>
        </w:rPr>
        <w:t xml:space="preserve">anticipates making </w:t>
      </w:r>
      <w:r w:rsidR="00E726B3" w:rsidRPr="00971675">
        <w:rPr>
          <w:rFonts w:ascii="Arial" w:hAnsi="Arial" w:cs="Arial"/>
          <w:sz w:val="24"/>
          <w:szCs w:val="24"/>
        </w:rPr>
        <w:t xml:space="preserve">up to </w:t>
      </w:r>
      <w:r w:rsidR="00E726B3">
        <w:rPr>
          <w:rFonts w:ascii="Arial" w:hAnsi="Arial" w:cs="Arial"/>
          <w:sz w:val="24"/>
          <w:szCs w:val="24"/>
        </w:rPr>
        <w:t>six</w:t>
      </w:r>
      <w:r w:rsidR="00E726B3" w:rsidRPr="00971675">
        <w:rPr>
          <w:rFonts w:ascii="Arial" w:hAnsi="Arial" w:cs="Arial"/>
          <w:sz w:val="24"/>
          <w:szCs w:val="24"/>
        </w:rPr>
        <w:t xml:space="preserve"> (</w:t>
      </w:r>
      <w:r w:rsidR="00E726B3">
        <w:rPr>
          <w:rFonts w:ascii="Arial" w:hAnsi="Arial" w:cs="Arial"/>
          <w:sz w:val="24"/>
          <w:szCs w:val="24"/>
        </w:rPr>
        <w:t>6</w:t>
      </w:r>
      <w:r w:rsidR="00E726B3" w:rsidRPr="00971675">
        <w:rPr>
          <w:rFonts w:ascii="Arial" w:hAnsi="Arial" w:cs="Arial"/>
          <w:sz w:val="24"/>
          <w:szCs w:val="24"/>
        </w:rPr>
        <w:t xml:space="preserve">) </w:t>
      </w:r>
      <w:r w:rsidR="00837B15" w:rsidRPr="00971675">
        <w:rPr>
          <w:rFonts w:ascii="Arial" w:hAnsi="Arial" w:cs="Arial"/>
          <w:sz w:val="24"/>
          <w:szCs w:val="24"/>
        </w:rPr>
        <w:t xml:space="preserve">awards,  one (1) per each of the </w:t>
      </w:r>
      <w:r w:rsidR="00F61C86">
        <w:rPr>
          <w:rFonts w:ascii="Arial" w:hAnsi="Arial" w:cs="Arial"/>
          <w:sz w:val="24"/>
          <w:szCs w:val="24"/>
        </w:rPr>
        <w:t>six</w:t>
      </w:r>
      <w:r w:rsidR="00837B15" w:rsidRPr="00971675">
        <w:rPr>
          <w:rFonts w:ascii="Arial" w:hAnsi="Arial" w:cs="Arial"/>
          <w:sz w:val="24"/>
          <w:szCs w:val="24"/>
        </w:rPr>
        <w:t xml:space="preserve"> (</w:t>
      </w:r>
      <w:r w:rsidR="00F61C86">
        <w:rPr>
          <w:rFonts w:ascii="Arial" w:hAnsi="Arial" w:cs="Arial"/>
          <w:sz w:val="24"/>
          <w:szCs w:val="24"/>
        </w:rPr>
        <w:t>6</w:t>
      </w:r>
      <w:r w:rsidR="00837B15" w:rsidRPr="00971675">
        <w:rPr>
          <w:rFonts w:ascii="Arial" w:hAnsi="Arial" w:cs="Arial"/>
          <w:sz w:val="24"/>
          <w:szCs w:val="24"/>
        </w:rPr>
        <w:t xml:space="preserve">) </w:t>
      </w:r>
      <w:r w:rsidR="00971675" w:rsidRPr="00971675">
        <w:rPr>
          <w:rFonts w:ascii="Arial" w:hAnsi="Arial" w:cs="Arial"/>
          <w:sz w:val="24"/>
          <w:szCs w:val="24"/>
        </w:rPr>
        <w:t>Court Facilities</w:t>
      </w:r>
      <w:r w:rsidR="00E726B3">
        <w:rPr>
          <w:rFonts w:ascii="Arial" w:hAnsi="Arial" w:cs="Arial"/>
          <w:sz w:val="24"/>
          <w:szCs w:val="24"/>
        </w:rPr>
        <w:t xml:space="preserve"> defined in Part II, I.</w:t>
      </w:r>
      <w:r w:rsidR="00837B15" w:rsidRPr="00971675">
        <w:rPr>
          <w:rFonts w:ascii="Arial" w:hAnsi="Arial" w:cs="Arial"/>
          <w:sz w:val="24"/>
          <w:szCs w:val="24"/>
        </w:rPr>
        <w:t>, as a result of this RFP process</w:t>
      </w:r>
      <w:r w:rsidR="00971675" w:rsidRPr="00971675">
        <w:rPr>
          <w:rFonts w:ascii="Arial" w:hAnsi="Arial" w:cs="Arial"/>
          <w:sz w:val="24"/>
          <w:szCs w:val="24"/>
        </w:rPr>
        <w:t xml:space="preserve">. </w:t>
      </w:r>
      <w:r w:rsidR="00E726B3">
        <w:rPr>
          <w:rFonts w:ascii="Arial" w:hAnsi="Arial" w:cs="Arial"/>
          <w:sz w:val="24"/>
          <w:szCs w:val="24"/>
        </w:rPr>
        <w:t>Bidders</w:t>
      </w:r>
      <w:r w:rsidR="00971675" w:rsidRPr="00971675">
        <w:rPr>
          <w:rFonts w:ascii="Arial" w:hAnsi="Arial" w:cs="Arial"/>
          <w:sz w:val="24"/>
          <w:szCs w:val="24"/>
        </w:rPr>
        <w:t xml:space="preserve"> may be awarded more than one </w:t>
      </w:r>
      <w:r w:rsidR="00E726B3">
        <w:rPr>
          <w:rFonts w:ascii="Arial" w:hAnsi="Arial" w:cs="Arial"/>
          <w:sz w:val="24"/>
          <w:szCs w:val="24"/>
        </w:rPr>
        <w:t xml:space="preserve">(1) </w:t>
      </w:r>
      <w:r w:rsidR="00971675" w:rsidRPr="00971675">
        <w:rPr>
          <w:rFonts w:ascii="Arial" w:hAnsi="Arial" w:cs="Arial"/>
          <w:sz w:val="24"/>
          <w:szCs w:val="24"/>
        </w:rPr>
        <w:t xml:space="preserve">location. </w:t>
      </w:r>
    </w:p>
    <w:p w14:paraId="0771A4CE" w14:textId="77777777" w:rsidR="00713BAB" w:rsidRDefault="00713BAB" w:rsidP="004F0520">
      <w:pPr>
        <w:rPr>
          <w:rFonts w:ascii="Arial" w:hAnsi="Arial" w:cs="Arial"/>
          <w:sz w:val="24"/>
          <w:szCs w:val="24"/>
        </w:rPr>
      </w:pPr>
    </w:p>
    <w:p w14:paraId="4EBBA569" w14:textId="10E5700A" w:rsidR="00273D85" w:rsidRPr="00971675" w:rsidRDefault="00713BAB" w:rsidP="004F0520">
      <w:pPr>
        <w:rPr>
          <w:rFonts w:ascii="Arial" w:hAnsi="Arial" w:cs="Arial"/>
          <w:sz w:val="24"/>
          <w:szCs w:val="24"/>
        </w:rPr>
      </w:pPr>
      <w:r>
        <w:rPr>
          <w:rFonts w:ascii="Arial" w:hAnsi="Arial" w:cs="Arial"/>
          <w:b/>
          <w:bCs/>
          <w:sz w:val="24"/>
          <w:szCs w:val="24"/>
        </w:rPr>
        <w:t xml:space="preserve">Bidders must submit a separate proposal for each location they are interested in providing services for. </w:t>
      </w:r>
      <w:r w:rsidR="00E82FB4" w:rsidRPr="00971675">
        <w:rPr>
          <w:rFonts w:ascii="Arial" w:hAnsi="Arial" w:cs="Arial"/>
          <w:sz w:val="24"/>
          <w:szCs w:val="24"/>
        </w:rPr>
        <w:br w:type="page"/>
      </w:r>
    </w:p>
    <w:p w14:paraId="0FC58FFA" w14:textId="6CD6872C" w:rsidR="00E82FB4" w:rsidRPr="00C97934" w:rsidRDefault="00F53B75" w:rsidP="004F0520">
      <w:pPr>
        <w:rPr>
          <w:rFonts w:ascii="Arial" w:hAnsi="Arial" w:cs="Arial"/>
          <w:b/>
          <w:sz w:val="24"/>
          <w:szCs w:val="24"/>
        </w:rPr>
      </w:pPr>
      <w:bookmarkStart w:id="17" w:name="_Toc367174728"/>
      <w:bookmarkStart w:id="18" w:name="_Toc397069196"/>
      <w:r w:rsidRPr="00C97934">
        <w:rPr>
          <w:rFonts w:ascii="Arial" w:hAnsi="Arial" w:cs="Arial"/>
          <w:b/>
          <w:sz w:val="24"/>
          <w:szCs w:val="24"/>
        </w:rPr>
        <w:lastRenderedPageBreak/>
        <w:t>PART II</w:t>
      </w:r>
      <w:r w:rsidRPr="00C97934">
        <w:rPr>
          <w:rFonts w:ascii="Arial" w:hAnsi="Arial" w:cs="Arial"/>
          <w:b/>
          <w:sz w:val="24"/>
          <w:szCs w:val="24"/>
        </w:rPr>
        <w:tab/>
      </w:r>
      <w:r w:rsidR="00F40973" w:rsidRPr="00C97934">
        <w:rPr>
          <w:rFonts w:ascii="Arial" w:hAnsi="Arial" w:cs="Arial"/>
          <w:b/>
          <w:sz w:val="24"/>
          <w:szCs w:val="24"/>
        </w:rPr>
        <w:t>SCOPE OF SERVICES</w:t>
      </w:r>
      <w:bookmarkEnd w:id="17"/>
      <w:r w:rsidR="00B14DB7" w:rsidRPr="00C97934">
        <w:rPr>
          <w:rFonts w:ascii="Arial" w:hAnsi="Arial" w:cs="Arial"/>
          <w:b/>
          <w:sz w:val="24"/>
          <w:szCs w:val="24"/>
        </w:rPr>
        <w:t xml:space="preserve"> TO BE PROVIDED</w:t>
      </w:r>
      <w:bookmarkEnd w:id="18"/>
      <w:r w:rsidR="00E82FB4" w:rsidRPr="00C97934">
        <w:rPr>
          <w:rFonts w:ascii="Arial" w:hAnsi="Arial" w:cs="Arial"/>
          <w:b/>
          <w:sz w:val="24"/>
          <w:szCs w:val="24"/>
        </w:rPr>
        <w:tab/>
      </w:r>
    </w:p>
    <w:p w14:paraId="6197967E" w14:textId="0F75575D" w:rsidR="00511540" w:rsidRPr="00C97934" w:rsidRDefault="00511540" w:rsidP="004F0520">
      <w:pPr>
        <w:rPr>
          <w:rFonts w:ascii="Arial" w:hAnsi="Arial" w:cs="Arial"/>
          <w:color w:val="FF0000"/>
          <w:sz w:val="24"/>
          <w:szCs w:val="24"/>
        </w:rPr>
      </w:pPr>
    </w:p>
    <w:p w14:paraId="148EC7F8" w14:textId="1FFD9EC5" w:rsidR="004A65DC" w:rsidRPr="00F17063" w:rsidRDefault="004A65DC" w:rsidP="004A65DC">
      <w:pPr>
        <w:widowControl/>
        <w:numPr>
          <w:ilvl w:val="0"/>
          <w:numId w:val="42"/>
        </w:numPr>
        <w:tabs>
          <w:tab w:val="left" w:pos="180"/>
        </w:tabs>
        <w:rPr>
          <w:rFonts w:ascii="Arial" w:hAnsi="Arial" w:cs="Arial"/>
          <w:bCs/>
          <w:color w:val="000000" w:themeColor="text1"/>
          <w:sz w:val="24"/>
          <w:szCs w:val="24"/>
        </w:rPr>
      </w:pPr>
      <w:bookmarkStart w:id="19" w:name="_Toc367174729"/>
      <w:bookmarkStart w:id="20" w:name="_Toc397069197"/>
      <w:r w:rsidRPr="009B5919">
        <w:rPr>
          <w:rFonts w:ascii="Arial" w:hAnsi="Arial" w:cs="Arial"/>
          <w:b/>
          <w:bCs/>
          <w:sz w:val="24"/>
          <w:szCs w:val="24"/>
          <w:u w:val="single"/>
        </w:rPr>
        <w:t>SCOPE:</w:t>
      </w:r>
      <w:r w:rsidRPr="009B5919">
        <w:rPr>
          <w:rFonts w:ascii="Arial" w:hAnsi="Arial" w:cs="Arial"/>
          <w:bCs/>
          <w:sz w:val="24"/>
          <w:szCs w:val="24"/>
        </w:rPr>
        <w:tab/>
        <w:t>These specifications provide for accomplishing Building Operation and Maintenance Services for the State of Maine J</w:t>
      </w:r>
      <w:r w:rsidRPr="00F17063">
        <w:rPr>
          <w:rFonts w:ascii="Arial" w:hAnsi="Arial" w:cs="Arial"/>
          <w:bCs/>
          <w:color w:val="000000" w:themeColor="text1"/>
          <w:sz w:val="24"/>
          <w:szCs w:val="24"/>
        </w:rPr>
        <w:t>udicial Branch</w:t>
      </w:r>
      <w:r w:rsidR="00EF6778" w:rsidRPr="00F17063">
        <w:rPr>
          <w:rFonts w:ascii="Arial" w:hAnsi="Arial" w:cs="Arial"/>
          <w:bCs/>
          <w:color w:val="000000" w:themeColor="text1"/>
          <w:sz w:val="24"/>
          <w:szCs w:val="24"/>
        </w:rPr>
        <w:t xml:space="preserve">. </w:t>
      </w:r>
      <w:r w:rsidR="00F4740A" w:rsidRPr="00F17063">
        <w:rPr>
          <w:rFonts w:ascii="Arial" w:hAnsi="Arial" w:cs="Arial"/>
          <w:bCs/>
          <w:color w:val="000000" w:themeColor="text1"/>
          <w:sz w:val="24"/>
          <w:szCs w:val="24"/>
        </w:rPr>
        <w:t xml:space="preserve">The locations covered under this RFP </w:t>
      </w:r>
      <w:r w:rsidR="003044DC" w:rsidRPr="00F17063">
        <w:rPr>
          <w:rFonts w:ascii="Arial" w:hAnsi="Arial" w:cs="Arial"/>
          <w:bCs/>
          <w:color w:val="000000" w:themeColor="text1"/>
          <w:sz w:val="24"/>
          <w:szCs w:val="24"/>
        </w:rPr>
        <w:t xml:space="preserve">are for the Capital Judicial Center, Waldo Judicial Center, </w:t>
      </w:r>
      <w:r w:rsidR="00786AA5" w:rsidRPr="00F17063">
        <w:rPr>
          <w:rFonts w:ascii="Arial" w:hAnsi="Arial" w:cs="Arial"/>
          <w:bCs/>
          <w:color w:val="000000" w:themeColor="text1"/>
          <w:sz w:val="24"/>
          <w:szCs w:val="24"/>
        </w:rPr>
        <w:t xml:space="preserve">Lewiston District Court, Skowhegan </w:t>
      </w:r>
      <w:r w:rsidR="000F3F69" w:rsidRPr="00F17063">
        <w:rPr>
          <w:rFonts w:ascii="Arial" w:hAnsi="Arial" w:cs="Arial"/>
          <w:bCs/>
          <w:color w:val="000000" w:themeColor="text1"/>
          <w:sz w:val="24"/>
          <w:szCs w:val="24"/>
        </w:rPr>
        <w:t xml:space="preserve">District Court, </w:t>
      </w:r>
      <w:r w:rsidR="00E726B3">
        <w:rPr>
          <w:rFonts w:ascii="Arial" w:hAnsi="Arial" w:cs="Arial"/>
          <w:bCs/>
          <w:color w:val="000000" w:themeColor="text1"/>
          <w:sz w:val="24"/>
          <w:szCs w:val="24"/>
        </w:rPr>
        <w:t xml:space="preserve">Presque Isle District Court, </w:t>
      </w:r>
      <w:r w:rsidR="000F3F69" w:rsidRPr="00F17063">
        <w:rPr>
          <w:rFonts w:ascii="Arial" w:hAnsi="Arial" w:cs="Arial"/>
          <w:bCs/>
          <w:color w:val="000000" w:themeColor="text1"/>
          <w:sz w:val="24"/>
          <w:szCs w:val="24"/>
        </w:rPr>
        <w:t xml:space="preserve">and the West Bath </w:t>
      </w:r>
      <w:r w:rsidR="004D0728">
        <w:rPr>
          <w:rFonts w:ascii="Arial" w:hAnsi="Arial" w:cs="Arial"/>
          <w:bCs/>
          <w:color w:val="000000" w:themeColor="text1"/>
          <w:sz w:val="24"/>
          <w:szCs w:val="24"/>
        </w:rPr>
        <w:t>District Court</w:t>
      </w:r>
      <w:r w:rsidR="00F07014" w:rsidRPr="00F17063">
        <w:rPr>
          <w:rFonts w:ascii="Arial" w:hAnsi="Arial" w:cs="Arial"/>
          <w:bCs/>
          <w:color w:val="000000" w:themeColor="text1"/>
          <w:sz w:val="24"/>
          <w:szCs w:val="24"/>
        </w:rPr>
        <w:t xml:space="preserve">. Details regarding the individual locations </w:t>
      </w:r>
      <w:r w:rsidR="003A66ED" w:rsidRPr="00F17063">
        <w:rPr>
          <w:rFonts w:ascii="Arial" w:hAnsi="Arial" w:cs="Arial"/>
          <w:bCs/>
          <w:color w:val="000000" w:themeColor="text1"/>
          <w:sz w:val="24"/>
          <w:szCs w:val="24"/>
        </w:rPr>
        <w:t>are</w:t>
      </w:r>
      <w:r w:rsidR="00845523" w:rsidRPr="00F17063">
        <w:rPr>
          <w:rFonts w:ascii="Arial" w:hAnsi="Arial" w:cs="Arial"/>
          <w:bCs/>
          <w:color w:val="000000" w:themeColor="text1"/>
          <w:sz w:val="24"/>
          <w:szCs w:val="24"/>
        </w:rPr>
        <w:t xml:space="preserve"> covered in </w:t>
      </w:r>
      <w:r w:rsidR="00845523" w:rsidRPr="00F17063">
        <w:rPr>
          <w:rFonts w:ascii="Arial" w:hAnsi="Arial" w:cs="Arial"/>
          <w:b/>
          <w:color w:val="000000" w:themeColor="text1"/>
          <w:sz w:val="24"/>
          <w:szCs w:val="24"/>
        </w:rPr>
        <w:t>I. Site Specific Information</w:t>
      </w:r>
      <w:r w:rsidR="00845523" w:rsidRPr="00F17063">
        <w:rPr>
          <w:rFonts w:ascii="Arial" w:hAnsi="Arial" w:cs="Arial"/>
          <w:bCs/>
          <w:color w:val="000000" w:themeColor="text1"/>
          <w:sz w:val="24"/>
          <w:szCs w:val="24"/>
        </w:rPr>
        <w:t xml:space="preserve">. </w:t>
      </w:r>
    </w:p>
    <w:p w14:paraId="449A3E26" w14:textId="77777777" w:rsidR="004A65DC" w:rsidRPr="00F17063" w:rsidRDefault="004A65DC" w:rsidP="004A65DC">
      <w:pPr>
        <w:widowControl/>
        <w:tabs>
          <w:tab w:val="left" w:pos="180"/>
        </w:tabs>
        <w:ind w:left="180"/>
        <w:rPr>
          <w:rFonts w:ascii="Arial" w:hAnsi="Arial" w:cs="Arial"/>
          <w:bCs/>
          <w:color w:val="000000" w:themeColor="text1"/>
          <w:sz w:val="24"/>
          <w:szCs w:val="24"/>
        </w:rPr>
      </w:pPr>
      <w:r w:rsidRPr="00F17063">
        <w:rPr>
          <w:rFonts w:ascii="Arial" w:hAnsi="Arial" w:cs="Arial"/>
          <w:bCs/>
          <w:color w:val="000000" w:themeColor="text1"/>
          <w:sz w:val="24"/>
          <w:szCs w:val="24"/>
          <w:u w:val="single"/>
        </w:rPr>
        <w:t xml:space="preserve">  </w:t>
      </w:r>
    </w:p>
    <w:p w14:paraId="6C4F1576" w14:textId="529A781A" w:rsidR="004A65DC" w:rsidRPr="009B5919" w:rsidRDefault="004A65DC" w:rsidP="004A65DC">
      <w:pPr>
        <w:widowControl/>
        <w:numPr>
          <w:ilvl w:val="0"/>
          <w:numId w:val="42"/>
        </w:numPr>
        <w:tabs>
          <w:tab w:val="left" w:pos="180"/>
        </w:tabs>
        <w:rPr>
          <w:rFonts w:ascii="Arial" w:hAnsi="Arial" w:cs="Arial"/>
          <w:bCs/>
          <w:sz w:val="24"/>
          <w:szCs w:val="24"/>
        </w:rPr>
      </w:pPr>
      <w:r w:rsidRPr="009B5919">
        <w:rPr>
          <w:rFonts w:ascii="Arial" w:hAnsi="Arial" w:cs="Arial"/>
          <w:b/>
          <w:bCs/>
          <w:sz w:val="24"/>
          <w:szCs w:val="24"/>
          <w:u w:val="single"/>
        </w:rPr>
        <w:t>GENERAL RELATIONSHIP:</w:t>
      </w:r>
      <w:r w:rsidRPr="009B5919">
        <w:rPr>
          <w:rFonts w:ascii="Arial" w:hAnsi="Arial" w:cs="Arial"/>
          <w:bCs/>
          <w:sz w:val="24"/>
          <w:szCs w:val="24"/>
        </w:rPr>
        <w:t xml:space="preserve">  The </w:t>
      </w:r>
      <w:r w:rsidR="006601BE">
        <w:rPr>
          <w:rFonts w:ascii="Arial" w:hAnsi="Arial" w:cs="Arial"/>
          <w:bCs/>
          <w:sz w:val="24"/>
          <w:szCs w:val="24"/>
        </w:rPr>
        <w:t>Contract Administrator</w:t>
      </w:r>
      <w:r w:rsidRPr="009B5919">
        <w:rPr>
          <w:rFonts w:ascii="Arial" w:hAnsi="Arial" w:cs="Arial"/>
          <w:bCs/>
          <w:sz w:val="24"/>
          <w:szCs w:val="24"/>
        </w:rPr>
        <w:t xml:space="preserve"> will be the assigned Facilities Engineer, </w:t>
      </w:r>
      <w:r w:rsidR="009B5919" w:rsidRPr="009B5919">
        <w:rPr>
          <w:rFonts w:ascii="Arial" w:hAnsi="Arial" w:cs="Arial"/>
          <w:bCs/>
          <w:sz w:val="24"/>
          <w:szCs w:val="24"/>
        </w:rPr>
        <w:t xml:space="preserve">as specified in </w:t>
      </w:r>
      <w:r w:rsidR="009B5919" w:rsidRPr="009B5919">
        <w:rPr>
          <w:rFonts w:ascii="Arial" w:hAnsi="Arial" w:cs="Arial"/>
          <w:b/>
          <w:sz w:val="24"/>
          <w:szCs w:val="24"/>
        </w:rPr>
        <w:t>I. Site Specific Information</w:t>
      </w:r>
      <w:r w:rsidR="009B5919" w:rsidRPr="009B5919">
        <w:rPr>
          <w:rFonts w:ascii="Arial" w:hAnsi="Arial" w:cs="Arial"/>
          <w:bCs/>
          <w:sz w:val="24"/>
          <w:szCs w:val="24"/>
        </w:rPr>
        <w:t xml:space="preserve">. </w:t>
      </w:r>
    </w:p>
    <w:p w14:paraId="30F75205" w14:textId="77777777" w:rsidR="004A65DC" w:rsidRPr="009B5919" w:rsidRDefault="004A65DC" w:rsidP="004A65DC">
      <w:pPr>
        <w:widowControl/>
        <w:tabs>
          <w:tab w:val="left" w:pos="180"/>
        </w:tabs>
        <w:ind w:left="180"/>
        <w:rPr>
          <w:rFonts w:ascii="Arial" w:hAnsi="Arial" w:cs="Arial"/>
          <w:bCs/>
          <w:sz w:val="24"/>
          <w:szCs w:val="24"/>
        </w:rPr>
      </w:pPr>
      <w:r w:rsidRPr="009B5919">
        <w:rPr>
          <w:rFonts w:ascii="Arial" w:hAnsi="Arial" w:cs="Arial"/>
          <w:b/>
          <w:bCs/>
          <w:sz w:val="24"/>
          <w:szCs w:val="24"/>
          <w:u w:val="single"/>
        </w:rPr>
        <w:t xml:space="preserve">  </w:t>
      </w:r>
    </w:p>
    <w:p w14:paraId="1B1250ED" w14:textId="6C8D66C4" w:rsidR="004A65DC" w:rsidRPr="009B5919" w:rsidRDefault="004A65DC" w:rsidP="004A65DC">
      <w:pPr>
        <w:widowControl/>
        <w:numPr>
          <w:ilvl w:val="0"/>
          <w:numId w:val="42"/>
        </w:numPr>
        <w:tabs>
          <w:tab w:val="left" w:pos="180"/>
        </w:tabs>
        <w:rPr>
          <w:rFonts w:ascii="Arial" w:hAnsi="Arial" w:cs="Arial"/>
          <w:bCs/>
          <w:sz w:val="24"/>
          <w:szCs w:val="24"/>
        </w:rPr>
      </w:pPr>
      <w:r w:rsidRPr="009B5919">
        <w:rPr>
          <w:rFonts w:ascii="Arial" w:hAnsi="Arial" w:cs="Arial"/>
          <w:b/>
          <w:bCs/>
          <w:sz w:val="24"/>
          <w:szCs w:val="24"/>
          <w:u w:val="single"/>
        </w:rPr>
        <w:t>DESCRIPTION OF WORK:</w:t>
      </w:r>
      <w:r w:rsidRPr="009B5919">
        <w:rPr>
          <w:rFonts w:ascii="Arial" w:hAnsi="Arial" w:cs="Arial"/>
          <w:bCs/>
          <w:sz w:val="24"/>
          <w:szCs w:val="24"/>
        </w:rPr>
        <w:tab/>
        <w:t>The work to be accomplished consists of performing professional Building Management Services at the above-named facilit</w:t>
      </w:r>
      <w:r w:rsidR="00535FB9">
        <w:rPr>
          <w:rFonts w:ascii="Arial" w:hAnsi="Arial" w:cs="Arial"/>
          <w:bCs/>
          <w:sz w:val="24"/>
          <w:szCs w:val="24"/>
        </w:rPr>
        <w:t>ies</w:t>
      </w:r>
      <w:r w:rsidRPr="009B5919">
        <w:rPr>
          <w:rFonts w:ascii="Arial" w:hAnsi="Arial" w:cs="Arial"/>
          <w:bCs/>
          <w:sz w:val="24"/>
          <w:szCs w:val="24"/>
        </w:rPr>
        <w:t xml:space="preserve"> according to the tasks and frequency listed in this Request for Proposals (RFP). Frequencies and tasks may be altered, if needed, by mutually agreeable, written, change requests, but may not be decreased without written approval by the </w:t>
      </w:r>
      <w:r w:rsidR="006601BE">
        <w:rPr>
          <w:rFonts w:ascii="Arial" w:hAnsi="Arial" w:cs="Arial"/>
          <w:bCs/>
          <w:sz w:val="24"/>
          <w:szCs w:val="24"/>
        </w:rPr>
        <w:t>Contract Administrator</w:t>
      </w:r>
      <w:r w:rsidRPr="009B5919">
        <w:rPr>
          <w:rFonts w:ascii="Arial" w:hAnsi="Arial" w:cs="Arial"/>
          <w:bCs/>
          <w:sz w:val="24"/>
          <w:szCs w:val="24"/>
        </w:rPr>
        <w:t>.</w:t>
      </w:r>
    </w:p>
    <w:p w14:paraId="28B75609" w14:textId="77777777" w:rsidR="004A65DC" w:rsidRPr="009B5919" w:rsidRDefault="004A65DC" w:rsidP="004A65DC">
      <w:pPr>
        <w:widowControl/>
        <w:tabs>
          <w:tab w:val="left" w:pos="180"/>
        </w:tabs>
        <w:ind w:left="180"/>
        <w:rPr>
          <w:rFonts w:ascii="Arial" w:hAnsi="Arial" w:cs="Arial"/>
          <w:bCs/>
          <w:sz w:val="24"/>
          <w:szCs w:val="24"/>
        </w:rPr>
      </w:pPr>
      <w:r w:rsidRPr="009B5919">
        <w:rPr>
          <w:rFonts w:ascii="Arial" w:hAnsi="Arial" w:cs="Arial"/>
          <w:b/>
          <w:bCs/>
          <w:sz w:val="24"/>
          <w:szCs w:val="24"/>
          <w:u w:val="single"/>
        </w:rPr>
        <w:t xml:space="preserve"> </w:t>
      </w:r>
    </w:p>
    <w:p w14:paraId="1C6C6B1E" w14:textId="50D26D90" w:rsidR="004A65DC" w:rsidRPr="009B5919" w:rsidRDefault="004A65DC" w:rsidP="004A65DC">
      <w:pPr>
        <w:widowControl/>
        <w:tabs>
          <w:tab w:val="left" w:pos="180"/>
        </w:tabs>
        <w:ind w:left="450"/>
        <w:rPr>
          <w:rFonts w:ascii="Arial" w:hAnsi="Arial" w:cs="Arial"/>
          <w:bCs/>
          <w:sz w:val="24"/>
          <w:szCs w:val="24"/>
        </w:rPr>
      </w:pPr>
      <w:r w:rsidRPr="009B5919">
        <w:rPr>
          <w:rFonts w:ascii="Arial" w:hAnsi="Arial" w:cs="Arial"/>
          <w:bCs/>
          <w:sz w:val="24"/>
          <w:szCs w:val="24"/>
        </w:rPr>
        <w:t xml:space="preserve">Building </w:t>
      </w:r>
      <w:r w:rsidR="00535FB9">
        <w:rPr>
          <w:rFonts w:ascii="Arial" w:hAnsi="Arial" w:cs="Arial"/>
          <w:bCs/>
          <w:sz w:val="24"/>
          <w:szCs w:val="24"/>
        </w:rPr>
        <w:t>Management</w:t>
      </w:r>
      <w:r w:rsidRPr="009B5919">
        <w:rPr>
          <w:rFonts w:ascii="Arial" w:hAnsi="Arial" w:cs="Arial"/>
          <w:bCs/>
          <w:sz w:val="24"/>
          <w:szCs w:val="24"/>
        </w:rPr>
        <w:t xml:space="preserve"> Services will be conducted </w:t>
      </w:r>
      <w:r w:rsidR="00535FB9">
        <w:rPr>
          <w:rFonts w:ascii="Arial" w:hAnsi="Arial" w:cs="Arial"/>
          <w:bCs/>
          <w:sz w:val="24"/>
          <w:szCs w:val="24"/>
        </w:rPr>
        <w:t xml:space="preserve">according to the hours provided by the </w:t>
      </w:r>
      <w:proofErr w:type="gramStart"/>
      <w:r w:rsidR="00535FB9">
        <w:rPr>
          <w:rFonts w:ascii="Arial" w:hAnsi="Arial" w:cs="Arial"/>
          <w:bCs/>
          <w:sz w:val="24"/>
          <w:szCs w:val="24"/>
        </w:rPr>
        <w:t>Site Specific</w:t>
      </w:r>
      <w:proofErr w:type="gramEnd"/>
      <w:r w:rsidR="00535FB9">
        <w:rPr>
          <w:rFonts w:ascii="Arial" w:hAnsi="Arial" w:cs="Arial"/>
          <w:bCs/>
          <w:sz w:val="24"/>
          <w:szCs w:val="24"/>
        </w:rPr>
        <w:t xml:space="preserve"> Information for each location</w:t>
      </w:r>
      <w:r w:rsidRPr="009B5919">
        <w:rPr>
          <w:rFonts w:ascii="Arial" w:hAnsi="Arial" w:cs="Arial"/>
          <w:bCs/>
          <w:sz w:val="24"/>
          <w:szCs w:val="24"/>
        </w:rPr>
        <w:t xml:space="preserve">. Occasionally </w:t>
      </w:r>
      <w:r w:rsidR="00A00648">
        <w:rPr>
          <w:rFonts w:ascii="Arial" w:hAnsi="Arial" w:cs="Arial"/>
          <w:bCs/>
          <w:sz w:val="24"/>
          <w:szCs w:val="24"/>
        </w:rPr>
        <w:t>on h</w:t>
      </w:r>
      <w:r w:rsidRPr="009B5919">
        <w:rPr>
          <w:rFonts w:ascii="Arial" w:hAnsi="Arial" w:cs="Arial"/>
          <w:bCs/>
          <w:sz w:val="24"/>
          <w:szCs w:val="24"/>
        </w:rPr>
        <w:t>olidays, weekend</w:t>
      </w:r>
      <w:r w:rsidR="00A00648">
        <w:rPr>
          <w:rFonts w:ascii="Arial" w:hAnsi="Arial" w:cs="Arial"/>
          <w:bCs/>
          <w:sz w:val="24"/>
          <w:szCs w:val="24"/>
        </w:rPr>
        <w:t>s,</w:t>
      </w:r>
      <w:r w:rsidRPr="009B5919">
        <w:rPr>
          <w:rFonts w:ascii="Arial" w:hAnsi="Arial" w:cs="Arial"/>
          <w:bCs/>
          <w:sz w:val="24"/>
          <w:szCs w:val="24"/>
        </w:rPr>
        <w:t xml:space="preserve"> and weekdays</w:t>
      </w:r>
      <w:r w:rsidR="00A00648">
        <w:rPr>
          <w:rFonts w:ascii="Arial" w:hAnsi="Arial" w:cs="Arial"/>
          <w:bCs/>
          <w:sz w:val="24"/>
          <w:szCs w:val="24"/>
        </w:rPr>
        <w:t>,</w:t>
      </w:r>
      <w:r w:rsidRPr="009B5919">
        <w:rPr>
          <w:rFonts w:ascii="Arial" w:hAnsi="Arial" w:cs="Arial"/>
          <w:bCs/>
          <w:sz w:val="24"/>
          <w:szCs w:val="24"/>
        </w:rPr>
        <w:t xml:space="preserve"> earlier starts and later hours may be required, so as not to interfere with normal Courthouse operations. </w:t>
      </w:r>
    </w:p>
    <w:p w14:paraId="06561B32" w14:textId="77777777" w:rsidR="004A65DC" w:rsidRPr="009B5919" w:rsidRDefault="004A65DC" w:rsidP="004A65DC">
      <w:pPr>
        <w:widowControl/>
        <w:tabs>
          <w:tab w:val="left" w:pos="180"/>
        </w:tabs>
        <w:ind w:left="720"/>
        <w:rPr>
          <w:rFonts w:ascii="Arial" w:hAnsi="Arial" w:cs="Arial"/>
          <w:bCs/>
          <w:sz w:val="24"/>
          <w:szCs w:val="24"/>
        </w:rPr>
      </w:pPr>
    </w:p>
    <w:p w14:paraId="305DF09B" w14:textId="03E9CA60" w:rsidR="004A65DC" w:rsidRPr="009B5919" w:rsidRDefault="004A65DC" w:rsidP="004A65DC">
      <w:pPr>
        <w:pStyle w:val="DefaultText"/>
        <w:widowControl/>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9B5919">
        <w:rPr>
          <w:rStyle w:val="InitialStyle"/>
          <w:rFonts w:ascii="Arial" w:hAnsi="Arial" w:cs="Arial"/>
          <w:b/>
        </w:rPr>
        <w:t xml:space="preserve"> </w:t>
      </w:r>
      <w:r w:rsidRPr="009B5919">
        <w:rPr>
          <w:rStyle w:val="InitialStyle"/>
          <w:rFonts w:ascii="Arial" w:hAnsi="Arial" w:cs="Arial"/>
          <w:b/>
          <w:u w:val="single"/>
        </w:rPr>
        <w:t xml:space="preserve">SUPPLIES AND EQUIPMENT: </w:t>
      </w:r>
      <w:r w:rsidRPr="009B5919">
        <w:rPr>
          <w:rStyle w:val="InitialStyle"/>
          <w:rFonts w:ascii="Arial" w:hAnsi="Arial" w:cs="Arial"/>
        </w:rPr>
        <w:t xml:space="preserve">The Provider will furnish all supplies and equipment for accomplishment of all work. Provider’s equipment shall be of the size and type suitable for accomplishing the various phases of work described and/or </w:t>
      </w:r>
      <w:r w:rsidR="000E38B9" w:rsidRPr="009B5919">
        <w:rPr>
          <w:rStyle w:val="InitialStyle"/>
          <w:rFonts w:ascii="Arial" w:hAnsi="Arial" w:cs="Arial"/>
        </w:rPr>
        <w:t>needed and</w:t>
      </w:r>
      <w:r w:rsidRPr="009B5919">
        <w:rPr>
          <w:rStyle w:val="InitialStyle"/>
          <w:rFonts w:ascii="Arial" w:hAnsi="Arial" w:cs="Arial"/>
        </w:rPr>
        <w:t xml:space="preserve"> shall operate from existing sources of the Department furnished electrical power, water supply, etc. and shall have a low noise level of operation.</w:t>
      </w:r>
      <w:r w:rsidR="004F17C3">
        <w:rPr>
          <w:rStyle w:val="InitialStyle"/>
          <w:rFonts w:ascii="Arial" w:hAnsi="Arial" w:cs="Arial"/>
        </w:rPr>
        <w:t xml:space="preserve"> Supplies procured in the course </w:t>
      </w:r>
      <w:r w:rsidR="00164C7F">
        <w:rPr>
          <w:rStyle w:val="InitialStyle"/>
          <w:rFonts w:ascii="Arial" w:hAnsi="Arial" w:cs="Arial"/>
        </w:rPr>
        <w:t xml:space="preserve">of the execution of required maintenance will be reimbursed as the accepted pre-tax mark up. </w:t>
      </w:r>
    </w:p>
    <w:p w14:paraId="1EE440EE" w14:textId="77777777" w:rsidR="004A65DC" w:rsidRPr="009B5919" w:rsidRDefault="004A65DC" w:rsidP="004A65D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1B93CB66" w14:textId="42DDA405" w:rsidR="009B5919" w:rsidRDefault="004A65DC" w:rsidP="009B591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rPr>
          <w:rStyle w:val="InitialStyle"/>
          <w:rFonts w:ascii="Arial" w:hAnsi="Arial" w:cs="Arial"/>
        </w:rPr>
      </w:pPr>
      <w:r w:rsidRPr="009B5919">
        <w:rPr>
          <w:rStyle w:val="InitialStyle"/>
          <w:rFonts w:ascii="Arial" w:hAnsi="Arial" w:cs="Arial"/>
        </w:rPr>
        <w:t xml:space="preserve">Equipment considered by the </w:t>
      </w:r>
      <w:r w:rsidR="006601BE">
        <w:rPr>
          <w:rStyle w:val="InitialStyle"/>
          <w:rFonts w:ascii="Arial" w:hAnsi="Arial" w:cs="Arial"/>
        </w:rPr>
        <w:t>Contract Administrator</w:t>
      </w:r>
      <w:r w:rsidRPr="009B5919">
        <w:rPr>
          <w:rStyle w:val="InitialStyle"/>
          <w:rFonts w:ascii="Arial" w:hAnsi="Arial" w:cs="Arial"/>
        </w:rPr>
        <w:t xml:space="preserve"> to be improper or inadequate for this purpose shall be removed from the job and replaced with satisfactory equipment. The Provider will only be allowed what storage and supply areas are now available. The Department will in no way be responsible for the Provider</w:t>
      </w:r>
      <w:r w:rsidR="00DC730C">
        <w:rPr>
          <w:rStyle w:val="InitialStyle"/>
          <w:rFonts w:ascii="Arial" w:hAnsi="Arial" w:cs="Arial"/>
        </w:rPr>
        <w:t>’s</w:t>
      </w:r>
      <w:r w:rsidRPr="009B5919">
        <w:rPr>
          <w:rStyle w:val="InitialStyle"/>
          <w:rFonts w:ascii="Arial" w:hAnsi="Arial" w:cs="Arial"/>
        </w:rPr>
        <w:t xml:space="preserve"> lost, damaged</w:t>
      </w:r>
      <w:r w:rsidR="00FF7ED0">
        <w:rPr>
          <w:rStyle w:val="InitialStyle"/>
          <w:rFonts w:ascii="Arial" w:hAnsi="Arial" w:cs="Arial"/>
        </w:rPr>
        <w:t>,</w:t>
      </w:r>
      <w:r w:rsidRPr="009B5919">
        <w:rPr>
          <w:rStyle w:val="InitialStyle"/>
          <w:rFonts w:ascii="Arial" w:hAnsi="Arial" w:cs="Arial"/>
        </w:rPr>
        <w:t xml:space="preserve"> or stolen equipment, supplies or materials; or the Provider’s employee’s personal belongings brought into the building occasioned by fire, theft</w:t>
      </w:r>
      <w:r w:rsidR="00FF7ED0">
        <w:rPr>
          <w:rStyle w:val="InitialStyle"/>
          <w:rFonts w:ascii="Arial" w:hAnsi="Arial" w:cs="Arial"/>
        </w:rPr>
        <w:t>,</w:t>
      </w:r>
      <w:r w:rsidRPr="009B5919">
        <w:rPr>
          <w:rStyle w:val="InitialStyle"/>
          <w:rFonts w:ascii="Arial" w:hAnsi="Arial" w:cs="Arial"/>
        </w:rPr>
        <w:t xml:space="preserve"> accident or otherwise.</w:t>
      </w:r>
      <w:r w:rsidR="009B5919">
        <w:rPr>
          <w:rStyle w:val="InitialStyle"/>
          <w:rFonts w:ascii="Arial" w:hAnsi="Arial" w:cs="Arial"/>
        </w:rPr>
        <w:tab/>
      </w:r>
    </w:p>
    <w:p w14:paraId="4640D2CA" w14:textId="77777777" w:rsidR="004A65DC" w:rsidRPr="009B5919" w:rsidRDefault="004A65DC" w:rsidP="004A65DC">
      <w:pPr>
        <w:pStyle w:val="Orders"/>
        <w:spacing w:line="240" w:lineRule="auto"/>
        <w:jc w:val="left"/>
        <w:rPr>
          <w:rFonts w:ascii="Arial" w:hAnsi="Arial" w:cs="Arial"/>
          <w:szCs w:val="24"/>
        </w:rPr>
      </w:pPr>
    </w:p>
    <w:p w14:paraId="3FE35D29" w14:textId="77777777" w:rsidR="004A65DC" w:rsidRPr="009B5919" w:rsidRDefault="004A65DC" w:rsidP="004A65DC">
      <w:pPr>
        <w:pStyle w:val="Orders"/>
        <w:numPr>
          <w:ilvl w:val="0"/>
          <w:numId w:val="42"/>
        </w:numPr>
        <w:tabs>
          <w:tab w:val="clear" w:pos="720"/>
          <w:tab w:val="left" w:pos="450"/>
        </w:tabs>
        <w:spacing w:line="240" w:lineRule="auto"/>
        <w:jc w:val="left"/>
        <w:rPr>
          <w:rFonts w:ascii="Arial" w:hAnsi="Arial" w:cs="Arial"/>
          <w:szCs w:val="24"/>
        </w:rPr>
      </w:pPr>
      <w:r w:rsidRPr="009B5919">
        <w:rPr>
          <w:rFonts w:ascii="Arial" w:hAnsi="Arial" w:cs="Arial"/>
          <w:b/>
          <w:szCs w:val="24"/>
          <w:u w:val="single"/>
        </w:rPr>
        <w:t>PROVIDER’S PERSONNEL:</w:t>
      </w:r>
    </w:p>
    <w:p w14:paraId="1079B634" w14:textId="77777777" w:rsidR="004A65DC" w:rsidRPr="009B5919" w:rsidRDefault="004A65DC" w:rsidP="004A65DC">
      <w:pPr>
        <w:pStyle w:val="Orders"/>
        <w:spacing w:line="240" w:lineRule="auto"/>
        <w:ind w:left="90"/>
        <w:jc w:val="left"/>
        <w:rPr>
          <w:rFonts w:ascii="Arial" w:hAnsi="Arial" w:cs="Arial"/>
          <w:szCs w:val="24"/>
        </w:rPr>
      </w:pPr>
      <w:r w:rsidRPr="009B5919">
        <w:rPr>
          <w:rFonts w:ascii="Arial" w:hAnsi="Arial" w:cs="Arial"/>
          <w:b/>
          <w:szCs w:val="24"/>
          <w:u w:val="single"/>
        </w:rPr>
        <w:t xml:space="preserve">  </w:t>
      </w:r>
    </w:p>
    <w:p w14:paraId="284FA73C" w14:textId="2C64B279" w:rsidR="004A65DC" w:rsidRPr="009B5919" w:rsidRDefault="004A65DC" w:rsidP="004A65DC">
      <w:pPr>
        <w:pStyle w:val="Orders"/>
        <w:numPr>
          <w:ilvl w:val="0"/>
          <w:numId w:val="43"/>
        </w:numPr>
        <w:tabs>
          <w:tab w:val="clear" w:pos="2880"/>
        </w:tabs>
        <w:spacing w:line="240" w:lineRule="auto"/>
        <w:jc w:val="left"/>
        <w:rPr>
          <w:rFonts w:ascii="Arial" w:hAnsi="Arial" w:cs="Arial"/>
          <w:szCs w:val="24"/>
        </w:rPr>
      </w:pPr>
      <w:r w:rsidRPr="009B5919">
        <w:rPr>
          <w:rFonts w:ascii="Arial" w:hAnsi="Arial" w:cs="Arial"/>
          <w:szCs w:val="24"/>
        </w:rPr>
        <w:t xml:space="preserve">Provider’s employees shall not utilize or operate Department-owned equipment of any type without specific authorization of the </w:t>
      </w:r>
      <w:r w:rsidR="006601BE">
        <w:rPr>
          <w:rFonts w:ascii="Arial" w:hAnsi="Arial" w:cs="Arial"/>
          <w:szCs w:val="24"/>
        </w:rPr>
        <w:t>Contract Administrator</w:t>
      </w:r>
      <w:r w:rsidRPr="009B5919">
        <w:rPr>
          <w:rFonts w:ascii="Arial" w:hAnsi="Arial" w:cs="Arial"/>
          <w:szCs w:val="24"/>
        </w:rPr>
        <w:t>.  This is to include, but is not limited to, all computers, other office machines, telephones, etc.</w:t>
      </w:r>
      <w:r w:rsidR="001B40F7">
        <w:rPr>
          <w:rFonts w:ascii="Arial" w:hAnsi="Arial" w:cs="Arial"/>
          <w:szCs w:val="24"/>
        </w:rPr>
        <w:t xml:space="preserve"> Contract Administrator will provide a laptop computer for use in accessing the BMS system at each location. </w:t>
      </w:r>
    </w:p>
    <w:p w14:paraId="12CF6112" w14:textId="77777777" w:rsidR="004A65DC" w:rsidRPr="009B5919" w:rsidRDefault="004A65DC" w:rsidP="004A65DC">
      <w:pPr>
        <w:pStyle w:val="Orders"/>
        <w:spacing w:line="240" w:lineRule="auto"/>
        <w:ind w:left="2880"/>
        <w:jc w:val="left"/>
        <w:rPr>
          <w:rFonts w:ascii="Arial" w:hAnsi="Arial" w:cs="Arial"/>
          <w:szCs w:val="24"/>
        </w:rPr>
      </w:pPr>
    </w:p>
    <w:p w14:paraId="799826D6" w14:textId="7CA46864" w:rsidR="004A65DC" w:rsidRPr="000D29D1" w:rsidRDefault="004A65DC" w:rsidP="00500EAE">
      <w:pPr>
        <w:pStyle w:val="Orders"/>
        <w:numPr>
          <w:ilvl w:val="0"/>
          <w:numId w:val="43"/>
        </w:numPr>
        <w:spacing w:line="240" w:lineRule="auto"/>
        <w:jc w:val="left"/>
        <w:rPr>
          <w:rFonts w:ascii="Arial" w:hAnsi="Arial" w:cs="Arial"/>
          <w:szCs w:val="24"/>
        </w:rPr>
      </w:pPr>
      <w:r w:rsidRPr="000D29D1">
        <w:rPr>
          <w:rFonts w:ascii="Arial" w:hAnsi="Arial" w:cs="Arial"/>
          <w:szCs w:val="24"/>
        </w:rPr>
        <w:t xml:space="preserve">The Provider will submit to the </w:t>
      </w:r>
      <w:r w:rsidR="006601BE">
        <w:rPr>
          <w:rFonts w:ascii="Arial" w:hAnsi="Arial" w:cs="Arial"/>
          <w:szCs w:val="24"/>
        </w:rPr>
        <w:t>Contract Administrator</w:t>
      </w:r>
      <w:r w:rsidRPr="000D29D1">
        <w:rPr>
          <w:rFonts w:ascii="Arial" w:hAnsi="Arial" w:cs="Arial"/>
          <w:szCs w:val="24"/>
        </w:rPr>
        <w:t xml:space="preserve">, a properly filled out Maine </w:t>
      </w:r>
    </w:p>
    <w:p w14:paraId="5D16C5F1" w14:textId="5678F9F6" w:rsidR="004A65DC" w:rsidRPr="009B5919" w:rsidRDefault="004A65DC" w:rsidP="004A65DC">
      <w:pPr>
        <w:pStyle w:val="Orders"/>
        <w:spacing w:line="240" w:lineRule="auto"/>
        <w:ind w:left="1440"/>
        <w:jc w:val="left"/>
        <w:rPr>
          <w:rFonts w:ascii="Arial" w:hAnsi="Arial" w:cs="Arial"/>
          <w:szCs w:val="24"/>
        </w:rPr>
      </w:pPr>
      <w:r w:rsidRPr="009B5919">
        <w:rPr>
          <w:rFonts w:ascii="Arial" w:hAnsi="Arial" w:cs="Arial"/>
          <w:szCs w:val="24"/>
        </w:rPr>
        <w:t>Judicial Branch background investigation form for all personnel, prior to assigning them to work within the courthouse</w:t>
      </w:r>
      <w:r w:rsidRPr="009B5919">
        <w:rPr>
          <w:rFonts w:ascii="Arial" w:hAnsi="Arial" w:cs="Arial"/>
          <w:szCs w:val="24"/>
          <w:u w:val="single"/>
        </w:rPr>
        <w:t>,</w:t>
      </w:r>
      <w:r w:rsidRPr="009B5919">
        <w:rPr>
          <w:rFonts w:ascii="Arial" w:hAnsi="Arial" w:cs="Arial"/>
          <w:szCs w:val="24"/>
        </w:rPr>
        <w:t xml:space="preserve"> for clearance. All employees assigned to work in this building shall be physically able to do their work and be free from communicable diseases. The Provider shall employ only personnel skilled in Building </w:t>
      </w:r>
      <w:r w:rsidR="001B40F7">
        <w:rPr>
          <w:rFonts w:ascii="Arial" w:hAnsi="Arial" w:cs="Arial"/>
          <w:szCs w:val="24"/>
        </w:rPr>
        <w:t xml:space="preserve">Management. </w:t>
      </w:r>
    </w:p>
    <w:p w14:paraId="4DB4A576" w14:textId="77777777" w:rsidR="004A65DC" w:rsidRPr="009B5919" w:rsidRDefault="004A65DC" w:rsidP="004A65DC">
      <w:pPr>
        <w:pStyle w:val="Orders"/>
        <w:spacing w:line="240" w:lineRule="auto"/>
        <w:ind w:left="360"/>
        <w:jc w:val="left"/>
        <w:rPr>
          <w:rFonts w:ascii="Arial" w:hAnsi="Arial" w:cs="Arial"/>
          <w:szCs w:val="24"/>
        </w:rPr>
      </w:pPr>
    </w:p>
    <w:p w14:paraId="7A99F4F7" w14:textId="020F0120" w:rsidR="004A65DC" w:rsidRPr="000D29D1" w:rsidRDefault="004A65DC" w:rsidP="00500EAE">
      <w:pPr>
        <w:pStyle w:val="Orders"/>
        <w:numPr>
          <w:ilvl w:val="0"/>
          <w:numId w:val="43"/>
        </w:numPr>
        <w:spacing w:line="240" w:lineRule="auto"/>
        <w:jc w:val="left"/>
        <w:rPr>
          <w:rFonts w:ascii="Arial" w:hAnsi="Arial" w:cs="Arial"/>
          <w:szCs w:val="24"/>
        </w:rPr>
      </w:pPr>
      <w:r w:rsidRPr="000D29D1">
        <w:rPr>
          <w:rFonts w:ascii="Arial" w:hAnsi="Arial" w:cs="Arial"/>
          <w:szCs w:val="24"/>
        </w:rPr>
        <w:t>Provider’s employees shall practice good hygiene habits, wear clean and tidy work clothes</w:t>
      </w:r>
      <w:r w:rsidR="000D29D1">
        <w:rPr>
          <w:rFonts w:ascii="Arial" w:hAnsi="Arial" w:cs="Arial"/>
          <w:szCs w:val="24"/>
        </w:rPr>
        <w:t xml:space="preserve"> </w:t>
      </w:r>
      <w:r w:rsidR="003217C3">
        <w:rPr>
          <w:rFonts w:ascii="Arial" w:hAnsi="Arial" w:cs="Arial"/>
          <w:szCs w:val="24"/>
        </w:rPr>
        <w:t xml:space="preserve">and have their ID badge readily available to present upon request of staff. </w:t>
      </w:r>
    </w:p>
    <w:p w14:paraId="7F579439" w14:textId="77777777" w:rsidR="004A65DC" w:rsidRPr="009B5919" w:rsidRDefault="004A65DC" w:rsidP="004A65DC">
      <w:pPr>
        <w:pStyle w:val="Orders"/>
        <w:spacing w:line="240" w:lineRule="auto"/>
        <w:ind w:left="1440"/>
        <w:jc w:val="left"/>
        <w:rPr>
          <w:rFonts w:ascii="Arial" w:hAnsi="Arial" w:cs="Arial"/>
          <w:szCs w:val="24"/>
        </w:rPr>
      </w:pPr>
    </w:p>
    <w:p w14:paraId="5DDE4F82" w14:textId="7BE70ACE" w:rsidR="004A65DC" w:rsidRPr="009B5919" w:rsidRDefault="004A65DC" w:rsidP="004A65DC">
      <w:pPr>
        <w:pStyle w:val="Orders"/>
        <w:numPr>
          <w:ilvl w:val="0"/>
          <w:numId w:val="43"/>
        </w:numPr>
        <w:spacing w:line="240" w:lineRule="auto"/>
        <w:jc w:val="left"/>
        <w:rPr>
          <w:rFonts w:ascii="Arial" w:hAnsi="Arial" w:cs="Arial"/>
          <w:szCs w:val="24"/>
        </w:rPr>
      </w:pPr>
      <w:r w:rsidRPr="009B5919">
        <w:rPr>
          <w:rFonts w:ascii="Arial" w:hAnsi="Arial" w:cs="Arial"/>
          <w:szCs w:val="24"/>
        </w:rPr>
        <w:t>Any employee of the Provider who may, in any manner, be unsatisfactory to the court (either because of dress, mannerisms, crude habits, criminal record, or other reasons) shall immediately be replaced by another Provider employee upon request of the Director of Court Facilities or the Facilities Engineer.</w:t>
      </w:r>
    </w:p>
    <w:p w14:paraId="349D115C" w14:textId="77777777" w:rsidR="004A65DC" w:rsidRPr="009B5919" w:rsidRDefault="004A65DC" w:rsidP="004A65DC">
      <w:pPr>
        <w:pStyle w:val="Orders"/>
        <w:spacing w:line="240" w:lineRule="auto"/>
        <w:jc w:val="left"/>
        <w:rPr>
          <w:rFonts w:ascii="Arial" w:hAnsi="Arial" w:cs="Arial"/>
          <w:szCs w:val="24"/>
        </w:rPr>
      </w:pPr>
    </w:p>
    <w:p w14:paraId="57DEB9AA" w14:textId="2CEB4AB9" w:rsidR="004A65DC" w:rsidRDefault="004A65DC" w:rsidP="00500EAE">
      <w:pPr>
        <w:pStyle w:val="Orders"/>
        <w:numPr>
          <w:ilvl w:val="0"/>
          <w:numId w:val="43"/>
        </w:numPr>
        <w:spacing w:line="240" w:lineRule="auto"/>
        <w:jc w:val="left"/>
        <w:rPr>
          <w:rFonts w:ascii="Arial" w:hAnsi="Arial" w:cs="Arial"/>
          <w:szCs w:val="24"/>
        </w:rPr>
      </w:pPr>
      <w:r w:rsidRPr="00B93B26">
        <w:rPr>
          <w:rFonts w:ascii="Arial" w:hAnsi="Arial" w:cs="Arial"/>
          <w:b/>
          <w:szCs w:val="24"/>
          <w:u w:val="single"/>
        </w:rPr>
        <w:t>SAFETY:</w:t>
      </w:r>
      <w:r w:rsidRPr="00B93B26">
        <w:rPr>
          <w:rFonts w:ascii="Arial" w:hAnsi="Arial" w:cs="Arial"/>
          <w:szCs w:val="24"/>
        </w:rPr>
        <w:t xml:space="preserve">  The Provider shall be responsible for instructing his/her employees in safety measures considered appropriate.  The Provider shall not be permitted to use Building Operation and Maintenance equipment in such a manner that creates safety hazards and shall provide appropriate warning signs / systems while work is being done. Provider must comply with all Federal or </w:t>
      </w:r>
      <w:hyperlink r:id="rId17" w:history="1">
        <w:r w:rsidRPr="002866A3">
          <w:rPr>
            <w:rStyle w:val="Hyperlink"/>
            <w:rFonts w:ascii="Arial" w:hAnsi="Arial" w:cs="Arial"/>
            <w:szCs w:val="24"/>
          </w:rPr>
          <w:t>State safety laws</w:t>
        </w:r>
      </w:hyperlink>
      <w:r w:rsidRPr="00B93B26">
        <w:rPr>
          <w:rFonts w:ascii="Arial" w:hAnsi="Arial" w:cs="Arial"/>
          <w:szCs w:val="24"/>
        </w:rPr>
        <w:t xml:space="preserve"> and regulations (including </w:t>
      </w:r>
      <w:hyperlink r:id="rId18" w:history="1">
        <w:r w:rsidRPr="00CC3F7F">
          <w:rPr>
            <w:rStyle w:val="Hyperlink"/>
            <w:rFonts w:ascii="Arial" w:hAnsi="Arial" w:cs="Arial"/>
            <w:szCs w:val="24"/>
          </w:rPr>
          <w:t>OSHA</w:t>
        </w:r>
      </w:hyperlink>
      <w:r w:rsidRPr="00B93B26">
        <w:rPr>
          <w:rFonts w:ascii="Arial" w:hAnsi="Arial" w:cs="Arial"/>
          <w:szCs w:val="24"/>
        </w:rPr>
        <w:t>/</w:t>
      </w:r>
      <w:hyperlink r:id="rId19" w:history="1">
        <w:r w:rsidRPr="002F4745">
          <w:rPr>
            <w:rStyle w:val="Hyperlink"/>
            <w:rFonts w:ascii="Arial" w:hAnsi="Arial" w:cs="Arial"/>
            <w:szCs w:val="24"/>
          </w:rPr>
          <w:t>MSDS</w:t>
        </w:r>
      </w:hyperlink>
      <w:r w:rsidRPr="00B93B26">
        <w:rPr>
          <w:rFonts w:ascii="Arial" w:hAnsi="Arial" w:cs="Arial"/>
          <w:szCs w:val="24"/>
        </w:rPr>
        <w:t xml:space="preserve"> requirements). The </w:t>
      </w:r>
      <w:r w:rsidR="00AA0C03">
        <w:rPr>
          <w:rFonts w:ascii="Arial" w:hAnsi="Arial" w:cs="Arial"/>
          <w:szCs w:val="24"/>
        </w:rPr>
        <w:t>Provider</w:t>
      </w:r>
      <w:r w:rsidR="00AA0C03" w:rsidRPr="00B93B26">
        <w:rPr>
          <w:rFonts w:ascii="Arial" w:hAnsi="Arial" w:cs="Arial"/>
          <w:szCs w:val="24"/>
        </w:rPr>
        <w:t xml:space="preserve"> </w:t>
      </w:r>
      <w:r w:rsidRPr="00B93B26">
        <w:rPr>
          <w:rFonts w:ascii="Arial" w:hAnsi="Arial" w:cs="Arial"/>
          <w:szCs w:val="24"/>
        </w:rPr>
        <w:t xml:space="preserve">and </w:t>
      </w:r>
      <w:r w:rsidR="002866A3">
        <w:rPr>
          <w:rFonts w:ascii="Arial" w:hAnsi="Arial" w:cs="Arial"/>
          <w:szCs w:val="24"/>
        </w:rPr>
        <w:t>their</w:t>
      </w:r>
      <w:r w:rsidR="00AA0C03" w:rsidRPr="00B93B26">
        <w:rPr>
          <w:rFonts w:ascii="Arial" w:hAnsi="Arial" w:cs="Arial"/>
          <w:szCs w:val="24"/>
        </w:rPr>
        <w:t xml:space="preserve"> </w:t>
      </w:r>
      <w:r w:rsidRPr="00B93B26">
        <w:rPr>
          <w:rFonts w:ascii="Arial" w:hAnsi="Arial" w:cs="Arial"/>
          <w:szCs w:val="24"/>
        </w:rPr>
        <w:t xml:space="preserve">employees shall follow all reasonable and </w:t>
      </w:r>
      <w:r w:rsidR="002866A3">
        <w:rPr>
          <w:rFonts w:ascii="Arial" w:hAnsi="Arial" w:cs="Arial"/>
          <w:szCs w:val="24"/>
        </w:rPr>
        <w:t xml:space="preserve">the </w:t>
      </w:r>
      <w:r w:rsidRPr="00B93B26">
        <w:rPr>
          <w:rFonts w:ascii="Arial" w:hAnsi="Arial" w:cs="Arial"/>
          <w:szCs w:val="24"/>
        </w:rPr>
        <w:t xml:space="preserve">manufacture’s recommended safety procedures in the use and storage of any hazardous or toxic maintenance agents. The </w:t>
      </w:r>
      <w:r w:rsidR="00AA0C03">
        <w:rPr>
          <w:rFonts w:ascii="Arial" w:hAnsi="Arial" w:cs="Arial"/>
          <w:szCs w:val="24"/>
        </w:rPr>
        <w:t>Provider</w:t>
      </w:r>
      <w:r w:rsidRPr="00B93B26">
        <w:rPr>
          <w:rFonts w:ascii="Arial" w:hAnsi="Arial" w:cs="Arial"/>
          <w:szCs w:val="24"/>
        </w:rPr>
        <w:t xml:space="preserve"> shall respond immediately to all inquiries and provide required material safety data sheets notebook, in the Building Operations and Maintenance Office, as well as one in the Clerk of Courts office, for products used in </w:t>
      </w:r>
      <w:r w:rsidR="00AA0C03">
        <w:rPr>
          <w:rFonts w:ascii="Arial" w:hAnsi="Arial" w:cs="Arial"/>
          <w:szCs w:val="24"/>
        </w:rPr>
        <w:t>each</w:t>
      </w:r>
      <w:r w:rsidR="00AA0C03" w:rsidRPr="00B93B26">
        <w:rPr>
          <w:rFonts w:ascii="Arial" w:hAnsi="Arial" w:cs="Arial"/>
          <w:szCs w:val="24"/>
        </w:rPr>
        <w:t xml:space="preserve"> </w:t>
      </w:r>
      <w:r w:rsidRPr="00B93B26">
        <w:rPr>
          <w:rFonts w:ascii="Arial" w:hAnsi="Arial" w:cs="Arial"/>
          <w:szCs w:val="24"/>
        </w:rPr>
        <w:t>building. Other backup written material shall be provided if requested.</w:t>
      </w:r>
    </w:p>
    <w:p w14:paraId="2A80C6ED" w14:textId="77777777" w:rsidR="00F80A88" w:rsidRDefault="00F80A88" w:rsidP="00175A46">
      <w:pPr>
        <w:pStyle w:val="Orders"/>
        <w:spacing w:line="240" w:lineRule="auto"/>
        <w:ind w:left="1440"/>
        <w:jc w:val="left"/>
        <w:rPr>
          <w:rFonts w:ascii="Arial" w:hAnsi="Arial" w:cs="Arial"/>
          <w:szCs w:val="24"/>
        </w:rPr>
      </w:pPr>
    </w:p>
    <w:p w14:paraId="22503038" w14:textId="3E3AD220" w:rsidR="00F80A88" w:rsidRDefault="00F80A88" w:rsidP="00500EAE">
      <w:pPr>
        <w:pStyle w:val="Orders"/>
        <w:numPr>
          <w:ilvl w:val="0"/>
          <w:numId w:val="43"/>
        </w:numPr>
        <w:spacing w:line="240" w:lineRule="auto"/>
        <w:jc w:val="left"/>
        <w:rPr>
          <w:rFonts w:ascii="Arial" w:hAnsi="Arial" w:cs="Arial"/>
          <w:szCs w:val="24"/>
        </w:rPr>
      </w:pPr>
      <w:r>
        <w:rPr>
          <w:rFonts w:ascii="Arial" w:hAnsi="Arial" w:cs="Arial"/>
          <w:szCs w:val="24"/>
        </w:rPr>
        <w:t xml:space="preserve">Provider shall have a </w:t>
      </w:r>
      <w:r w:rsidR="00C73C85">
        <w:rPr>
          <w:rFonts w:ascii="Arial" w:hAnsi="Arial" w:cs="Arial"/>
          <w:szCs w:val="24"/>
        </w:rPr>
        <w:t xml:space="preserve">backup Building Manager for each location to be cross-trained and available for planned Building Manager vacations and same-day response for unexpected illnesses/absences. </w:t>
      </w:r>
    </w:p>
    <w:p w14:paraId="5F950330" w14:textId="77777777" w:rsidR="00BA64C1" w:rsidRDefault="00BA64C1" w:rsidP="00175A46">
      <w:pPr>
        <w:pStyle w:val="ListParagraph"/>
        <w:rPr>
          <w:rFonts w:ascii="Arial" w:hAnsi="Arial" w:cs="Arial"/>
          <w:szCs w:val="24"/>
        </w:rPr>
      </w:pPr>
    </w:p>
    <w:p w14:paraId="2EF7B8DF" w14:textId="77777777" w:rsidR="00BA64C1" w:rsidRPr="00BA64C1" w:rsidRDefault="00BA64C1" w:rsidP="00BA64C1">
      <w:pPr>
        <w:pStyle w:val="Orders"/>
        <w:numPr>
          <w:ilvl w:val="0"/>
          <w:numId w:val="43"/>
        </w:numPr>
        <w:spacing w:line="240" w:lineRule="auto"/>
        <w:jc w:val="left"/>
        <w:rPr>
          <w:rFonts w:ascii="Arial" w:hAnsi="Arial" w:cs="Arial"/>
          <w:szCs w:val="24"/>
        </w:rPr>
      </w:pPr>
      <w:r>
        <w:rPr>
          <w:rFonts w:ascii="Arial" w:hAnsi="Arial" w:cs="Arial"/>
          <w:szCs w:val="24"/>
        </w:rPr>
        <w:t xml:space="preserve">BM must have a mobile phone capable of accessing Department applications required to perform their duties. </w:t>
      </w:r>
    </w:p>
    <w:p w14:paraId="16858514" w14:textId="77777777" w:rsidR="004A65DC" w:rsidRPr="009B5919" w:rsidRDefault="004A65DC" w:rsidP="004A65DC">
      <w:pPr>
        <w:pStyle w:val="Orders"/>
        <w:spacing w:line="240" w:lineRule="auto"/>
        <w:jc w:val="left"/>
        <w:rPr>
          <w:rFonts w:ascii="Arial" w:hAnsi="Arial" w:cs="Arial"/>
          <w:b/>
          <w:szCs w:val="24"/>
          <w:u w:val="single"/>
        </w:rPr>
      </w:pPr>
    </w:p>
    <w:p w14:paraId="1B4F0D56" w14:textId="12539B28" w:rsidR="004A65DC" w:rsidRPr="009B5919" w:rsidRDefault="004A65DC" w:rsidP="004A65DC">
      <w:pPr>
        <w:pStyle w:val="Orders"/>
        <w:numPr>
          <w:ilvl w:val="0"/>
          <w:numId w:val="42"/>
        </w:numPr>
        <w:tabs>
          <w:tab w:val="clear" w:pos="720"/>
          <w:tab w:val="left" w:pos="450"/>
        </w:tabs>
        <w:spacing w:line="240" w:lineRule="auto"/>
        <w:jc w:val="left"/>
        <w:rPr>
          <w:rFonts w:ascii="Arial" w:hAnsi="Arial" w:cs="Arial"/>
          <w:szCs w:val="24"/>
        </w:rPr>
      </w:pPr>
      <w:r w:rsidRPr="009B5919">
        <w:rPr>
          <w:rFonts w:ascii="Arial" w:hAnsi="Arial" w:cs="Arial"/>
          <w:b/>
          <w:szCs w:val="24"/>
          <w:u w:val="single"/>
        </w:rPr>
        <w:t>SUPERVISION</w:t>
      </w:r>
      <w:r w:rsidRPr="009B5919">
        <w:rPr>
          <w:rFonts w:ascii="Arial" w:hAnsi="Arial" w:cs="Arial"/>
          <w:b/>
          <w:szCs w:val="24"/>
        </w:rPr>
        <w:t>:</w:t>
      </w:r>
      <w:r w:rsidRPr="009B5919">
        <w:rPr>
          <w:rFonts w:ascii="Arial" w:hAnsi="Arial" w:cs="Arial"/>
          <w:szCs w:val="24"/>
        </w:rPr>
        <w:t xml:space="preserve">  The Provider shall at all times provide adequate supervision of his/her employees to ensure complete and satisfactory performance of all work in accordance with the terms of the Agreement.  The Provider shall also instruct the </w:t>
      </w:r>
      <w:r w:rsidR="006601BE">
        <w:rPr>
          <w:rFonts w:ascii="Arial" w:hAnsi="Arial" w:cs="Arial"/>
          <w:szCs w:val="24"/>
        </w:rPr>
        <w:t>Contract Administrator</w:t>
      </w:r>
      <w:r w:rsidRPr="009B5919">
        <w:rPr>
          <w:rFonts w:ascii="Arial" w:hAnsi="Arial" w:cs="Arial"/>
          <w:szCs w:val="24"/>
        </w:rPr>
        <w:t xml:space="preserve"> how he/she or each of his/her representatives can be contacted during other than his/her normal working hours.</w:t>
      </w:r>
    </w:p>
    <w:p w14:paraId="42BF5124" w14:textId="77777777" w:rsidR="004A65DC" w:rsidRPr="009B5919" w:rsidRDefault="004A65DC" w:rsidP="004A65DC">
      <w:pPr>
        <w:pStyle w:val="Orders"/>
        <w:spacing w:line="240" w:lineRule="auto"/>
        <w:ind w:left="720"/>
        <w:jc w:val="left"/>
        <w:rPr>
          <w:rFonts w:ascii="Arial" w:hAnsi="Arial" w:cs="Arial"/>
          <w:szCs w:val="24"/>
        </w:rPr>
      </w:pPr>
    </w:p>
    <w:p w14:paraId="4098B50F" w14:textId="77777777" w:rsidR="004A65DC" w:rsidRPr="009B5919" w:rsidRDefault="004A65DC" w:rsidP="004A65DC">
      <w:pPr>
        <w:pStyle w:val="Orders"/>
        <w:numPr>
          <w:ilvl w:val="0"/>
          <w:numId w:val="42"/>
        </w:numPr>
        <w:tabs>
          <w:tab w:val="clear" w:pos="720"/>
          <w:tab w:val="left" w:pos="450"/>
        </w:tabs>
        <w:spacing w:line="240" w:lineRule="auto"/>
        <w:jc w:val="left"/>
        <w:rPr>
          <w:rFonts w:ascii="Arial" w:hAnsi="Arial" w:cs="Arial"/>
          <w:szCs w:val="24"/>
        </w:rPr>
      </w:pPr>
      <w:r w:rsidRPr="009B5919">
        <w:rPr>
          <w:rFonts w:ascii="Arial" w:hAnsi="Arial" w:cs="Arial"/>
          <w:b/>
          <w:szCs w:val="24"/>
          <w:u w:val="single"/>
        </w:rPr>
        <w:t>OTHER</w:t>
      </w:r>
      <w:r w:rsidRPr="009B5919">
        <w:rPr>
          <w:rFonts w:ascii="Arial" w:hAnsi="Arial" w:cs="Arial"/>
          <w:szCs w:val="24"/>
        </w:rPr>
        <w:t>:</w:t>
      </w:r>
    </w:p>
    <w:p w14:paraId="3D66D844" w14:textId="77777777" w:rsidR="004A65DC" w:rsidRPr="009B5919" w:rsidRDefault="004A65DC" w:rsidP="004A65DC">
      <w:pPr>
        <w:pStyle w:val="Orders"/>
        <w:spacing w:line="240" w:lineRule="auto"/>
        <w:jc w:val="left"/>
        <w:rPr>
          <w:rFonts w:ascii="Arial" w:hAnsi="Arial" w:cs="Arial"/>
          <w:szCs w:val="24"/>
        </w:rPr>
      </w:pPr>
    </w:p>
    <w:p w14:paraId="2D837E0C" w14:textId="302DA581" w:rsidR="004A65DC" w:rsidRPr="009B5919" w:rsidRDefault="004A65DC" w:rsidP="004A65DC">
      <w:pPr>
        <w:pStyle w:val="Orders"/>
        <w:numPr>
          <w:ilvl w:val="0"/>
          <w:numId w:val="44"/>
        </w:numPr>
        <w:spacing w:line="240" w:lineRule="auto"/>
        <w:jc w:val="left"/>
        <w:rPr>
          <w:rFonts w:ascii="Arial" w:hAnsi="Arial" w:cs="Arial"/>
          <w:szCs w:val="24"/>
        </w:rPr>
      </w:pPr>
      <w:r w:rsidRPr="009B5919">
        <w:rPr>
          <w:rFonts w:ascii="Arial" w:hAnsi="Arial" w:cs="Arial"/>
          <w:szCs w:val="24"/>
          <w:u w:val="single"/>
        </w:rPr>
        <w:t>Clean Up</w:t>
      </w:r>
      <w:r w:rsidRPr="009B5919">
        <w:rPr>
          <w:rFonts w:ascii="Arial" w:hAnsi="Arial" w:cs="Arial"/>
          <w:szCs w:val="24"/>
        </w:rPr>
        <w:t xml:space="preserve">:  All supplies, equipment, and machines shall be kept free of traffic lanes or other areas where they might be hazardous and shall be secured at the end of each work period.  All dirt and debris resulting from work </w:t>
      </w:r>
      <w:r w:rsidR="00AE4E31">
        <w:rPr>
          <w:rFonts w:ascii="Arial" w:hAnsi="Arial" w:cs="Arial"/>
          <w:szCs w:val="24"/>
        </w:rPr>
        <w:t xml:space="preserve">performed </w:t>
      </w:r>
      <w:r w:rsidRPr="009B5919">
        <w:rPr>
          <w:rFonts w:ascii="Arial" w:hAnsi="Arial" w:cs="Arial"/>
          <w:szCs w:val="24"/>
        </w:rPr>
        <w:t>under th</w:t>
      </w:r>
      <w:r w:rsidR="00AE4E31">
        <w:rPr>
          <w:rFonts w:ascii="Arial" w:hAnsi="Arial" w:cs="Arial"/>
          <w:szCs w:val="24"/>
        </w:rPr>
        <w:t>e resulting</w:t>
      </w:r>
      <w:r w:rsidRPr="009B5919">
        <w:rPr>
          <w:rFonts w:ascii="Arial" w:hAnsi="Arial" w:cs="Arial"/>
          <w:szCs w:val="24"/>
        </w:rPr>
        <w:t xml:space="preserve"> Agreement shall be legally disposed of, each day, at the completion of work in the building.</w:t>
      </w:r>
    </w:p>
    <w:p w14:paraId="288767EE" w14:textId="77777777" w:rsidR="004A65DC" w:rsidRPr="009B5919" w:rsidRDefault="004A65DC" w:rsidP="004A65DC">
      <w:pPr>
        <w:pStyle w:val="Orders"/>
        <w:spacing w:line="240" w:lineRule="auto"/>
        <w:ind w:left="810"/>
        <w:jc w:val="left"/>
        <w:rPr>
          <w:rFonts w:ascii="Arial" w:hAnsi="Arial" w:cs="Arial"/>
          <w:szCs w:val="24"/>
        </w:rPr>
      </w:pPr>
      <w:r w:rsidRPr="009B5919">
        <w:rPr>
          <w:rFonts w:ascii="Arial" w:hAnsi="Arial" w:cs="Arial"/>
          <w:szCs w:val="24"/>
          <w:u w:val="single"/>
        </w:rPr>
        <w:t xml:space="preserve">  </w:t>
      </w:r>
    </w:p>
    <w:p w14:paraId="6DAAD991" w14:textId="246AA181" w:rsidR="004A65DC" w:rsidRPr="009B5919" w:rsidRDefault="004A65DC" w:rsidP="004A65DC">
      <w:pPr>
        <w:pStyle w:val="Orders"/>
        <w:numPr>
          <w:ilvl w:val="0"/>
          <w:numId w:val="44"/>
        </w:numPr>
        <w:spacing w:line="240" w:lineRule="auto"/>
        <w:jc w:val="left"/>
        <w:rPr>
          <w:rFonts w:ascii="Arial" w:hAnsi="Arial" w:cs="Arial"/>
          <w:szCs w:val="24"/>
          <w:u w:val="single"/>
        </w:rPr>
      </w:pPr>
      <w:r w:rsidRPr="009B5919">
        <w:rPr>
          <w:rFonts w:ascii="Arial" w:hAnsi="Arial" w:cs="Arial"/>
          <w:szCs w:val="24"/>
          <w:u w:val="single"/>
        </w:rPr>
        <w:t xml:space="preserve">Identifying Maintenance Issues: </w:t>
      </w:r>
      <w:r w:rsidRPr="009B5919">
        <w:rPr>
          <w:rFonts w:ascii="Arial" w:hAnsi="Arial" w:cs="Arial"/>
          <w:szCs w:val="24"/>
        </w:rPr>
        <w:t>The Provider will notify the</w:t>
      </w:r>
      <w:r w:rsidR="001F45EE">
        <w:rPr>
          <w:rFonts w:ascii="Arial" w:hAnsi="Arial" w:cs="Arial"/>
          <w:szCs w:val="24"/>
        </w:rPr>
        <w:t xml:space="preserve"> appropriate</w:t>
      </w:r>
      <w:r w:rsidRPr="009B5919">
        <w:rPr>
          <w:rFonts w:ascii="Arial" w:hAnsi="Arial" w:cs="Arial"/>
          <w:szCs w:val="24"/>
        </w:rPr>
        <w:t xml:space="preserve"> Facility Engineer of inoperative equipment such as water fixtures, HVAC equipment, lighting fixtures, etc., or any vermin such as cockroaches, silver fish, bed bugs, mice, etc. on an approved work Request / Report form, supplied by the Provider.</w:t>
      </w:r>
    </w:p>
    <w:p w14:paraId="4E699426" w14:textId="77777777" w:rsidR="004A65DC" w:rsidRPr="009B5919" w:rsidRDefault="004A65DC" w:rsidP="004A65DC">
      <w:pPr>
        <w:pStyle w:val="Orders"/>
        <w:spacing w:line="240" w:lineRule="auto"/>
        <w:ind w:left="1440" w:hanging="1440"/>
        <w:jc w:val="left"/>
        <w:rPr>
          <w:rFonts w:ascii="Arial" w:hAnsi="Arial" w:cs="Arial"/>
          <w:szCs w:val="24"/>
        </w:rPr>
      </w:pPr>
    </w:p>
    <w:p w14:paraId="4365550A" w14:textId="10B5C422" w:rsidR="004A65DC" w:rsidRPr="009B5919" w:rsidRDefault="004A65DC" w:rsidP="004A65DC">
      <w:pPr>
        <w:pStyle w:val="Orders"/>
        <w:numPr>
          <w:ilvl w:val="0"/>
          <w:numId w:val="44"/>
        </w:numPr>
        <w:spacing w:line="240" w:lineRule="auto"/>
        <w:jc w:val="left"/>
        <w:rPr>
          <w:rFonts w:ascii="Arial" w:hAnsi="Arial" w:cs="Arial"/>
          <w:szCs w:val="24"/>
        </w:rPr>
      </w:pPr>
      <w:r w:rsidRPr="009B5919">
        <w:rPr>
          <w:rFonts w:ascii="Arial" w:hAnsi="Arial" w:cs="Arial"/>
          <w:szCs w:val="24"/>
          <w:u w:val="single"/>
        </w:rPr>
        <w:t>Lost, Found or Missing Articles</w:t>
      </w:r>
      <w:r w:rsidRPr="009B5919">
        <w:rPr>
          <w:rFonts w:ascii="Arial" w:hAnsi="Arial" w:cs="Arial"/>
          <w:szCs w:val="24"/>
        </w:rPr>
        <w:t>:  All unclaimed articles found in or about the work areas by the Provider will be turned in immediately to the building</w:t>
      </w:r>
      <w:r w:rsidR="001F45EE">
        <w:rPr>
          <w:rFonts w:ascii="Arial" w:hAnsi="Arial" w:cs="Arial"/>
          <w:szCs w:val="24"/>
        </w:rPr>
        <w:t>’s</w:t>
      </w:r>
      <w:r w:rsidRPr="009B5919">
        <w:rPr>
          <w:rFonts w:ascii="Arial" w:hAnsi="Arial" w:cs="Arial"/>
          <w:szCs w:val="24"/>
        </w:rPr>
        <w:t xml:space="preserve"> Office of </w:t>
      </w:r>
      <w:r w:rsidRPr="009B5919">
        <w:rPr>
          <w:rFonts w:ascii="Arial" w:hAnsi="Arial" w:cs="Arial"/>
          <w:szCs w:val="24"/>
        </w:rPr>
        <w:lastRenderedPageBreak/>
        <w:t>Judicial Marshals, giving location where article was found.</w:t>
      </w:r>
      <w:r w:rsidR="00BB512F">
        <w:rPr>
          <w:rFonts w:ascii="Arial" w:hAnsi="Arial" w:cs="Arial"/>
          <w:szCs w:val="24"/>
        </w:rPr>
        <w:t xml:space="preserve"> Suspicious packages or dangerous articles should be immediately referred to the Marshals office.</w:t>
      </w:r>
    </w:p>
    <w:p w14:paraId="217C354E" w14:textId="77777777" w:rsidR="004A65DC" w:rsidRPr="009B5919" w:rsidRDefault="004A65DC" w:rsidP="004A65DC">
      <w:pPr>
        <w:pStyle w:val="Orders"/>
        <w:spacing w:line="240" w:lineRule="auto"/>
        <w:ind w:left="1080"/>
        <w:jc w:val="left"/>
        <w:rPr>
          <w:rFonts w:ascii="Arial" w:hAnsi="Arial" w:cs="Arial"/>
          <w:szCs w:val="24"/>
        </w:rPr>
      </w:pPr>
    </w:p>
    <w:p w14:paraId="057249FA" w14:textId="0353EFD8" w:rsidR="004A65DC" w:rsidRPr="001D7BFA" w:rsidRDefault="004A65DC" w:rsidP="00500EAE">
      <w:pPr>
        <w:pStyle w:val="Orders"/>
        <w:numPr>
          <w:ilvl w:val="0"/>
          <w:numId w:val="44"/>
        </w:numPr>
        <w:spacing w:line="240" w:lineRule="auto"/>
        <w:jc w:val="left"/>
        <w:rPr>
          <w:rFonts w:ascii="Arial" w:hAnsi="Arial" w:cs="Arial"/>
          <w:szCs w:val="24"/>
        </w:rPr>
      </w:pPr>
      <w:r w:rsidRPr="001D7BFA">
        <w:rPr>
          <w:rFonts w:ascii="Arial" w:hAnsi="Arial" w:cs="Arial"/>
          <w:szCs w:val="24"/>
          <w:u w:val="single"/>
        </w:rPr>
        <w:t>Subcontracts</w:t>
      </w:r>
      <w:r w:rsidRPr="001D7BFA">
        <w:rPr>
          <w:rFonts w:ascii="Arial" w:hAnsi="Arial" w:cs="Arial"/>
          <w:szCs w:val="24"/>
        </w:rPr>
        <w:t xml:space="preserve">:  Subcontractors hired </w:t>
      </w:r>
      <w:r w:rsidR="001F45EE">
        <w:rPr>
          <w:rFonts w:ascii="Arial" w:hAnsi="Arial" w:cs="Arial"/>
          <w:szCs w:val="24"/>
        </w:rPr>
        <w:t>to work under the resulting A</w:t>
      </w:r>
      <w:r w:rsidRPr="001D7BFA">
        <w:rPr>
          <w:rFonts w:ascii="Arial" w:hAnsi="Arial" w:cs="Arial"/>
          <w:szCs w:val="24"/>
        </w:rPr>
        <w:t xml:space="preserve">greement are subject to all the terms and conditions of the prime Agreement and must supply Certificates of Insurance to the Department in the same amount as the </w:t>
      </w:r>
      <w:r w:rsidR="001F45EE">
        <w:rPr>
          <w:rFonts w:ascii="Arial" w:hAnsi="Arial" w:cs="Arial"/>
          <w:szCs w:val="24"/>
        </w:rPr>
        <w:t>Provider</w:t>
      </w:r>
      <w:r w:rsidRPr="001D7BFA">
        <w:rPr>
          <w:rFonts w:ascii="Arial" w:hAnsi="Arial" w:cs="Arial"/>
          <w:szCs w:val="24"/>
        </w:rPr>
        <w:t>.  Subcontractors may perform no more than 15% of the work under th</w:t>
      </w:r>
      <w:r w:rsidR="001F45EE">
        <w:rPr>
          <w:rFonts w:ascii="Arial" w:hAnsi="Arial" w:cs="Arial"/>
          <w:szCs w:val="24"/>
        </w:rPr>
        <w:t>e resulting</w:t>
      </w:r>
      <w:r w:rsidRPr="001D7BFA">
        <w:rPr>
          <w:rFonts w:ascii="Arial" w:hAnsi="Arial" w:cs="Arial"/>
          <w:szCs w:val="24"/>
        </w:rPr>
        <w:t xml:space="preserve"> Agreement and the Department reserves the right to remove any unsuitable subcontractor.</w:t>
      </w:r>
    </w:p>
    <w:p w14:paraId="0C8CAE07" w14:textId="77777777" w:rsidR="004A65DC" w:rsidRPr="009B5919" w:rsidRDefault="004A65DC" w:rsidP="004A65DC">
      <w:pPr>
        <w:pStyle w:val="Orders"/>
        <w:spacing w:line="240" w:lineRule="auto"/>
        <w:ind w:left="1440" w:hanging="1440"/>
        <w:jc w:val="left"/>
        <w:rPr>
          <w:rFonts w:ascii="Arial" w:hAnsi="Arial" w:cs="Arial"/>
          <w:szCs w:val="24"/>
        </w:rPr>
      </w:pPr>
      <w:r w:rsidRPr="009B5919">
        <w:rPr>
          <w:rFonts w:ascii="Arial" w:hAnsi="Arial" w:cs="Arial"/>
          <w:szCs w:val="24"/>
        </w:rPr>
        <w:tab/>
      </w:r>
    </w:p>
    <w:p w14:paraId="0BFCEA7C" w14:textId="4F6738F5" w:rsidR="004A65DC" w:rsidRPr="009B5919" w:rsidRDefault="004A65DC" w:rsidP="004A65DC">
      <w:pPr>
        <w:pStyle w:val="Orders"/>
        <w:numPr>
          <w:ilvl w:val="0"/>
          <w:numId w:val="44"/>
        </w:numPr>
        <w:spacing w:line="240" w:lineRule="auto"/>
        <w:jc w:val="left"/>
        <w:rPr>
          <w:rFonts w:ascii="Arial" w:hAnsi="Arial" w:cs="Arial"/>
          <w:szCs w:val="24"/>
        </w:rPr>
      </w:pPr>
      <w:r w:rsidRPr="009B5919">
        <w:rPr>
          <w:rFonts w:ascii="Arial" w:hAnsi="Arial" w:cs="Arial"/>
          <w:szCs w:val="24"/>
          <w:u w:val="single"/>
        </w:rPr>
        <w:t>Inspection by the State</w:t>
      </w:r>
      <w:r w:rsidRPr="009B5919">
        <w:rPr>
          <w:rFonts w:ascii="Arial" w:hAnsi="Arial" w:cs="Arial"/>
          <w:szCs w:val="24"/>
        </w:rPr>
        <w:t xml:space="preserve">:  </w:t>
      </w:r>
      <w:r w:rsidR="001F45EE">
        <w:rPr>
          <w:rFonts w:ascii="Arial" w:hAnsi="Arial" w:cs="Arial"/>
          <w:szCs w:val="24"/>
        </w:rPr>
        <w:t>T</w:t>
      </w:r>
      <w:r w:rsidRPr="009B5919">
        <w:rPr>
          <w:rFonts w:ascii="Arial" w:hAnsi="Arial" w:cs="Arial"/>
          <w:szCs w:val="24"/>
        </w:rPr>
        <w:t xml:space="preserve">he </w:t>
      </w:r>
      <w:r w:rsidR="006601BE">
        <w:rPr>
          <w:rFonts w:ascii="Arial" w:hAnsi="Arial" w:cs="Arial"/>
          <w:szCs w:val="24"/>
        </w:rPr>
        <w:t>Contract Administrator</w:t>
      </w:r>
      <w:r w:rsidRPr="009B5919">
        <w:rPr>
          <w:rFonts w:ascii="Arial" w:hAnsi="Arial" w:cs="Arial"/>
          <w:szCs w:val="24"/>
        </w:rPr>
        <w:t xml:space="preserve"> may make </w:t>
      </w:r>
      <w:r w:rsidR="001F45EE">
        <w:rPr>
          <w:rFonts w:ascii="Arial" w:hAnsi="Arial" w:cs="Arial"/>
          <w:szCs w:val="24"/>
        </w:rPr>
        <w:t>p</w:t>
      </w:r>
      <w:r w:rsidRPr="009B5919">
        <w:rPr>
          <w:rFonts w:ascii="Arial" w:hAnsi="Arial" w:cs="Arial"/>
          <w:szCs w:val="24"/>
        </w:rPr>
        <w:t xml:space="preserve">eriodic inspection of the Provider’s work.  The </w:t>
      </w:r>
      <w:r w:rsidR="006601BE">
        <w:rPr>
          <w:rFonts w:ascii="Arial" w:hAnsi="Arial" w:cs="Arial"/>
          <w:szCs w:val="24"/>
        </w:rPr>
        <w:t>Contract Administrator</w:t>
      </w:r>
      <w:r w:rsidRPr="009B5919">
        <w:rPr>
          <w:rFonts w:ascii="Arial" w:hAnsi="Arial" w:cs="Arial"/>
          <w:szCs w:val="24"/>
        </w:rPr>
        <w:t xml:space="preserve"> has authority to point out to the Provider’s personnel incomplete or defective work and necessary corrective </w:t>
      </w:r>
      <w:proofErr w:type="gramStart"/>
      <w:r w:rsidRPr="009B5919">
        <w:rPr>
          <w:rFonts w:ascii="Arial" w:hAnsi="Arial" w:cs="Arial"/>
          <w:szCs w:val="24"/>
        </w:rPr>
        <w:t>measures, but</w:t>
      </w:r>
      <w:proofErr w:type="gramEnd"/>
      <w:r w:rsidRPr="009B5919">
        <w:rPr>
          <w:rFonts w:ascii="Arial" w:hAnsi="Arial" w:cs="Arial"/>
          <w:szCs w:val="24"/>
        </w:rPr>
        <w:t xml:space="preserve"> does not have authority to alter the terms of conditions of the Agreement without a mutually agreeable Change Order additional/deletion to the Agreement.  No payment shall be made for services, which are not performed in accordance with the specifications. </w:t>
      </w:r>
    </w:p>
    <w:p w14:paraId="00BC4369" w14:textId="77777777" w:rsidR="004A65DC" w:rsidRPr="009B5919" w:rsidRDefault="004A65DC" w:rsidP="004A65DC">
      <w:pPr>
        <w:pStyle w:val="Orders"/>
        <w:spacing w:line="240" w:lineRule="auto"/>
        <w:ind w:left="1440" w:hanging="1440"/>
        <w:jc w:val="left"/>
        <w:rPr>
          <w:rFonts w:ascii="Arial" w:hAnsi="Arial" w:cs="Arial"/>
          <w:szCs w:val="24"/>
        </w:rPr>
      </w:pPr>
      <w:r w:rsidRPr="009B5919">
        <w:rPr>
          <w:rFonts w:ascii="Arial" w:hAnsi="Arial" w:cs="Arial"/>
          <w:szCs w:val="24"/>
        </w:rPr>
        <w:tab/>
      </w:r>
    </w:p>
    <w:p w14:paraId="5172B4A3" w14:textId="295CB321" w:rsidR="004A65DC" w:rsidRPr="009B5919" w:rsidRDefault="004A65DC" w:rsidP="004A65DC">
      <w:pPr>
        <w:pStyle w:val="Orders"/>
        <w:numPr>
          <w:ilvl w:val="0"/>
          <w:numId w:val="44"/>
        </w:numPr>
        <w:spacing w:line="240" w:lineRule="auto"/>
        <w:jc w:val="left"/>
        <w:rPr>
          <w:rFonts w:ascii="Arial" w:hAnsi="Arial" w:cs="Arial"/>
          <w:szCs w:val="24"/>
        </w:rPr>
      </w:pPr>
      <w:r w:rsidRPr="009B5919">
        <w:rPr>
          <w:rFonts w:ascii="Arial" w:hAnsi="Arial" w:cs="Arial"/>
          <w:szCs w:val="24"/>
          <w:u w:val="single"/>
        </w:rPr>
        <w:t>Hours of Work</w:t>
      </w:r>
      <w:r w:rsidRPr="009B5919">
        <w:rPr>
          <w:rFonts w:ascii="Arial" w:hAnsi="Arial" w:cs="Arial"/>
          <w:szCs w:val="24"/>
        </w:rPr>
        <w:t xml:space="preserve">:  </w:t>
      </w:r>
      <w:r w:rsidR="002A6128">
        <w:rPr>
          <w:rFonts w:ascii="Arial" w:hAnsi="Arial" w:cs="Arial"/>
          <w:szCs w:val="24"/>
        </w:rPr>
        <w:t>Contract</w:t>
      </w:r>
      <w:r w:rsidR="00F307B1">
        <w:rPr>
          <w:rFonts w:ascii="Arial" w:hAnsi="Arial" w:cs="Arial"/>
          <w:szCs w:val="24"/>
        </w:rPr>
        <w:t xml:space="preserve"> Administrator will provide hours of work according to the </w:t>
      </w:r>
      <w:proofErr w:type="gramStart"/>
      <w:r w:rsidR="00F307B1">
        <w:rPr>
          <w:rFonts w:ascii="Arial" w:hAnsi="Arial" w:cs="Arial"/>
          <w:szCs w:val="24"/>
        </w:rPr>
        <w:t>Site Specific</w:t>
      </w:r>
      <w:proofErr w:type="gramEnd"/>
      <w:r w:rsidR="00F307B1">
        <w:rPr>
          <w:rFonts w:ascii="Arial" w:hAnsi="Arial" w:cs="Arial"/>
          <w:szCs w:val="24"/>
        </w:rPr>
        <w:t xml:space="preserve"> Information for each location</w:t>
      </w:r>
      <w:r w:rsidR="00175A46">
        <w:rPr>
          <w:rFonts w:ascii="Arial" w:hAnsi="Arial" w:cs="Arial"/>
          <w:szCs w:val="24"/>
        </w:rPr>
        <w:t xml:space="preserve"> noted below</w:t>
      </w:r>
      <w:r w:rsidRPr="009B5919" w:rsidDel="001F45EE">
        <w:rPr>
          <w:rFonts w:ascii="Arial" w:hAnsi="Arial" w:cs="Arial"/>
          <w:szCs w:val="24"/>
        </w:rPr>
        <w:t xml:space="preserve">. </w:t>
      </w:r>
      <w:r w:rsidRPr="009B5919">
        <w:rPr>
          <w:rFonts w:ascii="Arial" w:hAnsi="Arial" w:cs="Arial"/>
          <w:szCs w:val="24"/>
        </w:rPr>
        <w:t xml:space="preserve">Monthly, quarterly, </w:t>
      </w:r>
      <w:proofErr w:type="gramStart"/>
      <w:r w:rsidRPr="009B5919">
        <w:rPr>
          <w:rFonts w:ascii="Arial" w:hAnsi="Arial" w:cs="Arial"/>
          <w:szCs w:val="24"/>
        </w:rPr>
        <w:t>semi-annual</w:t>
      </w:r>
      <w:proofErr w:type="gramEnd"/>
      <w:r w:rsidRPr="009B5919">
        <w:rPr>
          <w:rFonts w:ascii="Arial" w:hAnsi="Arial" w:cs="Arial"/>
          <w:szCs w:val="24"/>
        </w:rPr>
        <w:t xml:space="preserve"> or annual tasks may be performed during normal weekday business hours with approval of the </w:t>
      </w:r>
      <w:r w:rsidR="006601BE">
        <w:rPr>
          <w:rFonts w:ascii="Arial" w:hAnsi="Arial" w:cs="Arial"/>
          <w:szCs w:val="24"/>
        </w:rPr>
        <w:t>Contract Administrator</w:t>
      </w:r>
      <w:r w:rsidRPr="009B5919">
        <w:rPr>
          <w:rFonts w:ascii="Arial" w:hAnsi="Arial" w:cs="Arial"/>
          <w:szCs w:val="24"/>
        </w:rPr>
        <w:t>.</w:t>
      </w:r>
      <w:r w:rsidR="001F45EE" w:rsidRPr="001F45EE">
        <w:rPr>
          <w:rFonts w:ascii="Arial" w:hAnsi="Arial" w:cs="Arial"/>
          <w:szCs w:val="24"/>
        </w:rPr>
        <w:t xml:space="preserve"> </w:t>
      </w:r>
    </w:p>
    <w:p w14:paraId="3888B279" w14:textId="77777777" w:rsidR="004A65DC" w:rsidRPr="009B5919" w:rsidRDefault="004A65DC" w:rsidP="004A65DC">
      <w:pPr>
        <w:pStyle w:val="Orders"/>
        <w:spacing w:line="240" w:lineRule="auto"/>
        <w:jc w:val="left"/>
        <w:rPr>
          <w:rFonts w:ascii="Arial" w:hAnsi="Arial" w:cs="Arial"/>
          <w:szCs w:val="24"/>
        </w:rPr>
      </w:pPr>
      <w:r w:rsidRPr="009B5919">
        <w:rPr>
          <w:rFonts w:ascii="Arial" w:hAnsi="Arial" w:cs="Arial"/>
          <w:szCs w:val="24"/>
        </w:rPr>
        <w:tab/>
      </w:r>
    </w:p>
    <w:p w14:paraId="6F33A86A" w14:textId="1C7C025D" w:rsidR="004A65DC" w:rsidRPr="009B5919" w:rsidRDefault="004A65DC" w:rsidP="004A65DC">
      <w:pPr>
        <w:pStyle w:val="Orders"/>
        <w:spacing w:line="240" w:lineRule="auto"/>
        <w:ind w:left="1440"/>
        <w:jc w:val="left"/>
        <w:rPr>
          <w:rFonts w:ascii="Arial" w:hAnsi="Arial" w:cs="Arial"/>
          <w:szCs w:val="24"/>
        </w:rPr>
      </w:pPr>
      <w:r w:rsidRPr="009B5919">
        <w:rPr>
          <w:rFonts w:ascii="Arial" w:hAnsi="Arial" w:cs="Arial"/>
          <w:szCs w:val="24"/>
        </w:rPr>
        <w:t xml:space="preserve">Work items are to be performed on the schedule outlined later in these specifications.  Should occasion arise that work must be performed on other than the above schedule; the </w:t>
      </w:r>
      <w:r w:rsidR="006601BE">
        <w:rPr>
          <w:rFonts w:ascii="Arial" w:hAnsi="Arial" w:cs="Arial"/>
          <w:szCs w:val="24"/>
        </w:rPr>
        <w:t>Contract Administrator</w:t>
      </w:r>
      <w:r w:rsidRPr="009B5919">
        <w:rPr>
          <w:rFonts w:ascii="Arial" w:hAnsi="Arial" w:cs="Arial"/>
          <w:szCs w:val="24"/>
        </w:rPr>
        <w:t xml:space="preserve"> must be notified.</w:t>
      </w:r>
    </w:p>
    <w:p w14:paraId="2BD0F042" w14:textId="77777777" w:rsidR="004A65DC" w:rsidRPr="009B5919" w:rsidRDefault="004A65DC" w:rsidP="004A65DC">
      <w:pPr>
        <w:pStyle w:val="Orders"/>
        <w:spacing w:line="240" w:lineRule="auto"/>
        <w:ind w:left="1440" w:hanging="1440"/>
        <w:jc w:val="left"/>
        <w:rPr>
          <w:rFonts w:ascii="Arial" w:hAnsi="Arial" w:cs="Arial"/>
          <w:szCs w:val="24"/>
        </w:rPr>
      </w:pPr>
      <w:r w:rsidRPr="009B5919">
        <w:rPr>
          <w:rFonts w:ascii="Arial" w:hAnsi="Arial" w:cs="Arial"/>
          <w:szCs w:val="24"/>
        </w:rPr>
        <w:tab/>
      </w:r>
    </w:p>
    <w:p w14:paraId="099DD04C" w14:textId="204510D5" w:rsidR="004A65DC" w:rsidRPr="009B5919" w:rsidRDefault="004A65DC" w:rsidP="004A65DC">
      <w:pPr>
        <w:pStyle w:val="Orders"/>
        <w:numPr>
          <w:ilvl w:val="0"/>
          <w:numId w:val="44"/>
        </w:numPr>
        <w:spacing w:line="240" w:lineRule="auto"/>
        <w:jc w:val="left"/>
        <w:rPr>
          <w:rFonts w:ascii="Arial" w:hAnsi="Arial" w:cs="Arial"/>
          <w:szCs w:val="24"/>
        </w:rPr>
      </w:pPr>
      <w:r w:rsidRPr="009B5919">
        <w:rPr>
          <w:rFonts w:ascii="Arial" w:hAnsi="Arial" w:cs="Arial"/>
          <w:szCs w:val="24"/>
          <w:u w:val="single"/>
        </w:rPr>
        <w:t>Emergency On-Call:</w:t>
      </w:r>
      <w:r w:rsidRPr="009B5919">
        <w:rPr>
          <w:rFonts w:ascii="Arial" w:hAnsi="Arial" w:cs="Arial"/>
          <w:szCs w:val="24"/>
        </w:rPr>
        <w:t xml:space="preserve"> Provider will respond to the building within one half (1/2) hour (on a 24-hour 7-day basis) to any building emergency call (notifying the Facilities Engineer as to the nature of the emergency), non-emergency problems will be </w:t>
      </w:r>
      <w:r w:rsidR="00963183">
        <w:rPr>
          <w:rFonts w:ascii="Arial" w:hAnsi="Arial" w:cs="Arial"/>
          <w:szCs w:val="24"/>
        </w:rPr>
        <w:t>reported</w:t>
      </w:r>
      <w:r w:rsidRPr="009B5919">
        <w:rPr>
          <w:rFonts w:ascii="Arial" w:hAnsi="Arial" w:cs="Arial"/>
          <w:szCs w:val="24"/>
        </w:rPr>
        <w:t xml:space="preserve"> to the Facilities Engineer</w:t>
      </w:r>
      <w:r w:rsidR="00963183">
        <w:rPr>
          <w:rFonts w:ascii="Arial" w:hAnsi="Arial" w:cs="Arial"/>
          <w:szCs w:val="24"/>
        </w:rPr>
        <w:t>.</w:t>
      </w:r>
    </w:p>
    <w:p w14:paraId="064CAF8E" w14:textId="77777777" w:rsidR="004A65DC" w:rsidRPr="009B5919" w:rsidRDefault="004A65DC" w:rsidP="004A65DC">
      <w:pPr>
        <w:pStyle w:val="Orders"/>
        <w:spacing w:line="240" w:lineRule="auto"/>
        <w:ind w:left="1440" w:hanging="1440"/>
        <w:jc w:val="left"/>
        <w:rPr>
          <w:rFonts w:ascii="Arial" w:hAnsi="Arial" w:cs="Arial"/>
          <w:szCs w:val="24"/>
        </w:rPr>
      </w:pPr>
      <w:r w:rsidRPr="009B5919">
        <w:rPr>
          <w:rFonts w:ascii="Arial" w:hAnsi="Arial" w:cs="Arial"/>
          <w:szCs w:val="24"/>
        </w:rPr>
        <w:tab/>
      </w:r>
    </w:p>
    <w:p w14:paraId="46F79A0D" w14:textId="77777777" w:rsidR="004A65DC" w:rsidRPr="009B5919" w:rsidRDefault="004A65DC" w:rsidP="004A65DC">
      <w:pPr>
        <w:pStyle w:val="Orders"/>
        <w:numPr>
          <w:ilvl w:val="0"/>
          <w:numId w:val="44"/>
        </w:numPr>
        <w:spacing w:line="240" w:lineRule="auto"/>
        <w:jc w:val="left"/>
        <w:rPr>
          <w:rFonts w:ascii="Arial" w:hAnsi="Arial" w:cs="Arial"/>
          <w:szCs w:val="24"/>
        </w:rPr>
      </w:pPr>
      <w:r w:rsidRPr="009B5919">
        <w:rPr>
          <w:rFonts w:ascii="Arial" w:hAnsi="Arial" w:cs="Arial"/>
          <w:szCs w:val="24"/>
          <w:u w:val="single"/>
        </w:rPr>
        <w:t>Smoking:</w:t>
      </w:r>
      <w:r w:rsidRPr="009B5919">
        <w:rPr>
          <w:rFonts w:ascii="Arial" w:hAnsi="Arial" w:cs="Arial"/>
          <w:szCs w:val="24"/>
        </w:rPr>
        <w:t xml:space="preserve"> There shall be no smoking in the building or on court property by employees of the Provider.</w:t>
      </w:r>
    </w:p>
    <w:p w14:paraId="23DDB8CB" w14:textId="77777777" w:rsidR="004A65DC" w:rsidRPr="009B5919" w:rsidRDefault="004A65DC" w:rsidP="004A65DC">
      <w:pPr>
        <w:pStyle w:val="Orders"/>
        <w:spacing w:line="240" w:lineRule="auto"/>
        <w:ind w:left="1440" w:hanging="1440"/>
        <w:jc w:val="left"/>
        <w:rPr>
          <w:rFonts w:ascii="Arial" w:hAnsi="Arial" w:cs="Arial"/>
          <w:szCs w:val="24"/>
        </w:rPr>
      </w:pPr>
      <w:r w:rsidRPr="009B5919">
        <w:rPr>
          <w:rFonts w:ascii="Arial" w:hAnsi="Arial" w:cs="Arial"/>
          <w:szCs w:val="24"/>
        </w:rPr>
        <w:tab/>
      </w:r>
    </w:p>
    <w:p w14:paraId="0C0715F2" w14:textId="2089DAC9" w:rsidR="004A65DC" w:rsidRPr="009B5919" w:rsidRDefault="004A65DC" w:rsidP="004A65DC">
      <w:pPr>
        <w:pStyle w:val="Orders"/>
        <w:numPr>
          <w:ilvl w:val="0"/>
          <w:numId w:val="44"/>
        </w:numPr>
        <w:spacing w:line="240" w:lineRule="auto"/>
        <w:jc w:val="left"/>
        <w:rPr>
          <w:rFonts w:ascii="Arial" w:hAnsi="Arial" w:cs="Arial"/>
          <w:szCs w:val="24"/>
        </w:rPr>
      </w:pPr>
      <w:r w:rsidRPr="009B5919">
        <w:rPr>
          <w:rFonts w:ascii="Arial" w:hAnsi="Arial" w:cs="Arial"/>
          <w:szCs w:val="24"/>
          <w:u w:val="single"/>
        </w:rPr>
        <w:t>Keys:</w:t>
      </w:r>
      <w:r w:rsidRPr="009B5919">
        <w:rPr>
          <w:rFonts w:ascii="Arial" w:hAnsi="Arial" w:cs="Arial"/>
          <w:szCs w:val="24"/>
        </w:rPr>
        <w:t xml:space="preserve">  The </w:t>
      </w:r>
      <w:r w:rsidR="00963183">
        <w:rPr>
          <w:rFonts w:ascii="Arial" w:hAnsi="Arial" w:cs="Arial"/>
          <w:szCs w:val="24"/>
        </w:rPr>
        <w:t>Department</w:t>
      </w:r>
      <w:r w:rsidR="00963183" w:rsidRPr="009B5919">
        <w:rPr>
          <w:rFonts w:ascii="Arial" w:hAnsi="Arial" w:cs="Arial"/>
          <w:szCs w:val="24"/>
        </w:rPr>
        <w:t xml:space="preserve"> </w:t>
      </w:r>
      <w:r w:rsidRPr="009B5919">
        <w:rPr>
          <w:rFonts w:ascii="Arial" w:hAnsi="Arial" w:cs="Arial"/>
          <w:szCs w:val="24"/>
        </w:rPr>
        <w:t>will provide all building keys</w:t>
      </w:r>
      <w:r w:rsidR="00963183">
        <w:rPr>
          <w:rFonts w:ascii="Arial" w:hAnsi="Arial" w:cs="Arial"/>
          <w:szCs w:val="24"/>
        </w:rPr>
        <w:t xml:space="preserve"> and ID tags</w:t>
      </w:r>
      <w:r w:rsidRPr="009B5919">
        <w:rPr>
          <w:rFonts w:ascii="Arial" w:hAnsi="Arial" w:cs="Arial"/>
          <w:szCs w:val="24"/>
        </w:rPr>
        <w:t xml:space="preserve">. All building entry and room keys furnished to the Provider will be maintained and accounted for by the Provider. </w:t>
      </w:r>
      <w:r w:rsidRPr="009B5919">
        <w:rPr>
          <w:rFonts w:ascii="Arial" w:hAnsi="Arial" w:cs="Arial"/>
          <w:b/>
          <w:szCs w:val="24"/>
        </w:rPr>
        <w:t>NO</w:t>
      </w:r>
      <w:r w:rsidRPr="009B5919">
        <w:rPr>
          <w:rFonts w:ascii="Arial" w:hAnsi="Arial" w:cs="Arial"/>
          <w:szCs w:val="24"/>
        </w:rPr>
        <w:t xml:space="preserve"> keys are to be duplicated by the Provider. In the event of their loss or theft, the Provider will notify the contract administrator immediately. </w:t>
      </w:r>
      <w:r w:rsidRPr="00175A46">
        <w:rPr>
          <w:rFonts w:ascii="Arial" w:hAnsi="Arial" w:cs="Arial"/>
          <w:b/>
          <w:bCs/>
          <w:szCs w:val="24"/>
        </w:rPr>
        <w:t>I</w:t>
      </w:r>
      <w:r w:rsidRPr="009B5919">
        <w:rPr>
          <w:rFonts w:ascii="Arial" w:hAnsi="Arial" w:cs="Arial"/>
          <w:b/>
          <w:szCs w:val="24"/>
        </w:rPr>
        <w:t>n the event of such loss or theft, the Court reserves the right, at its sole discretion, to immediately replace the entire lock system and re-key the entire building, solely at the Providers expense.</w:t>
      </w:r>
    </w:p>
    <w:p w14:paraId="06E1A25C" w14:textId="77777777" w:rsidR="004A65DC" w:rsidRPr="009B5919" w:rsidRDefault="004A65DC" w:rsidP="004A65DC">
      <w:pPr>
        <w:pStyle w:val="Orders"/>
        <w:spacing w:line="240" w:lineRule="auto"/>
        <w:jc w:val="left"/>
        <w:rPr>
          <w:rFonts w:ascii="Arial" w:hAnsi="Arial" w:cs="Arial"/>
          <w:szCs w:val="24"/>
        </w:rPr>
      </w:pPr>
    </w:p>
    <w:p w14:paraId="191E54CD" w14:textId="5B0D27E8" w:rsidR="004A65DC" w:rsidRPr="009B5919" w:rsidRDefault="004A65DC" w:rsidP="004A65DC">
      <w:pPr>
        <w:pStyle w:val="Orders"/>
        <w:numPr>
          <w:ilvl w:val="0"/>
          <w:numId w:val="42"/>
        </w:numPr>
        <w:tabs>
          <w:tab w:val="clear" w:pos="720"/>
          <w:tab w:val="left" w:pos="450"/>
        </w:tabs>
        <w:spacing w:line="240" w:lineRule="auto"/>
        <w:jc w:val="left"/>
        <w:rPr>
          <w:rFonts w:ascii="Arial" w:hAnsi="Arial" w:cs="Arial"/>
          <w:b/>
          <w:szCs w:val="24"/>
          <w:u w:val="single"/>
        </w:rPr>
      </w:pPr>
      <w:r w:rsidRPr="009B5919">
        <w:rPr>
          <w:rFonts w:ascii="Arial" w:hAnsi="Arial" w:cs="Arial"/>
          <w:b/>
          <w:szCs w:val="24"/>
          <w:u w:val="single"/>
        </w:rPr>
        <w:t>DESCRIPTION OF WORK:</w:t>
      </w:r>
      <w:r w:rsidRPr="009B5919">
        <w:rPr>
          <w:rFonts w:ascii="Arial" w:hAnsi="Arial" w:cs="Arial"/>
          <w:b/>
          <w:szCs w:val="24"/>
        </w:rPr>
        <w:t xml:space="preserve">  </w:t>
      </w:r>
      <w:r w:rsidRPr="0031163E">
        <w:rPr>
          <w:rFonts w:ascii="Arial" w:hAnsi="Arial" w:cs="Arial"/>
          <w:color w:val="auto"/>
          <w:szCs w:val="24"/>
        </w:rPr>
        <w:t xml:space="preserve">The work to be accomplished </w:t>
      </w:r>
      <w:r w:rsidR="001F45EE">
        <w:rPr>
          <w:rFonts w:ascii="Arial" w:hAnsi="Arial" w:cs="Arial"/>
          <w:color w:val="auto"/>
          <w:szCs w:val="24"/>
        </w:rPr>
        <w:t xml:space="preserve">under this RFP </w:t>
      </w:r>
      <w:r w:rsidRPr="0031163E">
        <w:rPr>
          <w:rFonts w:ascii="Arial" w:hAnsi="Arial" w:cs="Arial"/>
          <w:color w:val="auto"/>
          <w:szCs w:val="24"/>
        </w:rPr>
        <w:t>consists of performing quality building management services at the facilit</w:t>
      </w:r>
      <w:r w:rsidR="00F61C86" w:rsidRPr="0031163E">
        <w:rPr>
          <w:rFonts w:ascii="Arial" w:hAnsi="Arial" w:cs="Arial"/>
          <w:color w:val="auto"/>
          <w:szCs w:val="24"/>
        </w:rPr>
        <w:t>ies</w:t>
      </w:r>
      <w:r w:rsidRPr="0031163E">
        <w:rPr>
          <w:rFonts w:ascii="Arial" w:hAnsi="Arial" w:cs="Arial"/>
          <w:color w:val="auto"/>
          <w:szCs w:val="24"/>
        </w:rPr>
        <w:t xml:space="preserve"> outlined </w:t>
      </w:r>
      <w:r w:rsidR="001F45EE">
        <w:rPr>
          <w:rFonts w:ascii="Arial" w:hAnsi="Arial" w:cs="Arial"/>
          <w:color w:val="auto"/>
          <w:szCs w:val="24"/>
        </w:rPr>
        <w:t>in I. Site Specific Information</w:t>
      </w:r>
      <w:r w:rsidRPr="0031163E">
        <w:rPr>
          <w:rFonts w:ascii="Arial" w:hAnsi="Arial" w:cs="Arial"/>
          <w:color w:val="auto"/>
          <w:szCs w:val="24"/>
        </w:rPr>
        <w:t>. The Provider will provide a Building Manager (BM) who will work on site, performing responsibilities associated with being a successful Building Manager (BM)</w:t>
      </w:r>
      <w:r w:rsidR="001F45EE">
        <w:rPr>
          <w:rFonts w:ascii="Arial" w:hAnsi="Arial" w:cs="Arial"/>
          <w:color w:val="auto"/>
          <w:szCs w:val="24"/>
        </w:rPr>
        <w:t xml:space="preserve"> as defined below</w:t>
      </w:r>
      <w:r w:rsidRPr="0031163E">
        <w:rPr>
          <w:rFonts w:ascii="Arial" w:hAnsi="Arial" w:cs="Arial"/>
          <w:color w:val="auto"/>
          <w:szCs w:val="24"/>
        </w:rPr>
        <w:t>.</w:t>
      </w:r>
      <w:r w:rsidR="00F61C86" w:rsidRPr="0031163E">
        <w:rPr>
          <w:rFonts w:ascii="Arial" w:hAnsi="Arial" w:cs="Arial"/>
          <w:color w:val="auto"/>
          <w:szCs w:val="24"/>
        </w:rPr>
        <w:t xml:space="preserve"> The number</w:t>
      </w:r>
      <w:r w:rsidR="0031163E" w:rsidRPr="0031163E">
        <w:rPr>
          <w:rFonts w:ascii="Arial" w:hAnsi="Arial" w:cs="Arial"/>
          <w:color w:val="auto"/>
          <w:szCs w:val="24"/>
        </w:rPr>
        <w:t xml:space="preserve"> of hours worked within a day or week will be defined per location. </w:t>
      </w:r>
    </w:p>
    <w:p w14:paraId="3BA80AD9" w14:textId="77777777" w:rsidR="004A65DC" w:rsidRPr="009B5919" w:rsidRDefault="004A65DC" w:rsidP="004A65DC">
      <w:pPr>
        <w:pStyle w:val="Orders"/>
        <w:spacing w:line="240" w:lineRule="auto"/>
        <w:ind w:left="1620"/>
        <w:jc w:val="left"/>
        <w:rPr>
          <w:rFonts w:ascii="Arial" w:hAnsi="Arial" w:cs="Arial"/>
          <w:b/>
          <w:szCs w:val="24"/>
        </w:rPr>
      </w:pPr>
      <w:r w:rsidRPr="009B5919">
        <w:rPr>
          <w:rFonts w:ascii="Arial" w:hAnsi="Arial" w:cs="Arial"/>
          <w:szCs w:val="24"/>
        </w:rPr>
        <w:t xml:space="preserve"> </w:t>
      </w:r>
    </w:p>
    <w:p w14:paraId="38B50086" w14:textId="77777777" w:rsidR="004A65DC" w:rsidRPr="009B5919" w:rsidRDefault="004A65DC" w:rsidP="004A65DC">
      <w:pPr>
        <w:pStyle w:val="Orders"/>
        <w:spacing w:line="240" w:lineRule="auto"/>
        <w:ind w:firstLine="450"/>
        <w:jc w:val="left"/>
        <w:rPr>
          <w:rFonts w:ascii="Arial" w:hAnsi="Arial" w:cs="Arial"/>
          <w:szCs w:val="24"/>
        </w:rPr>
      </w:pPr>
      <w:r w:rsidRPr="009B5919">
        <w:rPr>
          <w:rFonts w:ascii="Arial" w:hAnsi="Arial" w:cs="Arial"/>
          <w:szCs w:val="24"/>
        </w:rPr>
        <w:lastRenderedPageBreak/>
        <w:t>The Building Manager (BM) responsibilities will include (but not limited to) the following:</w:t>
      </w:r>
    </w:p>
    <w:p w14:paraId="12E1D86B" w14:textId="77777777" w:rsidR="004A65DC" w:rsidRPr="009B5919" w:rsidRDefault="004A65DC" w:rsidP="004A65DC">
      <w:pPr>
        <w:pStyle w:val="Orders"/>
        <w:spacing w:line="240" w:lineRule="auto"/>
        <w:ind w:left="720"/>
        <w:jc w:val="left"/>
        <w:rPr>
          <w:rFonts w:ascii="Arial" w:hAnsi="Arial" w:cs="Arial"/>
          <w:b/>
          <w:szCs w:val="24"/>
        </w:rPr>
      </w:pPr>
      <w:r w:rsidRPr="009B5919">
        <w:rPr>
          <w:rFonts w:ascii="Arial" w:hAnsi="Arial" w:cs="Arial"/>
          <w:szCs w:val="24"/>
        </w:rPr>
        <w:t xml:space="preserve"> </w:t>
      </w:r>
    </w:p>
    <w:p w14:paraId="7D383C23" w14:textId="7B0C547A" w:rsidR="004A65DC" w:rsidRPr="009B5919" w:rsidRDefault="004A65DC" w:rsidP="004A65DC">
      <w:pPr>
        <w:pStyle w:val="Orders"/>
        <w:numPr>
          <w:ilvl w:val="1"/>
          <w:numId w:val="42"/>
        </w:numPr>
        <w:spacing w:line="240" w:lineRule="auto"/>
        <w:jc w:val="left"/>
        <w:rPr>
          <w:rFonts w:ascii="Arial" w:hAnsi="Arial" w:cs="Arial"/>
          <w:b/>
          <w:szCs w:val="24"/>
        </w:rPr>
      </w:pPr>
      <w:r w:rsidRPr="009B5919">
        <w:rPr>
          <w:rFonts w:ascii="Arial" w:hAnsi="Arial" w:cs="Arial"/>
          <w:b/>
          <w:szCs w:val="24"/>
          <w:u w:val="single"/>
        </w:rPr>
        <w:t xml:space="preserve">Inspection of the </w:t>
      </w:r>
      <w:r w:rsidR="005A2AC1">
        <w:rPr>
          <w:rFonts w:ascii="Arial" w:hAnsi="Arial" w:cs="Arial"/>
          <w:b/>
          <w:szCs w:val="24"/>
          <w:u w:val="single"/>
        </w:rPr>
        <w:t>facility</w:t>
      </w:r>
      <w:r w:rsidRPr="009B5919">
        <w:rPr>
          <w:rFonts w:ascii="Arial" w:hAnsi="Arial" w:cs="Arial"/>
          <w:szCs w:val="24"/>
        </w:rPr>
        <w:t xml:space="preserve"> and exterior grounds </w:t>
      </w:r>
      <w:r w:rsidR="005A2AC1">
        <w:rPr>
          <w:rFonts w:ascii="Arial" w:hAnsi="Arial" w:cs="Arial"/>
          <w:b/>
          <w:szCs w:val="24"/>
          <w:u w:val="single"/>
        </w:rPr>
        <w:t>d</w:t>
      </w:r>
      <w:r w:rsidRPr="009B5919">
        <w:rPr>
          <w:rFonts w:ascii="Arial" w:hAnsi="Arial" w:cs="Arial"/>
          <w:b/>
          <w:szCs w:val="24"/>
          <w:u w:val="single"/>
        </w:rPr>
        <w:t>aily</w:t>
      </w:r>
      <w:r w:rsidRPr="009B5919">
        <w:rPr>
          <w:rFonts w:ascii="Arial" w:hAnsi="Arial" w:cs="Arial"/>
          <w:szCs w:val="24"/>
        </w:rPr>
        <w:t xml:space="preserve"> for any defects and / or maintenance issues, using a checklist / Log form, supplied by the BM, and approved by the Facilities Engineer. Inspections (including consultation with the Facilities Engineer regarding problems and maintenance issues) are to be done during normal </w:t>
      </w:r>
      <w:r w:rsidR="005A2AC1">
        <w:rPr>
          <w:rFonts w:ascii="Arial" w:hAnsi="Arial" w:cs="Arial"/>
          <w:szCs w:val="24"/>
        </w:rPr>
        <w:t>c</w:t>
      </w:r>
      <w:r w:rsidRPr="009B5919">
        <w:rPr>
          <w:rFonts w:ascii="Arial" w:hAnsi="Arial" w:cs="Arial"/>
          <w:szCs w:val="24"/>
        </w:rPr>
        <w:t xml:space="preserve">ourthouse hours. The roof area and its </w:t>
      </w:r>
      <w:r w:rsidR="005A2AC1">
        <w:rPr>
          <w:rFonts w:ascii="Arial" w:hAnsi="Arial" w:cs="Arial"/>
          <w:szCs w:val="24"/>
        </w:rPr>
        <w:t>p</w:t>
      </w:r>
      <w:r w:rsidRPr="009B5919">
        <w:rPr>
          <w:rFonts w:ascii="Arial" w:hAnsi="Arial" w:cs="Arial"/>
          <w:szCs w:val="24"/>
        </w:rPr>
        <w:t>enthouses will be inspected on a weekly basis and any roof debris will be removed. Extreme care will be taken with any activities on the roof.</w:t>
      </w:r>
    </w:p>
    <w:p w14:paraId="7167FE8D" w14:textId="77777777" w:rsidR="004A65DC" w:rsidRPr="009B5919" w:rsidRDefault="004A65DC" w:rsidP="004A65DC">
      <w:pPr>
        <w:pStyle w:val="Orders"/>
        <w:spacing w:line="240" w:lineRule="auto"/>
        <w:ind w:left="1260"/>
        <w:jc w:val="left"/>
        <w:rPr>
          <w:rFonts w:ascii="Arial" w:hAnsi="Arial" w:cs="Arial"/>
          <w:b/>
          <w:szCs w:val="24"/>
        </w:rPr>
      </w:pPr>
    </w:p>
    <w:p w14:paraId="2164F4A6" w14:textId="6CD76539" w:rsidR="005A2AC1" w:rsidRPr="005A2AC1" w:rsidRDefault="004A65DC" w:rsidP="005A2AC1">
      <w:pPr>
        <w:pStyle w:val="Orders"/>
        <w:numPr>
          <w:ilvl w:val="1"/>
          <w:numId w:val="42"/>
        </w:numPr>
        <w:spacing w:line="240" w:lineRule="auto"/>
        <w:jc w:val="left"/>
        <w:rPr>
          <w:rFonts w:ascii="Arial" w:hAnsi="Arial" w:cs="Arial"/>
          <w:b/>
          <w:szCs w:val="24"/>
          <w:u w:val="single"/>
        </w:rPr>
      </w:pPr>
      <w:r w:rsidRPr="009B5919">
        <w:rPr>
          <w:rFonts w:ascii="Arial" w:hAnsi="Arial" w:cs="Arial"/>
          <w:b/>
          <w:szCs w:val="24"/>
          <w:u w:val="single"/>
        </w:rPr>
        <w:t>Contract Services Review</w:t>
      </w:r>
      <w:r w:rsidRPr="005A2AC1">
        <w:rPr>
          <w:rFonts w:ascii="Arial" w:hAnsi="Arial" w:cs="Arial"/>
          <w:b/>
          <w:szCs w:val="24"/>
        </w:rPr>
        <w:t>:</w:t>
      </w:r>
      <w:r w:rsidRPr="005A2AC1">
        <w:rPr>
          <w:rFonts w:ascii="Arial" w:hAnsi="Arial" w:cs="Arial"/>
          <w:szCs w:val="24"/>
        </w:rPr>
        <w:t xml:space="preserve"> </w:t>
      </w:r>
      <w:r w:rsidRPr="009B5919">
        <w:rPr>
          <w:rFonts w:ascii="Arial" w:hAnsi="Arial" w:cs="Arial"/>
          <w:szCs w:val="24"/>
        </w:rPr>
        <w:t>The BM will conduct an initial and annual review of all service contracts, including, but not limited to:</w:t>
      </w:r>
    </w:p>
    <w:p w14:paraId="15CE0C63" w14:textId="7A79D9EA" w:rsidR="004A65DC" w:rsidRPr="005A2AC1" w:rsidRDefault="004A65DC" w:rsidP="005A2AC1">
      <w:pPr>
        <w:pStyle w:val="Orders"/>
        <w:numPr>
          <w:ilvl w:val="2"/>
          <w:numId w:val="42"/>
        </w:numPr>
        <w:spacing w:line="240" w:lineRule="auto"/>
        <w:jc w:val="left"/>
        <w:rPr>
          <w:rFonts w:ascii="Arial" w:hAnsi="Arial" w:cs="Arial"/>
          <w:b/>
          <w:szCs w:val="24"/>
          <w:u w:val="single"/>
        </w:rPr>
      </w:pPr>
      <w:r w:rsidRPr="005A2AC1">
        <w:rPr>
          <w:rFonts w:ascii="Arial" w:hAnsi="Arial" w:cs="Arial"/>
          <w:szCs w:val="24"/>
        </w:rPr>
        <w:t>Generator Preventive Maintenance Contract</w:t>
      </w:r>
    </w:p>
    <w:p w14:paraId="1CBDFFF8" w14:textId="7304FC6C" w:rsidR="004A65DC" w:rsidRPr="009B5919" w:rsidRDefault="004A65DC" w:rsidP="005A2AC1">
      <w:pPr>
        <w:pStyle w:val="Orders"/>
        <w:numPr>
          <w:ilvl w:val="2"/>
          <w:numId w:val="42"/>
        </w:numPr>
        <w:spacing w:line="240" w:lineRule="auto"/>
        <w:jc w:val="left"/>
        <w:rPr>
          <w:rFonts w:ascii="Arial" w:hAnsi="Arial" w:cs="Arial"/>
          <w:szCs w:val="24"/>
        </w:rPr>
      </w:pPr>
      <w:r w:rsidRPr="009B5919">
        <w:rPr>
          <w:rFonts w:ascii="Arial" w:hAnsi="Arial" w:cs="Arial"/>
          <w:szCs w:val="24"/>
        </w:rPr>
        <w:t>Fire Alarm Test and Inspect Contract</w:t>
      </w:r>
    </w:p>
    <w:p w14:paraId="401183F1" w14:textId="578D985E" w:rsidR="004A65DC" w:rsidRPr="009B5919" w:rsidRDefault="004A65DC" w:rsidP="005A2AC1">
      <w:pPr>
        <w:pStyle w:val="Orders"/>
        <w:numPr>
          <w:ilvl w:val="2"/>
          <w:numId w:val="42"/>
        </w:numPr>
        <w:spacing w:line="240" w:lineRule="auto"/>
        <w:jc w:val="left"/>
        <w:rPr>
          <w:rFonts w:ascii="Arial" w:hAnsi="Arial" w:cs="Arial"/>
          <w:szCs w:val="24"/>
        </w:rPr>
      </w:pPr>
      <w:r w:rsidRPr="009B5919">
        <w:rPr>
          <w:rFonts w:ascii="Arial" w:hAnsi="Arial" w:cs="Arial"/>
          <w:szCs w:val="24"/>
        </w:rPr>
        <w:t>Fire Sprinkler System Test and Inspect Contract</w:t>
      </w:r>
    </w:p>
    <w:p w14:paraId="7AFF8CE3" w14:textId="47D7A8F4" w:rsidR="004A65DC" w:rsidRPr="009B5919" w:rsidRDefault="004A65DC" w:rsidP="005A2AC1">
      <w:pPr>
        <w:pStyle w:val="Orders"/>
        <w:numPr>
          <w:ilvl w:val="2"/>
          <w:numId w:val="42"/>
        </w:numPr>
        <w:spacing w:line="240" w:lineRule="auto"/>
        <w:jc w:val="left"/>
        <w:rPr>
          <w:rFonts w:ascii="Arial" w:hAnsi="Arial" w:cs="Arial"/>
          <w:szCs w:val="24"/>
        </w:rPr>
      </w:pPr>
      <w:r w:rsidRPr="009B5919">
        <w:rPr>
          <w:rFonts w:ascii="Arial" w:hAnsi="Arial" w:cs="Arial"/>
          <w:szCs w:val="24"/>
        </w:rPr>
        <w:t xml:space="preserve">Backflow Preventer Test and Inspect Contract </w:t>
      </w:r>
    </w:p>
    <w:p w14:paraId="38CCE696" w14:textId="2E589C43" w:rsidR="004A65DC" w:rsidRPr="009B5919" w:rsidRDefault="004A65DC" w:rsidP="005A2AC1">
      <w:pPr>
        <w:pStyle w:val="Orders"/>
        <w:numPr>
          <w:ilvl w:val="2"/>
          <w:numId w:val="42"/>
        </w:numPr>
        <w:spacing w:line="240" w:lineRule="auto"/>
        <w:jc w:val="left"/>
        <w:rPr>
          <w:rFonts w:ascii="Arial" w:hAnsi="Arial" w:cs="Arial"/>
          <w:szCs w:val="24"/>
        </w:rPr>
      </w:pPr>
      <w:r w:rsidRPr="009B5919">
        <w:rPr>
          <w:rFonts w:ascii="Arial" w:hAnsi="Arial" w:cs="Arial"/>
          <w:szCs w:val="24"/>
        </w:rPr>
        <w:t>Elevator / Dumbwaiter Preventive Maintenance Contract</w:t>
      </w:r>
    </w:p>
    <w:p w14:paraId="27B6E7BA" w14:textId="0D86C147" w:rsidR="004A65DC" w:rsidRPr="009B5919" w:rsidRDefault="004A65DC" w:rsidP="005A2AC1">
      <w:pPr>
        <w:pStyle w:val="Orders"/>
        <w:numPr>
          <w:ilvl w:val="2"/>
          <w:numId w:val="42"/>
        </w:numPr>
        <w:spacing w:line="240" w:lineRule="auto"/>
        <w:jc w:val="left"/>
        <w:rPr>
          <w:rFonts w:ascii="Arial" w:hAnsi="Arial" w:cs="Arial"/>
          <w:szCs w:val="24"/>
        </w:rPr>
      </w:pPr>
      <w:r w:rsidRPr="009B5919">
        <w:rPr>
          <w:rFonts w:ascii="Arial" w:hAnsi="Arial" w:cs="Arial"/>
          <w:szCs w:val="24"/>
        </w:rPr>
        <w:t>HVAC Preventive Maintenance Contract</w:t>
      </w:r>
    </w:p>
    <w:p w14:paraId="2EE49F3E" w14:textId="322ED181" w:rsidR="004A65DC" w:rsidRPr="009B5919" w:rsidRDefault="004A65DC" w:rsidP="005A2AC1">
      <w:pPr>
        <w:pStyle w:val="Orders"/>
        <w:numPr>
          <w:ilvl w:val="2"/>
          <w:numId w:val="42"/>
        </w:numPr>
        <w:spacing w:line="240" w:lineRule="auto"/>
        <w:jc w:val="left"/>
        <w:rPr>
          <w:rFonts w:ascii="Arial" w:hAnsi="Arial" w:cs="Arial"/>
          <w:szCs w:val="24"/>
        </w:rPr>
      </w:pPr>
      <w:r w:rsidRPr="009B5919">
        <w:rPr>
          <w:rFonts w:ascii="Arial" w:hAnsi="Arial" w:cs="Arial"/>
          <w:szCs w:val="24"/>
        </w:rPr>
        <w:t>Snow Removal Contract</w:t>
      </w:r>
    </w:p>
    <w:p w14:paraId="13BDCABE" w14:textId="3A3B873F" w:rsidR="004A65DC" w:rsidRPr="009B5919" w:rsidRDefault="004A65DC" w:rsidP="005A2AC1">
      <w:pPr>
        <w:pStyle w:val="Orders"/>
        <w:numPr>
          <w:ilvl w:val="2"/>
          <w:numId w:val="42"/>
        </w:numPr>
        <w:spacing w:line="240" w:lineRule="auto"/>
        <w:jc w:val="left"/>
        <w:rPr>
          <w:rFonts w:ascii="Arial" w:hAnsi="Arial" w:cs="Arial"/>
          <w:szCs w:val="24"/>
        </w:rPr>
      </w:pPr>
      <w:r w:rsidRPr="009B5919">
        <w:rPr>
          <w:rFonts w:ascii="Arial" w:hAnsi="Arial" w:cs="Arial"/>
          <w:szCs w:val="24"/>
        </w:rPr>
        <w:t>Fire Extinguisher Annual Inspection and Tag Contract</w:t>
      </w:r>
    </w:p>
    <w:p w14:paraId="73179DDB" w14:textId="33DE927C" w:rsidR="004A65DC" w:rsidRPr="009B5919" w:rsidRDefault="004A65DC" w:rsidP="005A2AC1">
      <w:pPr>
        <w:pStyle w:val="Orders"/>
        <w:numPr>
          <w:ilvl w:val="2"/>
          <w:numId w:val="42"/>
        </w:numPr>
        <w:spacing w:line="240" w:lineRule="auto"/>
        <w:jc w:val="left"/>
        <w:rPr>
          <w:rFonts w:ascii="Arial" w:hAnsi="Arial" w:cs="Arial"/>
          <w:szCs w:val="24"/>
        </w:rPr>
      </w:pPr>
      <w:r w:rsidRPr="009B5919">
        <w:rPr>
          <w:rFonts w:ascii="Arial" w:hAnsi="Arial" w:cs="Arial"/>
          <w:szCs w:val="24"/>
        </w:rPr>
        <w:t>Trash / Recycle Removal Contract</w:t>
      </w:r>
    </w:p>
    <w:p w14:paraId="6C0FDBA8" w14:textId="115BCC65" w:rsidR="004A65DC" w:rsidRPr="009B5919" w:rsidRDefault="004A65DC" w:rsidP="005A2AC1">
      <w:pPr>
        <w:pStyle w:val="Orders"/>
        <w:numPr>
          <w:ilvl w:val="2"/>
          <w:numId w:val="42"/>
        </w:numPr>
        <w:spacing w:line="240" w:lineRule="auto"/>
        <w:jc w:val="left"/>
        <w:rPr>
          <w:rFonts w:ascii="Arial" w:hAnsi="Arial" w:cs="Arial"/>
          <w:szCs w:val="24"/>
        </w:rPr>
      </w:pPr>
      <w:r w:rsidRPr="009B5919">
        <w:rPr>
          <w:rFonts w:ascii="Arial" w:hAnsi="Arial" w:cs="Arial"/>
          <w:szCs w:val="24"/>
        </w:rPr>
        <w:t>Pest Control</w:t>
      </w:r>
    </w:p>
    <w:p w14:paraId="376ABB09" w14:textId="77777777" w:rsidR="004A65DC" w:rsidRPr="009B5919" w:rsidRDefault="004A65DC" w:rsidP="004A65DC">
      <w:pPr>
        <w:pStyle w:val="Orders"/>
        <w:spacing w:line="240" w:lineRule="auto"/>
        <w:ind w:left="1620"/>
        <w:jc w:val="left"/>
        <w:rPr>
          <w:rFonts w:ascii="Arial" w:hAnsi="Arial" w:cs="Arial"/>
          <w:szCs w:val="24"/>
        </w:rPr>
      </w:pPr>
    </w:p>
    <w:p w14:paraId="14961D9E" w14:textId="0FB782FC" w:rsidR="004A65DC" w:rsidRPr="009B5919" w:rsidRDefault="004A65DC" w:rsidP="004A65DC">
      <w:pPr>
        <w:pStyle w:val="Orders"/>
        <w:spacing w:line="240" w:lineRule="auto"/>
        <w:ind w:left="1620"/>
        <w:jc w:val="left"/>
        <w:rPr>
          <w:rFonts w:ascii="Arial" w:hAnsi="Arial" w:cs="Arial"/>
          <w:szCs w:val="24"/>
        </w:rPr>
      </w:pPr>
      <w:r w:rsidRPr="009B5919">
        <w:rPr>
          <w:rFonts w:ascii="Arial" w:hAnsi="Arial" w:cs="Arial"/>
          <w:szCs w:val="24"/>
        </w:rPr>
        <w:t>This review is to identify which contracts are efficient in cost and scope and which contracts need to be modif</w:t>
      </w:r>
      <w:r w:rsidR="006E38F5">
        <w:rPr>
          <w:rFonts w:ascii="Arial" w:hAnsi="Arial" w:cs="Arial"/>
          <w:szCs w:val="24"/>
        </w:rPr>
        <w:t>ied</w:t>
      </w:r>
      <w:r w:rsidRPr="009B5919">
        <w:rPr>
          <w:rFonts w:ascii="Arial" w:hAnsi="Arial" w:cs="Arial"/>
          <w:szCs w:val="24"/>
        </w:rPr>
        <w:t xml:space="preserve">, to reflect the service needs of the </w:t>
      </w:r>
      <w:r w:rsidR="005A2AC1">
        <w:rPr>
          <w:rFonts w:ascii="Arial" w:hAnsi="Arial" w:cs="Arial"/>
          <w:szCs w:val="24"/>
        </w:rPr>
        <w:t>facility</w:t>
      </w:r>
      <w:r w:rsidRPr="009B5919">
        <w:rPr>
          <w:rFonts w:ascii="Arial" w:hAnsi="Arial" w:cs="Arial"/>
          <w:szCs w:val="24"/>
        </w:rPr>
        <w:t xml:space="preserve">. </w:t>
      </w:r>
    </w:p>
    <w:p w14:paraId="5DFAE59A" w14:textId="77777777" w:rsidR="004A65DC" w:rsidRPr="009B5919" w:rsidRDefault="004A65DC" w:rsidP="004A65DC">
      <w:pPr>
        <w:pStyle w:val="Orders"/>
        <w:spacing w:line="240" w:lineRule="auto"/>
        <w:ind w:left="1620"/>
        <w:jc w:val="left"/>
        <w:rPr>
          <w:rFonts w:ascii="Arial" w:hAnsi="Arial" w:cs="Arial"/>
          <w:szCs w:val="24"/>
        </w:rPr>
      </w:pPr>
    </w:p>
    <w:p w14:paraId="7D472F6A" w14:textId="2140D533" w:rsidR="004A65DC" w:rsidRPr="009B5919" w:rsidRDefault="004A65DC" w:rsidP="004A65DC">
      <w:pPr>
        <w:pStyle w:val="Orders"/>
        <w:spacing w:line="240" w:lineRule="auto"/>
        <w:ind w:left="1620"/>
        <w:jc w:val="left"/>
        <w:rPr>
          <w:rFonts w:ascii="Arial" w:hAnsi="Arial" w:cs="Arial"/>
          <w:szCs w:val="24"/>
        </w:rPr>
      </w:pPr>
      <w:r w:rsidRPr="009B5919">
        <w:rPr>
          <w:rFonts w:ascii="Arial" w:hAnsi="Arial" w:cs="Arial"/>
          <w:szCs w:val="24"/>
        </w:rPr>
        <w:t xml:space="preserve">The BM will monitor preventative maintenance tasks and create a checklist spreadsheet to track that preventative maintenance is being done monthly, quarterly, </w:t>
      </w:r>
      <w:proofErr w:type="gramStart"/>
      <w:r w:rsidRPr="009B5919">
        <w:rPr>
          <w:rFonts w:ascii="Arial" w:hAnsi="Arial" w:cs="Arial"/>
          <w:szCs w:val="24"/>
        </w:rPr>
        <w:t>semi-annually</w:t>
      </w:r>
      <w:proofErr w:type="gramEnd"/>
      <w:r w:rsidRPr="009B5919">
        <w:rPr>
          <w:rFonts w:ascii="Arial" w:hAnsi="Arial" w:cs="Arial"/>
          <w:szCs w:val="24"/>
        </w:rPr>
        <w:t xml:space="preserve"> or yearly. The checklist will be customized based on the needs of the </w:t>
      </w:r>
      <w:r w:rsidR="005A2AC1">
        <w:rPr>
          <w:rFonts w:ascii="Arial" w:hAnsi="Arial" w:cs="Arial"/>
          <w:szCs w:val="24"/>
        </w:rPr>
        <w:t>facility</w:t>
      </w:r>
      <w:r w:rsidRPr="009B5919">
        <w:rPr>
          <w:rFonts w:ascii="Arial" w:hAnsi="Arial" w:cs="Arial"/>
          <w:szCs w:val="24"/>
        </w:rPr>
        <w:t>.</w:t>
      </w:r>
    </w:p>
    <w:p w14:paraId="2EF2F9FB" w14:textId="77777777" w:rsidR="004A65DC" w:rsidRPr="009B5919" w:rsidRDefault="004A65DC" w:rsidP="004A65DC">
      <w:pPr>
        <w:pStyle w:val="Orders"/>
        <w:spacing w:line="240" w:lineRule="auto"/>
        <w:ind w:left="1620"/>
        <w:jc w:val="left"/>
        <w:rPr>
          <w:rFonts w:ascii="Arial" w:hAnsi="Arial" w:cs="Arial"/>
          <w:szCs w:val="24"/>
        </w:rPr>
      </w:pPr>
    </w:p>
    <w:p w14:paraId="3A6CF16B" w14:textId="1B589731" w:rsidR="004A65DC" w:rsidRPr="009B5919" w:rsidRDefault="004A65DC" w:rsidP="004A65DC">
      <w:pPr>
        <w:pStyle w:val="Orders"/>
        <w:spacing w:line="240" w:lineRule="auto"/>
        <w:ind w:left="1620"/>
        <w:jc w:val="left"/>
        <w:rPr>
          <w:rFonts w:ascii="Arial" w:hAnsi="Arial" w:cs="Arial"/>
          <w:szCs w:val="24"/>
        </w:rPr>
      </w:pPr>
      <w:r w:rsidRPr="009B5919">
        <w:rPr>
          <w:rFonts w:ascii="Arial" w:hAnsi="Arial" w:cs="Arial"/>
          <w:szCs w:val="24"/>
        </w:rPr>
        <w:t>The BM will also record the quality of the work being perform</w:t>
      </w:r>
      <w:r w:rsidR="00302B3A">
        <w:rPr>
          <w:rFonts w:ascii="Arial" w:hAnsi="Arial" w:cs="Arial"/>
          <w:szCs w:val="24"/>
        </w:rPr>
        <w:t>ed</w:t>
      </w:r>
      <w:r w:rsidRPr="009B5919">
        <w:rPr>
          <w:rFonts w:ascii="Arial" w:hAnsi="Arial" w:cs="Arial"/>
          <w:szCs w:val="24"/>
        </w:rPr>
        <w:t xml:space="preserve"> by </w:t>
      </w:r>
      <w:r w:rsidR="005A2AC1">
        <w:rPr>
          <w:rFonts w:ascii="Arial" w:hAnsi="Arial" w:cs="Arial"/>
          <w:szCs w:val="24"/>
        </w:rPr>
        <w:t>any subcontractors</w:t>
      </w:r>
      <w:r w:rsidRPr="009B5919">
        <w:rPr>
          <w:rFonts w:ascii="Arial" w:hAnsi="Arial" w:cs="Arial"/>
          <w:szCs w:val="24"/>
        </w:rPr>
        <w:t xml:space="preserve"> in relation to the actual contract requirements. Any deficiencies found will be reported to the Facilities Engineer, with recommended corrective actions.</w:t>
      </w:r>
    </w:p>
    <w:p w14:paraId="00766A8B" w14:textId="77777777" w:rsidR="004A65DC" w:rsidRPr="009B5919" w:rsidRDefault="004A65DC" w:rsidP="004A65DC">
      <w:pPr>
        <w:pStyle w:val="Orders"/>
        <w:spacing w:line="240" w:lineRule="auto"/>
        <w:ind w:left="1620"/>
        <w:jc w:val="left"/>
        <w:rPr>
          <w:rFonts w:ascii="Arial" w:hAnsi="Arial" w:cs="Arial"/>
          <w:szCs w:val="24"/>
        </w:rPr>
      </w:pPr>
    </w:p>
    <w:p w14:paraId="59E213B6" w14:textId="6D7A3F36" w:rsidR="004A65DC" w:rsidRPr="009B5919" w:rsidRDefault="004A65DC" w:rsidP="004A65DC">
      <w:pPr>
        <w:pStyle w:val="Orders"/>
        <w:spacing w:line="240" w:lineRule="auto"/>
        <w:ind w:left="1620"/>
        <w:jc w:val="left"/>
        <w:rPr>
          <w:rFonts w:ascii="Arial" w:hAnsi="Arial" w:cs="Arial"/>
          <w:szCs w:val="24"/>
        </w:rPr>
      </w:pPr>
      <w:r w:rsidRPr="009B5919">
        <w:rPr>
          <w:rFonts w:ascii="Arial" w:hAnsi="Arial" w:cs="Arial"/>
          <w:szCs w:val="24"/>
        </w:rPr>
        <w:t>The BM will provide escort service</w:t>
      </w:r>
      <w:r w:rsidR="00302B3A">
        <w:rPr>
          <w:rFonts w:ascii="Arial" w:hAnsi="Arial" w:cs="Arial"/>
          <w:szCs w:val="24"/>
        </w:rPr>
        <w:t>s</w:t>
      </w:r>
      <w:r w:rsidRPr="009B5919">
        <w:rPr>
          <w:rFonts w:ascii="Arial" w:hAnsi="Arial" w:cs="Arial"/>
          <w:szCs w:val="24"/>
        </w:rPr>
        <w:t xml:space="preserve">, when necessary, to ensure that </w:t>
      </w:r>
      <w:r w:rsidR="00E954E7">
        <w:rPr>
          <w:rFonts w:ascii="Arial" w:hAnsi="Arial" w:cs="Arial"/>
          <w:szCs w:val="24"/>
        </w:rPr>
        <w:t>any required service contractors</w:t>
      </w:r>
      <w:r w:rsidRPr="009B5919">
        <w:rPr>
          <w:rFonts w:ascii="Arial" w:hAnsi="Arial" w:cs="Arial"/>
          <w:szCs w:val="24"/>
        </w:rPr>
        <w:t xml:space="preserve"> ha</w:t>
      </w:r>
      <w:r w:rsidR="007F0F02">
        <w:rPr>
          <w:rFonts w:ascii="Arial" w:hAnsi="Arial" w:cs="Arial"/>
          <w:szCs w:val="24"/>
        </w:rPr>
        <w:t>ve</w:t>
      </w:r>
      <w:r w:rsidRPr="009B5919">
        <w:rPr>
          <w:rFonts w:ascii="Arial" w:hAnsi="Arial" w:cs="Arial"/>
          <w:szCs w:val="24"/>
        </w:rPr>
        <w:t xml:space="preserve"> access to the </w:t>
      </w:r>
      <w:r w:rsidR="005A2AC1">
        <w:rPr>
          <w:rFonts w:ascii="Arial" w:hAnsi="Arial" w:cs="Arial"/>
          <w:szCs w:val="24"/>
        </w:rPr>
        <w:t>facility</w:t>
      </w:r>
      <w:r w:rsidRPr="009B5919">
        <w:rPr>
          <w:rFonts w:ascii="Arial" w:hAnsi="Arial" w:cs="Arial"/>
          <w:szCs w:val="24"/>
        </w:rPr>
        <w:t>, and to witness the work being perform</w:t>
      </w:r>
      <w:r w:rsidR="005A2AC1">
        <w:rPr>
          <w:rFonts w:ascii="Arial" w:hAnsi="Arial" w:cs="Arial"/>
          <w:szCs w:val="24"/>
        </w:rPr>
        <w:t>ed</w:t>
      </w:r>
      <w:r w:rsidRPr="009B5919">
        <w:rPr>
          <w:rFonts w:ascii="Arial" w:hAnsi="Arial" w:cs="Arial"/>
          <w:szCs w:val="24"/>
        </w:rPr>
        <w:t>.</w:t>
      </w:r>
    </w:p>
    <w:p w14:paraId="511B1651" w14:textId="77777777" w:rsidR="004A65DC" w:rsidRPr="009B5919" w:rsidRDefault="004A65DC" w:rsidP="004A65DC">
      <w:pPr>
        <w:pStyle w:val="Orders"/>
        <w:spacing w:line="240" w:lineRule="auto"/>
        <w:ind w:left="1260"/>
        <w:jc w:val="left"/>
        <w:rPr>
          <w:rFonts w:ascii="Arial" w:hAnsi="Arial" w:cs="Arial"/>
          <w:b/>
          <w:szCs w:val="24"/>
          <w:u w:val="single"/>
        </w:rPr>
      </w:pPr>
    </w:p>
    <w:p w14:paraId="173407A1" w14:textId="03F66C78" w:rsidR="004A65DC" w:rsidRPr="009B5919" w:rsidRDefault="004A65DC" w:rsidP="004A65DC">
      <w:pPr>
        <w:pStyle w:val="Orders"/>
        <w:numPr>
          <w:ilvl w:val="1"/>
          <w:numId w:val="42"/>
        </w:numPr>
        <w:spacing w:line="240" w:lineRule="auto"/>
        <w:jc w:val="left"/>
        <w:rPr>
          <w:rFonts w:ascii="Arial" w:hAnsi="Arial" w:cs="Arial"/>
          <w:b/>
          <w:szCs w:val="24"/>
          <w:u w:val="single"/>
        </w:rPr>
      </w:pPr>
      <w:r w:rsidRPr="009B5919">
        <w:rPr>
          <w:rFonts w:ascii="Arial" w:hAnsi="Arial" w:cs="Arial"/>
          <w:b/>
          <w:szCs w:val="24"/>
          <w:u w:val="single"/>
        </w:rPr>
        <w:t>Solicitation of Quotes</w:t>
      </w:r>
      <w:r w:rsidRPr="005A2AC1">
        <w:rPr>
          <w:rFonts w:ascii="Arial" w:hAnsi="Arial" w:cs="Arial"/>
          <w:b/>
          <w:szCs w:val="24"/>
        </w:rPr>
        <w:t xml:space="preserve">: </w:t>
      </w:r>
      <w:r w:rsidRPr="009B5919">
        <w:rPr>
          <w:rFonts w:ascii="Arial" w:hAnsi="Arial" w:cs="Arial"/>
          <w:szCs w:val="24"/>
        </w:rPr>
        <w:t xml:space="preserve">Under the direction of the Facilities Engineer, the BM will create minor project tasks specifications, </w:t>
      </w:r>
      <w:proofErr w:type="gramStart"/>
      <w:r w:rsidRPr="009B5919">
        <w:rPr>
          <w:rFonts w:ascii="Arial" w:hAnsi="Arial" w:cs="Arial"/>
          <w:szCs w:val="24"/>
        </w:rPr>
        <w:t>seek</w:t>
      </w:r>
      <w:proofErr w:type="gramEnd"/>
      <w:r w:rsidRPr="009B5919">
        <w:rPr>
          <w:rFonts w:ascii="Arial" w:hAnsi="Arial" w:cs="Arial"/>
          <w:szCs w:val="24"/>
        </w:rPr>
        <w:t xml:space="preserve"> and receive three quotes from independent contractors</w:t>
      </w:r>
      <w:r w:rsidR="00302B3A">
        <w:rPr>
          <w:rFonts w:ascii="Arial" w:hAnsi="Arial" w:cs="Arial"/>
          <w:szCs w:val="24"/>
        </w:rPr>
        <w:t xml:space="preserve"> for work expected to fall under the $10,000 threshold</w:t>
      </w:r>
      <w:r w:rsidRPr="009B5919">
        <w:rPr>
          <w:rFonts w:ascii="Arial" w:hAnsi="Arial" w:cs="Arial"/>
          <w:szCs w:val="24"/>
        </w:rPr>
        <w:t xml:space="preserve">, </w:t>
      </w:r>
      <w:r w:rsidR="00302B3A">
        <w:rPr>
          <w:rFonts w:ascii="Arial" w:hAnsi="Arial" w:cs="Arial"/>
          <w:szCs w:val="24"/>
        </w:rPr>
        <w:t xml:space="preserve">and </w:t>
      </w:r>
      <w:r w:rsidRPr="009B5919">
        <w:rPr>
          <w:rFonts w:ascii="Arial" w:hAnsi="Arial" w:cs="Arial"/>
          <w:szCs w:val="24"/>
        </w:rPr>
        <w:t>to correct / maintain building related deficiency items not cover</w:t>
      </w:r>
      <w:r w:rsidR="005A2AC1">
        <w:rPr>
          <w:rFonts w:ascii="Arial" w:hAnsi="Arial" w:cs="Arial"/>
          <w:szCs w:val="24"/>
        </w:rPr>
        <w:t>ed</w:t>
      </w:r>
      <w:r w:rsidRPr="009B5919">
        <w:rPr>
          <w:rFonts w:ascii="Arial" w:hAnsi="Arial" w:cs="Arial"/>
          <w:szCs w:val="24"/>
        </w:rPr>
        <w:t xml:space="preserve"> by the standard service contracts. The BM will review all quotes and submit them to the Facilities Engineer with award recommendations. </w:t>
      </w:r>
    </w:p>
    <w:p w14:paraId="42157C09" w14:textId="77777777" w:rsidR="004A65DC" w:rsidRPr="009B5919" w:rsidRDefault="004A65DC" w:rsidP="004A65DC">
      <w:pPr>
        <w:pStyle w:val="Orders"/>
        <w:spacing w:line="240" w:lineRule="auto"/>
        <w:jc w:val="left"/>
        <w:rPr>
          <w:rFonts w:ascii="Arial" w:hAnsi="Arial" w:cs="Arial"/>
          <w:b/>
          <w:szCs w:val="24"/>
          <w:u w:val="single"/>
        </w:rPr>
      </w:pPr>
    </w:p>
    <w:p w14:paraId="4D444939" w14:textId="25FAB5F4" w:rsidR="004A65DC" w:rsidRPr="009B5919" w:rsidRDefault="004A65DC" w:rsidP="004A65DC">
      <w:pPr>
        <w:pStyle w:val="Orders"/>
        <w:numPr>
          <w:ilvl w:val="1"/>
          <w:numId w:val="42"/>
        </w:numPr>
        <w:spacing w:line="240" w:lineRule="auto"/>
        <w:jc w:val="left"/>
        <w:rPr>
          <w:rFonts w:ascii="Arial" w:hAnsi="Arial" w:cs="Arial"/>
          <w:b/>
          <w:szCs w:val="24"/>
          <w:u w:val="single"/>
        </w:rPr>
      </w:pPr>
      <w:r w:rsidRPr="009B5919">
        <w:rPr>
          <w:rFonts w:ascii="Arial" w:hAnsi="Arial" w:cs="Arial"/>
          <w:b/>
          <w:szCs w:val="24"/>
          <w:u w:val="single"/>
        </w:rPr>
        <w:t>List of Qualified Contractors</w:t>
      </w:r>
      <w:r w:rsidRPr="005A2AC1">
        <w:rPr>
          <w:rFonts w:ascii="Arial" w:hAnsi="Arial" w:cs="Arial"/>
          <w:b/>
          <w:szCs w:val="24"/>
        </w:rPr>
        <w:t>:</w:t>
      </w:r>
      <w:r w:rsidRPr="009B5919">
        <w:rPr>
          <w:rFonts w:ascii="Arial" w:hAnsi="Arial" w:cs="Arial"/>
          <w:szCs w:val="24"/>
        </w:rPr>
        <w:t xml:space="preserve"> </w:t>
      </w:r>
      <w:r w:rsidRPr="00EA6715">
        <w:rPr>
          <w:rFonts w:ascii="Arial" w:hAnsi="Arial" w:cs="Arial"/>
          <w:color w:val="auto"/>
          <w:szCs w:val="24"/>
        </w:rPr>
        <w:t xml:space="preserve">The BM will maintain an up-to-date list of contractors (with </w:t>
      </w:r>
      <w:r w:rsidR="005A2AC1">
        <w:rPr>
          <w:rFonts w:ascii="Arial" w:hAnsi="Arial" w:cs="Arial"/>
          <w:color w:val="auto"/>
          <w:szCs w:val="24"/>
        </w:rPr>
        <w:t>c</w:t>
      </w:r>
      <w:r w:rsidRPr="00EA6715">
        <w:rPr>
          <w:rFonts w:ascii="Arial" w:hAnsi="Arial" w:cs="Arial"/>
          <w:color w:val="auto"/>
          <w:szCs w:val="24"/>
        </w:rPr>
        <w:t xml:space="preserve">ontact information) identified as certified licensed service </w:t>
      </w:r>
      <w:r w:rsidRPr="00EA6715">
        <w:rPr>
          <w:rFonts w:ascii="Arial" w:hAnsi="Arial" w:cs="Arial"/>
          <w:color w:val="auto"/>
          <w:szCs w:val="24"/>
        </w:rPr>
        <w:lastRenderedPageBreak/>
        <w:t xml:space="preserve">technicians for each type of anticipated service needed. The list </w:t>
      </w:r>
      <w:r w:rsidR="00EA6715" w:rsidRPr="00EA6715">
        <w:rPr>
          <w:rFonts w:ascii="Arial" w:hAnsi="Arial" w:cs="Arial"/>
          <w:color w:val="auto"/>
          <w:szCs w:val="24"/>
        </w:rPr>
        <w:t>will be provided</w:t>
      </w:r>
      <w:r w:rsidRPr="00EA6715">
        <w:rPr>
          <w:rFonts w:ascii="Arial" w:hAnsi="Arial" w:cs="Arial"/>
          <w:color w:val="auto"/>
          <w:szCs w:val="24"/>
        </w:rPr>
        <w:t xml:space="preserve"> by the Facilities Engineer.</w:t>
      </w:r>
    </w:p>
    <w:p w14:paraId="4FB9F562" w14:textId="77777777" w:rsidR="004A65DC" w:rsidRPr="009B5919" w:rsidRDefault="004A65DC" w:rsidP="004A65DC">
      <w:pPr>
        <w:pStyle w:val="Orders"/>
        <w:spacing w:line="240" w:lineRule="auto"/>
        <w:jc w:val="left"/>
        <w:rPr>
          <w:rFonts w:ascii="Arial" w:hAnsi="Arial" w:cs="Arial"/>
          <w:b/>
          <w:szCs w:val="24"/>
          <w:u w:val="single"/>
        </w:rPr>
      </w:pPr>
    </w:p>
    <w:p w14:paraId="2C079D19" w14:textId="5E9F4183" w:rsidR="004A65DC" w:rsidRPr="009B5919" w:rsidRDefault="004A65DC" w:rsidP="004A65DC">
      <w:pPr>
        <w:pStyle w:val="Orders"/>
        <w:numPr>
          <w:ilvl w:val="1"/>
          <w:numId w:val="42"/>
        </w:numPr>
        <w:spacing w:line="240" w:lineRule="auto"/>
        <w:jc w:val="left"/>
        <w:rPr>
          <w:rFonts w:ascii="Arial" w:hAnsi="Arial" w:cs="Arial"/>
          <w:b/>
          <w:szCs w:val="24"/>
          <w:u w:val="single"/>
        </w:rPr>
      </w:pPr>
      <w:r w:rsidRPr="009B5919">
        <w:rPr>
          <w:rFonts w:ascii="Arial" w:hAnsi="Arial" w:cs="Arial"/>
          <w:b/>
          <w:szCs w:val="24"/>
          <w:u w:val="single"/>
        </w:rPr>
        <w:t>Provide Emergency Call Service 24 hrs. / 7 days a week:</w:t>
      </w:r>
      <w:r w:rsidRPr="009B5919">
        <w:rPr>
          <w:rFonts w:ascii="Arial" w:hAnsi="Arial" w:cs="Arial"/>
          <w:szCs w:val="24"/>
        </w:rPr>
        <w:t xml:space="preserve">  The BM will provide</w:t>
      </w:r>
      <w:r w:rsidR="00175A46">
        <w:rPr>
          <w:rFonts w:ascii="Arial" w:hAnsi="Arial" w:cs="Arial"/>
          <w:szCs w:val="24"/>
        </w:rPr>
        <w:t xml:space="preserve"> </w:t>
      </w:r>
      <w:r w:rsidRPr="009B5919">
        <w:rPr>
          <w:rFonts w:ascii="Arial" w:hAnsi="Arial" w:cs="Arial"/>
          <w:szCs w:val="24"/>
        </w:rPr>
        <w:t>an Emergency Call telephone number</w:t>
      </w:r>
      <w:r w:rsidR="005A2AC1">
        <w:rPr>
          <w:rFonts w:ascii="Arial" w:hAnsi="Arial" w:cs="Arial"/>
          <w:szCs w:val="24"/>
        </w:rPr>
        <w:t xml:space="preserve"> to the facility</w:t>
      </w:r>
      <w:r w:rsidR="00C86A2F">
        <w:rPr>
          <w:rFonts w:ascii="Arial" w:hAnsi="Arial" w:cs="Arial"/>
          <w:szCs w:val="24"/>
        </w:rPr>
        <w:t xml:space="preserve"> that will be available to call on a 24/7 basis. The caller must</w:t>
      </w:r>
      <w:r w:rsidRPr="009B5919">
        <w:rPr>
          <w:rFonts w:ascii="Arial" w:hAnsi="Arial" w:cs="Arial"/>
          <w:szCs w:val="24"/>
        </w:rPr>
        <w:t xml:space="preserve"> receive a call back within fifteen (15) minutes</w:t>
      </w:r>
      <w:r w:rsidR="00C86A2F">
        <w:rPr>
          <w:rFonts w:ascii="Arial" w:hAnsi="Arial" w:cs="Arial"/>
          <w:szCs w:val="24"/>
        </w:rPr>
        <w:t xml:space="preserve"> in order to</w:t>
      </w:r>
      <w:r w:rsidRPr="009B5919">
        <w:rPr>
          <w:rFonts w:ascii="Arial" w:hAnsi="Arial" w:cs="Arial"/>
          <w:szCs w:val="24"/>
        </w:rPr>
        <w:t xml:space="preserve"> inform the BM what the emergency is. The BM will then </w:t>
      </w:r>
      <w:r w:rsidR="005A2AC1">
        <w:rPr>
          <w:rFonts w:ascii="Arial" w:hAnsi="Arial" w:cs="Arial"/>
          <w:szCs w:val="24"/>
        </w:rPr>
        <w:t>immediately travel</w:t>
      </w:r>
      <w:r w:rsidRPr="009B5919">
        <w:rPr>
          <w:rFonts w:ascii="Arial" w:hAnsi="Arial" w:cs="Arial"/>
          <w:szCs w:val="24"/>
        </w:rPr>
        <w:t xml:space="preserve"> to the </w:t>
      </w:r>
      <w:r w:rsidR="005A2AC1">
        <w:rPr>
          <w:rFonts w:ascii="Arial" w:hAnsi="Arial" w:cs="Arial"/>
          <w:szCs w:val="24"/>
        </w:rPr>
        <w:t>facility</w:t>
      </w:r>
      <w:r w:rsidR="005A2AC1" w:rsidRPr="009B5919">
        <w:rPr>
          <w:rFonts w:ascii="Arial" w:hAnsi="Arial" w:cs="Arial"/>
          <w:szCs w:val="24"/>
        </w:rPr>
        <w:t xml:space="preserve"> </w:t>
      </w:r>
      <w:r w:rsidRPr="009B5919">
        <w:rPr>
          <w:rFonts w:ascii="Arial" w:hAnsi="Arial" w:cs="Arial"/>
          <w:szCs w:val="24"/>
        </w:rPr>
        <w:t>and beg</w:t>
      </w:r>
      <w:r w:rsidR="005A2AC1">
        <w:rPr>
          <w:rFonts w:ascii="Arial" w:hAnsi="Arial" w:cs="Arial"/>
          <w:szCs w:val="24"/>
        </w:rPr>
        <w:t>i</w:t>
      </w:r>
      <w:r w:rsidRPr="009B5919">
        <w:rPr>
          <w:rFonts w:ascii="Arial" w:hAnsi="Arial" w:cs="Arial"/>
          <w:szCs w:val="24"/>
        </w:rPr>
        <w:t>n repairs</w:t>
      </w:r>
      <w:r w:rsidR="00175A46">
        <w:rPr>
          <w:rFonts w:ascii="Arial" w:hAnsi="Arial" w:cs="Arial"/>
          <w:szCs w:val="24"/>
        </w:rPr>
        <w:t xml:space="preserve"> within one half hour</w:t>
      </w:r>
      <w:r w:rsidRPr="009B5919">
        <w:rPr>
          <w:rFonts w:ascii="Arial" w:hAnsi="Arial" w:cs="Arial"/>
          <w:szCs w:val="24"/>
        </w:rPr>
        <w:t>, calling in the appropriate service contractor</w:t>
      </w:r>
      <w:r w:rsidR="00C86A2F">
        <w:rPr>
          <w:rFonts w:ascii="Arial" w:hAnsi="Arial" w:cs="Arial"/>
          <w:szCs w:val="24"/>
        </w:rPr>
        <w:t>(s)</w:t>
      </w:r>
      <w:r w:rsidRPr="009B5919">
        <w:rPr>
          <w:rFonts w:ascii="Arial" w:hAnsi="Arial" w:cs="Arial"/>
          <w:szCs w:val="24"/>
        </w:rPr>
        <w:t xml:space="preserve"> </w:t>
      </w:r>
      <w:r w:rsidR="00C86A2F">
        <w:rPr>
          <w:rFonts w:ascii="Arial" w:hAnsi="Arial" w:cs="Arial"/>
          <w:szCs w:val="24"/>
        </w:rPr>
        <w:t>as</w:t>
      </w:r>
      <w:r w:rsidRPr="009B5919">
        <w:rPr>
          <w:rFonts w:ascii="Arial" w:hAnsi="Arial" w:cs="Arial"/>
          <w:szCs w:val="24"/>
        </w:rPr>
        <w:t xml:space="preserve"> necessary. If a service contractor is necessary, the BM will provide escort service for the service contractor and supply appropriate help as needed, until the emergency is resolved. The BM will write an incident report and inform the Facilities Engineer of the problem and its resolution.</w:t>
      </w:r>
    </w:p>
    <w:p w14:paraId="3B22A285" w14:textId="77777777" w:rsidR="004A65DC" w:rsidRPr="009B5919" w:rsidRDefault="004A65DC" w:rsidP="004A65DC">
      <w:pPr>
        <w:pStyle w:val="Orders"/>
        <w:spacing w:line="240" w:lineRule="auto"/>
        <w:jc w:val="left"/>
        <w:rPr>
          <w:rFonts w:ascii="Arial" w:hAnsi="Arial" w:cs="Arial"/>
          <w:b/>
          <w:szCs w:val="24"/>
          <w:u w:val="single"/>
        </w:rPr>
      </w:pPr>
    </w:p>
    <w:p w14:paraId="3AC1AB5F" w14:textId="1C9AEAF5" w:rsidR="004A65DC" w:rsidRPr="009B5919" w:rsidRDefault="004A65DC" w:rsidP="004A65DC">
      <w:pPr>
        <w:pStyle w:val="Orders"/>
        <w:numPr>
          <w:ilvl w:val="1"/>
          <w:numId w:val="42"/>
        </w:numPr>
        <w:spacing w:line="240" w:lineRule="auto"/>
        <w:jc w:val="left"/>
        <w:rPr>
          <w:rFonts w:ascii="Arial" w:hAnsi="Arial" w:cs="Arial"/>
          <w:b/>
          <w:szCs w:val="24"/>
          <w:u w:val="single"/>
        </w:rPr>
      </w:pPr>
      <w:r w:rsidRPr="009B5919">
        <w:rPr>
          <w:rFonts w:ascii="Arial" w:hAnsi="Arial" w:cs="Arial"/>
          <w:b/>
          <w:szCs w:val="24"/>
          <w:u w:val="single"/>
        </w:rPr>
        <w:t>Maintain Work Log Book</w:t>
      </w:r>
      <w:r w:rsidRPr="00C86A2F">
        <w:rPr>
          <w:rFonts w:ascii="Arial" w:hAnsi="Arial" w:cs="Arial"/>
          <w:b/>
          <w:szCs w:val="24"/>
        </w:rPr>
        <w:t>:</w:t>
      </w:r>
      <w:r w:rsidRPr="00C86A2F">
        <w:rPr>
          <w:rFonts w:ascii="Arial" w:hAnsi="Arial" w:cs="Arial"/>
          <w:szCs w:val="24"/>
        </w:rPr>
        <w:t xml:space="preserve">  </w:t>
      </w:r>
      <w:r w:rsidRPr="009B5919">
        <w:rPr>
          <w:rFonts w:ascii="Arial" w:hAnsi="Arial" w:cs="Arial"/>
          <w:szCs w:val="24"/>
        </w:rPr>
        <w:t xml:space="preserve">The BM will keep a log book that will list the date </w:t>
      </w:r>
      <w:r w:rsidR="00C86A2F">
        <w:rPr>
          <w:rFonts w:ascii="Arial" w:hAnsi="Arial" w:cs="Arial"/>
          <w:szCs w:val="24"/>
        </w:rPr>
        <w:t>any</w:t>
      </w:r>
      <w:r w:rsidR="00C86A2F" w:rsidRPr="009B5919">
        <w:rPr>
          <w:rFonts w:ascii="Arial" w:hAnsi="Arial" w:cs="Arial"/>
          <w:szCs w:val="24"/>
        </w:rPr>
        <w:t xml:space="preserve"> </w:t>
      </w:r>
      <w:r w:rsidRPr="009B5919">
        <w:rPr>
          <w:rFonts w:ascii="Arial" w:hAnsi="Arial" w:cs="Arial"/>
          <w:szCs w:val="24"/>
        </w:rPr>
        <w:t xml:space="preserve">deficiency was found, the location of the deficiency, a description of the deficiency, the date and hours worked by the BM, sub-contractors, and </w:t>
      </w:r>
      <w:r w:rsidR="00C86A2F">
        <w:rPr>
          <w:rFonts w:ascii="Arial" w:hAnsi="Arial" w:cs="Arial"/>
          <w:szCs w:val="24"/>
        </w:rPr>
        <w:t xml:space="preserve">any </w:t>
      </w:r>
      <w:r w:rsidRPr="009B5919">
        <w:rPr>
          <w:rFonts w:ascii="Arial" w:hAnsi="Arial" w:cs="Arial"/>
          <w:szCs w:val="24"/>
        </w:rPr>
        <w:t xml:space="preserve">service contractor providers, tasks completed to correct the </w:t>
      </w:r>
      <w:r w:rsidR="00C86A2F" w:rsidRPr="009B5919">
        <w:rPr>
          <w:rFonts w:ascii="Arial" w:hAnsi="Arial" w:cs="Arial"/>
          <w:szCs w:val="24"/>
        </w:rPr>
        <w:t>deficienc</w:t>
      </w:r>
      <w:r w:rsidR="00C86A2F">
        <w:rPr>
          <w:rFonts w:ascii="Arial" w:hAnsi="Arial" w:cs="Arial"/>
          <w:szCs w:val="24"/>
        </w:rPr>
        <w:t>y</w:t>
      </w:r>
      <w:r w:rsidRPr="009B5919">
        <w:rPr>
          <w:rFonts w:ascii="Arial" w:hAnsi="Arial" w:cs="Arial"/>
          <w:szCs w:val="24"/>
        </w:rPr>
        <w:t>, as well as copies of any of the invoices received in the correction of the deficiency.</w:t>
      </w:r>
    </w:p>
    <w:p w14:paraId="32D83A4C" w14:textId="77777777" w:rsidR="004A65DC" w:rsidRPr="009B5919" w:rsidRDefault="004A65DC" w:rsidP="004A65DC">
      <w:pPr>
        <w:pStyle w:val="Orders"/>
        <w:spacing w:line="240" w:lineRule="auto"/>
        <w:jc w:val="left"/>
        <w:rPr>
          <w:rFonts w:ascii="Arial" w:hAnsi="Arial" w:cs="Arial"/>
          <w:b/>
          <w:szCs w:val="24"/>
          <w:u w:val="single"/>
        </w:rPr>
      </w:pPr>
    </w:p>
    <w:p w14:paraId="2C4146D5" w14:textId="4969C5D5" w:rsidR="004A65DC" w:rsidRPr="009B5919" w:rsidRDefault="004A65DC" w:rsidP="004A65DC">
      <w:pPr>
        <w:pStyle w:val="Orders"/>
        <w:numPr>
          <w:ilvl w:val="1"/>
          <w:numId w:val="42"/>
        </w:numPr>
        <w:spacing w:line="240" w:lineRule="auto"/>
        <w:jc w:val="left"/>
        <w:rPr>
          <w:rFonts w:ascii="Arial" w:hAnsi="Arial" w:cs="Arial"/>
          <w:b/>
          <w:szCs w:val="24"/>
          <w:u w:val="single"/>
        </w:rPr>
      </w:pPr>
      <w:r w:rsidRPr="009B5919">
        <w:rPr>
          <w:rFonts w:ascii="Arial" w:hAnsi="Arial" w:cs="Arial"/>
          <w:b/>
          <w:szCs w:val="24"/>
          <w:u w:val="single"/>
        </w:rPr>
        <w:t>Create and Maintain Facilities Records</w:t>
      </w:r>
      <w:r w:rsidRPr="00C86A2F">
        <w:rPr>
          <w:rFonts w:ascii="Arial" w:hAnsi="Arial" w:cs="Arial"/>
          <w:b/>
          <w:szCs w:val="24"/>
        </w:rPr>
        <w:t>:</w:t>
      </w:r>
      <w:r w:rsidRPr="00C86A2F">
        <w:rPr>
          <w:rFonts w:ascii="Arial" w:hAnsi="Arial" w:cs="Arial"/>
          <w:szCs w:val="24"/>
        </w:rPr>
        <w:t xml:space="preserve"> </w:t>
      </w:r>
      <w:r w:rsidRPr="009B5919">
        <w:rPr>
          <w:rFonts w:ascii="Arial" w:hAnsi="Arial" w:cs="Arial"/>
          <w:szCs w:val="24"/>
        </w:rPr>
        <w:t xml:space="preserve">The BM will keep all </w:t>
      </w:r>
      <w:r w:rsidR="00C86A2F">
        <w:rPr>
          <w:rFonts w:ascii="Arial" w:hAnsi="Arial" w:cs="Arial"/>
          <w:szCs w:val="24"/>
        </w:rPr>
        <w:t>Facilities Records</w:t>
      </w:r>
      <w:r w:rsidRPr="009B5919">
        <w:rPr>
          <w:rFonts w:ascii="Arial" w:hAnsi="Arial" w:cs="Arial"/>
          <w:szCs w:val="24"/>
        </w:rPr>
        <w:t xml:space="preserve"> in an orderly manner in filing cabinets, located within the </w:t>
      </w:r>
      <w:r w:rsidR="00C86A2F">
        <w:rPr>
          <w:rFonts w:ascii="Arial" w:hAnsi="Arial" w:cs="Arial"/>
          <w:szCs w:val="24"/>
        </w:rPr>
        <w:t>facility</w:t>
      </w:r>
      <w:r w:rsidRPr="009B5919">
        <w:rPr>
          <w:rFonts w:ascii="Arial" w:hAnsi="Arial" w:cs="Arial"/>
          <w:szCs w:val="24"/>
        </w:rPr>
        <w:t xml:space="preserve">. These Facilities Records will be accessible to the Facilities Engineer, at all times. Each </w:t>
      </w:r>
      <w:r w:rsidR="00C86A2F">
        <w:rPr>
          <w:rFonts w:ascii="Arial" w:hAnsi="Arial" w:cs="Arial"/>
          <w:szCs w:val="24"/>
        </w:rPr>
        <w:t>c</w:t>
      </w:r>
      <w:r w:rsidRPr="009B5919">
        <w:rPr>
          <w:rFonts w:ascii="Arial" w:hAnsi="Arial" w:cs="Arial"/>
          <w:szCs w:val="24"/>
        </w:rPr>
        <w:t xml:space="preserve">abinet will have a master file which will list the reference of all files stored within. </w:t>
      </w:r>
    </w:p>
    <w:p w14:paraId="5F472F52" w14:textId="77777777" w:rsidR="004A65DC" w:rsidRPr="009B5919" w:rsidRDefault="004A65DC" w:rsidP="004A65DC">
      <w:pPr>
        <w:pStyle w:val="Orders"/>
        <w:spacing w:line="240" w:lineRule="auto"/>
        <w:jc w:val="left"/>
        <w:rPr>
          <w:rFonts w:ascii="Arial" w:hAnsi="Arial" w:cs="Arial"/>
          <w:b/>
          <w:szCs w:val="24"/>
          <w:u w:val="single"/>
        </w:rPr>
      </w:pPr>
    </w:p>
    <w:p w14:paraId="48EF43BE" w14:textId="556A36C7" w:rsidR="004A65DC" w:rsidRPr="009B5919" w:rsidRDefault="004A65DC" w:rsidP="004A65DC">
      <w:pPr>
        <w:pStyle w:val="Orders"/>
        <w:spacing w:line="240" w:lineRule="auto"/>
        <w:ind w:left="1620"/>
        <w:jc w:val="left"/>
        <w:rPr>
          <w:rFonts w:ascii="Arial" w:hAnsi="Arial" w:cs="Arial"/>
          <w:szCs w:val="24"/>
          <w:u w:val="single"/>
        </w:rPr>
      </w:pPr>
      <w:r w:rsidRPr="009B5919">
        <w:rPr>
          <w:rFonts w:ascii="Arial" w:hAnsi="Arial" w:cs="Arial"/>
          <w:szCs w:val="24"/>
        </w:rPr>
        <w:t xml:space="preserve">The BM will ensure that all blueprints are kept in an orderly manner, using the flat file system currently in use. A dated </w:t>
      </w:r>
      <w:proofErr w:type="gramStart"/>
      <w:r w:rsidRPr="009B5919">
        <w:rPr>
          <w:rFonts w:ascii="Arial" w:hAnsi="Arial" w:cs="Arial"/>
          <w:szCs w:val="24"/>
        </w:rPr>
        <w:t>log book</w:t>
      </w:r>
      <w:proofErr w:type="gramEnd"/>
      <w:r w:rsidRPr="009B5919">
        <w:rPr>
          <w:rFonts w:ascii="Arial" w:hAnsi="Arial" w:cs="Arial"/>
          <w:szCs w:val="24"/>
        </w:rPr>
        <w:t xml:space="preserve"> will be kept for blueprints that are loan</w:t>
      </w:r>
      <w:r w:rsidR="00C86A2F">
        <w:rPr>
          <w:rFonts w:ascii="Arial" w:hAnsi="Arial" w:cs="Arial"/>
          <w:szCs w:val="24"/>
        </w:rPr>
        <w:t>ed</w:t>
      </w:r>
      <w:r w:rsidRPr="009B5919">
        <w:rPr>
          <w:rFonts w:ascii="Arial" w:hAnsi="Arial" w:cs="Arial"/>
          <w:szCs w:val="24"/>
        </w:rPr>
        <w:t xml:space="preserve"> out, return</w:t>
      </w:r>
      <w:r w:rsidR="00C86A2F">
        <w:rPr>
          <w:rFonts w:ascii="Arial" w:hAnsi="Arial" w:cs="Arial"/>
          <w:szCs w:val="24"/>
        </w:rPr>
        <w:t>ed</w:t>
      </w:r>
      <w:r w:rsidRPr="009B5919">
        <w:rPr>
          <w:rFonts w:ascii="Arial" w:hAnsi="Arial" w:cs="Arial"/>
          <w:szCs w:val="24"/>
        </w:rPr>
        <w:t xml:space="preserve"> or when new prints are received or updated.</w:t>
      </w:r>
    </w:p>
    <w:p w14:paraId="1E069988" w14:textId="77777777" w:rsidR="004A65DC" w:rsidRPr="009B5919" w:rsidRDefault="004A65DC" w:rsidP="004A65DC">
      <w:pPr>
        <w:pStyle w:val="Orders"/>
        <w:spacing w:line="240" w:lineRule="auto"/>
        <w:jc w:val="left"/>
        <w:rPr>
          <w:rFonts w:ascii="Arial" w:hAnsi="Arial" w:cs="Arial"/>
          <w:b/>
          <w:szCs w:val="24"/>
          <w:u w:val="single"/>
        </w:rPr>
      </w:pPr>
    </w:p>
    <w:p w14:paraId="7E3CB126" w14:textId="143E54AC" w:rsidR="004A65DC" w:rsidRPr="009B5919" w:rsidRDefault="004A65DC" w:rsidP="004A65DC">
      <w:pPr>
        <w:pStyle w:val="Orders"/>
        <w:numPr>
          <w:ilvl w:val="1"/>
          <w:numId w:val="42"/>
        </w:numPr>
        <w:tabs>
          <w:tab w:val="clear" w:pos="1440"/>
          <w:tab w:val="left" w:pos="1620"/>
        </w:tabs>
        <w:spacing w:line="240" w:lineRule="auto"/>
        <w:jc w:val="left"/>
        <w:rPr>
          <w:rFonts w:ascii="Arial" w:hAnsi="Arial" w:cs="Arial"/>
          <w:b/>
          <w:szCs w:val="24"/>
          <w:u w:val="single"/>
        </w:rPr>
      </w:pPr>
      <w:r w:rsidRPr="009B5919">
        <w:rPr>
          <w:rFonts w:ascii="Arial" w:hAnsi="Arial" w:cs="Arial"/>
          <w:b/>
          <w:szCs w:val="24"/>
          <w:u w:val="single"/>
        </w:rPr>
        <w:t>Quarterly Meeting with the Facilities Engineer and Janitorial Supervisor</w:t>
      </w:r>
      <w:r w:rsidRPr="00C86A2F">
        <w:rPr>
          <w:rFonts w:ascii="Arial" w:hAnsi="Arial" w:cs="Arial"/>
          <w:b/>
          <w:szCs w:val="24"/>
        </w:rPr>
        <w:t>:</w:t>
      </w:r>
      <w:r w:rsidRPr="009B5919">
        <w:rPr>
          <w:rFonts w:ascii="Arial" w:hAnsi="Arial" w:cs="Arial"/>
          <w:szCs w:val="24"/>
        </w:rPr>
        <w:t xml:space="preserve">  </w:t>
      </w:r>
      <w:r w:rsidRPr="00470156">
        <w:rPr>
          <w:rFonts w:ascii="Arial" w:hAnsi="Arial" w:cs="Arial"/>
          <w:color w:val="auto"/>
          <w:szCs w:val="24"/>
        </w:rPr>
        <w:t>The BM will</w:t>
      </w:r>
      <w:r w:rsidR="00470156" w:rsidRPr="00470156">
        <w:rPr>
          <w:rFonts w:ascii="Arial" w:hAnsi="Arial" w:cs="Arial"/>
          <w:color w:val="auto"/>
          <w:szCs w:val="24"/>
        </w:rPr>
        <w:t xml:space="preserve"> </w:t>
      </w:r>
      <w:r w:rsidRPr="00470156">
        <w:rPr>
          <w:rFonts w:ascii="Arial" w:hAnsi="Arial" w:cs="Arial"/>
          <w:color w:val="auto"/>
          <w:szCs w:val="24"/>
        </w:rPr>
        <w:t>forward an agenda to the Facilities Engineer, Clerk of Courts</w:t>
      </w:r>
      <w:r w:rsidR="00C86A2F">
        <w:rPr>
          <w:rFonts w:ascii="Arial" w:hAnsi="Arial" w:cs="Arial"/>
          <w:color w:val="auto"/>
          <w:szCs w:val="24"/>
        </w:rPr>
        <w:t>,</w:t>
      </w:r>
      <w:r w:rsidRPr="00470156">
        <w:rPr>
          <w:rFonts w:ascii="Arial" w:hAnsi="Arial" w:cs="Arial"/>
          <w:color w:val="auto"/>
          <w:szCs w:val="24"/>
        </w:rPr>
        <w:t xml:space="preserve"> and Janitorial Supervisor </w:t>
      </w:r>
      <w:r w:rsidRPr="009B5919">
        <w:rPr>
          <w:rFonts w:ascii="Arial" w:hAnsi="Arial" w:cs="Arial"/>
          <w:szCs w:val="24"/>
        </w:rPr>
        <w:t xml:space="preserve">one week before the scheduled quarterly meeting date. This agenda will list any maintenance problems and their </w:t>
      </w:r>
      <w:r w:rsidR="00C86A2F" w:rsidRPr="009B5919">
        <w:rPr>
          <w:rFonts w:ascii="Arial" w:hAnsi="Arial" w:cs="Arial"/>
          <w:szCs w:val="24"/>
        </w:rPr>
        <w:t>resol</w:t>
      </w:r>
      <w:r w:rsidR="00C86A2F">
        <w:rPr>
          <w:rFonts w:ascii="Arial" w:hAnsi="Arial" w:cs="Arial"/>
          <w:szCs w:val="24"/>
        </w:rPr>
        <w:t>utions</w:t>
      </w:r>
      <w:r w:rsidRPr="009B5919">
        <w:rPr>
          <w:rFonts w:ascii="Arial" w:hAnsi="Arial" w:cs="Arial"/>
          <w:szCs w:val="24"/>
        </w:rPr>
        <w:t xml:space="preserve">, service contractor’s performance, contract reviews, </w:t>
      </w:r>
      <w:r w:rsidR="00C86A2F">
        <w:rPr>
          <w:rFonts w:ascii="Arial" w:hAnsi="Arial" w:cs="Arial"/>
          <w:szCs w:val="24"/>
        </w:rPr>
        <w:t>facility</w:t>
      </w:r>
      <w:r w:rsidR="00C86A2F" w:rsidRPr="009B5919">
        <w:rPr>
          <w:rFonts w:ascii="Arial" w:hAnsi="Arial" w:cs="Arial"/>
          <w:szCs w:val="24"/>
        </w:rPr>
        <w:t xml:space="preserve"> </w:t>
      </w:r>
      <w:r w:rsidRPr="009B5919">
        <w:rPr>
          <w:rFonts w:ascii="Arial" w:hAnsi="Arial" w:cs="Arial"/>
          <w:szCs w:val="24"/>
        </w:rPr>
        <w:t>concerns, emergency calls, communication issues, and upcoming schedule</w:t>
      </w:r>
      <w:r w:rsidR="00C86A2F">
        <w:rPr>
          <w:rFonts w:ascii="Arial" w:hAnsi="Arial" w:cs="Arial"/>
          <w:szCs w:val="24"/>
        </w:rPr>
        <w:t>d</w:t>
      </w:r>
      <w:r w:rsidRPr="009B5919">
        <w:rPr>
          <w:rFonts w:ascii="Arial" w:hAnsi="Arial" w:cs="Arial"/>
          <w:szCs w:val="24"/>
        </w:rPr>
        <w:t xml:space="preserve"> maintenance.</w:t>
      </w:r>
    </w:p>
    <w:p w14:paraId="7964E83A" w14:textId="77777777" w:rsidR="004A65DC" w:rsidRPr="009B5919" w:rsidRDefault="004A65DC" w:rsidP="004A65DC">
      <w:pPr>
        <w:pStyle w:val="Orders"/>
        <w:spacing w:line="240" w:lineRule="auto"/>
        <w:ind w:left="1260"/>
        <w:jc w:val="left"/>
        <w:rPr>
          <w:rFonts w:ascii="Arial" w:hAnsi="Arial" w:cs="Arial"/>
          <w:b/>
          <w:szCs w:val="24"/>
          <w:u w:val="single"/>
        </w:rPr>
      </w:pPr>
      <w:r w:rsidRPr="009B5919">
        <w:rPr>
          <w:rFonts w:ascii="Arial" w:hAnsi="Arial" w:cs="Arial"/>
          <w:b/>
          <w:szCs w:val="24"/>
        </w:rPr>
        <w:t xml:space="preserve">  </w:t>
      </w:r>
    </w:p>
    <w:p w14:paraId="2F2DE8CA" w14:textId="4E810168" w:rsidR="004A65DC" w:rsidRPr="009B5919" w:rsidRDefault="004A65DC" w:rsidP="004A65DC">
      <w:pPr>
        <w:pStyle w:val="Orders"/>
        <w:numPr>
          <w:ilvl w:val="1"/>
          <w:numId w:val="42"/>
        </w:numPr>
        <w:tabs>
          <w:tab w:val="clear" w:pos="1440"/>
          <w:tab w:val="clear" w:pos="2160"/>
          <w:tab w:val="left" w:pos="1620"/>
        </w:tabs>
        <w:spacing w:line="240" w:lineRule="auto"/>
        <w:jc w:val="left"/>
        <w:rPr>
          <w:rFonts w:ascii="Arial" w:hAnsi="Arial" w:cs="Arial"/>
          <w:b/>
          <w:szCs w:val="24"/>
          <w:u w:val="single"/>
        </w:rPr>
      </w:pPr>
      <w:r w:rsidRPr="009B5919">
        <w:rPr>
          <w:rFonts w:ascii="Arial" w:hAnsi="Arial" w:cs="Arial"/>
          <w:b/>
          <w:szCs w:val="24"/>
          <w:u w:val="single"/>
        </w:rPr>
        <w:t>Perform Minor Maintenance Tasks</w:t>
      </w:r>
      <w:r w:rsidRPr="00C86A2F">
        <w:rPr>
          <w:rFonts w:ascii="Arial" w:hAnsi="Arial" w:cs="Arial"/>
          <w:b/>
          <w:szCs w:val="24"/>
        </w:rPr>
        <w:t xml:space="preserve">: </w:t>
      </w:r>
      <w:r w:rsidRPr="009B5919">
        <w:rPr>
          <w:rFonts w:ascii="Arial" w:hAnsi="Arial" w:cs="Arial"/>
          <w:szCs w:val="24"/>
        </w:rPr>
        <w:t>The BM will supply all supplies, equipment, hand</w:t>
      </w:r>
      <w:r w:rsidR="00C86A2F">
        <w:rPr>
          <w:rFonts w:ascii="Arial" w:hAnsi="Arial" w:cs="Arial"/>
          <w:szCs w:val="24"/>
        </w:rPr>
        <w:t>,</w:t>
      </w:r>
      <w:r w:rsidRPr="009B5919">
        <w:rPr>
          <w:rFonts w:ascii="Arial" w:hAnsi="Arial" w:cs="Arial"/>
          <w:szCs w:val="24"/>
        </w:rPr>
        <w:t xml:space="preserve"> and power tools necessary to perform minor maintenance tasks. The BM equipment shall be of the size and type suitable for accomplishing the various phases of work described and / or </w:t>
      </w:r>
      <w:r w:rsidR="00470156" w:rsidRPr="009B5919">
        <w:rPr>
          <w:rFonts w:ascii="Arial" w:hAnsi="Arial" w:cs="Arial"/>
          <w:szCs w:val="24"/>
        </w:rPr>
        <w:t>needed and</w:t>
      </w:r>
      <w:r w:rsidRPr="009B5919">
        <w:rPr>
          <w:rFonts w:ascii="Arial" w:hAnsi="Arial" w:cs="Arial"/>
          <w:szCs w:val="24"/>
        </w:rPr>
        <w:t xml:space="preserve"> shall have a low noise level of operation. If tools are stored overnight, </w:t>
      </w:r>
      <w:r w:rsidR="00C86A2F">
        <w:rPr>
          <w:rFonts w:ascii="Arial" w:hAnsi="Arial" w:cs="Arial"/>
          <w:color w:val="auto"/>
          <w:szCs w:val="24"/>
        </w:rPr>
        <w:t>they must</w:t>
      </w:r>
      <w:r w:rsidRPr="0033099B">
        <w:rPr>
          <w:rFonts w:ascii="Arial" w:hAnsi="Arial" w:cs="Arial"/>
          <w:color w:val="auto"/>
          <w:szCs w:val="24"/>
        </w:rPr>
        <w:t xml:space="preserve"> be stored in a locking cabinet, which is supplied and under control of the BM. The BM will only be allowed what storage and supply area</w:t>
      </w:r>
      <w:r w:rsidR="00C86A2F">
        <w:rPr>
          <w:rFonts w:ascii="Arial" w:hAnsi="Arial" w:cs="Arial"/>
          <w:color w:val="auto"/>
          <w:szCs w:val="24"/>
        </w:rPr>
        <w:t>s</w:t>
      </w:r>
      <w:r w:rsidRPr="0033099B">
        <w:rPr>
          <w:rFonts w:ascii="Arial" w:hAnsi="Arial" w:cs="Arial"/>
          <w:color w:val="auto"/>
          <w:szCs w:val="24"/>
        </w:rPr>
        <w:t xml:space="preserve"> </w:t>
      </w:r>
      <w:r w:rsidR="00C86A2F">
        <w:rPr>
          <w:rFonts w:ascii="Arial" w:hAnsi="Arial" w:cs="Arial"/>
          <w:color w:val="auto"/>
          <w:szCs w:val="24"/>
        </w:rPr>
        <w:t>currently</w:t>
      </w:r>
      <w:r w:rsidRPr="0033099B">
        <w:rPr>
          <w:rFonts w:ascii="Arial" w:hAnsi="Arial" w:cs="Arial"/>
          <w:color w:val="auto"/>
          <w:szCs w:val="24"/>
        </w:rPr>
        <w:t xml:space="preserve"> available </w:t>
      </w:r>
      <w:r w:rsidR="00C86A2F">
        <w:rPr>
          <w:rFonts w:ascii="Arial" w:hAnsi="Arial" w:cs="Arial"/>
          <w:color w:val="auto"/>
          <w:szCs w:val="24"/>
        </w:rPr>
        <w:t xml:space="preserve">in the facility </w:t>
      </w:r>
      <w:r w:rsidRPr="0033099B">
        <w:rPr>
          <w:rFonts w:ascii="Arial" w:hAnsi="Arial" w:cs="Arial"/>
          <w:color w:val="auto"/>
          <w:szCs w:val="24"/>
        </w:rPr>
        <w:t>and the Judicial Branch will in no way be responsible for lost, damaged</w:t>
      </w:r>
      <w:r w:rsidRPr="009B5919">
        <w:rPr>
          <w:rFonts w:ascii="Arial" w:hAnsi="Arial" w:cs="Arial"/>
          <w:szCs w:val="24"/>
        </w:rPr>
        <w:t xml:space="preserve">, </w:t>
      </w:r>
      <w:r w:rsidR="00C86A2F">
        <w:rPr>
          <w:rFonts w:ascii="Arial" w:hAnsi="Arial" w:cs="Arial"/>
          <w:szCs w:val="24"/>
        </w:rPr>
        <w:t xml:space="preserve">or </w:t>
      </w:r>
      <w:r w:rsidRPr="009B5919">
        <w:rPr>
          <w:rFonts w:ascii="Arial" w:hAnsi="Arial" w:cs="Arial"/>
          <w:szCs w:val="24"/>
        </w:rPr>
        <w:t>stolen equipment or materials.</w:t>
      </w:r>
    </w:p>
    <w:p w14:paraId="0F4860A2" w14:textId="77777777" w:rsidR="004A65DC" w:rsidRPr="009B5919" w:rsidRDefault="004A65DC" w:rsidP="004A65DC">
      <w:pPr>
        <w:pStyle w:val="Orders"/>
        <w:spacing w:line="240" w:lineRule="auto"/>
        <w:jc w:val="left"/>
        <w:rPr>
          <w:rFonts w:ascii="Arial" w:hAnsi="Arial" w:cs="Arial"/>
          <w:szCs w:val="24"/>
        </w:rPr>
      </w:pPr>
    </w:p>
    <w:p w14:paraId="66AFD2C2" w14:textId="77777777" w:rsidR="004A65DC" w:rsidRPr="009B5919" w:rsidRDefault="004A65DC" w:rsidP="004A65DC">
      <w:pPr>
        <w:pStyle w:val="Orders"/>
        <w:numPr>
          <w:ilvl w:val="2"/>
          <w:numId w:val="42"/>
        </w:numPr>
        <w:tabs>
          <w:tab w:val="clear" w:pos="2160"/>
          <w:tab w:val="left" w:pos="1890"/>
        </w:tabs>
        <w:spacing w:line="240" w:lineRule="auto"/>
        <w:jc w:val="left"/>
        <w:rPr>
          <w:rFonts w:ascii="Arial" w:hAnsi="Arial" w:cs="Arial"/>
          <w:b/>
          <w:szCs w:val="24"/>
          <w:u w:val="single"/>
        </w:rPr>
      </w:pPr>
      <w:r w:rsidRPr="009B5919">
        <w:rPr>
          <w:rFonts w:ascii="Arial" w:hAnsi="Arial" w:cs="Arial"/>
          <w:szCs w:val="24"/>
        </w:rPr>
        <w:t>The BM will perform minor maintenance work as and when necessary, including, but not limited to:</w:t>
      </w:r>
    </w:p>
    <w:p w14:paraId="02354741" w14:textId="77777777" w:rsidR="004A65DC" w:rsidRPr="009B5919" w:rsidRDefault="004A65DC" w:rsidP="004A65DC">
      <w:pPr>
        <w:pStyle w:val="Orders"/>
        <w:spacing w:line="240" w:lineRule="auto"/>
        <w:ind w:left="1260"/>
        <w:jc w:val="left"/>
        <w:rPr>
          <w:rFonts w:ascii="Arial" w:hAnsi="Arial" w:cs="Arial"/>
          <w:b/>
          <w:szCs w:val="24"/>
          <w:u w:val="single"/>
        </w:rPr>
      </w:pPr>
    </w:p>
    <w:p w14:paraId="50FB35DF" w14:textId="77777777" w:rsidR="004A65DC" w:rsidRPr="009B5919" w:rsidRDefault="004A65DC" w:rsidP="004A65DC">
      <w:pPr>
        <w:pStyle w:val="Orders"/>
        <w:numPr>
          <w:ilvl w:val="4"/>
          <w:numId w:val="42"/>
        </w:numPr>
        <w:tabs>
          <w:tab w:val="left" w:pos="3330"/>
        </w:tabs>
        <w:spacing w:line="240" w:lineRule="auto"/>
        <w:jc w:val="left"/>
        <w:rPr>
          <w:rFonts w:ascii="Arial" w:hAnsi="Arial" w:cs="Arial"/>
          <w:b/>
          <w:szCs w:val="24"/>
          <w:u w:val="single"/>
        </w:rPr>
      </w:pPr>
      <w:r w:rsidRPr="009B5919">
        <w:rPr>
          <w:rFonts w:ascii="Arial" w:hAnsi="Arial" w:cs="Arial"/>
          <w:szCs w:val="24"/>
          <w:u w:val="single"/>
        </w:rPr>
        <w:lastRenderedPageBreak/>
        <w:t>Daily Replacement of Burnt Lightbulbs.</w:t>
      </w:r>
      <w:r w:rsidRPr="009B5919">
        <w:rPr>
          <w:rFonts w:ascii="Arial" w:hAnsi="Arial" w:cs="Arial"/>
          <w:szCs w:val="24"/>
        </w:rPr>
        <w:t xml:space="preserve"> The BM will store burnt lightbulbs in the Universal Waste Room and recycle them under the direction of the Facilities Engineer. Light bulbs inventory will be maintained by the Judicial Branch, upon notice from the Building Manager of a low inventory level. Recycling cost of burnt bulbs will be paid by the Judicial Branch upon a separate proper receipt and invoice.</w:t>
      </w:r>
    </w:p>
    <w:p w14:paraId="504E7AC3" w14:textId="77777777" w:rsidR="004A65DC" w:rsidRPr="009B5919" w:rsidRDefault="004A65DC" w:rsidP="004A65DC">
      <w:pPr>
        <w:pStyle w:val="Orders"/>
        <w:spacing w:line="240" w:lineRule="auto"/>
        <w:ind w:left="2970"/>
        <w:jc w:val="left"/>
        <w:rPr>
          <w:rFonts w:ascii="Arial" w:hAnsi="Arial" w:cs="Arial"/>
          <w:b/>
          <w:szCs w:val="24"/>
          <w:u w:val="single"/>
        </w:rPr>
      </w:pPr>
      <w:r w:rsidRPr="009B5919">
        <w:rPr>
          <w:rFonts w:ascii="Arial" w:hAnsi="Arial" w:cs="Arial"/>
          <w:b/>
          <w:szCs w:val="24"/>
          <w:u w:val="single"/>
        </w:rPr>
        <w:t xml:space="preserve"> </w:t>
      </w:r>
    </w:p>
    <w:p w14:paraId="6DC87802" w14:textId="77614AD0" w:rsidR="004A65DC" w:rsidRPr="009B5919" w:rsidRDefault="004A65DC" w:rsidP="004A65DC">
      <w:pPr>
        <w:pStyle w:val="Orders"/>
        <w:numPr>
          <w:ilvl w:val="4"/>
          <w:numId w:val="42"/>
        </w:numPr>
        <w:tabs>
          <w:tab w:val="clear" w:pos="3600"/>
          <w:tab w:val="left" w:pos="3330"/>
        </w:tabs>
        <w:spacing w:line="240" w:lineRule="auto"/>
        <w:jc w:val="left"/>
        <w:rPr>
          <w:rFonts w:ascii="Arial" w:hAnsi="Arial" w:cs="Arial"/>
          <w:szCs w:val="24"/>
        </w:rPr>
      </w:pPr>
      <w:r w:rsidRPr="009B5919">
        <w:rPr>
          <w:rFonts w:ascii="Arial" w:hAnsi="Arial" w:cs="Arial"/>
          <w:szCs w:val="24"/>
          <w:u w:val="single"/>
        </w:rPr>
        <w:t xml:space="preserve">Exterior Grounds Upkeep: </w:t>
      </w:r>
      <w:r w:rsidRPr="009B5919">
        <w:rPr>
          <w:rFonts w:ascii="Arial" w:hAnsi="Arial" w:cs="Arial"/>
          <w:szCs w:val="24"/>
        </w:rPr>
        <w:t xml:space="preserve">The BM will be responsible for daily upkeep and cleanness of the </w:t>
      </w:r>
      <w:r w:rsidRPr="0033099B">
        <w:rPr>
          <w:rFonts w:ascii="Arial" w:hAnsi="Arial" w:cs="Arial"/>
          <w:color w:val="auto"/>
          <w:szCs w:val="24"/>
        </w:rPr>
        <w:t>sidewalk and front entrance steps, as well as the entrance</w:t>
      </w:r>
      <w:r w:rsidR="0033099B" w:rsidRPr="0033099B">
        <w:rPr>
          <w:rFonts w:ascii="Arial" w:hAnsi="Arial" w:cs="Arial"/>
          <w:color w:val="auto"/>
          <w:szCs w:val="24"/>
        </w:rPr>
        <w:t>s</w:t>
      </w:r>
      <w:r w:rsidRPr="0033099B">
        <w:rPr>
          <w:rFonts w:ascii="Arial" w:hAnsi="Arial" w:cs="Arial"/>
          <w:color w:val="auto"/>
          <w:szCs w:val="24"/>
        </w:rPr>
        <w:t xml:space="preserve"> and parking lot</w:t>
      </w:r>
      <w:r w:rsidRPr="00E174D8">
        <w:rPr>
          <w:rFonts w:ascii="Arial" w:hAnsi="Arial" w:cs="Arial"/>
          <w:color w:val="FF0000"/>
          <w:szCs w:val="24"/>
        </w:rPr>
        <w:t>.</w:t>
      </w:r>
    </w:p>
    <w:p w14:paraId="3EB0D784" w14:textId="77777777" w:rsidR="004A65DC" w:rsidRPr="009B5919" w:rsidRDefault="004A65DC" w:rsidP="004A65DC">
      <w:pPr>
        <w:pStyle w:val="Orders"/>
        <w:spacing w:line="240" w:lineRule="auto"/>
        <w:jc w:val="left"/>
        <w:rPr>
          <w:rFonts w:ascii="Arial" w:hAnsi="Arial" w:cs="Arial"/>
          <w:szCs w:val="24"/>
        </w:rPr>
      </w:pPr>
    </w:p>
    <w:p w14:paraId="2148C749" w14:textId="01CCDB7B" w:rsidR="004A65DC" w:rsidRPr="009B5919" w:rsidRDefault="004A65DC" w:rsidP="004A65DC">
      <w:pPr>
        <w:pStyle w:val="Orders"/>
        <w:numPr>
          <w:ilvl w:val="4"/>
          <w:numId w:val="42"/>
        </w:numPr>
        <w:tabs>
          <w:tab w:val="clear" w:pos="3600"/>
          <w:tab w:val="left" w:pos="3330"/>
        </w:tabs>
        <w:spacing w:line="240" w:lineRule="auto"/>
        <w:jc w:val="left"/>
        <w:rPr>
          <w:rFonts w:ascii="Arial" w:hAnsi="Arial" w:cs="Arial"/>
          <w:szCs w:val="24"/>
          <w:u w:val="single"/>
        </w:rPr>
      </w:pPr>
      <w:r w:rsidRPr="009B5919">
        <w:rPr>
          <w:rFonts w:ascii="Arial" w:hAnsi="Arial" w:cs="Arial"/>
          <w:szCs w:val="24"/>
          <w:u w:val="single"/>
        </w:rPr>
        <w:t>Boiler Room, Basement Mechanical Rooms, Roof Top Equipment and Penthouses:</w:t>
      </w:r>
      <w:r w:rsidRPr="009B5919">
        <w:rPr>
          <w:rFonts w:ascii="Arial" w:hAnsi="Arial" w:cs="Arial"/>
          <w:szCs w:val="24"/>
        </w:rPr>
        <w:t xml:space="preserve"> The BM will maintain the cleanness and orderliness of all mechanical spaces, while checking that all equipment is in proper operation. Any found deficiencies will be reported to the corresponding </w:t>
      </w:r>
      <w:r w:rsidR="00C86A2F">
        <w:rPr>
          <w:rFonts w:ascii="Arial" w:hAnsi="Arial" w:cs="Arial"/>
          <w:szCs w:val="24"/>
        </w:rPr>
        <w:t>s</w:t>
      </w:r>
      <w:r w:rsidRPr="009B5919">
        <w:rPr>
          <w:rFonts w:ascii="Arial" w:hAnsi="Arial" w:cs="Arial"/>
          <w:szCs w:val="24"/>
        </w:rPr>
        <w:t xml:space="preserve">ervice </w:t>
      </w:r>
      <w:r w:rsidRPr="0033099B">
        <w:rPr>
          <w:rFonts w:ascii="Arial" w:hAnsi="Arial" w:cs="Arial"/>
          <w:color w:val="auto"/>
          <w:szCs w:val="24"/>
        </w:rPr>
        <w:t xml:space="preserve">provider for </w:t>
      </w:r>
      <w:r w:rsidRPr="009B5919">
        <w:rPr>
          <w:rFonts w:ascii="Arial" w:hAnsi="Arial" w:cs="Arial"/>
          <w:szCs w:val="24"/>
        </w:rPr>
        <w:t>correction. The BM will monitor the HVAC Control system and make minor adjustments to ensure that the occupants are comfortable.</w:t>
      </w:r>
    </w:p>
    <w:p w14:paraId="0011F751" w14:textId="77777777" w:rsidR="004A65DC" w:rsidRPr="009B5919" w:rsidRDefault="004A65DC" w:rsidP="004A65DC">
      <w:pPr>
        <w:pStyle w:val="Orders"/>
        <w:spacing w:line="240" w:lineRule="auto"/>
        <w:jc w:val="left"/>
        <w:rPr>
          <w:rFonts w:ascii="Arial" w:hAnsi="Arial" w:cs="Arial"/>
          <w:szCs w:val="24"/>
        </w:rPr>
      </w:pPr>
    </w:p>
    <w:p w14:paraId="4C498FF4" w14:textId="67193A62" w:rsidR="004A65DC" w:rsidRPr="009B5919" w:rsidRDefault="004A65DC" w:rsidP="004A65DC">
      <w:pPr>
        <w:pStyle w:val="Orders"/>
        <w:numPr>
          <w:ilvl w:val="4"/>
          <w:numId w:val="42"/>
        </w:numPr>
        <w:tabs>
          <w:tab w:val="clear" w:pos="3600"/>
          <w:tab w:val="left" w:pos="3330"/>
        </w:tabs>
        <w:spacing w:line="240" w:lineRule="auto"/>
        <w:jc w:val="left"/>
        <w:rPr>
          <w:rFonts w:ascii="Arial" w:hAnsi="Arial" w:cs="Arial"/>
          <w:szCs w:val="24"/>
        </w:rPr>
      </w:pPr>
      <w:r w:rsidRPr="009B5919">
        <w:rPr>
          <w:rFonts w:ascii="Arial" w:hAnsi="Arial" w:cs="Arial"/>
          <w:szCs w:val="24"/>
          <w:u w:val="single"/>
        </w:rPr>
        <w:t>Stain</w:t>
      </w:r>
      <w:r w:rsidR="00C86A2F">
        <w:rPr>
          <w:rFonts w:ascii="Arial" w:hAnsi="Arial" w:cs="Arial"/>
          <w:szCs w:val="24"/>
          <w:u w:val="single"/>
        </w:rPr>
        <w:t>ed</w:t>
      </w:r>
      <w:r w:rsidRPr="009B5919">
        <w:rPr>
          <w:rFonts w:ascii="Arial" w:hAnsi="Arial" w:cs="Arial"/>
          <w:szCs w:val="24"/>
          <w:u w:val="single"/>
        </w:rPr>
        <w:t xml:space="preserve"> Ceiling Tiles Replacement: </w:t>
      </w:r>
      <w:r w:rsidRPr="0033099B">
        <w:rPr>
          <w:rFonts w:ascii="Arial" w:hAnsi="Arial" w:cs="Arial"/>
          <w:color w:val="auto"/>
          <w:szCs w:val="24"/>
        </w:rPr>
        <w:t>Ceiling Tiles that are stain</w:t>
      </w:r>
      <w:r w:rsidR="007878DC" w:rsidRPr="0033099B">
        <w:rPr>
          <w:rFonts w:ascii="Arial" w:hAnsi="Arial" w:cs="Arial"/>
          <w:color w:val="auto"/>
          <w:szCs w:val="24"/>
        </w:rPr>
        <w:t>ed</w:t>
      </w:r>
      <w:r w:rsidRPr="0033099B">
        <w:rPr>
          <w:rFonts w:ascii="Arial" w:hAnsi="Arial" w:cs="Arial"/>
          <w:color w:val="auto"/>
          <w:szCs w:val="24"/>
        </w:rPr>
        <w:t xml:space="preserve"> from water leakage or mechanical work shall be replace</w:t>
      </w:r>
      <w:r w:rsidR="00C86A2F">
        <w:rPr>
          <w:rFonts w:ascii="Arial" w:hAnsi="Arial" w:cs="Arial"/>
          <w:color w:val="auto"/>
          <w:szCs w:val="24"/>
        </w:rPr>
        <w:t>d</w:t>
      </w:r>
      <w:r w:rsidRPr="0033099B">
        <w:rPr>
          <w:rFonts w:ascii="Arial" w:hAnsi="Arial" w:cs="Arial"/>
          <w:color w:val="auto"/>
          <w:szCs w:val="24"/>
        </w:rPr>
        <w:t xml:space="preserve"> immediately after the deficiencies that caused the stain are correct</w:t>
      </w:r>
      <w:r w:rsidR="0033099B" w:rsidRPr="0033099B">
        <w:rPr>
          <w:rFonts w:ascii="Arial" w:hAnsi="Arial" w:cs="Arial"/>
          <w:color w:val="auto"/>
          <w:szCs w:val="24"/>
        </w:rPr>
        <w:t>ed</w:t>
      </w:r>
      <w:r w:rsidRPr="0033099B">
        <w:rPr>
          <w:rFonts w:ascii="Arial" w:hAnsi="Arial" w:cs="Arial"/>
          <w:color w:val="auto"/>
          <w:szCs w:val="24"/>
        </w:rPr>
        <w:t>. Stain</w:t>
      </w:r>
      <w:r w:rsidR="0033099B" w:rsidRPr="0033099B">
        <w:rPr>
          <w:rFonts w:ascii="Arial" w:hAnsi="Arial" w:cs="Arial"/>
          <w:color w:val="auto"/>
          <w:szCs w:val="24"/>
        </w:rPr>
        <w:t>ed</w:t>
      </w:r>
      <w:r w:rsidRPr="0033099B">
        <w:rPr>
          <w:rFonts w:ascii="Arial" w:hAnsi="Arial" w:cs="Arial"/>
          <w:color w:val="auto"/>
          <w:szCs w:val="24"/>
        </w:rPr>
        <w:t xml:space="preserve"> or broken ceiling tiles shall be bagged and place</w:t>
      </w:r>
      <w:r w:rsidR="00C86A2F">
        <w:rPr>
          <w:rFonts w:ascii="Arial" w:hAnsi="Arial" w:cs="Arial"/>
          <w:color w:val="auto"/>
          <w:szCs w:val="24"/>
        </w:rPr>
        <w:t>d</w:t>
      </w:r>
      <w:r w:rsidRPr="0033099B">
        <w:rPr>
          <w:rFonts w:ascii="Arial" w:hAnsi="Arial" w:cs="Arial"/>
          <w:color w:val="auto"/>
          <w:szCs w:val="24"/>
        </w:rPr>
        <w:t xml:space="preserve"> in the Courthouse dumpster. New ceiling tiles will be provided by the Judicial Branch upon notification of low inventory. </w:t>
      </w:r>
    </w:p>
    <w:p w14:paraId="3D245FF4" w14:textId="77777777" w:rsidR="004A65DC" w:rsidRPr="009B5919" w:rsidRDefault="004A65DC" w:rsidP="004A65DC">
      <w:pPr>
        <w:pStyle w:val="Orders"/>
        <w:spacing w:line="240" w:lineRule="auto"/>
        <w:jc w:val="left"/>
        <w:rPr>
          <w:rFonts w:ascii="Arial" w:hAnsi="Arial" w:cs="Arial"/>
          <w:szCs w:val="24"/>
        </w:rPr>
      </w:pPr>
    </w:p>
    <w:p w14:paraId="3781F2BA" w14:textId="5F4CBAFF" w:rsidR="004A65DC" w:rsidRPr="009B5919" w:rsidRDefault="004A65DC" w:rsidP="004A65DC">
      <w:pPr>
        <w:pStyle w:val="Orders"/>
        <w:numPr>
          <w:ilvl w:val="4"/>
          <w:numId w:val="42"/>
        </w:numPr>
        <w:tabs>
          <w:tab w:val="clear" w:pos="3600"/>
          <w:tab w:val="left" w:pos="3330"/>
        </w:tabs>
        <w:spacing w:line="240" w:lineRule="auto"/>
        <w:jc w:val="left"/>
        <w:rPr>
          <w:rFonts w:ascii="Arial" w:hAnsi="Arial" w:cs="Arial"/>
          <w:szCs w:val="24"/>
        </w:rPr>
      </w:pPr>
      <w:r w:rsidRPr="009B5919">
        <w:rPr>
          <w:rFonts w:ascii="Arial" w:hAnsi="Arial" w:cs="Arial"/>
          <w:szCs w:val="24"/>
          <w:u w:val="single"/>
        </w:rPr>
        <w:t>Monthly Portable Fire Extinguishers and Automated Extremal Defibrillators Checks:</w:t>
      </w:r>
      <w:r w:rsidRPr="009B5919">
        <w:rPr>
          <w:rFonts w:ascii="Arial" w:hAnsi="Arial" w:cs="Arial"/>
          <w:szCs w:val="24"/>
        </w:rPr>
        <w:t xml:space="preserve"> The BM will perform monthly safety checks on all portable fire extinguishers and wall mounted Automated External Defibrillators (AED). Once the checks are satisfactor</w:t>
      </w:r>
      <w:r w:rsidR="00D772CF">
        <w:rPr>
          <w:rFonts w:ascii="Arial" w:hAnsi="Arial" w:cs="Arial"/>
          <w:szCs w:val="24"/>
        </w:rPr>
        <w:t>ily</w:t>
      </w:r>
      <w:r w:rsidRPr="009B5919">
        <w:rPr>
          <w:rFonts w:ascii="Arial" w:hAnsi="Arial" w:cs="Arial"/>
          <w:szCs w:val="24"/>
        </w:rPr>
        <w:t xml:space="preserve"> completed, the Inspection tag will be dated and sign</w:t>
      </w:r>
      <w:r w:rsidR="00D772CF">
        <w:rPr>
          <w:rFonts w:ascii="Arial" w:hAnsi="Arial" w:cs="Arial"/>
          <w:szCs w:val="24"/>
        </w:rPr>
        <w:t>ed</w:t>
      </w:r>
      <w:r w:rsidRPr="009B5919">
        <w:rPr>
          <w:rFonts w:ascii="Arial" w:hAnsi="Arial" w:cs="Arial"/>
          <w:szCs w:val="24"/>
        </w:rPr>
        <w:t>.</w:t>
      </w:r>
    </w:p>
    <w:p w14:paraId="0F49904E" w14:textId="77777777" w:rsidR="004A65DC" w:rsidRPr="009B5919" w:rsidRDefault="004A65DC" w:rsidP="004A65DC">
      <w:pPr>
        <w:pStyle w:val="Orders"/>
        <w:spacing w:line="240" w:lineRule="auto"/>
        <w:jc w:val="left"/>
        <w:rPr>
          <w:rFonts w:ascii="Arial" w:hAnsi="Arial" w:cs="Arial"/>
          <w:szCs w:val="24"/>
        </w:rPr>
      </w:pPr>
    </w:p>
    <w:p w14:paraId="1431C5CC" w14:textId="0FF651DA" w:rsidR="004A65DC" w:rsidRPr="009B5919" w:rsidRDefault="004A65DC" w:rsidP="004A65DC">
      <w:pPr>
        <w:pStyle w:val="Orders"/>
        <w:numPr>
          <w:ilvl w:val="4"/>
          <w:numId w:val="42"/>
        </w:numPr>
        <w:tabs>
          <w:tab w:val="clear" w:pos="3600"/>
          <w:tab w:val="left" w:pos="3330"/>
        </w:tabs>
        <w:spacing w:line="240" w:lineRule="auto"/>
        <w:jc w:val="left"/>
        <w:rPr>
          <w:rFonts w:ascii="Arial" w:hAnsi="Arial" w:cs="Arial"/>
          <w:szCs w:val="24"/>
          <w:u w:val="single"/>
        </w:rPr>
      </w:pPr>
      <w:r w:rsidRPr="009B5919">
        <w:rPr>
          <w:rFonts w:ascii="Arial" w:hAnsi="Arial" w:cs="Arial"/>
          <w:szCs w:val="24"/>
          <w:u w:val="single"/>
        </w:rPr>
        <w:t xml:space="preserve">Semi-Annual Battery Replacement: </w:t>
      </w:r>
      <w:r w:rsidRPr="009B5919">
        <w:rPr>
          <w:rFonts w:ascii="Arial" w:hAnsi="Arial" w:cs="Arial"/>
          <w:szCs w:val="24"/>
        </w:rPr>
        <w:t>All Battery-operated clocks and all Automate</w:t>
      </w:r>
      <w:r w:rsidR="00C86A2F">
        <w:rPr>
          <w:rFonts w:ascii="Arial" w:hAnsi="Arial" w:cs="Arial"/>
          <w:szCs w:val="24"/>
        </w:rPr>
        <w:t>d</w:t>
      </w:r>
      <w:r w:rsidRPr="009B5919">
        <w:rPr>
          <w:rFonts w:ascii="Arial" w:hAnsi="Arial" w:cs="Arial"/>
          <w:szCs w:val="24"/>
        </w:rPr>
        <w:t xml:space="preserve"> External Defibrillator</w:t>
      </w:r>
      <w:r w:rsidR="00EE1AB6">
        <w:rPr>
          <w:rFonts w:ascii="Arial" w:hAnsi="Arial" w:cs="Arial"/>
          <w:szCs w:val="24"/>
        </w:rPr>
        <w:t>s</w:t>
      </w:r>
      <w:r w:rsidRPr="009B5919">
        <w:rPr>
          <w:rFonts w:ascii="Arial" w:hAnsi="Arial" w:cs="Arial"/>
          <w:szCs w:val="24"/>
        </w:rPr>
        <w:t xml:space="preserve"> (AED) shall have their batteries changed out on Daylight Saving </w:t>
      </w:r>
      <w:r w:rsidR="00C86A2F">
        <w:rPr>
          <w:rFonts w:ascii="Arial" w:hAnsi="Arial" w:cs="Arial"/>
          <w:szCs w:val="24"/>
        </w:rPr>
        <w:t>b</w:t>
      </w:r>
      <w:r w:rsidRPr="009B5919">
        <w:rPr>
          <w:rFonts w:ascii="Arial" w:hAnsi="Arial" w:cs="Arial"/>
          <w:szCs w:val="24"/>
        </w:rPr>
        <w:t xml:space="preserve">egin and </w:t>
      </w:r>
      <w:r w:rsidR="00C86A2F">
        <w:rPr>
          <w:rFonts w:ascii="Arial" w:hAnsi="Arial" w:cs="Arial"/>
          <w:szCs w:val="24"/>
        </w:rPr>
        <w:t>e</w:t>
      </w:r>
      <w:r w:rsidRPr="009B5919">
        <w:rPr>
          <w:rFonts w:ascii="Arial" w:hAnsi="Arial" w:cs="Arial"/>
          <w:szCs w:val="24"/>
        </w:rPr>
        <w:t xml:space="preserve">nd </w:t>
      </w:r>
      <w:r w:rsidR="00C86A2F">
        <w:rPr>
          <w:rFonts w:ascii="Arial" w:hAnsi="Arial" w:cs="Arial"/>
          <w:szCs w:val="24"/>
        </w:rPr>
        <w:t>d</w:t>
      </w:r>
      <w:r w:rsidRPr="009B5919">
        <w:rPr>
          <w:rFonts w:ascii="Arial" w:hAnsi="Arial" w:cs="Arial"/>
          <w:szCs w:val="24"/>
        </w:rPr>
        <w:t xml:space="preserve">ates. The BM will manually change all </w:t>
      </w:r>
      <w:r w:rsidRPr="00D772CF">
        <w:rPr>
          <w:rFonts w:ascii="Arial" w:hAnsi="Arial" w:cs="Arial"/>
          <w:color w:val="auto"/>
          <w:szCs w:val="24"/>
        </w:rPr>
        <w:t xml:space="preserve">clocks to the correct time on Daylight Saving </w:t>
      </w:r>
      <w:r w:rsidR="00C86A2F">
        <w:rPr>
          <w:rFonts w:ascii="Arial" w:hAnsi="Arial" w:cs="Arial"/>
          <w:color w:val="auto"/>
          <w:szCs w:val="24"/>
        </w:rPr>
        <w:t>b</w:t>
      </w:r>
      <w:r w:rsidRPr="00D772CF">
        <w:rPr>
          <w:rFonts w:ascii="Arial" w:hAnsi="Arial" w:cs="Arial"/>
          <w:color w:val="auto"/>
          <w:szCs w:val="24"/>
        </w:rPr>
        <w:t xml:space="preserve">egin and </w:t>
      </w:r>
      <w:r w:rsidR="00C86A2F">
        <w:rPr>
          <w:rFonts w:ascii="Arial" w:hAnsi="Arial" w:cs="Arial"/>
          <w:color w:val="auto"/>
          <w:szCs w:val="24"/>
        </w:rPr>
        <w:t>e</w:t>
      </w:r>
      <w:r w:rsidRPr="00D772CF">
        <w:rPr>
          <w:rFonts w:ascii="Arial" w:hAnsi="Arial" w:cs="Arial"/>
          <w:color w:val="auto"/>
          <w:szCs w:val="24"/>
        </w:rPr>
        <w:t xml:space="preserve">nd </w:t>
      </w:r>
      <w:r w:rsidR="00C86A2F">
        <w:rPr>
          <w:rFonts w:ascii="Arial" w:hAnsi="Arial" w:cs="Arial"/>
          <w:color w:val="auto"/>
          <w:szCs w:val="24"/>
        </w:rPr>
        <w:t>d</w:t>
      </w:r>
      <w:r w:rsidRPr="00D772CF">
        <w:rPr>
          <w:rFonts w:ascii="Arial" w:hAnsi="Arial" w:cs="Arial"/>
          <w:color w:val="auto"/>
          <w:szCs w:val="24"/>
        </w:rPr>
        <w:t xml:space="preserve">ates. The Judicial Branch shall supply the needed batteries </w:t>
      </w:r>
      <w:r w:rsidR="00D772CF" w:rsidRPr="00D772CF">
        <w:rPr>
          <w:rFonts w:ascii="Arial" w:hAnsi="Arial" w:cs="Arial"/>
          <w:color w:val="auto"/>
          <w:szCs w:val="24"/>
        </w:rPr>
        <w:t>u</w:t>
      </w:r>
      <w:r w:rsidRPr="00D772CF">
        <w:rPr>
          <w:rFonts w:ascii="Arial" w:hAnsi="Arial" w:cs="Arial"/>
          <w:color w:val="auto"/>
          <w:szCs w:val="24"/>
        </w:rPr>
        <w:t>pon notice from the BM.</w:t>
      </w:r>
    </w:p>
    <w:p w14:paraId="547DE532" w14:textId="77777777" w:rsidR="004A65DC" w:rsidRPr="009B5919" w:rsidRDefault="004A65DC" w:rsidP="004A65DC">
      <w:pPr>
        <w:pStyle w:val="Orders"/>
        <w:spacing w:line="240" w:lineRule="auto"/>
        <w:jc w:val="left"/>
        <w:rPr>
          <w:rFonts w:ascii="Arial" w:hAnsi="Arial" w:cs="Arial"/>
          <w:szCs w:val="24"/>
          <w:u w:val="single"/>
        </w:rPr>
      </w:pPr>
    </w:p>
    <w:p w14:paraId="7CCE90F1" w14:textId="5D343DC9" w:rsidR="004A65DC" w:rsidRPr="009B5919" w:rsidRDefault="004A65DC" w:rsidP="004A65DC">
      <w:pPr>
        <w:pStyle w:val="Orders"/>
        <w:numPr>
          <w:ilvl w:val="4"/>
          <w:numId w:val="42"/>
        </w:numPr>
        <w:tabs>
          <w:tab w:val="clear" w:pos="3600"/>
          <w:tab w:val="left" w:pos="3330"/>
        </w:tabs>
        <w:spacing w:line="240" w:lineRule="auto"/>
        <w:jc w:val="left"/>
        <w:rPr>
          <w:rFonts w:ascii="Arial" w:hAnsi="Arial" w:cs="Arial"/>
          <w:szCs w:val="24"/>
          <w:u w:val="single"/>
        </w:rPr>
      </w:pPr>
      <w:r w:rsidRPr="009B5919">
        <w:rPr>
          <w:rFonts w:ascii="Arial" w:hAnsi="Arial" w:cs="Arial"/>
          <w:szCs w:val="24"/>
          <w:u w:val="single"/>
        </w:rPr>
        <w:t xml:space="preserve">Carpenter / Painting: </w:t>
      </w:r>
      <w:r w:rsidRPr="009B5919">
        <w:rPr>
          <w:rFonts w:ascii="Arial" w:hAnsi="Arial" w:cs="Arial"/>
          <w:szCs w:val="24"/>
        </w:rPr>
        <w:t>The BM will repair/maintain cabinet pulls/drawers as necessary. The BM, as part of his/her weekly  hours, will patch / paint damaged sheet wall areas, as needed. The Judicial Branch will supply all material, upon notice.</w:t>
      </w:r>
      <w:r w:rsidR="00157EA6">
        <w:rPr>
          <w:rFonts w:ascii="Arial" w:hAnsi="Arial" w:cs="Arial"/>
          <w:szCs w:val="24"/>
        </w:rPr>
        <w:t xml:space="preserve"> If the BM is told to provide said materials, the </w:t>
      </w:r>
      <w:r w:rsidR="00A35D1C">
        <w:rPr>
          <w:rFonts w:ascii="Arial" w:hAnsi="Arial" w:cs="Arial"/>
          <w:szCs w:val="24"/>
        </w:rPr>
        <w:t xml:space="preserve">designated mark up with be added to the cost sans tax. </w:t>
      </w:r>
    </w:p>
    <w:p w14:paraId="1B9B6F54" w14:textId="77777777" w:rsidR="004A65DC" w:rsidRPr="009B5919" w:rsidRDefault="004A65DC" w:rsidP="004A65DC">
      <w:pPr>
        <w:pStyle w:val="Orders"/>
        <w:spacing w:line="240" w:lineRule="auto"/>
        <w:jc w:val="left"/>
        <w:rPr>
          <w:rFonts w:ascii="Arial" w:hAnsi="Arial" w:cs="Arial"/>
          <w:szCs w:val="24"/>
          <w:u w:val="single"/>
        </w:rPr>
      </w:pPr>
    </w:p>
    <w:p w14:paraId="350AB412" w14:textId="6FC3E6A0" w:rsidR="004A65DC" w:rsidRPr="009B5919" w:rsidRDefault="004A65DC" w:rsidP="004A65DC">
      <w:pPr>
        <w:pStyle w:val="Orders"/>
        <w:numPr>
          <w:ilvl w:val="4"/>
          <w:numId w:val="42"/>
        </w:numPr>
        <w:tabs>
          <w:tab w:val="clear" w:pos="3600"/>
          <w:tab w:val="left" w:pos="3330"/>
        </w:tabs>
        <w:spacing w:line="240" w:lineRule="auto"/>
        <w:jc w:val="left"/>
        <w:rPr>
          <w:rFonts w:ascii="Arial" w:hAnsi="Arial" w:cs="Arial"/>
          <w:szCs w:val="24"/>
          <w:u w:val="single"/>
        </w:rPr>
      </w:pPr>
      <w:r w:rsidRPr="009B5919">
        <w:rPr>
          <w:rFonts w:ascii="Arial" w:hAnsi="Arial" w:cs="Arial"/>
          <w:szCs w:val="24"/>
          <w:u w:val="single"/>
        </w:rPr>
        <w:lastRenderedPageBreak/>
        <w:t xml:space="preserve">Door </w:t>
      </w:r>
      <w:r w:rsidRPr="00A35D1C">
        <w:rPr>
          <w:rFonts w:ascii="Arial" w:hAnsi="Arial" w:cs="Arial"/>
          <w:color w:val="auto"/>
          <w:szCs w:val="24"/>
          <w:u w:val="single"/>
        </w:rPr>
        <w:t>Closers / Locks / Hinges:</w:t>
      </w:r>
      <w:r w:rsidRPr="00A35D1C">
        <w:rPr>
          <w:rFonts w:ascii="Arial" w:hAnsi="Arial" w:cs="Arial"/>
          <w:color w:val="auto"/>
          <w:szCs w:val="24"/>
        </w:rPr>
        <w:t xml:space="preserve"> The BM will adjust and lube all door closers / locks / hinges to keep </w:t>
      </w:r>
      <w:r w:rsidR="00A35D1C" w:rsidRPr="00A35D1C">
        <w:rPr>
          <w:rFonts w:ascii="Arial" w:hAnsi="Arial" w:cs="Arial"/>
          <w:color w:val="auto"/>
          <w:szCs w:val="24"/>
        </w:rPr>
        <w:t>them in</w:t>
      </w:r>
      <w:r w:rsidRPr="00A35D1C">
        <w:rPr>
          <w:rFonts w:ascii="Arial" w:hAnsi="Arial" w:cs="Arial"/>
          <w:color w:val="auto"/>
          <w:szCs w:val="24"/>
        </w:rPr>
        <w:t xml:space="preserve"> good working order. </w:t>
      </w:r>
      <w:r w:rsidRPr="009B5919">
        <w:rPr>
          <w:rFonts w:ascii="Arial" w:hAnsi="Arial" w:cs="Arial"/>
          <w:szCs w:val="24"/>
        </w:rPr>
        <w:t>The BM will keep all Toilet Bowl Seat hinges tight.</w:t>
      </w:r>
    </w:p>
    <w:p w14:paraId="76AAE61C" w14:textId="77777777" w:rsidR="004A65DC" w:rsidRPr="009B5919" w:rsidRDefault="004A65DC" w:rsidP="004A65DC">
      <w:pPr>
        <w:pStyle w:val="Orders"/>
        <w:spacing w:line="240" w:lineRule="auto"/>
        <w:jc w:val="left"/>
        <w:rPr>
          <w:rFonts w:ascii="Arial" w:hAnsi="Arial" w:cs="Arial"/>
          <w:szCs w:val="24"/>
          <w:u w:val="single"/>
        </w:rPr>
      </w:pPr>
    </w:p>
    <w:p w14:paraId="154ABCA1" w14:textId="733DB45B" w:rsidR="004A65DC" w:rsidRPr="009B5919" w:rsidRDefault="004A65DC" w:rsidP="004A65DC">
      <w:pPr>
        <w:pStyle w:val="Orders"/>
        <w:numPr>
          <w:ilvl w:val="4"/>
          <w:numId w:val="42"/>
        </w:numPr>
        <w:tabs>
          <w:tab w:val="clear" w:pos="3600"/>
          <w:tab w:val="left" w:pos="3330"/>
        </w:tabs>
        <w:spacing w:line="240" w:lineRule="auto"/>
        <w:jc w:val="left"/>
        <w:rPr>
          <w:rFonts w:ascii="Arial" w:hAnsi="Arial" w:cs="Arial"/>
          <w:szCs w:val="24"/>
          <w:u w:val="single"/>
        </w:rPr>
      </w:pPr>
      <w:r w:rsidRPr="009B5919">
        <w:rPr>
          <w:rFonts w:ascii="Arial" w:hAnsi="Arial" w:cs="Arial"/>
          <w:szCs w:val="24"/>
          <w:u w:val="single"/>
        </w:rPr>
        <w:t>Refuse Trips to local Recycle / Reclaim Facility:</w:t>
      </w:r>
      <w:r w:rsidRPr="009B5919">
        <w:rPr>
          <w:rFonts w:ascii="Arial" w:hAnsi="Arial" w:cs="Arial"/>
          <w:szCs w:val="24"/>
        </w:rPr>
        <w:t xml:space="preserve"> The BM will </w:t>
      </w:r>
      <w:r w:rsidRPr="00A35D1C">
        <w:rPr>
          <w:rFonts w:ascii="Arial" w:hAnsi="Arial" w:cs="Arial"/>
          <w:color w:val="auto"/>
          <w:szCs w:val="24"/>
        </w:rPr>
        <w:t>transfer / oversee the removal of oversize</w:t>
      </w:r>
      <w:r w:rsidR="00A35D1C" w:rsidRPr="00A35D1C">
        <w:rPr>
          <w:rFonts w:ascii="Arial" w:hAnsi="Arial" w:cs="Arial"/>
          <w:color w:val="auto"/>
          <w:szCs w:val="24"/>
        </w:rPr>
        <w:t>d</w:t>
      </w:r>
      <w:r w:rsidRPr="00A35D1C">
        <w:rPr>
          <w:rFonts w:ascii="Arial" w:hAnsi="Arial" w:cs="Arial"/>
          <w:color w:val="auto"/>
          <w:szCs w:val="24"/>
        </w:rPr>
        <w:t xml:space="preserve"> </w:t>
      </w:r>
      <w:r w:rsidR="00A35D1C" w:rsidRPr="00A35D1C">
        <w:rPr>
          <w:rFonts w:ascii="Arial" w:hAnsi="Arial" w:cs="Arial"/>
          <w:color w:val="auto"/>
          <w:szCs w:val="24"/>
        </w:rPr>
        <w:t xml:space="preserve">materials </w:t>
      </w:r>
      <w:r w:rsidRPr="00A35D1C">
        <w:rPr>
          <w:rFonts w:ascii="Arial" w:hAnsi="Arial" w:cs="Arial"/>
          <w:color w:val="auto"/>
          <w:szCs w:val="24"/>
        </w:rPr>
        <w:t>and / or other material</w:t>
      </w:r>
      <w:r w:rsidR="003A3612">
        <w:rPr>
          <w:rFonts w:ascii="Arial" w:hAnsi="Arial" w:cs="Arial"/>
          <w:color w:val="auto"/>
          <w:szCs w:val="24"/>
        </w:rPr>
        <w:t>s</w:t>
      </w:r>
      <w:r w:rsidRPr="00A35D1C">
        <w:rPr>
          <w:rFonts w:ascii="Arial" w:hAnsi="Arial" w:cs="Arial"/>
          <w:color w:val="auto"/>
          <w:szCs w:val="24"/>
        </w:rPr>
        <w:t xml:space="preserve"> that </w:t>
      </w:r>
      <w:r w:rsidR="00A35D1C" w:rsidRPr="00A35D1C">
        <w:rPr>
          <w:rFonts w:ascii="Arial" w:hAnsi="Arial" w:cs="Arial"/>
          <w:color w:val="auto"/>
          <w:szCs w:val="24"/>
        </w:rPr>
        <w:t>are</w:t>
      </w:r>
      <w:r w:rsidRPr="00A35D1C">
        <w:rPr>
          <w:rFonts w:ascii="Arial" w:hAnsi="Arial" w:cs="Arial"/>
          <w:color w:val="auto"/>
          <w:szCs w:val="24"/>
        </w:rPr>
        <w:t xml:space="preserve"> allowed in the dumpster to the local transfer facilities. Cost of transfer will be </w:t>
      </w:r>
      <w:r w:rsidR="003A3612" w:rsidRPr="00A35D1C">
        <w:rPr>
          <w:rFonts w:ascii="Arial" w:hAnsi="Arial" w:cs="Arial"/>
          <w:color w:val="auto"/>
          <w:szCs w:val="24"/>
        </w:rPr>
        <w:t>reimburse</w:t>
      </w:r>
      <w:r w:rsidR="003A3612">
        <w:rPr>
          <w:rFonts w:ascii="Arial" w:hAnsi="Arial" w:cs="Arial"/>
          <w:color w:val="auto"/>
          <w:szCs w:val="24"/>
        </w:rPr>
        <w:t>d</w:t>
      </w:r>
      <w:r w:rsidR="003A3612" w:rsidRPr="00A35D1C">
        <w:rPr>
          <w:rFonts w:ascii="Arial" w:hAnsi="Arial" w:cs="Arial"/>
          <w:color w:val="auto"/>
          <w:szCs w:val="24"/>
        </w:rPr>
        <w:t xml:space="preserve"> </w:t>
      </w:r>
      <w:r w:rsidRPr="00A35D1C">
        <w:rPr>
          <w:rFonts w:ascii="Arial" w:hAnsi="Arial" w:cs="Arial"/>
          <w:color w:val="auto"/>
          <w:szCs w:val="24"/>
        </w:rPr>
        <w:t>under a separate submitted invoice.</w:t>
      </w:r>
    </w:p>
    <w:p w14:paraId="6F333B16" w14:textId="77777777" w:rsidR="004A65DC" w:rsidRPr="00A35D1C" w:rsidRDefault="004A65DC" w:rsidP="004A65DC">
      <w:pPr>
        <w:pStyle w:val="Orders"/>
        <w:spacing w:line="240" w:lineRule="auto"/>
        <w:jc w:val="left"/>
        <w:rPr>
          <w:rFonts w:ascii="Arial" w:hAnsi="Arial" w:cs="Arial"/>
          <w:color w:val="auto"/>
          <w:szCs w:val="24"/>
          <w:u w:val="single"/>
        </w:rPr>
      </w:pPr>
    </w:p>
    <w:p w14:paraId="1B6EA997" w14:textId="77777777" w:rsidR="004A65DC" w:rsidRPr="00525BB8" w:rsidRDefault="004A65DC" w:rsidP="004A65DC">
      <w:pPr>
        <w:pStyle w:val="Orders"/>
        <w:numPr>
          <w:ilvl w:val="4"/>
          <w:numId w:val="42"/>
        </w:numPr>
        <w:tabs>
          <w:tab w:val="left" w:pos="3330"/>
        </w:tabs>
        <w:spacing w:line="240" w:lineRule="auto"/>
        <w:jc w:val="left"/>
        <w:rPr>
          <w:rFonts w:ascii="Arial" w:hAnsi="Arial" w:cs="Arial"/>
          <w:color w:val="FF0000"/>
          <w:szCs w:val="24"/>
          <w:u w:val="single"/>
        </w:rPr>
      </w:pPr>
      <w:r w:rsidRPr="00A35D1C">
        <w:rPr>
          <w:rFonts w:ascii="Arial" w:hAnsi="Arial" w:cs="Arial"/>
          <w:color w:val="auto"/>
          <w:szCs w:val="24"/>
          <w:u w:val="single"/>
        </w:rPr>
        <w:t xml:space="preserve">Snow Removal / Ice Control: </w:t>
      </w:r>
      <w:r w:rsidRPr="00A35D1C">
        <w:rPr>
          <w:rFonts w:ascii="Arial" w:hAnsi="Arial" w:cs="Arial"/>
          <w:color w:val="auto"/>
          <w:szCs w:val="24"/>
        </w:rPr>
        <w:t>The BM will maintain both the Public Entrance and Handicap Ramp, as well as the rear Staff Entrance and Handicap Ramp, of snow / ice, during the hours of 7 am to 10 am, Monday – Friday.</w:t>
      </w:r>
    </w:p>
    <w:p w14:paraId="7F6CBD39" w14:textId="77777777" w:rsidR="004A65DC" w:rsidRPr="009B5919" w:rsidRDefault="004A65DC" w:rsidP="004A65DC">
      <w:pPr>
        <w:pStyle w:val="Orders"/>
        <w:spacing w:line="240" w:lineRule="auto"/>
        <w:jc w:val="left"/>
        <w:rPr>
          <w:rFonts w:ascii="Arial" w:hAnsi="Arial" w:cs="Arial"/>
          <w:szCs w:val="24"/>
          <w:u w:val="single"/>
        </w:rPr>
      </w:pPr>
    </w:p>
    <w:p w14:paraId="7CBE5413" w14:textId="067D31DC" w:rsidR="004A65DC" w:rsidRPr="003A3612" w:rsidRDefault="004A65DC" w:rsidP="003A3612">
      <w:pPr>
        <w:pStyle w:val="Orders"/>
        <w:numPr>
          <w:ilvl w:val="1"/>
          <w:numId w:val="42"/>
        </w:numPr>
        <w:tabs>
          <w:tab w:val="clear" w:pos="2160"/>
          <w:tab w:val="left" w:pos="1620"/>
        </w:tabs>
        <w:spacing w:line="240" w:lineRule="auto"/>
        <w:jc w:val="left"/>
        <w:rPr>
          <w:rFonts w:ascii="Arial" w:hAnsi="Arial" w:cs="Arial"/>
          <w:szCs w:val="24"/>
          <w:u w:val="single"/>
        </w:rPr>
      </w:pPr>
      <w:r w:rsidRPr="009B5919">
        <w:rPr>
          <w:rFonts w:ascii="Arial" w:hAnsi="Arial" w:cs="Arial"/>
          <w:b/>
          <w:szCs w:val="24"/>
          <w:u w:val="single"/>
        </w:rPr>
        <w:t>On Site Testing and Inspections</w:t>
      </w:r>
      <w:r w:rsidRPr="003A3612">
        <w:rPr>
          <w:rFonts w:ascii="Arial" w:hAnsi="Arial" w:cs="Arial"/>
          <w:b/>
          <w:szCs w:val="24"/>
        </w:rPr>
        <w:t>:</w:t>
      </w:r>
      <w:r w:rsidRPr="009B5919">
        <w:rPr>
          <w:rFonts w:ascii="Arial" w:hAnsi="Arial" w:cs="Arial"/>
          <w:szCs w:val="24"/>
        </w:rPr>
        <w:t xml:space="preserve"> The </w:t>
      </w:r>
      <w:r w:rsidR="003A3612">
        <w:rPr>
          <w:rFonts w:ascii="Arial" w:hAnsi="Arial" w:cs="Arial"/>
          <w:szCs w:val="24"/>
        </w:rPr>
        <w:t>BM</w:t>
      </w:r>
      <w:r w:rsidRPr="009B5919">
        <w:rPr>
          <w:rFonts w:ascii="Arial" w:hAnsi="Arial" w:cs="Arial"/>
          <w:szCs w:val="24"/>
        </w:rPr>
        <w:t xml:space="preserve"> will be on-site during any testing and inspections, including, but not limited to:</w:t>
      </w:r>
    </w:p>
    <w:p w14:paraId="69016336" w14:textId="2A738A64" w:rsidR="004A65DC" w:rsidRPr="003A3612" w:rsidRDefault="004A65DC" w:rsidP="003A3612">
      <w:pPr>
        <w:pStyle w:val="Orders"/>
        <w:numPr>
          <w:ilvl w:val="4"/>
          <w:numId w:val="42"/>
        </w:numPr>
        <w:spacing w:line="240" w:lineRule="auto"/>
        <w:jc w:val="left"/>
        <w:rPr>
          <w:rFonts w:ascii="Arial" w:hAnsi="Arial" w:cs="Arial"/>
          <w:szCs w:val="24"/>
        </w:rPr>
      </w:pPr>
      <w:r w:rsidRPr="009B5919">
        <w:rPr>
          <w:rFonts w:ascii="Arial" w:hAnsi="Arial" w:cs="Arial"/>
          <w:szCs w:val="24"/>
        </w:rPr>
        <w:t>Annual Life Safety Emergency Lights and Exit Signs</w:t>
      </w:r>
    </w:p>
    <w:p w14:paraId="6334BC18" w14:textId="05763999" w:rsidR="004A65DC" w:rsidRPr="003A3612" w:rsidRDefault="004A65DC" w:rsidP="004A65DC">
      <w:pPr>
        <w:pStyle w:val="Orders"/>
        <w:numPr>
          <w:ilvl w:val="4"/>
          <w:numId w:val="42"/>
        </w:numPr>
        <w:spacing w:line="240" w:lineRule="auto"/>
        <w:jc w:val="left"/>
        <w:rPr>
          <w:rFonts w:ascii="Arial" w:hAnsi="Arial" w:cs="Arial"/>
          <w:szCs w:val="24"/>
        </w:rPr>
      </w:pPr>
      <w:r w:rsidRPr="009B5919">
        <w:rPr>
          <w:rFonts w:ascii="Arial" w:hAnsi="Arial" w:cs="Arial"/>
          <w:szCs w:val="24"/>
        </w:rPr>
        <w:t>Annual Life Safety Fire Alarm and Signaling Device</w:t>
      </w:r>
      <w:r w:rsidR="003A3612">
        <w:rPr>
          <w:rFonts w:ascii="Arial" w:hAnsi="Arial" w:cs="Arial"/>
          <w:szCs w:val="24"/>
        </w:rPr>
        <w:t>s</w:t>
      </w:r>
    </w:p>
    <w:p w14:paraId="7DA4C748" w14:textId="734C1955" w:rsidR="004A65DC" w:rsidRPr="003A3612" w:rsidRDefault="004A65DC" w:rsidP="004A65DC">
      <w:pPr>
        <w:pStyle w:val="Orders"/>
        <w:numPr>
          <w:ilvl w:val="4"/>
          <w:numId w:val="42"/>
        </w:numPr>
        <w:spacing w:line="240" w:lineRule="auto"/>
        <w:jc w:val="left"/>
        <w:rPr>
          <w:rFonts w:ascii="Arial" w:hAnsi="Arial" w:cs="Arial"/>
          <w:szCs w:val="24"/>
        </w:rPr>
      </w:pPr>
      <w:r w:rsidRPr="009B5919">
        <w:rPr>
          <w:rFonts w:ascii="Arial" w:hAnsi="Arial" w:cs="Arial"/>
          <w:szCs w:val="24"/>
        </w:rPr>
        <w:t>Annual Life Safety Elevators Inspection</w:t>
      </w:r>
    </w:p>
    <w:p w14:paraId="423CAE34" w14:textId="393C5397" w:rsidR="004A65DC" w:rsidRPr="003A3612" w:rsidRDefault="004A65DC" w:rsidP="004A65DC">
      <w:pPr>
        <w:pStyle w:val="Orders"/>
        <w:numPr>
          <w:ilvl w:val="4"/>
          <w:numId w:val="42"/>
        </w:numPr>
        <w:spacing w:line="240" w:lineRule="auto"/>
        <w:jc w:val="left"/>
        <w:rPr>
          <w:rFonts w:ascii="Arial" w:hAnsi="Arial" w:cs="Arial"/>
          <w:szCs w:val="24"/>
        </w:rPr>
      </w:pPr>
      <w:r w:rsidRPr="009B5919">
        <w:rPr>
          <w:rFonts w:ascii="Arial" w:hAnsi="Arial" w:cs="Arial"/>
          <w:szCs w:val="24"/>
        </w:rPr>
        <w:t>Quarterly Life Safety Fire Sprinkler Test and Inspect</w:t>
      </w:r>
    </w:p>
    <w:p w14:paraId="2CF3CA2C" w14:textId="77777777" w:rsidR="004A65DC" w:rsidRDefault="004A65DC" w:rsidP="004A65DC">
      <w:pPr>
        <w:pStyle w:val="Orders"/>
        <w:numPr>
          <w:ilvl w:val="4"/>
          <w:numId w:val="42"/>
        </w:numPr>
        <w:spacing w:line="240" w:lineRule="auto"/>
        <w:jc w:val="left"/>
        <w:rPr>
          <w:rFonts w:ascii="Arial" w:hAnsi="Arial" w:cs="Arial"/>
          <w:szCs w:val="24"/>
        </w:rPr>
      </w:pPr>
      <w:r w:rsidRPr="009B5919">
        <w:rPr>
          <w:rFonts w:ascii="Arial" w:hAnsi="Arial" w:cs="Arial"/>
          <w:szCs w:val="24"/>
        </w:rPr>
        <w:t>Annual Portable Fire Extinguisher Test and Inspect</w:t>
      </w:r>
    </w:p>
    <w:p w14:paraId="6151BDF8" w14:textId="56C79FC3" w:rsidR="002141CE" w:rsidRDefault="002141CE" w:rsidP="004A65DC">
      <w:pPr>
        <w:pStyle w:val="Orders"/>
        <w:numPr>
          <w:ilvl w:val="4"/>
          <w:numId w:val="42"/>
        </w:numPr>
        <w:spacing w:line="240" w:lineRule="auto"/>
        <w:jc w:val="left"/>
        <w:rPr>
          <w:rFonts w:ascii="Arial" w:hAnsi="Arial" w:cs="Arial"/>
          <w:szCs w:val="24"/>
        </w:rPr>
      </w:pPr>
      <w:r>
        <w:rPr>
          <w:rFonts w:ascii="Arial" w:hAnsi="Arial" w:cs="Arial"/>
          <w:szCs w:val="24"/>
        </w:rPr>
        <w:t>Pest Control Inspections</w:t>
      </w:r>
    </w:p>
    <w:p w14:paraId="3ED6648D" w14:textId="2A588BBD" w:rsidR="002141CE" w:rsidRPr="009B5919" w:rsidRDefault="002141CE" w:rsidP="004A65DC">
      <w:pPr>
        <w:pStyle w:val="Orders"/>
        <w:numPr>
          <w:ilvl w:val="4"/>
          <w:numId w:val="42"/>
        </w:numPr>
        <w:spacing w:line="240" w:lineRule="auto"/>
        <w:jc w:val="left"/>
        <w:rPr>
          <w:rFonts w:ascii="Arial" w:hAnsi="Arial" w:cs="Arial"/>
          <w:szCs w:val="24"/>
        </w:rPr>
      </w:pPr>
      <w:r>
        <w:rPr>
          <w:rFonts w:ascii="Arial" w:hAnsi="Arial" w:cs="Arial"/>
          <w:szCs w:val="24"/>
        </w:rPr>
        <w:t>Roof Inspections</w:t>
      </w:r>
    </w:p>
    <w:p w14:paraId="1F9FC630" w14:textId="77777777" w:rsidR="004A65DC" w:rsidRPr="009B5919" w:rsidRDefault="004A65DC" w:rsidP="004A65DC">
      <w:pPr>
        <w:pStyle w:val="Orders"/>
        <w:spacing w:line="240" w:lineRule="auto"/>
        <w:jc w:val="left"/>
        <w:rPr>
          <w:rFonts w:ascii="Arial" w:hAnsi="Arial" w:cs="Arial"/>
          <w:szCs w:val="24"/>
        </w:rPr>
      </w:pPr>
    </w:p>
    <w:p w14:paraId="5DD8BB49" w14:textId="7CC2F68F" w:rsidR="00F26E2E" w:rsidRPr="00175A46" w:rsidRDefault="004A65DC" w:rsidP="005F525E">
      <w:pPr>
        <w:pStyle w:val="Orders"/>
        <w:numPr>
          <w:ilvl w:val="1"/>
          <w:numId w:val="42"/>
        </w:numPr>
        <w:tabs>
          <w:tab w:val="clear" w:pos="2160"/>
          <w:tab w:val="left" w:pos="1620"/>
        </w:tabs>
        <w:spacing w:line="240" w:lineRule="auto"/>
        <w:jc w:val="left"/>
        <w:rPr>
          <w:rFonts w:ascii="Arial" w:hAnsi="Arial" w:cs="Arial"/>
          <w:szCs w:val="24"/>
        </w:rPr>
      </w:pPr>
      <w:r w:rsidRPr="004A0E76">
        <w:rPr>
          <w:rFonts w:ascii="Arial" w:hAnsi="Arial" w:cs="Arial"/>
          <w:b/>
          <w:szCs w:val="24"/>
          <w:u w:val="single"/>
        </w:rPr>
        <w:t xml:space="preserve">Miscellaneous Maintenance / </w:t>
      </w:r>
      <w:r w:rsidR="00175A46">
        <w:rPr>
          <w:rFonts w:ascii="Arial" w:hAnsi="Arial" w:cs="Arial"/>
          <w:b/>
          <w:szCs w:val="24"/>
          <w:u w:val="single"/>
        </w:rPr>
        <w:t xml:space="preserve">Minor </w:t>
      </w:r>
      <w:r w:rsidRPr="004A0E76">
        <w:rPr>
          <w:rFonts w:ascii="Arial" w:hAnsi="Arial" w:cs="Arial"/>
          <w:b/>
          <w:szCs w:val="24"/>
          <w:u w:val="single"/>
        </w:rPr>
        <w:t>Repair Projects</w:t>
      </w:r>
      <w:r w:rsidRPr="003A3612">
        <w:rPr>
          <w:rFonts w:ascii="Arial" w:hAnsi="Arial" w:cs="Arial"/>
          <w:b/>
          <w:szCs w:val="24"/>
        </w:rPr>
        <w:t xml:space="preserve">:  </w:t>
      </w:r>
      <w:r w:rsidRPr="004A0E76">
        <w:rPr>
          <w:rFonts w:ascii="Arial" w:hAnsi="Arial" w:cs="Arial"/>
          <w:szCs w:val="24"/>
        </w:rPr>
        <w:t xml:space="preserve">Miscellaneous Maintenance / </w:t>
      </w:r>
      <w:r w:rsidR="00175A46">
        <w:rPr>
          <w:rFonts w:ascii="Arial" w:hAnsi="Arial" w:cs="Arial"/>
          <w:szCs w:val="24"/>
        </w:rPr>
        <w:t xml:space="preserve">Minor </w:t>
      </w:r>
      <w:r w:rsidRPr="004A0E76">
        <w:rPr>
          <w:rFonts w:ascii="Arial" w:hAnsi="Arial" w:cs="Arial"/>
          <w:szCs w:val="24"/>
        </w:rPr>
        <w:t xml:space="preserve">Repair projects undertaken directly by the BM in addition to the awarded contract and will be authorized in </w:t>
      </w:r>
      <w:r w:rsidRPr="004A0E76">
        <w:rPr>
          <w:rFonts w:ascii="Arial" w:hAnsi="Arial" w:cs="Arial"/>
          <w:color w:val="auto"/>
          <w:szCs w:val="24"/>
        </w:rPr>
        <w:t xml:space="preserve">advance by the Facilities Engineer and approved on a project cost basis with labor billed </w:t>
      </w:r>
      <w:r w:rsidR="003B000A" w:rsidRPr="004A0E76">
        <w:rPr>
          <w:rFonts w:ascii="Arial" w:hAnsi="Arial" w:cs="Arial"/>
          <w:color w:val="auto"/>
          <w:szCs w:val="24"/>
        </w:rPr>
        <w:t>at a pre-determined rate</w:t>
      </w:r>
      <w:r w:rsidRPr="004A0E76">
        <w:rPr>
          <w:rFonts w:ascii="Arial" w:hAnsi="Arial" w:cs="Arial"/>
          <w:color w:val="auto"/>
          <w:szCs w:val="24"/>
        </w:rPr>
        <w:t>. Material will be billed at cost plus 10%.</w:t>
      </w:r>
      <w:r w:rsidR="00723460" w:rsidRPr="004A0E76">
        <w:rPr>
          <w:rFonts w:ascii="Arial" w:hAnsi="Arial" w:cs="Arial"/>
          <w:color w:val="auto"/>
          <w:szCs w:val="24"/>
        </w:rPr>
        <w:t xml:space="preserve"> This is to be understood as </w:t>
      </w:r>
      <w:r w:rsidR="000F111B" w:rsidRPr="004A0E76">
        <w:rPr>
          <w:rFonts w:ascii="Arial" w:hAnsi="Arial" w:cs="Arial"/>
          <w:color w:val="auto"/>
          <w:szCs w:val="24"/>
        </w:rPr>
        <w:t xml:space="preserve">cost before sales tax plus 10%. </w:t>
      </w:r>
      <w:r w:rsidR="0032621A" w:rsidRPr="004A0E76">
        <w:rPr>
          <w:rFonts w:ascii="Arial" w:hAnsi="Arial" w:cs="Arial"/>
          <w:color w:val="auto"/>
          <w:szCs w:val="24"/>
        </w:rPr>
        <w:t xml:space="preserve">The necessary STA119 form for tax exemption will be provided to the building manager by the Facility Engineer. </w:t>
      </w:r>
      <w:r w:rsidR="003B3AFF">
        <w:rPr>
          <w:rFonts w:ascii="Arial" w:hAnsi="Arial" w:cs="Arial"/>
          <w:color w:val="auto"/>
          <w:szCs w:val="24"/>
        </w:rPr>
        <w:t xml:space="preserve">Mileage reimbursement </w:t>
      </w:r>
      <w:r w:rsidR="00F672B6">
        <w:rPr>
          <w:rFonts w:ascii="Arial" w:hAnsi="Arial" w:cs="Arial"/>
          <w:color w:val="auto"/>
          <w:szCs w:val="24"/>
        </w:rPr>
        <w:t>and receipt documentation requirements will be based o</w:t>
      </w:r>
      <w:r w:rsidR="00175A46">
        <w:rPr>
          <w:rFonts w:ascii="Arial" w:hAnsi="Arial" w:cs="Arial"/>
          <w:color w:val="auto"/>
          <w:szCs w:val="24"/>
        </w:rPr>
        <w:t>n</w:t>
      </w:r>
      <w:r w:rsidR="00F672B6">
        <w:rPr>
          <w:rFonts w:ascii="Arial" w:hAnsi="Arial" w:cs="Arial"/>
          <w:color w:val="auto"/>
          <w:szCs w:val="24"/>
        </w:rPr>
        <w:t xml:space="preserve"> the Maine Judicial Branch policy. </w:t>
      </w:r>
    </w:p>
    <w:p w14:paraId="3928F8E9" w14:textId="77777777" w:rsidR="00343C7C" w:rsidRDefault="00343C7C" w:rsidP="005F525E">
      <w:pPr>
        <w:widowControl/>
        <w:rPr>
          <w:rFonts w:ascii="Arial" w:hAnsi="Arial" w:cs="Arial"/>
          <w:color w:val="FF0000"/>
          <w:sz w:val="24"/>
          <w:szCs w:val="24"/>
        </w:rPr>
      </w:pPr>
    </w:p>
    <w:p w14:paraId="1276C510" w14:textId="54424D70" w:rsidR="00343C7C" w:rsidRPr="00175A46" w:rsidRDefault="00966AB1" w:rsidP="005F525E">
      <w:pPr>
        <w:widowControl/>
        <w:rPr>
          <w:rFonts w:ascii="Arial" w:hAnsi="Arial" w:cs="Arial"/>
          <w:b/>
          <w:bCs/>
          <w:color w:val="000000" w:themeColor="text1"/>
          <w:sz w:val="24"/>
          <w:szCs w:val="24"/>
        </w:rPr>
      </w:pPr>
      <w:r w:rsidRPr="002141CE">
        <w:rPr>
          <w:rFonts w:ascii="Arial" w:hAnsi="Arial" w:cs="Arial"/>
          <w:b/>
          <w:bCs/>
          <w:color w:val="000000" w:themeColor="text1"/>
          <w:sz w:val="24"/>
          <w:szCs w:val="24"/>
        </w:rPr>
        <w:t xml:space="preserve">Providers should be aware that </w:t>
      </w:r>
      <w:r w:rsidR="00692913" w:rsidRPr="002141CE">
        <w:rPr>
          <w:rFonts w:ascii="Arial" w:hAnsi="Arial" w:cs="Arial"/>
          <w:b/>
          <w:bCs/>
          <w:color w:val="000000" w:themeColor="text1"/>
          <w:sz w:val="24"/>
          <w:szCs w:val="24"/>
        </w:rPr>
        <w:t xml:space="preserve">each location will have </w:t>
      </w:r>
      <w:r w:rsidR="002712DA" w:rsidRPr="002141CE">
        <w:rPr>
          <w:rFonts w:ascii="Arial" w:hAnsi="Arial" w:cs="Arial"/>
          <w:b/>
          <w:bCs/>
          <w:color w:val="000000" w:themeColor="text1"/>
          <w:sz w:val="24"/>
          <w:szCs w:val="24"/>
        </w:rPr>
        <w:t xml:space="preserve">Site Specific schedules for inspections </w:t>
      </w:r>
      <w:r w:rsidR="00EF3573" w:rsidRPr="002141CE">
        <w:rPr>
          <w:rFonts w:ascii="Arial" w:hAnsi="Arial" w:cs="Arial"/>
          <w:b/>
          <w:bCs/>
          <w:color w:val="000000" w:themeColor="text1"/>
          <w:sz w:val="24"/>
          <w:szCs w:val="24"/>
        </w:rPr>
        <w:t xml:space="preserve">and contracts for services specific to those locations. </w:t>
      </w:r>
      <w:r w:rsidR="00191248" w:rsidRPr="002141CE">
        <w:rPr>
          <w:rFonts w:ascii="Arial" w:hAnsi="Arial" w:cs="Arial"/>
          <w:b/>
          <w:bCs/>
          <w:color w:val="000000" w:themeColor="text1"/>
          <w:sz w:val="24"/>
          <w:szCs w:val="24"/>
        </w:rPr>
        <w:t>H</w:t>
      </w:r>
      <w:r w:rsidR="000764B7" w:rsidRPr="002141CE">
        <w:rPr>
          <w:rFonts w:ascii="Arial" w:hAnsi="Arial" w:cs="Arial"/>
          <w:b/>
          <w:bCs/>
          <w:color w:val="000000" w:themeColor="text1"/>
          <w:sz w:val="24"/>
          <w:szCs w:val="24"/>
        </w:rPr>
        <w:t xml:space="preserve">. Description of Work </w:t>
      </w:r>
      <w:r w:rsidR="00175A46">
        <w:rPr>
          <w:rFonts w:ascii="Arial" w:hAnsi="Arial" w:cs="Arial"/>
          <w:b/>
          <w:bCs/>
          <w:color w:val="000000" w:themeColor="text1"/>
          <w:sz w:val="24"/>
          <w:szCs w:val="24"/>
        </w:rPr>
        <w:t xml:space="preserve">(above) </w:t>
      </w:r>
      <w:r w:rsidR="000764B7" w:rsidRPr="002141CE">
        <w:rPr>
          <w:rFonts w:ascii="Arial" w:hAnsi="Arial" w:cs="Arial"/>
          <w:b/>
          <w:bCs/>
          <w:color w:val="000000" w:themeColor="text1"/>
          <w:sz w:val="24"/>
          <w:szCs w:val="24"/>
        </w:rPr>
        <w:t>is meant to provide the general scope of work associated with the Building Manager position</w:t>
      </w:r>
      <w:r w:rsidR="005069BC">
        <w:rPr>
          <w:rFonts w:ascii="Arial" w:hAnsi="Arial" w:cs="Arial"/>
          <w:b/>
          <w:bCs/>
          <w:color w:val="000000" w:themeColor="text1"/>
          <w:sz w:val="24"/>
          <w:szCs w:val="24"/>
        </w:rPr>
        <w:t xml:space="preserve"> </w:t>
      </w:r>
      <w:r w:rsidR="00AE491C">
        <w:rPr>
          <w:rFonts w:ascii="Arial" w:hAnsi="Arial" w:cs="Arial"/>
          <w:b/>
          <w:bCs/>
          <w:color w:val="000000" w:themeColor="text1"/>
          <w:sz w:val="24"/>
          <w:szCs w:val="24"/>
        </w:rPr>
        <w:t>with the required frequency of tasks differing per location.</w:t>
      </w:r>
      <w:r w:rsidR="00A63871" w:rsidRPr="002141CE">
        <w:rPr>
          <w:rFonts w:ascii="Arial" w:hAnsi="Arial" w:cs="Arial"/>
          <w:b/>
          <w:bCs/>
          <w:color w:val="000000" w:themeColor="text1"/>
          <w:sz w:val="24"/>
          <w:szCs w:val="24"/>
        </w:rPr>
        <w:t xml:space="preserve"> </w:t>
      </w:r>
    </w:p>
    <w:p w14:paraId="58217189" w14:textId="77777777" w:rsidR="005F525E" w:rsidRPr="00F75CBC" w:rsidRDefault="005F525E" w:rsidP="004F0520">
      <w:pPr>
        <w:rPr>
          <w:rFonts w:ascii="Arial" w:hAnsi="Arial" w:cs="Arial"/>
          <w:sz w:val="24"/>
          <w:szCs w:val="24"/>
        </w:rPr>
      </w:pPr>
    </w:p>
    <w:p w14:paraId="4F1DA000" w14:textId="394C0445" w:rsidR="00F273D7" w:rsidRPr="00AA3B0C" w:rsidRDefault="00AA3B0C" w:rsidP="00AA3B0C">
      <w:pPr>
        <w:pStyle w:val="ListParagraph"/>
        <w:widowControl/>
        <w:numPr>
          <w:ilvl w:val="0"/>
          <w:numId w:val="42"/>
        </w:numPr>
        <w:autoSpaceDE/>
        <w:autoSpaceDN/>
        <w:rPr>
          <w:rFonts w:ascii="Arial" w:hAnsi="Arial" w:cs="Arial"/>
          <w:b/>
          <w:sz w:val="24"/>
          <w:szCs w:val="24"/>
        </w:rPr>
      </w:pPr>
      <w:r w:rsidRPr="00AA3B0C">
        <w:rPr>
          <w:rFonts w:ascii="Arial" w:hAnsi="Arial" w:cs="Arial"/>
          <w:b/>
          <w:sz w:val="24"/>
          <w:szCs w:val="24"/>
          <w:u w:val="single"/>
        </w:rPr>
        <w:t>SITE SPECIFIC INFORMATION</w:t>
      </w:r>
      <w:r>
        <w:rPr>
          <w:rFonts w:ascii="Arial" w:hAnsi="Arial" w:cs="Arial"/>
          <w:b/>
          <w:sz w:val="24"/>
          <w:szCs w:val="24"/>
        </w:rPr>
        <w:t xml:space="preserve">: </w:t>
      </w:r>
    </w:p>
    <w:p w14:paraId="778DD5EC" w14:textId="19EA7504" w:rsidR="00AA3B0C" w:rsidRPr="007E0FCA" w:rsidRDefault="00B61486" w:rsidP="00AA3B0C">
      <w:pPr>
        <w:pStyle w:val="ListParagraph"/>
        <w:widowControl/>
        <w:numPr>
          <w:ilvl w:val="1"/>
          <w:numId w:val="42"/>
        </w:numPr>
        <w:autoSpaceDE/>
        <w:autoSpaceDN/>
        <w:rPr>
          <w:rFonts w:ascii="Arial" w:hAnsi="Arial" w:cs="Arial"/>
          <w:b/>
          <w:sz w:val="24"/>
          <w:szCs w:val="24"/>
        </w:rPr>
      </w:pPr>
      <w:r w:rsidRPr="007E0FCA">
        <w:rPr>
          <w:rFonts w:ascii="Arial" w:hAnsi="Arial" w:cs="Arial"/>
          <w:b/>
          <w:sz w:val="24"/>
          <w:szCs w:val="24"/>
          <w:u w:val="single"/>
        </w:rPr>
        <w:t>Presque Isle</w:t>
      </w:r>
      <w:r w:rsidR="00E726B3">
        <w:rPr>
          <w:rFonts w:ascii="Arial" w:hAnsi="Arial" w:cs="Arial"/>
          <w:b/>
          <w:sz w:val="24"/>
          <w:szCs w:val="24"/>
          <w:u w:val="single"/>
        </w:rPr>
        <w:t xml:space="preserve"> District Court:</w:t>
      </w:r>
    </w:p>
    <w:p w14:paraId="11509DE5" w14:textId="6D8F0627" w:rsidR="00CF3C2C" w:rsidRPr="00EF5234" w:rsidRDefault="00447AAA" w:rsidP="00CF3C2C">
      <w:pPr>
        <w:pStyle w:val="ListParagraph"/>
        <w:widowControl/>
        <w:numPr>
          <w:ilvl w:val="2"/>
          <w:numId w:val="42"/>
        </w:numPr>
        <w:autoSpaceDE/>
        <w:autoSpaceDN/>
        <w:rPr>
          <w:rFonts w:ascii="Arial" w:hAnsi="Arial" w:cs="Arial"/>
          <w:bCs/>
          <w:sz w:val="24"/>
          <w:szCs w:val="24"/>
        </w:rPr>
      </w:pPr>
      <w:r w:rsidRPr="00447AAA">
        <w:rPr>
          <w:rFonts w:ascii="Arial" w:hAnsi="Arial" w:cs="Arial"/>
          <w:bCs/>
          <w:sz w:val="24"/>
          <w:szCs w:val="24"/>
        </w:rPr>
        <w:t xml:space="preserve">Presque Isle District Court (PIDC), located at 27 Riverside Dr, Presque Isle, ME. The PIDC is </w:t>
      </w:r>
      <w:r w:rsidR="00CF4FE4">
        <w:rPr>
          <w:rFonts w:ascii="Arial" w:hAnsi="Arial" w:cs="Arial"/>
          <w:bCs/>
          <w:sz w:val="24"/>
          <w:szCs w:val="24"/>
        </w:rPr>
        <w:t xml:space="preserve">a </w:t>
      </w:r>
      <w:r w:rsidRPr="00447AAA">
        <w:rPr>
          <w:rFonts w:ascii="Arial" w:hAnsi="Arial" w:cs="Arial"/>
          <w:bCs/>
          <w:sz w:val="24"/>
          <w:szCs w:val="24"/>
        </w:rPr>
        <w:t>30,000 sq ft, class A office building which has space for twenty (20) employees and averages seventy (70) visitors a day.</w:t>
      </w:r>
      <w:r w:rsidR="00E917C5">
        <w:rPr>
          <w:rFonts w:ascii="Arial" w:hAnsi="Arial" w:cs="Arial"/>
          <w:bCs/>
          <w:sz w:val="24"/>
          <w:szCs w:val="24"/>
        </w:rPr>
        <w:t xml:space="preserve"> </w:t>
      </w:r>
      <w:r w:rsidR="00E917C5">
        <w:rPr>
          <w:rFonts w:ascii="Arial" w:hAnsi="Arial" w:cs="Arial"/>
          <w:b/>
          <w:sz w:val="24"/>
          <w:szCs w:val="24"/>
        </w:rPr>
        <w:t xml:space="preserve">The </w:t>
      </w:r>
      <w:r w:rsidR="00EF5234">
        <w:rPr>
          <w:rFonts w:ascii="Arial" w:hAnsi="Arial" w:cs="Arial"/>
          <w:b/>
          <w:sz w:val="24"/>
          <w:szCs w:val="24"/>
        </w:rPr>
        <w:t>B</w:t>
      </w:r>
      <w:r w:rsidR="00E917C5">
        <w:rPr>
          <w:rFonts w:ascii="Arial" w:hAnsi="Arial" w:cs="Arial"/>
          <w:b/>
          <w:sz w:val="24"/>
          <w:szCs w:val="24"/>
        </w:rPr>
        <w:t xml:space="preserve">uilding </w:t>
      </w:r>
      <w:r w:rsidR="00EF5234">
        <w:rPr>
          <w:rFonts w:ascii="Arial" w:hAnsi="Arial" w:cs="Arial"/>
          <w:b/>
          <w:sz w:val="24"/>
          <w:szCs w:val="24"/>
        </w:rPr>
        <w:t>M</w:t>
      </w:r>
      <w:r w:rsidR="00E917C5">
        <w:rPr>
          <w:rFonts w:ascii="Arial" w:hAnsi="Arial" w:cs="Arial"/>
          <w:b/>
          <w:sz w:val="24"/>
          <w:szCs w:val="24"/>
        </w:rPr>
        <w:t xml:space="preserve">anager would be on duty for </w:t>
      </w:r>
      <w:r w:rsidR="00EF5234">
        <w:rPr>
          <w:rFonts w:ascii="Arial" w:hAnsi="Arial" w:cs="Arial"/>
          <w:b/>
          <w:sz w:val="24"/>
          <w:szCs w:val="24"/>
        </w:rPr>
        <w:t xml:space="preserve">thirty (30) hours a week. </w:t>
      </w:r>
    </w:p>
    <w:p w14:paraId="1D279137" w14:textId="77777777" w:rsidR="00EF5234" w:rsidRPr="00447AAA" w:rsidRDefault="00EF5234" w:rsidP="00EF5234">
      <w:pPr>
        <w:pStyle w:val="ListParagraph"/>
        <w:widowControl/>
        <w:autoSpaceDE/>
        <w:autoSpaceDN/>
        <w:ind w:left="1890"/>
        <w:rPr>
          <w:rFonts w:ascii="Arial" w:hAnsi="Arial" w:cs="Arial"/>
          <w:bCs/>
          <w:sz w:val="24"/>
          <w:szCs w:val="24"/>
        </w:rPr>
      </w:pPr>
    </w:p>
    <w:p w14:paraId="7DC9D7AB" w14:textId="3C7AD70A" w:rsidR="00AA3B0C" w:rsidRPr="00CF3C2C" w:rsidRDefault="00744A2F" w:rsidP="00AA3B0C">
      <w:pPr>
        <w:pStyle w:val="ListParagraph"/>
        <w:widowControl/>
        <w:numPr>
          <w:ilvl w:val="1"/>
          <w:numId w:val="42"/>
        </w:numPr>
        <w:autoSpaceDE/>
        <w:autoSpaceDN/>
        <w:rPr>
          <w:rFonts w:ascii="Arial" w:hAnsi="Arial" w:cs="Arial"/>
          <w:b/>
          <w:sz w:val="24"/>
          <w:szCs w:val="24"/>
        </w:rPr>
      </w:pPr>
      <w:r>
        <w:rPr>
          <w:rFonts w:ascii="Arial" w:hAnsi="Arial" w:cs="Arial"/>
          <w:b/>
          <w:sz w:val="24"/>
          <w:szCs w:val="24"/>
          <w:u w:val="single"/>
        </w:rPr>
        <w:t>Lewiston</w:t>
      </w:r>
      <w:r w:rsidR="00123F41">
        <w:rPr>
          <w:rFonts w:ascii="Arial" w:hAnsi="Arial" w:cs="Arial"/>
          <w:b/>
          <w:sz w:val="24"/>
          <w:szCs w:val="24"/>
          <w:u w:val="single"/>
        </w:rPr>
        <w:t xml:space="preserve"> </w:t>
      </w:r>
      <w:r w:rsidR="009A315F">
        <w:rPr>
          <w:rFonts w:ascii="Arial" w:hAnsi="Arial" w:cs="Arial"/>
          <w:b/>
          <w:sz w:val="24"/>
          <w:szCs w:val="24"/>
          <w:u w:val="single"/>
        </w:rPr>
        <w:t>District Court</w:t>
      </w:r>
      <w:r w:rsidR="00D05E04">
        <w:rPr>
          <w:rFonts w:ascii="Arial" w:hAnsi="Arial" w:cs="Arial"/>
          <w:b/>
          <w:sz w:val="24"/>
          <w:szCs w:val="24"/>
          <w:u w:val="single"/>
        </w:rPr>
        <w:t>:</w:t>
      </w:r>
      <w:r w:rsidR="00123F41">
        <w:rPr>
          <w:rFonts w:ascii="Arial" w:hAnsi="Arial" w:cs="Arial"/>
          <w:b/>
          <w:sz w:val="24"/>
          <w:szCs w:val="24"/>
          <w:u w:val="single"/>
        </w:rPr>
        <w:t xml:space="preserve"> </w:t>
      </w:r>
    </w:p>
    <w:p w14:paraId="7D1FC298" w14:textId="150E716E" w:rsidR="00CF3C2C" w:rsidRDefault="00A01C15" w:rsidP="00CF3C2C">
      <w:pPr>
        <w:pStyle w:val="ListParagraph"/>
        <w:widowControl/>
        <w:numPr>
          <w:ilvl w:val="2"/>
          <w:numId w:val="42"/>
        </w:numPr>
        <w:autoSpaceDE/>
        <w:autoSpaceDN/>
        <w:rPr>
          <w:rFonts w:ascii="Arial" w:hAnsi="Arial" w:cs="Arial"/>
          <w:b/>
          <w:bCs/>
          <w:sz w:val="24"/>
          <w:szCs w:val="24"/>
        </w:rPr>
      </w:pPr>
      <w:r w:rsidRPr="00A01C15">
        <w:rPr>
          <w:rFonts w:ascii="Arial" w:hAnsi="Arial" w:cs="Arial"/>
          <w:sz w:val="24"/>
          <w:szCs w:val="24"/>
        </w:rPr>
        <w:t xml:space="preserve">Lewiston District Court, at 71 Lisbon Street, Lewiston, Maine. The building </w:t>
      </w:r>
      <w:r w:rsidR="00CF4FE4">
        <w:rPr>
          <w:rFonts w:ascii="Arial" w:hAnsi="Arial" w:cs="Arial"/>
          <w:sz w:val="24"/>
          <w:szCs w:val="24"/>
        </w:rPr>
        <w:t xml:space="preserve">has </w:t>
      </w:r>
      <w:r w:rsidRPr="00A01C15">
        <w:rPr>
          <w:rFonts w:ascii="Arial" w:hAnsi="Arial" w:cs="Arial"/>
          <w:sz w:val="24"/>
          <w:szCs w:val="24"/>
        </w:rPr>
        <w:t xml:space="preserve">four floors contains approximately 40,000 square feet total, 5 Courtrooms, staff </w:t>
      </w:r>
      <w:r w:rsidRPr="00A01C15">
        <w:rPr>
          <w:rFonts w:ascii="Arial" w:hAnsi="Arial" w:cs="Arial"/>
          <w:sz w:val="24"/>
          <w:szCs w:val="24"/>
        </w:rPr>
        <w:lastRenderedPageBreak/>
        <w:t>parking lot and associated staff and public spaces.</w:t>
      </w:r>
      <w:r w:rsidR="00EF5234">
        <w:rPr>
          <w:rFonts w:ascii="Arial" w:hAnsi="Arial" w:cs="Arial"/>
          <w:sz w:val="24"/>
          <w:szCs w:val="24"/>
        </w:rPr>
        <w:t xml:space="preserve"> </w:t>
      </w:r>
      <w:r w:rsidR="00EF5234" w:rsidRPr="00EF5234">
        <w:rPr>
          <w:rFonts w:ascii="Arial" w:hAnsi="Arial" w:cs="Arial"/>
          <w:b/>
          <w:bCs/>
          <w:sz w:val="24"/>
          <w:szCs w:val="24"/>
        </w:rPr>
        <w:t xml:space="preserve">The Building Manager would be on duty for forty (40) hours a week. </w:t>
      </w:r>
    </w:p>
    <w:p w14:paraId="461039EE" w14:textId="77777777" w:rsidR="00EF5234" w:rsidRPr="00EF5234" w:rsidRDefault="00EF5234" w:rsidP="00EF5234">
      <w:pPr>
        <w:pStyle w:val="ListParagraph"/>
        <w:widowControl/>
        <w:autoSpaceDE/>
        <w:autoSpaceDN/>
        <w:ind w:left="1890"/>
        <w:rPr>
          <w:rFonts w:ascii="Arial" w:hAnsi="Arial" w:cs="Arial"/>
          <w:b/>
          <w:bCs/>
          <w:sz w:val="24"/>
          <w:szCs w:val="24"/>
        </w:rPr>
      </w:pPr>
    </w:p>
    <w:p w14:paraId="7B4A464B" w14:textId="49B9AF7F" w:rsidR="00123F41" w:rsidRPr="00EF5234" w:rsidRDefault="00D05E04" w:rsidP="00AA3B0C">
      <w:pPr>
        <w:pStyle w:val="ListParagraph"/>
        <w:widowControl/>
        <w:numPr>
          <w:ilvl w:val="1"/>
          <w:numId w:val="42"/>
        </w:numPr>
        <w:autoSpaceDE/>
        <w:autoSpaceDN/>
        <w:rPr>
          <w:rFonts w:ascii="Arial" w:hAnsi="Arial" w:cs="Arial"/>
          <w:b/>
          <w:bCs/>
          <w:sz w:val="24"/>
          <w:szCs w:val="24"/>
        </w:rPr>
      </w:pPr>
      <w:r w:rsidRPr="00EF5234">
        <w:rPr>
          <w:rFonts w:ascii="Arial" w:hAnsi="Arial" w:cs="Arial"/>
          <w:b/>
          <w:bCs/>
          <w:sz w:val="24"/>
          <w:szCs w:val="24"/>
          <w:u w:val="single"/>
        </w:rPr>
        <w:t xml:space="preserve">Waldo Judicial Center: </w:t>
      </w:r>
    </w:p>
    <w:p w14:paraId="339EEBB1" w14:textId="58FFEDEE" w:rsidR="00CF3C2C" w:rsidRDefault="00EF5234" w:rsidP="00CF3C2C">
      <w:pPr>
        <w:pStyle w:val="ListParagraph"/>
        <w:widowControl/>
        <w:numPr>
          <w:ilvl w:val="2"/>
          <w:numId w:val="42"/>
        </w:numPr>
        <w:autoSpaceDE/>
        <w:autoSpaceDN/>
        <w:rPr>
          <w:rFonts w:ascii="Arial" w:hAnsi="Arial" w:cs="Arial"/>
          <w:b/>
          <w:sz w:val="24"/>
          <w:szCs w:val="24"/>
        </w:rPr>
      </w:pPr>
      <w:r>
        <w:rPr>
          <w:rFonts w:ascii="Arial" w:hAnsi="Arial" w:cs="Arial"/>
          <w:bCs/>
          <w:sz w:val="24"/>
          <w:szCs w:val="24"/>
        </w:rPr>
        <w:t>Waldo Judicial Center</w:t>
      </w:r>
      <w:r w:rsidR="006B5279">
        <w:rPr>
          <w:rFonts w:ascii="Arial" w:hAnsi="Arial" w:cs="Arial"/>
          <w:bCs/>
          <w:sz w:val="24"/>
          <w:szCs w:val="24"/>
        </w:rPr>
        <w:t>, located at 11 Market Street, Belfast, ME 04915</w:t>
      </w:r>
      <w:r w:rsidR="00B816A9">
        <w:rPr>
          <w:rFonts w:ascii="Arial" w:hAnsi="Arial" w:cs="Arial"/>
          <w:bCs/>
          <w:sz w:val="24"/>
          <w:szCs w:val="24"/>
        </w:rPr>
        <w:t xml:space="preserve">. </w:t>
      </w:r>
      <w:r w:rsidR="00DF4775">
        <w:rPr>
          <w:rFonts w:ascii="Arial" w:hAnsi="Arial" w:cs="Arial"/>
          <w:bCs/>
          <w:sz w:val="24"/>
          <w:szCs w:val="24"/>
        </w:rPr>
        <w:t>The bui</w:t>
      </w:r>
      <w:r w:rsidR="00CA199D">
        <w:rPr>
          <w:rFonts w:ascii="Arial" w:hAnsi="Arial" w:cs="Arial"/>
          <w:bCs/>
          <w:sz w:val="24"/>
          <w:szCs w:val="24"/>
        </w:rPr>
        <w:t xml:space="preserve">lding has three floors and is approximately 17,800 square feet total. </w:t>
      </w:r>
      <w:r w:rsidR="00CC421D">
        <w:rPr>
          <w:rFonts w:ascii="Arial" w:hAnsi="Arial" w:cs="Arial"/>
          <w:b/>
          <w:sz w:val="24"/>
          <w:szCs w:val="24"/>
        </w:rPr>
        <w:t>The Building Manager would be on duty for thirty (30) hours a week.</w:t>
      </w:r>
    </w:p>
    <w:p w14:paraId="55CA1E2D" w14:textId="77777777" w:rsidR="00CC421D" w:rsidRPr="00D05E04" w:rsidRDefault="00CC421D" w:rsidP="00CC421D">
      <w:pPr>
        <w:pStyle w:val="ListParagraph"/>
        <w:widowControl/>
        <w:autoSpaceDE/>
        <w:autoSpaceDN/>
        <w:ind w:left="1890"/>
        <w:rPr>
          <w:rFonts w:ascii="Arial" w:hAnsi="Arial" w:cs="Arial"/>
          <w:b/>
          <w:sz w:val="24"/>
          <w:szCs w:val="24"/>
        </w:rPr>
      </w:pPr>
    </w:p>
    <w:p w14:paraId="171473C7" w14:textId="4DC07A92" w:rsidR="00D05E04" w:rsidRPr="00FC5F4F" w:rsidRDefault="00D05E04" w:rsidP="00AA3B0C">
      <w:pPr>
        <w:pStyle w:val="ListParagraph"/>
        <w:widowControl/>
        <w:numPr>
          <w:ilvl w:val="1"/>
          <w:numId w:val="42"/>
        </w:numPr>
        <w:autoSpaceDE/>
        <w:autoSpaceDN/>
        <w:rPr>
          <w:rFonts w:ascii="Arial" w:hAnsi="Arial" w:cs="Arial"/>
          <w:b/>
          <w:sz w:val="24"/>
          <w:szCs w:val="24"/>
        </w:rPr>
      </w:pPr>
      <w:r>
        <w:rPr>
          <w:rFonts w:ascii="Arial" w:hAnsi="Arial" w:cs="Arial"/>
          <w:b/>
          <w:sz w:val="24"/>
          <w:szCs w:val="24"/>
          <w:u w:val="single"/>
        </w:rPr>
        <w:t>West Bath District Court:</w:t>
      </w:r>
    </w:p>
    <w:p w14:paraId="7067B89A" w14:textId="77777777" w:rsidR="00EF5234" w:rsidRPr="00EF5234" w:rsidRDefault="00FC5F4F" w:rsidP="00EF5234">
      <w:pPr>
        <w:pStyle w:val="ListParagraph"/>
        <w:widowControl/>
        <w:numPr>
          <w:ilvl w:val="2"/>
          <w:numId w:val="42"/>
        </w:numPr>
        <w:autoSpaceDE/>
        <w:autoSpaceDN/>
        <w:rPr>
          <w:rFonts w:ascii="Arial" w:hAnsi="Arial" w:cs="Arial"/>
          <w:b/>
          <w:bCs/>
          <w:sz w:val="24"/>
          <w:szCs w:val="24"/>
        </w:rPr>
      </w:pPr>
      <w:r w:rsidRPr="00FC5F4F">
        <w:rPr>
          <w:rFonts w:ascii="Arial" w:hAnsi="Arial" w:cs="Arial"/>
          <w:bCs/>
          <w:sz w:val="24"/>
          <w:szCs w:val="24"/>
        </w:rPr>
        <w:t>West Bath District Court, at 101 New Meadows Road, West Bath, Maine 04530-9704. The 1990 Courthouse 1st floor and half basement contain approximately 12,000 square feet total, 3 Courtrooms, staff &amp; public parking lot and associated staff and public spaces.</w:t>
      </w:r>
      <w:r w:rsidR="00EF5234">
        <w:rPr>
          <w:rFonts w:ascii="Arial" w:hAnsi="Arial" w:cs="Arial"/>
          <w:bCs/>
          <w:sz w:val="24"/>
          <w:szCs w:val="24"/>
        </w:rPr>
        <w:t xml:space="preserve"> </w:t>
      </w:r>
      <w:r w:rsidR="00EF5234" w:rsidRPr="00EF5234">
        <w:rPr>
          <w:rFonts w:ascii="Arial" w:hAnsi="Arial" w:cs="Arial"/>
          <w:b/>
          <w:bCs/>
          <w:sz w:val="24"/>
          <w:szCs w:val="24"/>
        </w:rPr>
        <w:t xml:space="preserve">The Building Manager would be on duty for forty (40) hours a week. </w:t>
      </w:r>
    </w:p>
    <w:p w14:paraId="434534CA" w14:textId="77777777" w:rsidR="00FC5F4F" w:rsidRPr="00FC5F4F" w:rsidRDefault="00FC5F4F" w:rsidP="00FC5F4F">
      <w:pPr>
        <w:widowControl/>
        <w:autoSpaceDE/>
        <w:autoSpaceDN/>
        <w:ind w:left="1710"/>
        <w:rPr>
          <w:rFonts w:ascii="Arial" w:hAnsi="Arial" w:cs="Arial"/>
          <w:b/>
          <w:sz w:val="24"/>
          <w:szCs w:val="24"/>
        </w:rPr>
      </w:pPr>
    </w:p>
    <w:p w14:paraId="5177499C" w14:textId="7AB29D9D" w:rsidR="000D4A38" w:rsidRPr="004212C4" w:rsidRDefault="000D4A38" w:rsidP="00AA3B0C">
      <w:pPr>
        <w:pStyle w:val="ListParagraph"/>
        <w:widowControl/>
        <w:numPr>
          <w:ilvl w:val="1"/>
          <w:numId w:val="42"/>
        </w:numPr>
        <w:autoSpaceDE/>
        <w:autoSpaceDN/>
        <w:rPr>
          <w:rFonts w:ascii="Arial" w:hAnsi="Arial" w:cs="Arial"/>
          <w:b/>
          <w:sz w:val="24"/>
          <w:szCs w:val="24"/>
        </w:rPr>
      </w:pPr>
      <w:r>
        <w:rPr>
          <w:rFonts w:ascii="Arial" w:hAnsi="Arial" w:cs="Arial"/>
          <w:b/>
          <w:sz w:val="24"/>
          <w:szCs w:val="24"/>
          <w:u w:val="single"/>
        </w:rPr>
        <w:t xml:space="preserve">Skowhegan District Court: </w:t>
      </w:r>
    </w:p>
    <w:p w14:paraId="070D3409" w14:textId="631990F6" w:rsidR="004212C4" w:rsidRDefault="00653FED" w:rsidP="004212C4">
      <w:pPr>
        <w:pStyle w:val="ListParagraph"/>
        <w:widowControl/>
        <w:numPr>
          <w:ilvl w:val="2"/>
          <w:numId w:val="42"/>
        </w:numPr>
        <w:autoSpaceDE/>
        <w:autoSpaceDN/>
        <w:rPr>
          <w:rFonts w:ascii="Arial" w:hAnsi="Arial" w:cs="Arial"/>
          <w:b/>
          <w:sz w:val="24"/>
          <w:szCs w:val="24"/>
        </w:rPr>
      </w:pPr>
      <w:r w:rsidRPr="00653FED">
        <w:rPr>
          <w:rFonts w:ascii="Arial" w:hAnsi="Arial" w:cs="Arial"/>
          <w:bCs/>
          <w:sz w:val="24"/>
          <w:szCs w:val="24"/>
        </w:rPr>
        <w:t>Skowhegan District Court, located at 47 Court St., Skowhegan, ME 04976.</w:t>
      </w:r>
      <w:r>
        <w:rPr>
          <w:rFonts w:ascii="Arial" w:hAnsi="Arial" w:cs="Arial"/>
          <w:b/>
          <w:sz w:val="24"/>
          <w:szCs w:val="24"/>
        </w:rPr>
        <w:t xml:space="preserve"> </w:t>
      </w:r>
      <w:r w:rsidR="00814F91" w:rsidRPr="00635DD3">
        <w:rPr>
          <w:rFonts w:ascii="Arial" w:hAnsi="Arial" w:cs="Arial"/>
          <w:bCs/>
          <w:sz w:val="24"/>
          <w:szCs w:val="24"/>
        </w:rPr>
        <w:t xml:space="preserve">The courthouse is two floors and covers roughly </w:t>
      </w:r>
      <w:r w:rsidR="00635DD3" w:rsidRPr="00635DD3">
        <w:rPr>
          <w:rFonts w:ascii="Arial" w:hAnsi="Arial" w:cs="Arial"/>
          <w:bCs/>
          <w:sz w:val="24"/>
          <w:szCs w:val="24"/>
        </w:rPr>
        <w:t>13,000 square feet.</w:t>
      </w:r>
      <w:r w:rsidR="00635DD3">
        <w:rPr>
          <w:rFonts w:ascii="Arial" w:hAnsi="Arial" w:cs="Arial"/>
          <w:b/>
          <w:sz w:val="24"/>
          <w:szCs w:val="24"/>
        </w:rPr>
        <w:t xml:space="preserve"> The Building Manager would be on duty for thirty (30) hours a week.</w:t>
      </w:r>
    </w:p>
    <w:p w14:paraId="7DA4776B" w14:textId="77777777" w:rsidR="00635DD3" w:rsidRPr="000D4A38" w:rsidRDefault="00635DD3" w:rsidP="00635DD3">
      <w:pPr>
        <w:pStyle w:val="ListParagraph"/>
        <w:widowControl/>
        <w:autoSpaceDE/>
        <w:autoSpaceDN/>
        <w:ind w:left="1620"/>
        <w:rPr>
          <w:rFonts w:ascii="Arial" w:hAnsi="Arial" w:cs="Arial"/>
          <w:b/>
          <w:sz w:val="24"/>
          <w:szCs w:val="24"/>
        </w:rPr>
      </w:pPr>
    </w:p>
    <w:p w14:paraId="37ED841E" w14:textId="7790F8CC" w:rsidR="000D4A38" w:rsidRPr="004212C4" w:rsidRDefault="000D4A38" w:rsidP="00AA3B0C">
      <w:pPr>
        <w:pStyle w:val="ListParagraph"/>
        <w:widowControl/>
        <w:numPr>
          <w:ilvl w:val="1"/>
          <w:numId w:val="42"/>
        </w:numPr>
        <w:autoSpaceDE/>
        <w:autoSpaceDN/>
        <w:rPr>
          <w:rFonts w:ascii="Arial" w:hAnsi="Arial" w:cs="Arial"/>
          <w:b/>
          <w:sz w:val="24"/>
          <w:szCs w:val="24"/>
        </w:rPr>
      </w:pPr>
      <w:r>
        <w:rPr>
          <w:rFonts w:ascii="Arial" w:hAnsi="Arial" w:cs="Arial"/>
          <w:b/>
          <w:sz w:val="24"/>
          <w:szCs w:val="24"/>
          <w:u w:val="single"/>
        </w:rPr>
        <w:t>C</w:t>
      </w:r>
      <w:r w:rsidR="00697B84">
        <w:rPr>
          <w:rFonts w:ascii="Arial" w:hAnsi="Arial" w:cs="Arial"/>
          <w:b/>
          <w:sz w:val="24"/>
          <w:szCs w:val="24"/>
          <w:u w:val="single"/>
        </w:rPr>
        <w:t xml:space="preserve">apital </w:t>
      </w:r>
      <w:r>
        <w:rPr>
          <w:rFonts w:ascii="Arial" w:hAnsi="Arial" w:cs="Arial"/>
          <w:b/>
          <w:sz w:val="24"/>
          <w:szCs w:val="24"/>
          <w:u w:val="single"/>
        </w:rPr>
        <w:t>J</w:t>
      </w:r>
      <w:r w:rsidR="00697B84">
        <w:rPr>
          <w:rFonts w:ascii="Arial" w:hAnsi="Arial" w:cs="Arial"/>
          <w:b/>
          <w:sz w:val="24"/>
          <w:szCs w:val="24"/>
          <w:u w:val="single"/>
        </w:rPr>
        <w:t xml:space="preserve">udicial </w:t>
      </w:r>
      <w:r>
        <w:rPr>
          <w:rFonts w:ascii="Arial" w:hAnsi="Arial" w:cs="Arial"/>
          <w:b/>
          <w:sz w:val="24"/>
          <w:szCs w:val="24"/>
          <w:u w:val="single"/>
        </w:rPr>
        <w:t>C</w:t>
      </w:r>
      <w:r w:rsidR="00697B84">
        <w:rPr>
          <w:rFonts w:ascii="Arial" w:hAnsi="Arial" w:cs="Arial"/>
          <w:b/>
          <w:sz w:val="24"/>
          <w:szCs w:val="24"/>
          <w:u w:val="single"/>
        </w:rPr>
        <w:t>enter</w:t>
      </w:r>
      <w:r>
        <w:rPr>
          <w:rFonts w:ascii="Arial" w:hAnsi="Arial" w:cs="Arial"/>
          <w:b/>
          <w:sz w:val="24"/>
          <w:szCs w:val="24"/>
          <w:u w:val="single"/>
        </w:rPr>
        <w:t xml:space="preserve">: </w:t>
      </w:r>
    </w:p>
    <w:p w14:paraId="168BBEB6" w14:textId="15507123" w:rsidR="004212C4" w:rsidRPr="00D30611" w:rsidRDefault="00D30611" w:rsidP="004212C4">
      <w:pPr>
        <w:pStyle w:val="ListParagraph"/>
        <w:widowControl/>
        <w:numPr>
          <w:ilvl w:val="2"/>
          <w:numId w:val="42"/>
        </w:numPr>
        <w:autoSpaceDE/>
        <w:autoSpaceDN/>
        <w:rPr>
          <w:rFonts w:ascii="Arial" w:hAnsi="Arial" w:cs="Arial"/>
          <w:bCs/>
          <w:sz w:val="24"/>
          <w:szCs w:val="24"/>
        </w:rPr>
      </w:pPr>
      <w:r w:rsidRPr="00D30611">
        <w:rPr>
          <w:rFonts w:ascii="Arial" w:hAnsi="Arial" w:cs="Arial"/>
          <w:bCs/>
          <w:sz w:val="24"/>
          <w:szCs w:val="24"/>
        </w:rPr>
        <w:t>Capital Judicial Center</w:t>
      </w:r>
      <w:r w:rsidR="00697B84">
        <w:rPr>
          <w:rFonts w:ascii="Arial" w:hAnsi="Arial" w:cs="Arial"/>
          <w:bCs/>
          <w:sz w:val="24"/>
          <w:szCs w:val="24"/>
        </w:rPr>
        <w:t xml:space="preserve"> (CJC)</w:t>
      </w:r>
      <w:r w:rsidRPr="00D30611">
        <w:rPr>
          <w:rFonts w:ascii="Arial" w:hAnsi="Arial" w:cs="Arial"/>
          <w:bCs/>
          <w:sz w:val="24"/>
          <w:szCs w:val="24"/>
        </w:rPr>
        <w:t>, located at 1 Court St., Suite 101, Augusta, ME 04330.</w:t>
      </w:r>
      <w:r>
        <w:rPr>
          <w:rFonts w:ascii="Arial" w:hAnsi="Arial" w:cs="Arial"/>
          <w:bCs/>
          <w:sz w:val="24"/>
          <w:szCs w:val="24"/>
        </w:rPr>
        <w:t xml:space="preserve"> </w:t>
      </w:r>
      <w:r w:rsidR="00343C7C">
        <w:rPr>
          <w:rFonts w:ascii="Arial" w:hAnsi="Arial" w:cs="Arial"/>
          <w:bCs/>
          <w:sz w:val="24"/>
          <w:szCs w:val="24"/>
        </w:rPr>
        <w:t xml:space="preserve">The courthouse is four (4) floors and covers roughly </w:t>
      </w:r>
      <w:r w:rsidR="000B67E7">
        <w:rPr>
          <w:rFonts w:ascii="Arial" w:hAnsi="Arial" w:cs="Arial"/>
          <w:bCs/>
          <w:sz w:val="24"/>
          <w:szCs w:val="24"/>
        </w:rPr>
        <w:t xml:space="preserve">120,000 square feet. </w:t>
      </w:r>
      <w:r w:rsidR="000B67E7" w:rsidRPr="00EF5234">
        <w:rPr>
          <w:rFonts w:ascii="Arial" w:hAnsi="Arial" w:cs="Arial"/>
          <w:b/>
          <w:bCs/>
          <w:sz w:val="24"/>
          <w:szCs w:val="24"/>
        </w:rPr>
        <w:t>The Building Manager would be on duty for forty (40) hours a week.</w:t>
      </w:r>
    </w:p>
    <w:p w14:paraId="185525BE" w14:textId="77777777" w:rsidR="000D4A38" w:rsidRPr="00CF3C2C" w:rsidRDefault="000D4A38" w:rsidP="000D4A38">
      <w:pPr>
        <w:pStyle w:val="ListParagraph"/>
        <w:widowControl/>
        <w:autoSpaceDE/>
        <w:autoSpaceDN/>
        <w:ind w:left="450"/>
        <w:rPr>
          <w:rFonts w:ascii="Arial" w:hAnsi="Arial" w:cs="Arial"/>
          <w:b/>
          <w:sz w:val="24"/>
          <w:szCs w:val="24"/>
        </w:rPr>
      </w:pPr>
    </w:p>
    <w:p w14:paraId="175CD939" w14:textId="77777777" w:rsidR="00CF3C2C" w:rsidRDefault="00CF3C2C" w:rsidP="00343C7C">
      <w:pPr>
        <w:pStyle w:val="ListParagraph"/>
        <w:widowControl/>
        <w:autoSpaceDE/>
        <w:autoSpaceDN/>
        <w:ind w:left="1890"/>
        <w:rPr>
          <w:rFonts w:ascii="Arial" w:hAnsi="Arial" w:cs="Arial"/>
          <w:b/>
          <w:sz w:val="24"/>
          <w:szCs w:val="24"/>
        </w:rPr>
      </w:pPr>
    </w:p>
    <w:p w14:paraId="39E4E3E6" w14:textId="77777777" w:rsidR="00AA3B0C" w:rsidRDefault="00AA3B0C" w:rsidP="00AA3B0C">
      <w:pPr>
        <w:widowControl/>
        <w:autoSpaceDE/>
        <w:autoSpaceDN/>
        <w:rPr>
          <w:rFonts w:ascii="Arial" w:hAnsi="Arial" w:cs="Arial"/>
          <w:b/>
          <w:sz w:val="24"/>
          <w:szCs w:val="24"/>
        </w:rPr>
      </w:pPr>
    </w:p>
    <w:p w14:paraId="5D0BC269" w14:textId="77777777" w:rsidR="00AA3B0C" w:rsidRDefault="00AA3B0C" w:rsidP="00AA3B0C">
      <w:pPr>
        <w:widowControl/>
        <w:autoSpaceDE/>
        <w:autoSpaceDN/>
        <w:rPr>
          <w:rFonts w:ascii="Arial" w:hAnsi="Arial" w:cs="Arial"/>
          <w:b/>
          <w:sz w:val="24"/>
          <w:szCs w:val="24"/>
        </w:rPr>
      </w:pPr>
    </w:p>
    <w:p w14:paraId="4C071D2C" w14:textId="77777777" w:rsidR="000B67E7" w:rsidRDefault="000B67E7" w:rsidP="00AA3B0C">
      <w:pPr>
        <w:widowControl/>
        <w:autoSpaceDE/>
        <w:autoSpaceDN/>
        <w:rPr>
          <w:rFonts w:ascii="Arial" w:hAnsi="Arial" w:cs="Arial"/>
          <w:b/>
          <w:sz w:val="24"/>
          <w:szCs w:val="24"/>
        </w:rPr>
      </w:pPr>
    </w:p>
    <w:p w14:paraId="68A82655" w14:textId="77777777" w:rsidR="000B67E7" w:rsidRDefault="000B67E7" w:rsidP="00AA3B0C">
      <w:pPr>
        <w:widowControl/>
        <w:autoSpaceDE/>
        <w:autoSpaceDN/>
        <w:rPr>
          <w:rFonts w:ascii="Arial" w:hAnsi="Arial" w:cs="Arial"/>
          <w:b/>
          <w:sz w:val="24"/>
          <w:szCs w:val="24"/>
        </w:rPr>
      </w:pPr>
    </w:p>
    <w:p w14:paraId="6BA0436F" w14:textId="77777777" w:rsidR="000B67E7" w:rsidRDefault="000B67E7" w:rsidP="00AA3B0C">
      <w:pPr>
        <w:widowControl/>
        <w:autoSpaceDE/>
        <w:autoSpaceDN/>
        <w:rPr>
          <w:rFonts w:ascii="Arial" w:hAnsi="Arial" w:cs="Arial"/>
          <w:b/>
          <w:sz w:val="24"/>
          <w:szCs w:val="24"/>
        </w:rPr>
      </w:pPr>
    </w:p>
    <w:p w14:paraId="273D043F" w14:textId="77777777" w:rsidR="000B67E7" w:rsidRDefault="000B67E7" w:rsidP="00AA3B0C">
      <w:pPr>
        <w:widowControl/>
        <w:autoSpaceDE/>
        <w:autoSpaceDN/>
        <w:rPr>
          <w:rFonts w:ascii="Arial" w:hAnsi="Arial" w:cs="Arial"/>
          <w:b/>
          <w:sz w:val="24"/>
          <w:szCs w:val="24"/>
        </w:rPr>
      </w:pPr>
    </w:p>
    <w:p w14:paraId="1636CCF9" w14:textId="77777777" w:rsidR="000B67E7" w:rsidRDefault="000B67E7" w:rsidP="00AA3B0C">
      <w:pPr>
        <w:widowControl/>
        <w:autoSpaceDE/>
        <w:autoSpaceDN/>
        <w:rPr>
          <w:rFonts w:ascii="Arial" w:hAnsi="Arial" w:cs="Arial"/>
          <w:b/>
          <w:sz w:val="24"/>
          <w:szCs w:val="24"/>
        </w:rPr>
      </w:pPr>
    </w:p>
    <w:p w14:paraId="02A962EA" w14:textId="77777777" w:rsidR="000B67E7" w:rsidRDefault="000B67E7" w:rsidP="00AA3B0C">
      <w:pPr>
        <w:widowControl/>
        <w:autoSpaceDE/>
        <w:autoSpaceDN/>
        <w:rPr>
          <w:rFonts w:ascii="Arial" w:hAnsi="Arial" w:cs="Arial"/>
          <w:b/>
          <w:sz w:val="24"/>
          <w:szCs w:val="24"/>
        </w:rPr>
      </w:pPr>
    </w:p>
    <w:p w14:paraId="31925913" w14:textId="17084DBE" w:rsidR="00E82FB4" w:rsidRPr="00C97934" w:rsidRDefault="00D31ABD" w:rsidP="004F0520">
      <w:pPr>
        <w:rPr>
          <w:rFonts w:ascii="Arial" w:hAnsi="Arial" w:cs="Arial"/>
          <w:b/>
          <w:sz w:val="24"/>
          <w:szCs w:val="24"/>
        </w:rPr>
      </w:pPr>
      <w:r>
        <w:rPr>
          <w:rFonts w:ascii="Arial" w:hAnsi="Arial" w:cs="Arial"/>
          <w:b/>
          <w:sz w:val="24"/>
          <w:szCs w:val="24"/>
        </w:rPr>
        <w:br w:type="page"/>
      </w:r>
      <w:r w:rsidR="00CD0477" w:rsidRPr="00C97934">
        <w:rPr>
          <w:rFonts w:ascii="Arial" w:hAnsi="Arial" w:cs="Arial"/>
          <w:b/>
          <w:sz w:val="24"/>
          <w:szCs w:val="24"/>
        </w:rPr>
        <w:lastRenderedPageBreak/>
        <w:t xml:space="preserve">PART III </w:t>
      </w:r>
      <w:r w:rsidR="00CD0477"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19"/>
      <w:bookmarkEnd w:id="20"/>
    </w:p>
    <w:p w14:paraId="56700964" w14:textId="77777777" w:rsidR="0002282C" w:rsidRPr="00C97934" w:rsidRDefault="0002282C" w:rsidP="004F0520">
      <w:pPr>
        <w:rPr>
          <w:rFonts w:ascii="Arial" w:hAnsi="Arial" w:cs="Arial"/>
          <w:sz w:val="24"/>
          <w:szCs w:val="24"/>
        </w:rPr>
      </w:pPr>
    </w:p>
    <w:p w14:paraId="232512DA" w14:textId="66323F28" w:rsidR="00420536" w:rsidRPr="00C97934" w:rsidRDefault="00011898" w:rsidP="00B03502">
      <w:pPr>
        <w:pStyle w:val="ListParagraph"/>
        <w:numPr>
          <w:ilvl w:val="0"/>
          <w:numId w:val="13"/>
        </w:numPr>
        <w:rPr>
          <w:rFonts w:ascii="Arial" w:hAnsi="Arial" w:cs="Arial"/>
          <w:b/>
          <w:sz w:val="24"/>
          <w:szCs w:val="24"/>
        </w:rPr>
      </w:pPr>
      <w:bookmarkStart w:id="21" w:name="_Toc367174731"/>
      <w:bookmarkStart w:id="22" w:name="_Toc397069199"/>
      <w:r w:rsidRPr="00C97934">
        <w:rPr>
          <w:rFonts w:ascii="Arial" w:hAnsi="Arial" w:cs="Arial"/>
          <w:b/>
          <w:sz w:val="24"/>
          <w:szCs w:val="24"/>
        </w:rPr>
        <w:t>Bidders</w:t>
      </w:r>
      <w:r w:rsidR="00766E7B" w:rsidRPr="00C97934">
        <w:rPr>
          <w:rFonts w:ascii="Arial" w:hAnsi="Arial" w:cs="Arial"/>
          <w:b/>
          <w:sz w:val="24"/>
          <w:szCs w:val="24"/>
        </w:rPr>
        <w:t>’</w:t>
      </w:r>
      <w:r w:rsidR="00420536" w:rsidRPr="00C97934">
        <w:rPr>
          <w:rFonts w:ascii="Arial" w:hAnsi="Arial" w:cs="Arial"/>
          <w:b/>
          <w:sz w:val="24"/>
          <w:szCs w:val="24"/>
        </w:rPr>
        <w:t xml:space="preserve"> Conference</w:t>
      </w:r>
      <w:bookmarkEnd w:id="21"/>
      <w:bookmarkEnd w:id="22"/>
    </w:p>
    <w:p w14:paraId="605100A5" w14:textId="77777777" w:rsidR="00C66FC9" w:rsidRPr="00C97934" w:rsidRDefault="00C66FC9" w:rsidP="004F0520">
      <w:pPr>
        <w:rPr>
          <w:rFonts w:ascii="Arial" w:hAnsi="Arial" w:cs="Arial"/>
          <w:sz w:val="24"/>
          <w:szCs w:val="24"/>
        </w:rPr>
      </w:pPr>
    </w:p>
    <w:p w14:paraId="7D7A94EE" w14:textId="01403ED1" w:rsidR="006719FB" w:rsidRPr="00C97934" w:rsidRDefault="00AD30E0" w:rsidP="004F0520">
      <w:pPr>
        <w:rPr>
          <w:rFonts w:ascii="Arial" w:hAnsi="Arial" w:cs="Arial"/>
          <w:sz w:val="24"/>
          <w:szCs w:val="24"/>
        </w:rPr>
      </w:pPr>
      <w:r w:rsidRPr="00C97934">
        <w:rPr>
          <w:rFonts w:ascii="Arial" w:hAnsi="Arial" w:cs="Arial"/>
          <w:sz w:val="24"/>
          <w:szCs w:val="24"/>
        </w:rPr>
        <w:t>The Department will sponsor a Bidders’ Conference concerning th</w:t>
      </w:r>
      <w:r w:rsidR="00AA460A" w:rsidRPr="00C97934">
        <w:rPr>
          <w:rFonts w:ascii="Arial" w:hAnsi="Arial" w:cs="Arial"/>
          <w:sz w:val="24"/>
          <w:szCs w:val="24"/>
        </w:rPr>
        <w:t>e</w:t>
      </w:r>
      <w:r w:rsidRPr="00C97934">
        <w:rPr>
          <w:rFonts w:ascii="Arial" w:hAnsi="Arial" w:cs="Arial"/>
          <w:sz w:val="24"/>
          <w:szCs w:val="24"/>
        </w:rPr>
        <w:t xml:space="preserve"> RFP beginning at</w:t>
      </w:r>
      <w:r w:rsidR="00EC4729" w:rsidRPr="00C97934">
        <w:rPr>
          <w:rFonts w:ascii="Arial" w:hAnsi="Arial" w:cs="Arial"/>
          <w:sz w:val="24"/>
          <w:szCs w:val="24"/>
        </w:rPr>
        <w:t xml:space="preserve"> the date,</w:t>
      </w:r>
      <w:r w:rsidR="001270AA" w:rsidRPr="00C97934">
        <w:rPr>
          <w:rFonts w:ascii="Arial" w:hAnsi="Arial" w:cs="Arial"/>
          <w:sz w:val="24"/>
          <w:szCs w:val="24"/>
        </w:rPr>
        <w:t xml:space="preserve"> time</w:t>
      </w:r>
      <w:r w:rsidR="00EC4729" w:rsidRPr="00C97934">
        <w:rPr>
          <w:rFonts w:ascii="Arial" w:hAnsi="Arial" w:cs="Arial"/>
          <w:sz w:val="24"/>
          <w:szCs w:val="24"/>
        </w:rPr>
        <w:t xml:space="preserve"> and location</w:t>
      </w:r>
      <w:r w:rsidR="001270AA" w:rsidRPr="00C97934">
        <w:rPr>
          <w:rFonts w:ascii="Arial" w:hAnsi="Arial" w:cs="Arial"/>
          <w:sz w:val="24"/>
          <w:szCs w:val="24"/>
        </w:rPr>
        <w:t xml:space="preserve"> shown on the RFP cover page</w:t>
      </w:r>
      <w:r w:rsidR="00062E9C" w:rsidRPr="00C97934">
        <w:rPr>
          <w:rFonts w:ascii="Arial" w:hAnsi="Arial" w:cs="Arial"/>
          <w:sz w:val="24"/>
          <w:szCs w:val="24"/>
        </w:rPr>
        <w:t xml:space="preserve">.  </w:t>
      </w:r>
      <w:r w:rsidRPr="00C97934">
        <w:rPr>
          <w:rFonts w:ascii="Arial" w:hAnsi="Arial" w:cs="Arial"/>
          <w:sz w:val="24"/>
          <w:szCs w:val="24"/>
        </w:rPr>
        <w:t xml:space="preserve">The purpose of the Bidders’ Conference is to answer and/or field questions, clarify </w:t>
      </w:r>
      <w:r w:rsidR="0019070A" w:rsidRPr="00C97934">
        <w:rPr>
          <w:rFonts w:ascii="Arial" w:hAnsi="Arial" w:cs="Arial"/>
          <w:sz w:val="24"/>
          <w:szCs w:val="24"/>
        </w:rPr>
        <w:t>for potential B</w:t>
      </w:r>
      <w:r w:rsidR="00B44469" w:rsidRPr="00C97934">
        <w:rPr>
          <w:rFonts w:ascii="Arial" w:hAnsi="Arial" w:cs="Arial"/>
          <w:sz w:val="24"/>
          <w:szCs w:val="24"/>
        </w:rPr>
        <w:t>idders any aspect</w:t>
      </w:r>
      <w:r w:rsidRPr="00C97934">
        <w:rPr>
          <w:rFonts w:ascii="Arial" w:hAnsi="Arial" w:cs="Arial"/>
          <w:sz w:val="24"/>
          <w:szCs w:val="24"/>
        </w:rPr>
        <w:t xml:space="preserve"> of the RFP requirements that may be necessary and</w:t>
      </w:r>
      <w:r w:rsidR="00B44469" w:rsidRPr="00C97934">
        <w:rPr>
          <w:rFonts w:ascii="Arial" w:hAnsi="Arial" w:cs="Arial"/>
          <w:sz w:val="24"/>
          <w:szCs w:val="24"/>
        </w:rPr>
        <w:t xml:space="preserve"> provide supplemental i</w:t>
      </w:r>
      <w:r w:rsidR="0019070A" w:rsidRPr="00C97934">
        <w:rPr>
          <w:rFonts w:ascii="Arial" w:hAnsi="Arial" w:cs="Arial"/>
          <w:sz w:val="24"/>
          <w:szCs w:val="24"/>
        </w:rPr>
        <w:t>nformation to assist potential B</w:t>
      </w:r>
      <w:r w:rsidR="00B44469" w:rsidRPr="00C97934">
        <w:rPr>
          <w:rFonts w:ascii="Arial" w:hAnsi="Arial" w:cs="Arial"/>
          <w:sz w:val="24"/>
          <w:szCs w:val="24"/>
        </w:rPr>
        <w:t>idders in submitting responses to the RFP</w:t>
      </w:r>
      <w:r w:rsidRPr="00C97934">
        <w:rPr>
          <w:rFonts w:ascii="Arial" w:hAnsi="Arial" w:cs="Arial"/>
          <w:sz w:val="24"/>
          <w:szCs w:val="24"/>
        </w:rPr>
        <w:t>.</w:t>
      </w:r>
      <w:r w:rsidR="00C66FC9" w:rsidRPr="00C97934">
        <w:rPr>
          <w:rFonts w:ascii="Arial" w:hAnsi="Arial" w:cs="Arial"/>
          <w:sz w:val="24"/>
          <w:szCs w:val="24"/>
        </w:rPr>
        <w:t xml:space="preserve">  Although attendance at the Bidders’ Conference is not mandatory, it is </w:t>
      </w:r>
      <w:r w:rsidR="00C66FC9" w:rsidRPr="00C97934">
        <w:rPr>
          <w:rFonts w:ascii="Arial" w:hAnsi="Arial" w:cs="Arial"/>
          <w:sz w:val="24"/>
          <w:szCs w:val="24"/>
          <w:u w:val="single"/>
        </w:rPr>
        <w:t>strongly encouraged</w:t>
      </w:r>
      <w:r w:rsidR="0019070A" w:rsidRPr="00C97934">
        <w:rPr>
          <w:rFonts w:ascii="Arial" w:hAnsi="Arial" w:cs="Arial"/>
          <w:sz w:val="24"/>
          <w:szCs w:val="24"/>
        </w:rPr>
        <w:t xml:space="preserve"> that interested B</w:t>
      </w:r>
      <w:r w:rsidR="00C66FC9" w:rsidRPr="00C97934">
        <w:rPr>
          <w:rFonts w:ascii="Arial" w:hAnsi="Arial" w:cs="Arial"/>
          <w:sz w:val="24"/>
          <w:szCs w:val="24"/>
        </w:rPr>
        <w:t>idders attend.</w:t>
      </w:r>
    </w:p>
    <w:p w14:paraId="04145CAE" w14:textId="77777777" w:rsidR="00C249BB" w:rsidRPr="00C97934" w:rsidRDefault="00C249BB" w:rsidP="004F0520">
      <w:pPr>
        <w:rPr>
          <w:rFonts w:ascii="Arial" w:hAnsi="Arial" w:cs="Arial"/>
          <w:sz w:val="24"/>
          <w:szCs w:val="24"/>
        </w:rPr>
      </w:pPr>
    </w:p>
    <w:p w14:paraId="59B67E4F" w14:textId="491884D9" w:rsidR="007557FA" w:rsidRPr="00C97934" w:rsidRDefault="00067916" w:rsidP="00B03502">
      <w:pPr>
        <w:pStyle w:val="ListParagraph"/>
        <w:numPr>
          <w:ilvl w:val="0"/>
          <w:numId w:val="13"/>
        </w:numPr>
        <w:rPr>
          <w:rFonts w:ascii="Arial" w:hAnsi="Arial" w:cs="Arial"/>
          <w:b/>
          <w:sz w:val="24"/>
          <w:szCs w:val="24"/>
        </w:rPr>
      </w:pPr>
      <w:bookmarkStart w:id="23" w:name="_Toc367174732"/>
      <w:bookmarkStart w:id="24" w:name="_Toc397069200"/>
      <w:r w:rsidRPr="00C97934">
        <w:rPr>
          <w:rFonts w:ascii="Arial" w:hAnsi="Arial" w:cs="Arial"/>
          <w:b/>
          <w:sz w:val="24"/>
          <w:szCs w:val="24"/>
        </w:rPr>
        <w:t>Questions</w:t>
      </w:r>
      <w:bookmarkEnd w:id="23"/>
      <w:bookmarkEnd w:id="24"/>
    </w:p>
    <w:p w14:paraId="4CAD651A" w14:textId="77777777" w:rsidR="007557FA" w:rsidRPr="00C97934" w:rsidRDefault="007557FA" w:rsidP="007557FA">
      <w:pPr>
        <w:pStyle w:val="ListParagraph"/>
        <w:ind w:left="360"/>
        <w:rPr>
          <w:rFonts w:ascii="Arial" w:hAnsi="Arial" w:cs="Arial"/>
          <w:sz w:val="24"/>
          <w:szCs w:val="24"/>
        </w:rPr>
      </w:pPr>
    </w:p>
    <w:p w14:paraId="33C6CFFD" w14:textId="1455169D" w:rsidR="007557FA" w:rsidRPr="00C97934" w:rsidRDefault="00067916" w:rsidP="00BA4F52">
      <w:pPr>
        <w:pStyle w:val="ListParagraph"/>
        <w:numPr>
          <w:ilvl w:val="1"/>
          <w:numId w:val="13"/>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56731081" w:rsidR="007557FA" w:rsidRPr="00C97934" w:rsidRDefault="00D061BE" w:rsidP="00B03502">
      <w:pPr>
        <w:pStyle w:val="ListParagraph"/>
        <w:numPr>
          <w:ilvl w:val="2"/>
          <w:numId w:val="13"/>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F273D7">
        <w:rPr>
          <w:rFonts w:ascii="Arial" w:hAnsi="Arial" w:cs="Arial"/>
          <w:sz w:val="24"/>
          <w:szCs w:val="24"/>
        </w:rPr>
        <w:t>should</w:t>
      </w:r>
      <w:r w:rsidR="00F910F5" w:rsidRPr="00C97934">
        <w:rPr>
          <w:rFonts w:ascii="Arial" w:hAnsi="Arial" w:cs="Arial"/>
          <w:sz w:val="24"/>
          <w:szCs w:val="24"/>
        </w:rPr>
        <w:t xml:space="preserve">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CD5593" w:rsidRPr="00C97934">
        <w:rPr>
          <w:rFonts w:ascii="Arial" w:hAnsi="Arial" w:cs="Arial"/>
          <w:b/>
          <w:sz w:val="24"/>
          <w:szCs w:val="24"/>
        </w:rPr>
        <w:t>E</w:t>
      </w:r>
      <w:r w:rsidR="00015741" w:rsidRPr="00C97934">
        <w:rPr>
          <w:rFonts w:ascii="Arial" w:hAnsi="Arial" w:cs="Arial"/>
          <w:sz w:val="24"/>
          <w:szCs w:val="24"/>
        </w:rPr>
        <w:t xml:space="preserve"> </w:t>
      </w:r>
      <w:r w:rsidR="00F273D7">
        <w:rPr>
          <w:rFonts w:ascii="Arial" w:hAnsi="Arial" w:cs="Arial"/>
          <w:sz w:val="24"/>
          <w:szCs w:val="24"/>
        </w:rPr>
        <w:t>(</w:t>
      </w:r>
      <w:r w:rsidR="00015741" w:rsidRPr="00C97934">
        <w:rPr>
          <w:rFonts w:ascii="Arial" w:hAnsi="Arial" w:cs="Arial"/>
          <w:sz w:val="24"/>
          <w:szCs w:val="24"/>
        </w:rPr>
        <w:t>Submitted Questions Form</w:t>
      </w:r>
      <w:r w:rsidR="00F273D7">
        <w:rPr>
          <w:rFonts w:ascii="Arial" w:hAnsi="Arial" w:cs="Arial"/>
          <w:sz w:val="24"/>
          <w:szCs w:val="24"/>
        </w:rPr>
        <w:t>)</w:t>
      </w:r>
      <w:r w:rsidR="00015741" w:rsidRPr="00C97934">
        <w:rPr>
          <w:rFonts w:ascii="Arial" w:hAnsi="Arial" w:cs="Arial"/>
          <w:sz w:val="24"/>
          <w:szCs w:val="24"/>
        </w:rPr>
        <w:t xml:space="preserve"> for submission of questions.</w:t>
      </w:r>
      <w:r w:rsidR="007F2673" w:rsidRPr="00C97934">
        <w:rPr>
          <w:rFonts w:ascii="Arial" w:hAnsi="Arial" w:cs="Arial"/>
          <w:sz w:val="24"/>
          <w:szCs w:val="24"/>
        </w:rPr>
        <w:t xml:space="preserve"> The form is to be submitted as a WORD document.</w:t>
      </w:r>
    </w:p>
    <w:p w14:paraId="6367413A" w14:textId="032F8A66"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3EB1F8CE"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2ADC634E" w:rsidR="007557FA" w:rsidRPr="00C97934" w:rsidRDefault="005B2EA7"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20"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5" w:name="_Toc367174733"/>
      <w:bookmarkStart w:id="26"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0536424" w:rsidP="00B03502">
      <w:pPr>
        <w:pStyle w:val="ListParagraph"/>
        <w:numPr>
          <w:ilvl w:val="0"/>
          <w:numId w:val="13"/>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1A604BB6" w14:textId="5F4DCB94" w:rsidR="00536424" w:rsidRPr="00C97934" w:rsidRDefault="00536424" w:rsidP="004F0520">
      <w:pPr>
        <w:rPr>
          <w:rFonts w:ascii="Arial" w:hAnsi="Arial" w:cs="Arial"/>
          <w:sz w:val="24"/>
          <w:szCs w:val="24"/>
          <w:u w:val="single"/>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21"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C97934" w:rsidRDefault="00536424" w:rsidP="004F0520">
      <w:pPr>
        <w:rPr>
          <w:rFonts w:ascii="Arial" w:hAnsi="Arial" w:cs="Arial"/>
          <w:sz w:val="24"/>
          <w:szCs w:val="24"/>
        </w:rPr>
      </w:pPr>
    </w:p>
    <w:p w14:paraId="3D642A1C" w14:textId="62B2A09E" w:rsidR="007557FA" w:rsidRPr="00C97934" w:rsidRDefault="001406CC" w:rsidP="00B03502">
      <w:pPr>
        <w:pStyle w:val="ListParagraph"/>
        <w:numPr>
          <w:ilvl w:val="0"/>
          <w:numId w:val="13"/>
        </w:numPr>
        <w:rPr>
          <w:rFonts w:ascii="Arial" w:hAnsi="Arial" w:cs="Arial"/>
          <w:b/>
          <w:sz w:val="24"/>
          <w:szCs w:val="24"/>
        </w:rPr>
      </w:pPr>
      <w:r w:rsidRPr="00C97934">
        <w:rPr>
          <w:rFonts w:ascii="Arial" w:hAnsi="Arial" w:cs="Arial"/>
          <w:b/>
          <w:sz w:val="24"/>
          <w:szCs w:val="24"/>
        </w:rPr>
        <w:t>Submitting the Proposal</w:t>
      </w:r>
      <w:bookmarkEnd w:id="25"/>
      <w:bookmarkEnd w:id="26"/>
    </w:p>
    <w:p w14:paraId="75FDEBA1" w14:textId="77777777" w:rsidR="007557FA" w:rsidRPr="00C97934" w:rsidRDefault="007557FA" w:rsidP="007557FA">
      <w:pPr>
        <w:pStyle w:val="ListParagraph"/>
        <w:ind w:left="360"/>
        <w:rPr>
          <w:rFonts w:ascii="Arial" w:hAnsi="Arial" w:cs="Arial"/>
          <w:sz w:val="24"/>
          <w:szCs w:val="24"/>
        </w:rPr>
      </w:pPr>
    </w:p>
    <w:p w14:paraId="7B62AC63" w14:textId="77777777" w:rsidR="007B53AD" w:rsidRPr="007B53AD" w:rsidRDefault="003835A0"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p>
    <w:p w14:paraId="51D8DA8D" w14:textId="59D92B65" w:rsidR="007557FA" w:rsidRPr="007B53AD" w:rsidRDefault="007B53AD" w:rsidP="007B53AD">
      <w:pPr>
        <w:pStyle w:val="ListParagraph"/>
        <w:numPr>
          <w:ilvl w:val="2"/>
          <w:numId w:val="13"/>
        </w:numPr>
        <w:rPr>
          <w:rFonts w:ascii="Arial" w:hAnsi="Arial" w:cs="Arial"/>
          <w:sz w:val="24"/>
          <w:szCs w:val="24"/>
        </w:rPr>
      </w:pPr>
      <w:r w:rsidRPr="007B53AD">
        <w:rPr>
          <w:rFonts w:ascii="Arial" w:hAnsi="Arial" w:cs="Arial"/>
          <w:sz w:val="24"/>
          <w:szCs w:val="24"/>
        </w:rPr>
        <w:t>Any e</w:t>
      </w:r>
      <w:r w:rsidR="007F2673" w:rsidRPr="007B53AD">
        <w:rPr>
          <w:rFonts w:ascii="Arial" w:hAnsi="Arial" w:cs="Arial"/>
          <w:sz w:val="24"/>
          <w:szCs w:val="24"/>
        </w:rPr>
        <w:t>-mails</w:t>
      </w:r>
      <w:r w:rsidR="000F3A64" w:rsidRPr="007B53AD">
        <w:rPr>
          <w:rFonts w:ascii="Arial" w:hAnsi="Arial" w:cs="Arial"/>
          <w:sz w:val="24"/>
          <w:szCs w:val="24"/>
        </w:rPr>
        <w:t xml:space="preserve"> containing original proposal submissions or any additional or revised proposal files,</w:t>
      </w:r>
      <w:r w:rsidR="001270AA" w:rsidRPr="007B53AD">
        <w:rPr>
          <w:rFonts w:ascii="Arial" w:hAnsi="Arial" w:cs="Arial"/>
          <w:sz w:val="24"/>
          <w:szCs w:val="24"/>
        </w:rPr>
        <w:t xml:space="preserve"> received after the </w:t>
      </w:r>
      <w:r w:rsidR="00C34867" w:rsidRPr="007B53AD">
        <w:rPr>
          <w:rFonts w:ascii="Arial" w:hAnsi="Arial" w:cs="Arial"/>
          <w:sz w:val="24"/>
          <w:szCs w:val="24"/>
        </w:rPr>
        <w:t>11:59</w:t>
      </w:r>
      <w:r w:rsidR="001270AA" w:rsidRPr="007B53AD">
        <w:rPr>
          <w:rFonts w:ascii="Arial" w:hAnsi="Arial" w:cs="Arial"/>
          <w:sz w:val="24"/>
          <w:szCs w:val="24"/>
        </w:rPr>
        <w:t xml:space="preserve"> p.m. deadline</w:t>
      </w:r>
      <w:r w:rsidRPr="007B53AD">
        <w:rPr>
          <w:rFonts w:ascii="Arial" w:hAnsi="Arial" w:cs="Arial"/>
          <w:sz w:val="24"/>
          <w:szCs w:val="24"/>
        </w:rPr>
        <w:t>,</w:t>
      </w:r>
      <w:r w:rsidR="001270AA" w:rsidRPr="007B53AD">
        <w:rPr>
          <w:rFonts w:ascii="Arial" w:hAnsi="Arial" w:cs="Arial"/>
          <w:sz w:val="24"/>
          <w:szCs w:val="24"/>
        </w:rPr>
        <w:t xml:space="preserve"> </w:t>
      </w:r>
      <w:r w:rsidR="001270AA" w:rsidRPr="007A3858">
        <w:rPr>
          <w:rFonts w:ascii="Arial" w:hAnsi="Arial" w:cs="Arial"/>
          <w:sz w:val="24"/>
          <w:szCs w:val="24"/>
          <w:u w:val="single"/>
        </w:rPr>
        <w:t>will be rejected without exception</w:t>
      </w:r>
      <w:r w:rsidR="001270AA" w:rsidRPr="007B53AD">
        <w:rPr>
          <w:rFonts w:ascii="Arial" w:hAnsi="Arial" w:cs="Arial"/>
          <w:sz w:val="24"/>
          <w:szCs w:val="24"/>
        </w:rPr>
        <w:t>.</w:t>
      </w:r>
    </w:p>
    <w:p w14:paraId="3B445240" w14:textId="77777777" w:rsidR="000F3A64" w:rsidRPr="00C97934" w:rsidRDefault="000F3A64" w:rsidP="007557FA">
      <w:pPr>
        <w:pStyle w:val="ListParagraph"/>
        <w:rPr>
          <w:rFonts w:ascii="Arial" w:hAnsi="Arial" w:cs="Arial"/>
          <w:sz w:val="24"/>
          <w:szCs w:val="24"/>
        </w:rPr>
      </w:pPr>
    </w:p>
    <w:p w14:paraId="33BC6E8C" w14:textId="6F7E55FA" w:rsidR="007557FA" w:rsidRPr="00C97934" w:rsidRDefault="000A64F0" w:rsidP="00B03502">
      <w:pPr>
        <w:pStyle w:val="ListParagraph"/>
        <w:numPr>
          <w:ilvl w:val="1"/>
          <w:numId w:val="13"/>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roposal submissions are to be submitted to the State of Maine Division of Procurement Services</w:t>
      </w:r>
      <w:r w:rsidR="000F3A64" w:rsidRPr="00C97934">
        <w:rPr>
          <w:rFonts w:ascii="Arial" w:hAnsi="Arial" w:cs="Arial"/>
          <w:sz w:val="24"/>
          <w:szCs w:val="24"/>
        </w:rPr>
        <w:t xml:space="preserve"> at </w:t>
      </w:r>
      <w:hyperlink r:id="rId22"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3433262B" w:rsidR="007557FA" w:rsidRDefault="00A11DC9" w:rsidP="00B03502">
      <w:pPr>
        <w:pStyle w:val="ListParagraph"/>
        <w:numPr>
          <w:ilvl w:val="2"/>
          <w:numId w:val="13"/>
        </w:numPr>
        <w:rPr>
          <w:rFonts w:ascii="Arial" w:hAnsi="Arial" w:cs="Arial"/>
          <w:sz w:val="24"/>
          <w:szCs w:val="24"/>
        </w:rPr>
      </w:pPr>
      <w:r w:rsidRPr="00C97934">
        <w:rPr>
          <w:rFonts w:ascii="Arial" w:hAnsi="Arial" w:cs="Arial"/>
          <w:sz w:val="24"/>
          <w:szCs w:val="24"/>
          <w:u w:val="single"/>
        </w:rPr>
        <w:lastRenderedPageBreak/>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294C0DA0" w14:textId="3B96EC6D" w:rsidR="007A3858" w:rsidRPr="00C97934" w:rsidRDefault="007A3858" w:rsidP="007A3858">
      <w:pPr>
        <w:pStyle w:val="ListParagraph"/>
        <w:numPr>
          <w:ilvl w:val="3"/>
          <w:numId w:val="13"/>
        </w:numPr>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23"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 </w:t>
      </w:r>
    </w:p>
    <w:p w14:paraId="43D7DD89" w14:textId="7E862334" w:rsidR="000E1A07" w:rsidRPr="00C97934" w:rsidRDefault="000E1A07" w:rsidP="000E1A07">
      <w:pPr>
        <w:pStyle w:val="ListParagraph"/>
        <w:numPr>
          <w:ilvl w:val="2"/>
          <w:numId w:val="13"/>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7B017F8B" w14:textId="5F02057E" w:rsidR="0018241E" w:rsidRPr="00C97934" w:rsidRDefault="0018241E" w:rsidP="000E1A07">
      <w:pPr>
        <w:pStyle w:val="ListParagraph"/>
        <w:numPr>
          <w:ilvl w:val="2"/>
          <w:numId w:val="13"/>
        </w:numPr>
        <w:rPr>
          <w:rFonts w:ascii="Arial" w:hAnsi="Arial" w:cs="Arial"/>
          <w:sz w:val="24"/>
          <w:szCs w:val="24"/>
          <w:u w:val="single"/>
        </w:rPr>
      </w:pPr>
      <w:bookmarkStart w:id="27"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bookmarkEnd w:id="27"/>
    <w:p w14:paraId="659C842A" w14:textId="756A11F9" w:rsidR="00CA6A04" w:rsidRPr="00C97934" w:rsidRDefault="00CA6A04" w:rsidP="00CA6A04">
      <w:pPr>
        <w:pStyle w:val="ListParagraph"/>
        <w:numPr>
          <w:ilvl w:val="2"/>
          <w:numId w:val="13"/>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3DBBB28F" w:rsidR="000A6AFC" w:rsidRPr="00C97934" w:rsidRDefault="00112042" w:rsidP="00B03502">
      <w:pPr>
        <w:pStyle w:val="ListParagraph"/>
        <w:numPr>
          <w:ilvl w:val="2"/>
          <w:numId w:val="13"/>
        </w:numPr>
        <w:rPr>
          <w:rFonts w:ascii="Arial" w:hAnsi="Arial" w:cs="Arial"/>
          <w:b/>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“RFP#</w:t>
      </w:r>
      <w:r w:rsidR="00713BAB">
        <w:rPr>
          <w:rFonts w:ascii="Arial" w:hAnsi="Arial" w:cs="Arial"/>
          <w:b/>
          <w:sz w:val="24"/>
          <w:szCs w:val="24"/>
        </w:rPr>
        <w:t xml:space="preserve"> 202402028 </w:t>
      </w:r>
      <w:r w:rsidR="00A11DC9" w:rsidRPr="00C97934">
        <w:rPr>
          <w:rFonts w:ascii="Arial" w:hAnsi="Arial" w:cs="Arial"/>
          <w:b/>
          <w:sz w:val="24"/>
          <w:szCs w:val="24"/>
        </w:rPr>
        <w:t>Proposal 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7C0C390" w:rsidR="000A6AFC" w:rsidRPr="00C97934" w:rsidRDefault="00112042" w:rsidP="00B03502">
      <w:pPr>
        <w:pStyle w:val="ListParagraph"/>
        <w:numPr>
          <w:ilvl w:val="2"/>
          <w:numId w:val="13"/>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72764412" w:rsidR="001013A2" w:rsidRPr="00C97934" w:rsidRDefault="000A6AFC"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40E9708C" w:rsidR="009A5CE8" w:rsidRPr="00C97934" w:rsidRDefault="009A5CE8" w:rsidP="00404918">
      <w:pPr>
        <w:pStyle w:val="ListParagraph"/>
        <w:ind w:left="1440"/>
        <w:rPr>
          <w:rFonts w:ascii="Arial" w:hAnsi="Arial" w:cs="Arial"/>
          <w:sz w:val="24"/>
          <w:szCs w:val="24"/>
        </w:rPr>
      </w:pPr>
      <w:r w:rsidRPr="00C97934">
        <w:rPr>
          <w:rFonts w:ascii="Arial" w:hAnsi="Arial" w:cs="Arial"/>
          <w:i/>
          <w:sz w:val="24"/>
          <w:szCs w:val="24"/>
        </w:rPr>
        <w:t>PDF format preferred</w:t>
      </w:r>
    </w:p>
    <w:p w14:paraId="3C9EA2E1" w14:textId="71C94A86" w:rsidR="009A5CE8" w:rsidRPr="00C97934" w:rsidRDefault="001013A2" w:rsidP="001013A2">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2CDB6E6D" w14:textId="78B7D4FA" w:rsidR="009A5CE8" w:rsidRPr="00C97934" w:rsidRDefault="001013A2" w:rsidP="001013A2">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79281985" w14:textId="77777777" w:rsidR="009A5CE8" w:rsidRPr="00C97934" w:rsidRDefault="009A5CE8" w:rsidP="001013A2">
      <w:pPr>
        <w:ind w:left="1440"/>
        <w:rPr>
          <w:rFonts w:ascii="Arial" w:hAnsi="Arial" w:cs="Arial"/>
          <w:sz w:val="24"/>
          <w:szCs w:val="24"/>
        </w:rPr>
      </w:pPr>
    </w:p>
    <w:p w14:paraId="3A0BC4C8" w14:textId="0D0AA190"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2</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1013A2" w:rsidRPr="00C97934">
        <w:rPr>
          <w:rFonts w:ascii="Arial" w:hAnsi="Arial" w:cs="Arial"/>
          <w:b/>
          <w:sz w:val="24"/>
          <w:szCs w:val="24"/>
          <w:u w:val="single"/>
        </w:rPr>
        <w:t>Organization Qualifications and Experience</w:t>
      </w:r>
      <w:r w:rsidRPr="00C97934">
        <w:rPr>
          <w:rFonts w:ascii="Arial" w:hAnsi="Arial" w:cs="Arial"/>
          <w:b/>
          <w:sz w:val="24"/>
          <w:szCs w:val="24"/>
          <w:u w:val="single"/>
        </w:rPr>
        <w:t>:</w:t>
      </w:r>
    </w:p>
    <w:p w14:paraId="1267FFED" w14:textId="1AC95D44" w:rsidR="00AC25CE" w:rsidRPr="00C97934" w:rsidRDefault="00AC25CE" w:rsidP="001013A2">
      <w:pPr>
        <w:pStyle w:val="ListParagraph"/>
        <w:ind w:left="1440"/>
        <w:rPr>
          <w:rFonts w:ascii="Arial" w:hAnsi="Arial" w:cs="Arial"/>
          <w:sz w:val="24"/>
          <w:szCs w:val="24"/>
        </w:rPr>
      </w:pPr>
      <w:r w:rsidRPr="00C97934">
        <w:rPr>
          <w:rFonts w:ascii="Arial" w:hAnsi="Arial" w:cs="Arial"/>
          <w:i/>
          <w:sz w:val="24"/>
          <w:szCs w:val="24"/>
        </w:rPr>
        <w:t>PDF format preferred</w:t>
      </w:r>
    </w:p>
    <w:p w14:paraId="3AD1DD45" w14:textId="6840AE91" w:rsidR="00A11DC9" w:rsidRPr="00C97934" w:rsidRDefault="00A11DC9" w:rsidP="001013A2">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w:t>
      </w:r>
      <w:r w:rsidR="001013A2" w:rsidRPr="00C97934">
        <w:rPr>
          <w:rFonts w:ascii="Arial" w:hAnsi="Arial" w:cs="Arial"/>
          <w:sz w:val="24"/>
          <w:szCs w:val="24"/>
        </w:rPr>
        <w:t xml:space="preserve">(Organization Qualifications and Experience Form)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 Section I</w:t>
      </w:r>
      <w:r w:rsidR="0055472F" w:rsidRPr="00C97934">
        <w:rPr>
          <w:rFonts w:ascii="Arial" w:hAnsi="Arial" w:cs="Arial"/>
          <w:sz w:val="24"/>
          <w:szCs w:val="24"/>
        </w:rPr>
        <w:t>I</w:t>
      </w:r>
      <w:r w:rsidR="00FB1397" w:rsidRPr="00C97934">
        <w:rPr>
          <w:rFonts w:ascii="Arial" w:hAnsi="Arial" w:cs="Arial"/>
          <w:sz w:val="24"/>
          <w:szCs w:val="24"/>
        </w:rPr>
        <w:t>.</w:t>
      </w:r>
    </w:p>
    <w:p w14:paraId="2022866C" w14:textId="77777777" w:rsidR="009A5CE8" w:rsidRPr="00C97934" w:rsidRDefault="009A5CE8" w:rsidP="001013A2">
      <w:pPr>
        <w:ind w:left="1440"/>
        <w:rPr>
          <w:rFonts w:ascii="Arial" w:hAnsi="Arial" w:cs="Arial"/>
          <w:sz w:val="24"/>
          <w:szCs w:val="24"/>
        </w:rPr>
      </w:pPr>
    </w:p>
    <w:p w14:paraId="0C432828" w14:textId="2D55CFD9"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3</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Proposed Services</w:t>
      </w:r>
      <w:r w:rsidRPr="00C97934">
        <w:rPr>
          <w:rFonts w:ascii="Arial" w:hAnsi="Arial" w:cs="Arial"/>
          <w:b/>
          <w:sz w:val="24"/>
          <w:szCs w:val="24"/>
          <w:u w:val="single"/>
        </w:rPr>
        <w:t>:</w:t>
      </w:r>
      <w:r w:rsidRPr="00C97934">
        <w:rPr>
          <w:rFonts w:ascii="Arial" w:hAnsi="Arial" w:cs="Arial"/>
          <w:b/>
          <w:sz w:val="24"/>
          <w:szCs w:val="24"/>
        </w:rPr>
        <w:t xml:space="preserve"> </w:t>
      </w:r>
    </w:p>
    <w:p w14:paraId="678B955B" w14:textId="02DDA658" w:rsidR="00AC25CE" w:rsidRPr="00C97934" w:rsidRDefault="00AC25CE" w:rsidP="00D15916">
      <w:pPr>
        <w:pStyle w:val="ListParagraph"/>
        <w:ind w:left="1440"/>
        <w:rPr>
          <w:rFonts w:ascii="Arial" w:hAnsi="Arial" w:cs="Arial"/>
          <w:sz w:val="24"/>
          <w:szCs w:val="24"/>
        </w:rPr>
      </w:pPr>
      <w:r w:rsidRPr="00C97934">
        <w:rPr>
          <w:rFonts w:ascii="Arial" w:hAnsi="Arial" w:cs="Arial"/>
          <w:i/>
          <w:sz w:val="24"/>
          <w:szCs w:val="24"/>
        </w:rPr>
        <w:t>PDF format preferred</w:t>
      </w:r>
    </w:p>
    <w:p w14:paraId="70ED9FC5" w14:textId="020E88FE" w:rsidR="00B24FC4" w:rsidRPr="00C97934" w:rsidRDefault="001013A2" w:rsidP="001013A2">
      <w:pPr>
        <w:ind w:left="1440"/>
        <w:rPr>
          <w:rFonts w:ascii="Arial" w:hAnsi="Arial" w:cs="Arial"/>
          <w:sz w:val="24"/>
          <w:szCs w:val="24"/>
        </w:rPr>
      </w:pPr>
      <w:r w:rsidRPr="00C97934">
        <w:rPr>
          <w:rFonts w:ascii="Arial" w:hAnsi="Arial" w:cs="Arial"/>
          <w:sz w:val="24"/>
          <w:szCs w:val="24"/>
        </w:rPr>
        <w:t>A</w:t>
      </w:r>
      <w:r w:rsidR="00526145" w:rsidRPr="00C97934">
        <w:rPr>
          <w:rFonts w:ascii="Arial" w:hAnsi="Arial" w:cs="Arial"/>
          <w:sz w:val="24"/>
          <w:szCs w:val="24"/>
        </w:rPr>
        <w:t xml:space="preserve">ll required </w:t>
      </w:r>
      <w:r w:rsidR="00346DBE" w:rsidRPr="00C97934">
        <w:rPr>
          <w:rFonts w:ascii="Arial" w:hAnsi="Arial" w:cs="Arial"/>
          <w:sz w:val="24"/>
          <w:szCs w:val="24"/>
        </w:rPr>
        <w:t xml:space="preserve">information and </w:t>
      </w:r>
      <w:r w:rsidR="00526145" w:rsidRPr="00C97934">
        <w:rPr>
          <w:rFonts w:ascii="Arial" w:hAnsi="Arial" w:cs="Arial"/>
          <w:sz w:val="24"/>
          <w:szCs w:val="24"/>
        </w:rPr>
        <w:t>attachments</w:t>
      </w:r>
      <w:r w:rsidR="00611901" w:rsidRPr="00C97934">
        <w:rPr>
          <w:rFonts w:ascii="Arial" w:hAnsi="Arial" w:cs="Arial"/>
          <w:sz w:val="24"/>
          <w:szCs w:val="24"/>
        </w:rPr>
        <w:t xml:space="preserve"> stated in PART IV, Section II</w:t>
      </w:r>
      <w:r w:rsidR="0055472F" w:rsidRPr="00C97934">
        <w:rPr>
          <w:rFonts w:ascii="Arial" w:hAnsi="Arial" w:cs="Arial"/>
          <w:sz w:val="24"/>
          <w:szCs w:val="24"/>
        </w:rPr>
        <w:t>I</w:t>
      </w:r>
      <w:r w:rsidR="00611901" w:rsidRPr="00C97934">
        <w:rPr>
          <w:rFonts w:ascii="Arial" w:hAnsi="Arial" w:cs="Arial"/>
          <w:sz w:val="24"/>
          <w:szCs w:val="24"/>
        </w:rPr>
        <w:t>.</w:t>
      </w:r>
    </w:p>
    <w:p w14:paraId="67172EFE" w14:textId="77777777" w:rsidR="009A5CE8" w:rsidRPr="00C97934" w:rsidRDefault="009A5CE8" w:rsidP="001013A2">
      <w:pPr>
        <w:ind w:left="1440"/>
        <w:rPr>
          <w:rFonts w:ascii="Arial" w:hAnsi="Arial" w:cs="Arial"/>
          <w:sz w:val="24"/>
          <w:szCs w:val="24"/>
        </w:rPr>
      </w:pPr>
    </w:p>
    <w:p w14:paraId="460A55EF" w14:textId="15479905"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4</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346DBE" w:rsidRPr="00C97934">
        <w:rPr>
          <w:rFonts w:ascii="Arial" w:hAnsi="Arial" w:cs="Arial"/>
          <w:b/>
          <w:sz w:val="24"/>
          <w:szCs w:val="24"/>
          <w:u w:val="single"/>
        </w:rPr>
        <w:t xml:space="preserve"> – Cost Proposal</w:t>
      </w:r>
      <w:r w:rsidRPr="00C97934">
        <w:rPr>
          <w:rFonts w:ascii="Arial" w:hAnsi="Arial" w:cs="Arial"/>
          <w:b/>
          <w:sz w:val="24"/>
          <w:szCs w:val="24"/>
          <w:u w:val="single"/>
        </w:rPr>
        <w:t>:</w:t>
      </w:r>
    </w:p>
    <w:p w14:paraId="7F72ABCC" w14:textId="572F0D53" w:rsidR="00AC25CE" w:rsidRPr="00C97934" w:rsidRDefault="00B51518" w:rsidP="00D15916">
      <w:pPr>
        <w:pStyle w:val="ListParagraph"/>
        <w:ind w:left="1440"/>
        <w:rPr>
          <w:rFonts w:ascii="Arial" w:hAnsi="Arial" w:cs="Arial"/>
          <w:sz w:val="24"/>
          <w:szCs w:val="24"/>
        </w:rPr>
      </w:pPr>
      <w:r w:rsidRPr="00C85A82">
        <w:rPr>
          <w:rFonts w:ascii="Arial" w:hAnsi="Arial" w:cs="Arial"/>
          <w:i/>
          <w:sz w:val="24"/>
          <w:szCs w:val="24"/>
        </w:rPr>
        <w:t>PDF</w:t>
      </w:r>
      <w:r w:rsidR="00AC25CE" w:rsidRPr="00C97934">
        <w:rPr>
          <w:rFonts w:ascii="Arial" w:hAnsi="Arial" w:cs="Arial"/>
          <w:i/>
          <w:color w:val="FF0000"/>
          <w:sz w:val="24"/>
          <w:szCs w:val="24"/>
        </w:rPr>
        <w:t xml:space="preserve"> </w:t>
      </w:r>
      <w:r w:rsidR="00AC25CE" w:rsidRPr="00C97934">
        <w:rPr>
          <w:rFonts w:ascii="Arial" w:hAnsi="Arial" w:cs="Arial"/>
          <w:i/>
          <w:sz w:val="24"/>
          <w:szCs w:val="24"/>
        </w:rPr>
        <w:t>format preferred</w:t>
      </w:r>
    </w:p>
    <w:p w14:paraId="6D35B608" w14:textId="375CACD8" w:rsidR="00527EF4" w:rsidRPr="00C97934" w:rsidRDefault="001013A2" w:rsidP="001013A2">
      <w:pPr>
        <w:ind w:left="1440"/>
        <w:rPr>
          <w:rFonts w:ascii="Arial" w:hAnsi="Arial" w:cs="Arial"/>
          <w:sz w:val="24"/>
          <w:szCs w:val="24"/>
        </w:rPr>
      </w:pPr>
      <w:r w:rsidRPr="00C97934">
        <w:rPr>
          <w:rFonts w:ascii="Arial" w:hAnsi="Arial" w:cs="Arial"/>
          <w:b/>
          <w:sz w:val="24"/>
          <w:szCs w:val="24"/>
        </w:rPr>
        <w:t>Appendix D</w:t>
      </w:r>
      <w:r w:rsidRPr="00C97934">
        <w:rPr>
          <w:rFonts w:ascii="Arial" w:hAnsi="Arial" w:cs="Arial"/>
          <w:sz w:val="24"/>
          <w:szCs w:val="24"/>
        </w:rPr>
        <w:t xml:space="preserve"> (</w:t>
      </w:r>
      <w:r w:rsidR="00A11DC9" w:rsidRPr="00C97934">
        <w:rPr>
          <w:rFonts w:ascii="Arial" w:hAnsi="Arial" w:cs="Arial"/>
          <w:sz w:val="24"/>
          <w:szCs w:val="24"/>
        </w:rPr>
        <w:t>Cost Proposal</w:t>
      </w:r>
      <w:r w:rsidR="00963F3B" w:rsidRPr="00C97934">
        <w:rPr>
          <w:rFonts w:ascii="Arial" w:hAnsi="Arial" w:cs="Arial"/>
          <w:sz w:val="24"/>
          <w:szCs w:val="24"/>
        </w:rPr>
        <w:t xml:space="preserve"> Form</w:t>
      </w:r>
      <w:r w:rsidRPr="00C97934">
        <w:rPr>
          <w:rFonts w:ascii="Arial" w:hAnsi="Arial" w:cs="Arial"/>
          <w:sz w:val="24"/>
          <w:szCs w:val="24"/>
        </w:rPr>
        <w:t>)</w:t>
      </w:r>
      <w:r w:rsidR="00A11DC9" w:rsidRPr="00C97934">
        <w:rPr>
          <w:rFonts w:ascii="Arial" w:hAnsi="Arial" w:cs="Arial"/>
          <w:sz w:val="24"/>
          <w:szCs w:val="24"/>
        </w:rPr>
        <w:t xml:space="preserve"> </w:t>
      </w:r>
      <w:r w:rsidR="00716F23" w:rsidRPr="00C97934">
        <w:rPr>
          <w:rFonts w:ascii="Arial" w:hAnsi="Arial" w:cs="Arial"/>
          <w:sz w:val="24"/>
          <w:szCs w:val="24"/>
        </w:rPr>
        <w:t xml:space="preserve">and all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stated in PART IV, Section I</w:t>
      </w:r>
      <w:r w:rsidR="0055472F" w:rsidRPr="00C97934">
        <w:rPr>
          <w:rFonts w:ascii="Arial" w:hAnsi="Arial" w:cs="Arial"/>
          <w:sz w:val="24"/>
          <w:szCs w:val="24"/>
        </w:rPr>
        <w:t>V</w:t>
      </w:r>
      <w:r w:rsidR="00611901" w:rsidRPr="00C97934">
        <w:rPr>
          <w:rFonts w:ascii="Arial" w:hAnsi="Arial" w:cs="Arial"/>
          <w:sz w:val="24"/>
          <w:szCs w:val="24"/>
        </w:rPr>
        <w:t>.</w:t>
      </w:r>
    </w:p>
    <w:p w14:paraId="4BF54B8E" w14:textId="712D3098"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28" w:name="_Toc367174734"/>
      <w:bookmarkStart w:id="29"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28"/>
      <w:bookmarkEnd w:id="29"/>
    </w:p>
    <w:p w14:paraId="1C605231" w14:textId="77777777" w:rsidR="00670E78" w:rsidRPr="00C97934" w:rsidRDefault="00670E78" w:rsidP="004F0520">
      <w:pPr>
        <w:rPr>
          <w:rFonts w:ascii="Arial" w:hAnsi="Arial" w:cs="Arial"/>
          <w:sz w:val="24"/>
          <w:szCs w:val="24"/>
        </w:rPr>
      </w:pPr>
    </w:p>
    <w:p w14:paraId="5A97AD8A" w14:textId="59B213E8"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942CF6" w:rsidRPr="00C97934">
        <w:rPr>
          <w:rFonts w:ascii="Arial" w:hAnsi="Arial" w:cs="Arial"/>
          <w:sz w:val="24"/>
          <w:szCs w:val="24"/>
        </w:rPr>
        <w:t xml:space="preserve">The Department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4F0520">
      <w:pPr>
        <w:rPr>
          <w:rFonts w:ascii="Arial" w:hAnsi="Arial" w:cs="Arial"/>
          <w:sz w:val="24"/>
          <w:szCs w:val="24"/>
        </w:rPr>
      </w:pPr>
    </w:p>
    <w:p w14:paraId="363DDFD8" w14:textId="3D9BF91A" w:rsidR="00E9067E" w:rsidRPr="00C97934" w:rsidRDefault="00E9067E" w:rsidP="004F0520">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Department</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7D3784">
      <w:pPr>
        <w:pStyle w:val="ListParagraph"/>
        <w:ind w:left="360"/>
        <w:rPr>
          <w:rFonts w:ascii="Arial" w:hAnsi="Arial" w:cs="Arial"/>
          <w:b/>
          <w:sz w:val="24"/>
          <w:szCs w:val="24"/>
        </w:rPr>
      </w:pPr>
      <w:bookmarkStart w:id="30" w:name="_Hlk32488622"/>
    </w:p>
    <w:p w14:paraId="2F380B8B" w14:textId="6514DC6B" w:rsidR="00EA18AB" w:rsidRDefault="00EE7EE0" w:rsidP="00B90357">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6B443EB0" w14:textId="77777777" w:rsidR="00785671" w:rsidRDefault="00785671" w:rsidP="00B90357">
      <w:pPr>
        <w:rPr>
          <w:rFonts w:ascii="Arial" w:hAnsi="Arial" w:cs="Arial"/>
          <w:sz w:val="24"/>
          <w:szCs w:val="24"/>
        </w:rPr>
      </w:pPr>
    </w:p>
    <w:p w14:paraId="7F01BC7D" w14:textId="39BBD6C1" w:rsidR="00785671" w:rsidRPr="00785671" w:rsidRDefault="00785671" w:rsidP="00B90357">
      <w:pPr>
        <w:rPr>
          <w:rFonts w:ascii="Arial" w:hAnsi="Arial" w:cs="Arial"/>
          <w:b/>
          <w:bCs/>
          <w:sz w:val="24"/>
          <w:szCs w:val="24"/>
        </w:rPr>
      </w:pPr>
      <w:r>
        <w:rPr>
          <w:rFonts w:ascii="Arial" w:hAnsi="Arial" w:cs="Arial"/>
          <w:b/>
          <w:bCs/>
          <w:sz w:val="24"/>
          <w:szCs w:val="24"/>
        </w:rPr>
        <w:t xml:space="preserve">Bidders </w:t>
      </w:r>
      <w:r w:rsidR="00713BAB">
        <w:rPr>
          <w:rFonts w:ascii="Arial" w:hAnsi="Arial" w:cs="Arial"/>
          <w:b/>
          <w:bCs/>
          <w:sz w:val="24"/>
          <w:szCs w:val="24"/>
        </w:rPr>
        <w:t>must</w:t>
      </w:r>
      <w:r>
        <w:rPr>
          <w:rFonts w:ascii="Arial" w:hAnsi="Arial" w:cs="Arial"/>
          <w:b/>
          <w:bCs/>
          <w:sz w:val="24"/>
          <w:szCs w:val="24"/>
        </w:rPr>
        <w:t xml:space="preserve"> </w:t>
      </w:r>
      <w:r w:rsidR="00AA056C">
        <w:rPr>
          <w:rFonts w:ascii="Arial" w:hAnsi="Arial" w:cs="Arial"/>
          <w:b/>
          <w:bCs/>
          <w:sz w:val="24"/>
          <w:szCs w:val="24"/>
        </w:rPr>
        <w:t xml:space="preserve">submit a separate proposal for each location they are interested in providing services for. </w:t>
      </w:r>
    </w:p>
    <w:p w14:paraId="511BEC32" w14:textId="77777777" w:rsidR="00EA18AB" w:rsidRPr="00C97934" w:rsidRDefault="00EA18AB" w:rsidP="00EA18AB">
      <w:pPr>
        <w:pStyle w:val="ListParagraph"/>
        <w:rPr>
          <w:rFonts w:ascii="Arial" w:hAnsi="Arial" w:cs="Arial"/>
          <w:sz w:val="24"/>
          <w:szCs w:val="24"/>
        </w:rPr>
      </w:pPr>
      <w:bookmarkStart w:id="31" w:name="_Toc367174736"/>
      <w:bookmarkStart w:id="32" w:name="_Toc397069205"/>
      <w:bookmarkEnd w:id="30"/>
    </w:p>
    <w:p w14:paraId="34FE300F" w14:textId="0658842A" w:rsidR="00273D85" w:rsidRPr="00C97934" w:rsidRDefault="00C56860" w:rsidP="00B9035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31"/>
      <w:bookmarkEnd w:id="32"/>
      <w:r w:rsidR="00DE6455" w:rsidRPr="00C97934">
        <w:rPr>
          <w:rFonts w:ascii="Arial" w:hAnsi="Arial" w:cs="Arial"/>
          <w:b/>
          <w:sz w:val="24"/>
          <w:szCs w:val="24"/>
        </w:rPr>
        <w:t xml:space="preserve"> </w:t>
      </w:r>
    </w:p>
    <w:p w14:paraId="16868E50" w14:textId="693A4330" w:rsidR="00724810" w:rsidRPr="00C97934" w:rsidRDefault="00724810" w:rsidP="004F0520">
      <w:pPr>
        <w:rPr>
          <w:rFonts w:ascii="Arial" w:hAnsi="Arial" w:cs="Arial"/>
          <w:sz w:val="24"/>
          <w:szCs w:val="24"/>
        </w:rPr>
      </w:pPr>
    </w:p>
    <w:p w14:paraId="7B308A6F" w14:textId="09493D1F" w:rsidR="0055472F" w:rsidRPr="00C97934" w:rsidRDefault="0055472F" w:rsidP="004F0520">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4F0520">
      <w:pPr>
        <w:rPr>
          <w:rFonts w:ascii="Arial" w:hAnsi="Arial" w:cs="Arial"/>
          <w:b/>
          <w:sz w:val="24"/>
          <w:szCs w:val="24"/>
        </w:rPr>
      </w:pPr>
    </w:p>
    <w:p w14:paraId="4B3374C9" w14:textId="15A3E4E5"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Proposal Cover Page</w:t>
      </w:r>
    </w:p>
    <w:p w14:paraId="4B90EFAB" w14:textId="2E1F05F4" w:rsidR="0055472F" w:rsidRPr="00C97934" w:rsidRDefault="0055472F" w:rsidP="0055472F">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w:t>
      </w:r>
      <w:r w:rsidR="008E1466" w:rsidRPr="00C97934">
        <w:rPr>
          <w:rFonts w:ascii="Arial" w:hAnsi="Arial" w:cs="Arial"/>
          <w:sz w:val="24"/>
          <w:szCs w:val="24"/>
        </w:rPr>
        <w:t>(Proposal Cover Page)</w:t>
      </w:r>
      <w:r w:rsidRPr="00C97934">
        <w:rPr>
          <w:rFonts w:ascii="Arial" w:hAnsi="Arial" w:cs="Arial"/>
          <w:sz w:val="24"/>
          <w:szCs w:val="24"/>
        </w:rPr>
        <w:t xml:space="preserve">.  It is </w:t>
      </w:r>
      <w:r w:rsidR="00F47027" w:rsidRPr="00C97934">
        <w:rPr>
          <w:rFonts w:ascii="Arial" w:hAnsi="Arial" w:cs="Arial"/>
          <w:sz w:val="24"/>
          <w:szCs w:val="24"/>
        </w:rPr>
        <w:t>critical</w:t>
      </w:r>
      <w:r w:rsidRPr="00C97934">
        <w:rPr>
          <w:rFonts w:ascii="Arial" w:hAnsi="Arial" w:cs="Arial"/>
          <w:sz w:val="24"/>
          <w:szCs w:val="24"/>
        </w:rPr>
        <w:t xml:space="preserve"> that the cover page show the specific information requested, including Bidder address(es) and other details listed.  The </w:t>
      </w:r>
      <w:r w:rsidR="007D3784" w:rsidRPr="00C97934">
        <w:rPr>
          <w:rFonts w:ascii="Arial" w:hAnsi="Arial" w:cs="Arial"/>
          <w:sz w:val="24"/>
          <w:szCs w:val="24"/>
        </w:rPr>
        <w:t>P</w:t>
      </w:r>
      <w:r w:rsidRPr="00C97934">
        <w:rPr>
          <w:rFonts w:ascii="Arial" w:hAnsi="Arial" w:cs="Arial"/>
          <w:sz w:val="24"/>
          <w:szCs w:val="24"/>
        </w:rPr>
        <w:t xml:space="preserve">roposal </w:t>
      </w:r>
      <w:r w:rsidR="007D3784" w:rsidRPr="00C97934">
        <w:rPr>
          <w:rFonts w:ascii="Arial" w:hAnsi="Arial" w:cs="Arial"/>
          <w:sz w:val="24"/>
          <w:szCs w:val="24"/>
        </w:rPr>
        <w:t>C</w:t>
      </w:r>
      <w:r w:rsidRPr="00C97934">
        <w:rPr>
          <w:rFonts w:ascii="Arial" w:hAnsi="Arial" w:cs="Arial"/>
          <w:sz w:val="24"/>
          <w:szCs w:val="24"/>
        </w:rPr>
        <w:t xml:space="preserve">over </w:t>
      </w:r>
      <w:r w:rsidR="007D3784" w:rsidRPr="00C97934">
        <w:rPr>
          <w:rFonts w:ascii="Arial" w:hAnsi="Arial" w:cs="Arial"/>
          <w:sz w:val="24"/>
          <w:szCs w:val="24"/>
        </w:rPr>
        <w:t>P</w:t>
      </w:r>
      <w:r w:rsidRPr="00C97934">
        <w:rPr>
          <w:rFonts w:ascii="Arial" w:hAnsi="Arial" w:cs="Arial"/>
          <w:sz w:val="24"/>
          <w:szCs w:val="24"/>
        </w:rPr>
        <w:t>age must be dated and signed by a person authorized to enter into contracts on behalf of the Bidder.</w:t>
      </w:r>
    </w:p>
    <w:p w14:paraId="69CFA349" w14:textId="77777777" w:rsidR="0055472F" w:rsidRPr="00C97934" w:rsidRDefault="0055472F" w:rsidP="0055472F">
      <w:pPr>
        <w:pStyle w:val="ListParagraph"/>
        <w:rPr>
          <w:rFonts w:ascii="Arial" w:hAnsi="Arial" w:cs="Arial"/>
          <w:sz w:val="24"/>
          <w:szCs w:val="24"/>
        </w:rPr>
      </w:pPr>
    </w:p>
    <w:p w14:paraId="48AC50C8" w14:textId="7B3C1669"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Debarment, Performance and Non-Collusion Certification</w:t>
      </w:r>
    </w:p>
    <w:p w14:paraId="07235AD0" w14:textId="3550034E" w:rsidR="00362031" w:rsidRPr="00713BAB" w:rsidRDefault="0055472F" w:rsidP="00713BAB">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enter into contracts on behalf of the Bidder.</w:t>
      </w:r>
    </w:p>
    <w:p w14:paraId="121FD8B4" w14:textId="77777777" w:rsidR="00A57282" w:rsidRPr="00C97934" w:rsidRDefault="00A57282" w:rsidP="004F0520">
      <w:pPr>
        <w:rPr>
          <w:rFonts w:ascii="Arial" w:hAnsi="Arial" w:cs="Arial"/>
          <w:b/>
          <w:sz w:val="24"/>
          <w:szCs w:val="24"/>
        </w:rPr>
      </w:pPr>
    </w:p>
    <w:p w14:paraId="430E44E4" w14:textId="08236E73" w:rsidR="00F17D71" w:rsidRPr="00C97934" w:rsidRDefault="006C712B" w:rsidP="004F0520">
      <w:pPr>
        <w:rPr>
          <w:rFonts w:ascii="Arial" w:hAnsi="Arial" w:cs="Arial"/>
          <w:b/>
          <w:sz w:val="24"/>
          <w:szCs w:val="24"/>
        </w:rPr>
      </w:pPr>
      <w:r w:rsidRPr="00C97934">
        <w:rPr>
          <w:rFonts w:ascii="Arial" w:hAnsi="Arial" w:cs="Arial"/>
          <w:b/>
          <w:sz w:val="24"/>
          <w:szCs w:val="24"/>
        </w:rPr>
        <w:t>Section I</w:t>
      </w:r>
      <w:r w:rsidR="0055472F" w:rsidRPr="00C97934">
        <w:rPr>
          <w:rFonts w:ascii="Arial" w:hAnsi="Arial" w:cs="Arial"/>
          <w:b/>
          <w:sz w:val="24"/>
          <w:szCs w:val="24"/>
        </w:rPr>
        <w:t>I</w:t>
      </w:r>
      <w:r w:rsidRPr="00C97934">
        <w:rPr>
          <w:rFonts w:ascii="Arial" w:hAnsi="Arial" w:cs="Arial"/>
          <w:b/>
          <w:sz w:val="24"/>
          <w:szCs w:val="24"/>
        </w:rPr>
        <w:tab/>
      </w:r>
      <w:r w:rsidR="00F17D71" w:rsidRPr="00C97934">
        <w:rPr>
          <w:rFonts w:ascii="Arial" w:hAnsi="Arial" w:cs="Arial"/>
          <w:b/>
          <w:sz w:val="24"/>
          <w:szCs w:val="24"/>
        </w:rPr>
        <w:t>Organization Qualifications and Experience</w:t>
      </w:r>
      <w:r w:rsidR="00C43A42" w:rsidRPr="00C97934">
        <w:rPr>
          <w:rFonts w:ascii="Arial" w:hAnsi="Arial" w:cs="Arial"/>
          <w:b/>
          <w:sz w:val="24"/>
          <w:szCs w:val="24"/>
        </w:rPr>
        <w:t xml:space="preserve"> </w:t>
      </w:r>
      <w:r w:rsidR="00C43A42" w:rsidRPr="00C97934">
        <w:rPr>
          <w:rFonts w:ascii="Arial" w:hAnsi="Arial" w:cs="Arial"/>
          <w:sz w:val="24"/>
          <w:szCs w:val="24"/>
        </w:rPr>
        <w:t>(File #2)</w:t>
      </w:r>
    </w:p>
    <w:p w14:paraId="1575B0A7" w14:textId="77777777" w:rsidR="00F17D71" w:rsidRPr="00C97934" w:rsidRDefault="00F17D71" w:rsidP="004F0520">
      <w:pPr>
        <w:rPr>
          <w:rFonts w:ascii="Arial" w:hAnsi="Arial" w:cs="Arial"/>
          <w:sz w:val="24"/>
          <w:szCs w:val="24"/>
        </w:rPr>
      </w:pPr>
    </w:p>
    <w:p w14:paraId="715DBA58" w14:textId="77777777" w:rsidR="00C249BB"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Overview of the Organization</w:t>
      </w:r>
    </w:p>
    <w:p w14:paraId="1FBF87D6" w14:textId="60ED4E4A" w:rsidR="00F17D71" w:rsidRPr="00C97934" w:rsidRDefault="00EE7EE0" w:rsidP="00EA18AB">
      <w:pPr>
        <w:ind w:left="720"/>
        <w:rPr>
          <w:rFonts w:ascii="Arial" w:hAnsi="Arial" w:cs="Arial"/>
          <w:sz w:val="24"/>
          <w:szCs w:val="24"/>
        </w:rPr>
      </w:pPr>
      <w:r w:rsidRPr="00C97934">
        <w:rPr>
          <w:rFonts w:ascii="Arial" w:hAnsi="Arial" w:cs="Arial"/>
          <w:sz w:val="24"/>
          <w:szCs w:val="24"/>
        </w:rPr>
        <w:t>Bidders must</w:t>
      </w:r>
      <w:r w:rsidR="00F17D71" w:rsidRPr="00C97934">
        <w:rPr>
          <w:rFonts w:ascii="Arial" w:hAnsi="Arial" w:cs="Arial"/>
          <w:sz w:val="24"/>
          <w:szCs w:val="24"/>
        </w:rPr>
        <w:t xml:space="preserve"> complete </w:t>
      </w:r>
      <w:r w:rsidR="00F17D71" w:rsidRPr="00C97934">
        <w:rPr>
          <w:rFonts w:ascii="Arial" w:hAnsi="Arial" w:cs="Arial"/>
          <w:b/>
          <w:sz w:val="24"/>
          <w:szCs w:val="24"/>
        </w:rPr>
        <w:t>Appendix C</w:t>
      </w:r>
      <w:r w:rsidR="00F17D71" w:rsidRPr="00C97934">
        <w:rPr>
          <w:rFonts w:ascii="Arial" w:hAnsi="Arial" w:cs="Arial"/>
          <w:sz w:val="24"/>
          <w:szCs w:val="24"/>
        </w:rPr>
        <w:t xml:space="preserve"> (Qualifications and Experience Form) describing their qualifications and skills to provide the requested services in th</w:t>
      </w:r>
      <w:r w:rsidR="00AA460A" w:rsidRPr="00C97934">
        <w:rPr>
          <w:rFonts w:ascii="Arial" w:hAnsi="Arial" w:cs="Arial"/>
          <w:sz w:val="24"/>
          <w:szCs w:val="24"/>
        </w:rPr>
        <w:t>e</w:t>
      </w:r>
      <w:r w:rsidR="00F17D71" w:rsidRPr="00C97934">
        <w:rPr>
          <w:rFonts w:ascii="Arial" w:hAnsi="Arial" w:cs="Arial"/>
          <w:sz w:val="24"/>
          <w:szCs w:val="24"/>
        </w:rPr>
        <w:t xml:space="preserve"> RFP.  </w:t>
      </w:r>
      <w:r w:rsidRPr="00C97934">
        <w:rPr>
          <w:rFonts w:ascii="Arial" w:hAnsi="Arial" w:cs="Arial"/>
          <w:sz w:val="24"/>
          <w:szCs w:val="24"/>
        </w:rPr>
        <w:t>Bidders must</w:t>
      </w:r>
      <w:r w:rsidR="00F17D71" w:rsidRPr="00C97934">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C97934" w:rsidRDefault="00F17D71" w:rsidP="004F0520">
      <w:pPr>
        <w:rPr>
          <w:rFonts w:ascii="Arial" w:hAnsi="Arial" w:cs="Arial"/>
          <w:sz w:val="24"/>
          <w:szCs w:val="24"/>
        </w:rPr>
      </w:pPr>
    </w:p>
    <w:p w14:paraId="74FAB619" w14:textId="77777777" w:rsidR="00C249BB" w:rsidRPr="00C97934" w:rsidRDefault="00F17D71" w:rsidP="0055472F">
      <w:pPr>
        <w:pStyle w:val="ListParagraph"/>
        <w:numPr>
          <w:ilvl w:val="1"/>
          <w:numId w:val="33"/>
        </w:numPr>
        <w:rPr>
          <w:rFonts w:ascii="Arial" w:hAnsi="Arial" w:cs="Arial"/>
          <w:sz w:val="24"/>
          <w:szCs w:val="24"/>
        </w:rPr>
      </w:pPr>
      <w:r w:rsidRPr="00C97934">
        <w:rPr>
          <w:rFonts w:ascii="Arial" w:hAnsi="Arial" w:cs="Arial"/>
          <w:b/>
          <w:sz w:val="24"/>
          <w:szCs w:val="24"/>
        </w:rPr>
        <w:t>Subcontractors</w:t>
      </w:r>
      <w:r w:rsidRPr="00C97934">
        <w:rPr>
          <w:rFonts w:ascii="Arial" w:hAnsi="Arial" w:cs="Arial"/>
          <w:sz w:val="24"/>
          <w:szCs w:val="24"/>
        </w:rPr>
        <w:t xml:space="preserve"> </w:t>
      </w:r>
    </w:p>
    <w:p w14:paraId="5B718853" w14:textId="39E11013" w:rsidR="00F17D71" w:rsidRPr="00C97934" w:rsidRDefault="00F17D71" w:rsidP="00EA18AB">
      <w:pPr>
        <w:ind w:left="720"/>
        <w:rPr>
          <w:rFonts w:ascii="Arial" w:hAnsi="Arial" w:cs="Arial"/>
          <w:sz w:val="24"/>
          <w:szCs w:val="24"/>
        </w:rPr>
      </w:pPr>
      <w:r w:rsidRPr="00C97934">
        <w:rPr>
          <w:rFonts w:ascii="Arial" w:hAnsi="Arial" w:cs="Arial"/>
          <w:sz w:val="24"/>
          <w:szCs w:val="24"/>
        </w:rPr>
        <w:t xml:space="preserve">If subcontractors are to be used, </w:t>
      </w:r>
      <w:r w:rsidR="00AA460A" w:rsidRPr="00C97934">
        <w:rPr>
          <w:rFonts w:ascii="Arial" w:hAnsi="Arial" w:cs="Arial"/>
          <w:sz w:val="24"/>
          <w:szCs w:val="24"/>
        </w:rPr>
        <w:t xml:space="preserve">Bidders must </w:t>
      </w:r>
      <w:r w:rsidRPr="00C97934">
        <w:rPr>
          <w:rFonts w:ascii="Arial" w:hAnsi="Arial" w:cs="Arial"/>
          <w:sz w:val="24"/>
          <w:szCs w:val="24"/>
        </w:rPr>
        <w:t xml:space="preserve">provide a list that specifies the name, </w:t>
      </w:r>
      <w:r w:rsidRPr="00C97934">
        <w:rPr>
          <w:rFonts w:ascii="Arial" w:hAnsi="Arial" w:cs="Arial"/>
          <w:sz w:val="24"/>
          <w:szCs w:val="24"/>
        </w:rPr>
        <w:lastRenderedPageBreak/>
        <w:t xml:space="preserve">address, phone number, contact person, and a brief description of the subcontractors’ organizational capacity and qualifications.  </w:t>
      </w:r>
    </w:p>
    <w:p w14:paraId="2D87B06B" w14:textId="77777777" w:rsidR="00526145" w:rsidRPr="00C97934" w:rsidRDefault="00526145" w:rsidP="004F0520">
      <w:pPr>
        <w:rPr>
          <w:rFonts w:ascii="Arial" w:hAnsi="Arial" w:cs="Arial"/>
          <w:sz w:val="24"/>
          <w:szCs w:val="24"/>
        </w:rPr>
      </w:pPr>
    </w:p>
    <w:p w14:paraId="4987D1A9" w14:textId="77777777" w:rsidR="00526145" w:rsidRPr="00C97934" w:rsidRDefault="00526145"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Organizational Chart </w:t>
      </w:r>
    </w:p>
    <w:p w14:paraId="7A832399" w14:textId="0C10C047" w:rsidR="00526145" w:rsidRPr="00C97934" w:rsidRDefault="00AA460A" w:rsidP="00EA18AB">
      <w:pPr>
        <w:ind w:left="720"/>
        <w:rPr>
          <w:rFonts w:ascii="Arial" w:hAnsi="Arial" w:cs="Arial"/>
          <w:sz w:val="24"/>
          <w:szCs w:val="24"/>
        </w:rPr>
      </w:pPr>
      <w:r w:rsidRPr="00C97934">
        <w:rPr>
          <w:rFonts w:ascii="Arial" w:hAnsi="Arial" w:cs="Arial"/>
          <w:sz w:val="24"/>
          <w:szCs w:val="24"/>
        </w:rPr>
        <w:t>Bidders must p</w:t>
      </w:r>
      <w:r w:rsidR="00526145" w:rsidRPr="00C97934">
        <w:rPr>
          <w:rFonts w:ascii="Arial" w:hAnsi="Arial" w:cs="Arial"/>
          <w:sz w:val="24"/>
          <w:szCs w:val="24"/>
        </w:rPr>
        <w:t>rovide an organizational chart.  The organization</w:t>
      </w:r>
      <w:r w:rsidR="00C97934">
        <w:rPr>
          <w:rFonts w:ascii="Arial" w:hAnsi="Arial" w:cs="Arial"/>
          <w:sz w:val="24"/>
          <w:szCs w:val="24"/>
        </w:rPr>
        <w:t>al</w:t>
      </w:r>
      <w:r w:rsidR="00526145" w:rsidRPr="00C97934">
        <w:rPr>
          <w:rFonts w:ascii="Arial" w:hAnsi="Arial" w:cs="Arial"/>
          <w:sz w:val="24"/>
          <w:szCs w:val="24"/>
        </w:rPr>
        <w:t xml:space="preserve"> chart must include the project being proposed.  Each position must be identified by position title and corresponding to the personnel job description</w:t>
      </w:r>
      <w:r w:rsidR="000C1E16" w:rsidRPr="00C97934">
        <w:rPr>
          <w:rFonts w:ascii="Arial" w:hAnsi="Arial" w:cs="Arial"/>
          <w:sz w:val="24"/>
          <w:szCs w:val="24"/>
        </w:rPr>
        <w:t>s</w:t>
      </w:r>
      <w:r w:rsidR="00526145" w:rsidRPr="00C97934">
        <w:rPr>
          <w:rFonts w:ascii="Arial" w:hAnsi="Arial" w:cs="Arial"/>
          <w:sz w:val="24"/>
          <w:szCs w:val="24"/>
        </w:rPr>
        <w:t>.</w:t>
      </w:r>
    </w:p>
    <w:p w14:paraId="13F9914E" w14:textId="77777777" w:rsidR="00F17D71" w:rsidRPr="00C97934" w:rsidRDefault="00F17D71" w:rsidP="004F0520">
      <w:pPr>
        <w:rPr>
          <w:rFonts w:ascii="Arial" w:hAnsi="Arial" w:cs="Arial"/>
          <w:sz w:val="24"/>
          <w:szCs w:val="24"/>
        </w:rPr>
      </w:pPr>
    </w:p>
    <w:p w14:paraId="68482664"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Litigation </w:t>
      </w:r>
    </w:p>
    <w:p w14:paraId="32F5A7FD" w14:textId="23E78D21" w:rsidR="00F17D71" w:rsidRPr="00C97934" w:rsidRDefault="00AA460A" w:rsidP="00EA18AB">
      <w:pPr>
        <w:ind w:left="720"/>
        <w:rPr>
          <w:rFonts w:ascii="Arial" w:hAnsi="Arial" w:cs="Arial"/>
          <w:sz w:val="24"/>
          <w:szCs w:val="24"/>
        </w:rPr>
      </w:pPr>
      <w:r w:rsidRPr="00C97934">
        <w:rPr>
          <w:rFonts w:ascii="Arial" w:hAnsi="Arial" w:cs="Arial"/>
          <w:sz w:val="24"/>
          <w:szCs w:val="24"/>
        </w:rPr>
        <w:t>Bidders must a</w:t>
      </w:r>
      <w:r w:rsidR="00F17D71" w:rsidRPr="00C9793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97934">
        <w:rPr>
          <w:rFonts w:ascii="Arial" w:hAnsi="Arial" w:cs="Arial"/>
          <w:sz w:val="24"/>
          <w:szCs w:val="24"/>
        </w:rPr>
        <w:t xml:space="preserve">the </w:t>
      </w:r>
      <w:r w:rsidR="00F17D71" w:rsidRPr="00C97934">
        <w:rPr>
          <w:rFonts w:ascii="Arial" w:hAnsi="Arial" w:cs="Arial"/>
          <w:sz w:val="24"/>
          <w:szCs w:val="24"/>
        </w:rPr>
        <w:t>Bidder paid the claimant either as part of a settlement or by decree.  For each, list the entity bringing suit, the complaint, the accusation, amount, and outcome.</w:t>
      </w:r>
    </w:p>
    <w:p w14:paraId="153A70B3" w14:textId="77777777" w:rsidR="00F17D71" w:rsidRPr="00C97934" w:rsidRDefault="00F17D71" w:rsidP="004F0520">
      <w:pPr>
        <w:rPr>
          <w:rFonts w:ascii="Arial" w:hAnsi="Arial" w:cs="Arial"/>
          <w:sz w:val="24"/>
          <w:szCs w:val="24"/>
        </w:rPr>
      </w:pPr>
    </w:p>
    <w:p w14:paraId="7E024A0E" w14:textId="77777777" w:rsidR="001C0279" w:rsidRPr="00C97934" w:rsidRDefault="001C0279" w:rsidP="0055472F">
      <w:pPr>
        <w:pStyle w:val="ListParagraph"/>
        <w:numPr>
          <w:ilvl w:val="1"/>
          <w:numId w:val="33"/>
        </w:numPr>
        <w:rPr>
          <w:rFonts w:ascii="Arial" w:hAnsi="Arial" w:cs="Arial"/>
          <w:b/>
          <w:sz w:val="24"/>
          <w:szCs w:val="24"/>
        </w:rPr>
      </w:pPr>
      <w:r w:rsidRPr="00C97934">
        <w:rPr>
          <w:rFonts w:ascii="Arial" w:hAnsi="Arial" w:cs="Arial"/>
          <w:b/>
          <w:sz w:val="24"/>
          <w:szCs w:val="24"/>
        </w:rPr>
        <w:t>Financial</w:t>
      </w:r>
      <w:r w:rsidR="00FF42DE" w:rsidRPr="00C97934">
        <w:rPr>
          <w:rFonts w:ascii="Arial" w:hAnsi="Arial" w:cs="Arial"/>
          <w:b/>
          <w:sz w:val="24"/>
          <w:szCs w:val="24"/>
        </w:rPr>
        <w:t xml:space="preserve"> Viability</w:t>
      </w:r>
    </w:p>
    <w:p w14:paraId="38E002C8" w14:textId="42462ACC" w:rsidR="00227BF5" w:rsidRPr="00C97934" w:rsidRDefault="00AA460A" w:rsidP="00EA18AB">
      <w:pPr>
        <w:ind w:firstLine="720"/>
        <w:rPr>
          <w:rFonts w:ascii="Arial" w:hAnsi="Arial" w:cs="Arial"/>
          <w:sz w:val="24"/>
          <w:szCs w:val="24"/>
        </w:rPr>
      </w:pPr>
      <w:r w:rsidRPr="00C97934">
        <w:rPr>
          <w:rFonts w:ascii="Arial" w:hAnsi="Arial" w:cs="Arial"/>
          <w:sz w:val="24"/>
          <w:szCs w:val="24"/>
        </w:rPr>
        <w:t>Bidders must p</w:t>
      </w:r>
      <w:r w:rsidR="00227BF5" w:rsidRPr="00C97934">
        <w:rPr>
          <w:rFonts w:ascii="Arial" w:hAnsi="Arial" w:cs="Arial"/>
          <w:sz w:val="24"/>
          <w:szCs w:val="24"/>
        </w:rPr>
        <w:t>rovide the following information for each of the past three tax years:</w:t>
      </w:r>
    </w:p>
    <w:p w14:paraId="23950A9E" w14:textId="77777777" w:rsidR="00EA18AB" w:rsidRPr="00C97934" w:rsidRDefault="00227BF5" w:rsidP="0055472F">
      <w:pPr>
        <w:pStyle w:val="ListParagraph"/>
        <w:numPr>
          <w:ilvl w:val="2"/>
          <w:numId w:val="33"/>
        </w:numPr>
        <w:rPr>
          <w:rFonts w:ascii="Arial" w:hAnsi="Arial" w:cs="Arial"/>
          <w:sz w:val="24"/>
          <w:szCs w:val="24"/>
        </w:rPr>
      </w:pPr>
      <w:r w:rsidRPr="00C97934">
        <w:rPr>
          <w:rFonts w:ascii="Arial" w:hAnsi="Arial" w:cs="Arial"/>
          <w:sz w:val="24"/>
          <w:szCs w:val="24"/>
        </w:rPr>
        <w:t>Balance Sheets</w:t>
      </w:r>
    </w:p>
    <w:p w14:paraId="5BF0B8E9" w14:textId="519D88C7" w:rsidR="00227BF5" w:rsidRPr="00C97934" w:rsidRDefault="00227BF5" w:rsidP="0055472F">
      <w:pPr>
        <w:pStyle w:val="ListParagraph"/>
        <w:numPr>
          <w:ilvl w:val="2"/>
          <w:numId w:val="33"/>
        </w:numPr>
        <w:rPr>
          <w:rFonts w:ascii="Arial" w:hAnsi="Arial" w:cs="Arial"/>
          <w:sz w:val="24"/>
          <w:szCs w:val="24"/>
        </w:rPr>
      </w:pPr>
      <w:r w:rsidRPr="00C97934">
        <w:rPr>
          <w:rFonts w:ascii="Arial" w:hAnsi="Arial" w:cs="Arial"/>
          <w:sz w:val="24"/>
          <w:szCs w:val="24"/>
        </w:rPr>
        <w:t>Income (Profit/Loss) Statements</w:t>
      </w:r>
    </w:p>
    <w:p w14:paraId="6620EA86" w14:textId="77777777" w:rsidR="001C0279" w:rsidRPr="00C97934" w:rsidRDefault="001C0279" w:rsidP="004F0520">
      <w:pPr>
        <w:rPr>
          <w:rFonts w:ascii="Arial" w:hAnsi="Arial" w:cs="Arial"/>
          <w:sz w:val="24"/>
          <w:szCs w:val="24"/>
        </w:rPr>
      </w:pPr>
    </w:p>
    <w:p w14:paraId="17D204D4" w14:textId="77777777" w:rsidR="00EB0DF1" w:rsidRPr="00C97934" w:rsidRDefault="00EB0DF1" w:rsidP="0055472F">
      <w:pPr>
        <w:pStyle w:val="ListParagraph"/>
        <w:numPr>
          <w:ilvl w:val="1"/>
          <w:numId w:val="33"/>
        </w:numPr>
        <w:rPr>
          <w:rFonts w:ascii="Arial" w:hAnsi="Arial" w:cs="Arial"/>
          <w:b/>
          <w:sz w:val="24"/>
          <w:szCs w:val="24"/>
        </w:rPr>
      </w:pPr>
      <w:r w:rsidRPr="00C97934">
        <w:rPr>
          <w:rFonts w:ascii="Arial" w:hAnsi="Arial" w:cs="Arial"/>
          <w:b/>
          <w:sz w:val="24"/>
          <w:szCs w:val="24"/>
        </w:rPr>
        <w:t>Licensure/Certification</w:t>
      </w:r>
    </w:p>
    <w:p w14:paraId="34AC4333" w14:textId="63EADE69" w:rsidR="00362031" w:rsidRPr="00EC4AA7" w:rsidRDefault="007D3784" w:rsidP="00EC4AA7">
      <w:pPr>
        <w:ind w:left="720"/>
        <w:rPr>
          <w:rFonts w:ascii="Arial" w:hAnsi="Arial" w:cs="Arial"/>
          <w:sz w:val="24"/>
          <w:szCs w:val="24"/>
        </w:rPr>
      </w:pPr>
      <w:r w:rsidRPr="00C97934">
        <w:rPr>
          <w:rFonts w:ascii="Arial" w:hAnsi="Arial" w:cs="Arial"/>
          <w:sz w:val="24"/>
          <w:szCs w:val="24"/>
        </w:rPr>
        <w:t xml:space="preserve">Bidders </w:t>
      </w:r>
      <w:r w:rsidR="00E104A1">
        <w:rPr>
          <w:rFonts w:ascii="Arial" w:hAnsi="Arial" w:cs="Arial"/>
          <w:sz w:val="24"/>
          <w:szCs w:val="24"/>
        </w:rPr>
        <w:t>may</w:t>
      </w:r>
      <w:r w:rsidR="00E104A1" w:rsidRPr="00C97934">
        <w:rPr>
          <w:rFonts w:ascii="Arial" w:hAnsi="Arial" w:cs="Arial"/>
          <w:sz w:val="24"/>
          <w:szCs w:val="24"/>
        </w:rPr>
        <w:t xml:space="preserve"> </w:t>
      </w:r>
      <w:r w:rsidRPr="00C97934">
        <w:rPr>
          <w:rFonts w:ascii="Arial" w:hAnsi="Arial" w:cs="Arial"/>
          <w:sz w:val="24"/>
          <w:szCs w:val="24"/>
        </w:rPr>
        <w:t>p</w:t>
      </w:r>
      <w:r w:rsidR="00EB0DF1" w:rsidRPr="00C97934">
        <w:rPr>
          <w:rFonts w:ascii="Arial" w:hAnsi="Arial" w:cs="Arial"/>
          <w:sz w:val="24"/>
          <w:szCs w:val="24"/>
        </w:rPr>
        <w:t xml:space="preserve">rovide documentation of </w:t>
      </w:r>
      <w:r w:rsidR="00E104A1">
        <w:rPr>
          <w:rFonts w:ascii="Arial" w:hAnsi="Arial" w:cs="Arial"/>
          <w:sz w:val="24"/>
          <w:szCs w:val="24"/>
        </w:rPr>
        <w:t xml:space="preserve">any </w:t>
      </w:r>
      <w:r w:rsidR="00EB0DF1" w:rsidRPr="00C97934">
        <w:rPr>
          <w:rFonts w:ascii="Arial" w:hAnsi="Arial" w:cs="Arial"/>
          <w:sz w:val="24"/>
          <w:szCs w:val="24"/>
        </w:rPr>
        <w:t xml:space="preserve">applicable licensure/certification </w:t>
      </w:r>
      <w:r w:rsidR="00E104A1">
        <w:rPr>
          <w:rFonts w:ascii="Arial" w:hAnsi="Arial" w:cs="Arial"/>
          <w:sz w:val="24"/>
          <w:szCs w:val="24"/>
        </w:rPr>
        <w:t xml:space="preserve">or </w:t>
      </w:r>
      <w:r w:rsidR="00EB0DF1" w:rsidRPr="00C97934">
        <w:rPr>
          <w:rFonts w:ascii="Arial" w:hAnsi="Arial" w:cs="Arial"/>
          <w:sz w:val="24"/>
          <w:szCs w:val="24"/>
        </w:rPr>
        <w:t>specific credentials</w:t>
      </w:r>
      <w:r w:rsidR="00E104A1">
        <w:rPr>
          <w:rFonts w:ascii="Arial" w:hAnsi="Arial" w:cs="Arial"/>
          <w:sz w:val="24"/>
          <w:szCs w:val="24"/>
        </w:rPr>
        <w:t xml:space="preserve"> that are related to</w:t>
      </w:r>
      <w:r w:rsidR="00EB0DF1" w:rsidRPr="00C97934">
        <w:rPr>
          <w:rFonts w:ascii="Arial" w:hAnsi="Arial" w:cs="Arial"/>
          <w:sz w:val="24"/>
          <w:szCs w:val="24"/>
        </w:rPr>
        <w:t xml:space="preserve"> provid</w:t>
      </w:r>
      <w:r w:rsidR="00E104A1">
        <w:rPr>
          <w:rFonts w:ascii="Arial" w:hAnsi="Arial" w:cs="Arial"/>
          <w:sz w:val="24"/>
          <w:szCs w:val="24"/>
        </w:rPr>
        <w:t>ing</w:t>
      </w:r>
      <w:r w:rsidR="00EB0DF1" w:rsidRPr="00C97934">
        <w:rPr>
          <w:rFonts w:ascii="Arial" w:hAnsi="Arial" w:cs="Arial"/>
          <w:sz w:val="24"/>
          <w:szCs w:val="24"/>
        </w:rPr>
        <w:t xml:space="preserve"> the proposed services</w:t>
      </w:r>
      <w:r w:rsidR="00362031" w:rsidRPr="00C97934">
        <w:rPr>
          <w:rFonts w:ascii="Arial" w:hAnsi="Arial" w:cs="Arial"/>
          <w:sz w:val="24"/>
          <w:szCs w:val="24"/>
        </w:rPr>
        <w:t xml:space="preserve"> of the RFP</w:t>
      </w:r>
      <w:r w:rsidR="00EB0DF1" w:rsidRPr="00C97934">
        <w:rPr>
          <w:rFonts w:ascii="Arial" w:hAnsi="Arial" w:cs="Arial"/>
          <w:sz w:val="24"/>
          <w:szCs w:val="24"/>
        </w:rPr>
        <w:t>.</w:t>
      </w:r>
      <w:r w:rsidR="00362031" w:rsidRPr="00C97934">
        <w:rPr>
          <w:rFonts w:ascii="Arial" w:hAnsi="Arial" w:cs="Arial"/>
          <w:sz w:val="24"/>
          <w:szCs w:val="24"/>
        </w:rPr>
        <w:t xml:space="preserve"> This documentation </w:t>
      </w:r>
      <w:r w:rsidR="00E104A1">
        <w:rPr>
          <w:rFonts w:ascii="Arial" w:hAnsi="Arial" w:cs="Arial"/>
          <w:sz w:val="24"/>
          <w:szCs w:val="24"/>
        </w:rPr>
        <w:t xml:space="preserve">may </w:t>
      </w:r>
      <w:r w:rsidR="00362031" w:rsidRPr="00C97934">
        <w:rPr>
          <w:rFonts w:ascii="Arial" w:hAnsi="Arial" w:cs="Arial"/>
          <w:sz w:val="24"/>
          <w:szCs w:val="24"/>
        </w:rPr>
        <w:t>include:</w:t>
      </w:r>
    </w:p>
    <w:p w14:paraId="5101AEAB" w14:textId="77777777" w:rsidR="00EB0DF1" w:rsidRPr="00C97934" w:rsidRDefault="00EB0DF1" w:rsidP="004F0520">
      <w:pPr>
        <w:rPr>
          <w:rFonts w:ascii="Arial" w:hAnsi="Arial" w:cs="Arial"/>
          <w:sz w:val="24"/>
          <w:szCs w:val="24"/>
        </w:rPr>
      </w:pPr>
    </w:p>
    <w:p w14:paraId="4896BD26"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Certificate of Insurance </w:t>
      </w:r>
    </w:p>
    <w:p w14:paraId="59E32B47" w14:textId="4520D092" w:rsidR="00F17D71" w:rsidRPr="00C97934" w:rsidRDefault="007D3784" w:rsidP="00EA18AB">
      <w:pPr>
        <w:ind w:left="720"/>
        <w:rPr>
          <w:rFonts w:ascii="Arial" w:hAnsi="Arial" w:cs="Arial"/>
          <w:sz w:val="24"/>
          <w:szCs w:val="24"/>
        </w:rPr>
      </w:pPr>
      <w:r w:rsidRPr="00C97934">
        <w:rPr>
          <w:rFonts w:ascii="Arial" w:hAnsi="Arial" w:cs="Arial"/>
          <w:sz w:val="24"/>
          <w:szCs w:val="24"/>
        </w:rPr>
        <w:t>Bidders must p</w:t>
      </w:r>
      <w:r w:rsidR="00F17D71" w:rsidRPr="00C97934">
        <w:rPr>
          <w:rFonts w:ascii="Arial" w:hAnsi="Arial" w:cs="Arial"/>
          <w:sz w:val="24"/>
          <w:szCs w:val="24"/>
        </w:rPr>
        <w:t xml:space="preserve">rovide a certificate of insurance on a standard </w:t>
      </w:r>
      <w:r w:rsidR="00E104A1">
        <w:rPr>
          <w:rFonts w:ascii="Arial" w:hAnsi="Arial" w:cs="Arial"/>
          <w:sz w:val="24"/>
          <w:szCs w:val="24"/>
        </w:rPr>
        <w:t>ACORD</w:t>
      </w:r>
      <w:r w:rsidR="00E104A1" w:rsidRPr="00C97934">
        <w:rPr>
          <w:rFonts w:ascii="Arial" w:hAnsi="Arial" w:cs="Arial"/>
          <w:sz w:val="24"/>
          <w:szCs w:val="24"/>
        </w:rPr>
        <w:t xml:space="preserve"> </w:t>
      </w:r>
      <w:r w:rsidR="00F17D71" w:rsidRPr="00C97934">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ECFFF17" w14:textId="79BB62B9" w:rsidR="00E82FB4" w:rsidRPr="00C97934" w:rsidRDefault="006C712B" w:rsidP="004F0520">
      <w:pPr>
        <w:rPr>
          <w:rFonts w:ascii="Arial" w:hAnsi="Arial" w:cs="Arial"/>
          <w:sz w:val="24"/>
          <w:szCs w:val="24"/>
        </w:rPr>
      </w:pPr>
      <w:r w:rsidRPr="00C97934">
        <w:rPr>
          <w:rFonts w:ascii="Arial" w:hAnsi="Arial" w:cs="Arial"/>
          <w:b/>
          <w:sz w:val="24"/>
          <w:szCs w:val="24"/>
        </w:rPr>
        <w:t>Section II</w:t>
      </w:r>
      <w:r w:rsidR="0055472F" w:rsidRPr="00C97934">
        <w:rPr>
          <w:rFonts w:ascii="Arial" w:hAnsi="Arial" w:cs="Arial"/>
          <w:b/>
          <w:sz w:val="24"/>
          <w:szCs w:val="24"/>
        </w:rPr>
        <w:t>I</w:t>
      </w:r>
      <w:r w:rsidRPr="00C97934">
        <w:rPr>
          <w:rFonts w:ascii="Arial" w:hAnsi="Arial" w:cs="Arial"/>
          <w:b/>
          <w:sz w:val="24"/>
          <w:szCs w:val="24"/>
        </w:rPr>
        <w:t xml:space="preserve"> </w:t>
      </w:r>
      <w:r w:rsidRPr="00C97934">
        <w:rPr>
          <w:rFonts w:ascii="Arial" w:hAnsi="Arial" w:cs="Arial"/>
          <w:b/>
          <w:sz w:val="24"/>
          <w:szCs w:val="24"/>
        </w:rPr>
        <w:tab/>
      </w:r>
      <w:r w:rsidR="00B14DB7" w:rsidRPr="00C97934">
        <w:rPr>
          <w:rFonts w:ascii="Arial" w:hAnsi="Arial" w:cs="Arial"/>
          <w:b/>
          <w:sz w:val="24"/>
          <w:szCs w:val="24"/>
        </w:rPr>
        <w:t>Proposed Services</w:t>
      </w:r>
      <w:r w:rsidR="00C43A42" w:rsidRPr="00C97934">
        <w:rPr>
          <w:rFonts w:ascii="Arial" w:hAnsi="Arial" w:cs="Arial"/>
          <w:b/>
          <w:sz w:val="24"/>
          <w:szCs w:val="24"/>
        </w:rPr>
        <w:t xml:space="preserve"> </w:t>
      </w:r>
      <w:r w:rsidR="00C43A42" w:rsidRPr="00C97934">
        <w:rPr>
          <w:rFonts w:ascii="Arial" w:hAnsi="Arial" w:cs="Arial"/>
          <w:sz w:val="24"/>
          <w:szCs w:val="24"/>
        </w:rPr>
        <w:t>(File #3)</w:t>
      </w:r>
    </w:p>
    <w:p w14:paraId="1C7A017B" w14:textId="77777777" w:rsidR="00433698" w:rsidRPr="00C97934" w:rsidRDefault="00433698" w:rsidP="004F0520">
      <w:pPr>
        <w:rPr>
          <w:rFonts w:ascii="Arial" w:hAnsi="Arial" w:cs="Arial"/>
          <w:sz w:val="24"/>
          <w:szCs w:val="24"/>
        </w:rPr>
      </w:pPr>
    </w:p>
    <w:p w14:paraId="0F978349" w14:textId="77777777" w:rsidR="000D56AE" w:rsidRPr="00C97934" w:rsidRDefault="000D56AE" w:rsidP="00EA18AB">
      <w:pPr>
        <w:pStyle w:val="ListParagraph"/>
        <w:numPr>
          <w:ilvl w:val="1"/>
          <w:numId w:val="19"/>
        </w:numPr>
        <w:rPr>
          <w:rFonts w:ascii="Arial" w:hAnsi="Arial" w:cs="Arial"/>
          <w:b/>
          <w:sz w:val="24"/>
          <w:szCs w:val="24"/>
        </w:rPr>
      </w:pPr>
      <w:r w:rsidRPr="00C97934">
        <w:rPr>
          <w:rFonts w:ascii="Arial" w:hAnsi="Arial" w:cs="Arial"/>
          <w:b/>
          <w:sz w:val="24"/>
          <w:szCs w:val="24"/>
        </w:rPr>
        <w:t>Services to be Provided</w:t>
      </w:r>
    </w:p>
    <w:p w14:paraId="42943274" w14:textId="64C5E585" w:rsidR="00CF2C4F" w:rsidRPr="00C97934" w:rsidRDefault="009E5B01" w:rsidP="00EA18AB">
      <w:pPr>
        <w:ind w:left="720"/>
        <w:rPr>
          <w:rFonts w:ascii="Arial" w:hAnsi="Arial" w:cs="Arial"/>
          <w:sz w:val="24"/>
          <w:szCs w:val="24"/>
        </w:rPr>
      </w:pPr>
      <w:r w:rsidRPr="00C97934">
        <w:rPr>
          <w:rFonts w:ascii="Arial" w:hAnsi="Arial" w:cs="Arial"/>
          <w:sz w:val="24"/>
          <w:szCs w:val="24"/>
        </w:rPr>
        <w:t>Discuss the Scope of S</w:t>
      </w:r>
      <w:r w:rsidR="000D56AE" w:rsidRPr="00C97934">
        <w:rPr>
          <w:rFonts w:ascii="Arial" w:hAnsi="Arial" w:cs="Arial"/>
          <w:sz w:val="24"/>
          <w:szCs w:val="24"/>
        </w:rPr>
        <w:t>ervices</w:t>
      </w:r>
      <w:r w:rsidRPr="00C97934">
        <w:rPr>
          <w:rFonts w:ascii="Arial" w:hAnsi="Arial" w:cs="Arial"/>
          <w:sz w:val="24"/>
          <w:szCs w:val="24"/>
        </w:rPr>
        <w:t xml:space="preserve"> referenced above in </w:t>
      </w:r>
      <w:r w:rsidR="00681DF2" w:rsidRPr="00C97934">
        <w:rPr>
          <w:rFonts w:ascii="Arial" w:hAnsi="Arial" w:cs="Arial"/>
          <w:sz w:val="24"/>
          <w:szCs w:val="24"/>
        </w:rPr>
        <w:t xml:space="preserve">Part II of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 and what</w:t>
      </w:r>
      <w:r w:rsidR="000D56AE" w:rsidRPr="00C97934">
        <w:rPr>
          <w:rFonts w:ascii="Arial" w:hAnsi="Arial" w:cs="Arial"/>
          <w:sz w:val="24"/>
          <w:szCs w:val="24"/>
        </w:rPr>
        <w:t xml:space="preserve"> the </w:t>
      </w:r>
      <w:r w:rsidRPr="00C97934">
        <w:rPr>
          <w:rFonts w:ascii="Arial" w:hAnsi="Arial" w:cs="Arial"/>
          <w:sz w:val="24"/>
          <w:szCs w:val="24"/>
        </w:rPr>
        <w:t>Bidder</w:t>
      </w:r>
      <w:r w:rsidR="000D56AE" w:rsidRPr="00C97934">
        <w:rPr>
          <w:rFonts w:ascii="Arial" w:hAnsi="Arial" w:cs="Arial"/>
          <w:sz w:val="24"/>
          <w:szCs w:val="24"/>
        </w:rPr>
        <w:t xml:space="preserve"> will offer. </w:t>
      </w:r>
      <w:r w:rsidRPr="00C97934">
        <w:rPr>
          <w:rFonts w:ascii="Arial" w:hAnsi="Arial" w:cs="Arial"/>
          <w:sz w:val="24"/>
          <w:szCs w:val="24"/>
        </w:rPr>
        <w:t xml:space="preserve"> </w:t>
      </w:r>
      <w:r w:rsidR="000D56AE" w:rsidRPr="00C97934">
        <w:rPr>
          <w:rFonts w:ascii="Arial" w:hAnsi="Arial" w:cs="Arial"/>
          <w:sz w:val="24"/>
          <w:szCs w:val="24"/>
        </w:rPr>
        <w:t>Give particular attention to describing the methods an</w:t>
      </w:r>
      <w:r w:rsidR="00904B83" w:rsidRPr="00C97934">
        <w:rPr>
          <w:rFonts w:ascii="Arial" w:hAnsi="Arial" w:cs="Arial"/>
          <w:sz w:val="24"/>
          <w:szCs w:val="24"/>
        </w:rPr>
        <w:t>d resources you will use</w:t>
      </w:r>
      <w:r w:rsidR="000D56AE" w:rsidRPr="00C97934">
        <w:rPr>
          <w:rFonts w:ascii="Arial" w:hAnsi="Arial" w:cs="Arial"/>
          <w:sz w:val="24"/>
          <w:szCs w:val="24"/>
        </w:rPr>
        <w:t xml:space="preserve"> and how you will accomplish the tasks involved. </w:t>
      </w:r>
      <w:r w:rsidR="00904B83" w:rsidRPr="00C97934">
        <w:rPr>
          <w:rFonts w:ascii="Arial" w:hAnsi="Arial" w:cs="Arial"/>
          <w:sz w:val="24"/>
          <w:szCs w:val="24"/>
        </w:rPr>
        <w:t xml:space="preserve"> </w:t>
      </w:r>
      <w:r w:rsidR="003B1BD2" w:rsidRPr="00C97934">
        <w:rPr>
          <w:rFonts w:ascii="Arial" w:hAnsi="Arial" w:cs="Arial"/>
          <w:sz w:val="24"/>
          <w:szCs w:val="24"/>
        </w:rPr>
        <w:t xml:space="preserve">Also, describe how you will ensure expectations and/or desired outcomes as a result of these services will be achieved.  </w:t>
      </w:r>
      <w:r w:rsidR="00CF2C4F" w:rsidRPr="00C97934">
        <w:rPr>
          <w:rFonts w:ascii="Arial" w:hAnsi="Arial" w:cs="Arial"/>
          <w:sz w:val="24"/>
          <w:szCs w:val="24"/>
        </w:rPr>
        <w:t>If subcontractors are</w:t>
      </w:r>
      <w:r w:rsidR="000D56AE" w:rsidRPr="00C97934">
        <w:rPr>
          <w:rFonts w:ascii="Arial" w:hAnsi="Arial" w:cs="Arial"/>
          <w:sz w:val="24"/>
          <w:szCs w:val="24"/>
        </w:rPr>
        <w:t xml:space="preserve"> involved, clearly ident</w:t>
      </w:r>
      <w:r w:rsidR="00904B83" w:rsidRPr="00C97934">
        <w:rPr>
          <w:rFonts w:ascii="Arial" w:hAnsi="Arial" w:cs="Arial"/>
          <w:sz w:val="24"/>
          <w:szCs w:val="24"/>
        </w:rPr>
        <w:t>ify the work each will perform.</w:t>
      </w:r>
    </w:p>
    <w:p w14:paraId="4A60690D" w14:textId="77777777" w:rsidR="00433698" w:rsidRPr="00C97934" w:rsidRDefault="00433698" w:rsidP="004F0520">
      <w:pPr>
        <w:rPr>
          <w:rFonts w:ascii="Arial" w:hAnsi="Arial" w:cs="Arial"/>
          <w:sz w:val="24"/>
          <w:szCs w:val="24"/>
        </w:rPr>
      </w:pPr>
    </w:p>
    <w:p w14:paraId="6FAAFA8D" w14:textId="77777777" w:rsidR="00897520" w:rsidRPr="00C97934" w:rsidRDefault="00897520" w:rsidP="00EA18AB">
      <w:pPr>
        <w:pStyle w:val="ListParagraph"/>
        <w:numPr>
          <w:ilvl w:val="1"/>
          <w:numId w:val="19"/>
        </w:numPr>
        <w:rPr>
          <w:rFonts w:ascii="Arial" w:hAnsi="Arial" w:cs="Arial"/>
          <w:b/>
          <w:sz w:val="24"/>
          <w:szCs w:val="24"/>
        </w:rPr>
      </w:pPr>
      <w:r w:rsidRPr="00C97934">
        <w:rPr>
          <w:rFonts w:ascii="Arial" w:hAnsi="Arial" w:cs="Arial"/>
          <w:b/>
          <w:sz w:val="24"/>
          <w:szCs w:val="24"/>
        </w:rPr>
        <w:t xml:space="preserve">Implementation - </w:t>
      </w:r>
      <w:r w:rsidR="000D56AE" w:rsidRPr="00C97934">
        <w:rPr>
          <w:rFonts w:ascii="Arial" w:hAnsi="Arial" w:cs="Arial"/>
          <w:b/>
          <w:sz w:val="24"/>
          <w:szCs w:val="24"/>
        </w:rPr>
        <w:t>Work Plan</w:t>
      </w:r>
    </w:p>
    <w:p w14:paraId="0D5AE378" w14:textId="6651156F" w:rsidR="000D56AE" w:rsidRPr="00C97934" w:rsidRDefault="000D56AE" w:rsidP="00EA18AB">
      <w:pPr>
        <w:ind w:left="720"/>
        <w:rPr>
          <w:rFonts w:ascii="Arial" w:hAnsi="Arial" w:cs="Arial"/>
          <w:sz w:val="24"/>
          <w:szCs w:val="24"/>
        </w:rPr>
      </w:pPr>
      <w:r w:rsidRPr="00C97934">
        <w:rPr>
          <w:rFonts w:ascii="Arial" w:hAnsi="Arial" w:cs="Arial"/>
          <w:sz w:val="24"/>
          <w:szCs w:val="24"/>
        </w:rPr>
        <w:t xml:space="preserve">Provide a realistic work plan for the implementation of the program through the first contract period. </w:t>
      </w:r>
      <w:r w:rsidR="0025279E" w:rsidRPr="00C97934">
        <w:rPr>
          <w:rFonts w:ascii="Arial" w:hAnsi="Arial" w:cs="Arial"/>
          <w:sz w:val="24"/>
          <w:szCs w:val="24"/>
        </w:rPr>
        <w:t xml:space="preserve"> </w:t>
      </w:r>
      <w:r w:rsidRPr="00C97934">
        <w:rPr>
          <w:rFonts w:ascii="Arial" w:hAnsi="Arial" w:cs="Arial"/>
          <w:sz w:val="24"/>
          <w:szCs w:val="24"/>
        </w:rPr>
        <w:t>Display the work plan in a timeline c</w:t>
      </w:r>
      <w:r w:rsidR="0025279E" w:rsidRPr="00C97934">
        <w:rPr>
          <w:rFonts w:ascii="Arial" w:hAnsi="Arial" w:cs="Arial"/>
          <w:sz w:val="24"/>
          <w:szCs w:val="24"/>
        </w:rPr>
        <w:t xml:space="preserve">hart.  </w:t>
      </w:r>
      <w:r w:rsidRPr="00C97934">
        <w:rPr>
          <w:rFonts w:ascii="Arial" w:hAnsi="Arial" w:cs="Arial"/>
          <w:sz w:val="24"/>
          <w:szCs w:val="24"/>
        </w:rPr>
        <w:t>Concisely describe each program development and implementation task, t</w:t>
      </w:r>
      <w:r w:rsidR="0025279E" w:rsidRPr="00C97934">
        <w:rPr>
          <w:rFonts w:ascii="Arial" w:hAnsi="Arial" w:cs="Arial"/>
          <w:sz w:val="24"/>
          <w:szCs w:val="24"/>
        </w:rPr>
        <w:t>he month it will be carried out</w:t>
      </w:r>
      <w:r w:rsidRPr="00C97934">
        <w:rPr>
          <w:rFonts w:ascii="Arial" w:hAnsi="Arial" w:cs="Arial"/>
          <w:sz w:val="24"/>
          <w:szCs w:val="24"/>
        </w:rPr>
        <w:t xml:space="preserve"> and the person or position responsible for each task. </w:t>
      </w:r>
      <w:r w:rsidR="0025279E" w:rsidRPr="00C97934">
        <w:rPr>
          <w:rFonts w:ascii="Arial" w:hAnsi="Arial" w:cs="Arial"/>
          <w:sz w:val="24"/>
          <w:szCs w:val="24"/>
        </w:rPr>
        <w:t xml:space="preserve"> </w:t>
      </w:r>
      <w:r w:rsidR="00DE6455" w:rsidRPr="00C97934">
        <w:rPr>
          <w:rFonts w:ascii="Arial" w:hAnsi="Arial" w:cs="Arial"/>
          <w:sz w:val="24"/>
          <w:szCs w:val="24"/>
        </w:rPr>
        <w:t>If applicable, make note of</w:t>
      </w:r>
      <w:r w:rsidRPr="00C97934">
        <w:rPr>
          <w:rFonts w:ascii="Arial" w:hAnsi="Arial" w:cs="Arial"/>
          <w:sz w:val="24"/>
          <w:szCs w:val="24"/>
        </w:rPr>
        <w:t xml:space="preserve"> all tasks to </w:t>
      </w:r>
      <w:r w:rsidR="00DE6455" w:rsidRPr="00C97934">
        <w:rPr>
          <w:rFonts w:ascii="Arial" w:hAnsi="Arial" w:cs="Arial"/>
          <w:sz w:val="24"/>
          <w:szCs w:val="24"/>
        </w:rPr>
        <w:t>be delegated to subcontractors</w:t>
      </w:r>
      <w:r w:rsidR="0025279E" w:rsidRPr="00C97934">
        <w:rPr>
          <w:rFonts w:ascii="Arial" w:hAnsi="Arial" w:cs="Arial"/>
          <w:sz w:val="24"/>
          <w:szCs w:val="24"/>
        </w:rPr>
        <w:t>.</w:t>
      </w:r>
    </w:p>
    <w:p w14:paraId="72D529F7" w14:textId="77777777" w:rsidR="0025279E" w:rsidRPr="00C97934" w:rsidRDefault="0025279E" w:rsidP="004F0520">
      <w:pPr>
        <w:rPr>
          <w:rFonts w:ascii="Arial" w:hAnsi="Arial" w:cs="Arial"/>
          <w:sz w:val="24"/>
          <w:szCs w:val="24"/>
        </w:rPr>
      </w:pPr>
    </w:p>
    <w:p w14:paraId="76B7CB7C" w14:textId="198B1EE9" w:rsidR="00F871CB" w:rsidRPr="00C97934" w:rsidRDefault="006C712B" w:rsidP="004F0520">
      <w:pPr>
        <w:rPr>
          <w:rFonts w:ascii="Arial" w:hAnsi="Arial" w:cs="Arial"/>
          <w:sz w:val="24"/>
          <w:szCs w:val="24"/>
        </w:rPr>
      </w:pPr>
      <w:bookmarkStart w:id="33" w:name="_Toc367174739"/>
      <w:r w:rsidRPr="00C97934">
        <w:rPr>
          <w:rFonts w:ascii="Arial" w:hAnsi="Arial" w:cs="Arial"/>
          <w:b/>
          <w:sz w:val="24"/>
          <w:szCs w:val="24"/>
        </w:rPr>
        <w:t>Section I</w:t>
      </w:r>
      <w:r w:rsidR="0055472F" w:rsidRPr="00C97934">
        <w:rPr>
          <w:rFonts w:ascii="Arial" w:hAnsi="Arial" w:cs="Arial"/>
          <w:b/>
          <w:sz w:val="24"/>
          <w:szCs w:val="24"/>
        </w:rPr>
        <w:t>V</w:t>
      </w:r>
      <w:r w:rsidRPr="00C97934">
        <w:rPr>
          <w:rFonts w:ascii="Arial" w:hAnsi="Arial" w:cs="Arial"/>
          <w:b/>
          <w:sz w:val="24"/>
          <w:szCs w:val="24"/>
        </w:rPr>
        <w:tab/>
      </w:r>
      <w:r w:rsidR="00E82FB4" w:rsidRPr="00C97934">
        <w:rPr>
          <w:rFonts w:ascii="Arial" w:hAnsi="Arial" w:cs="Arial"/>
          <w:b/>
          <w:sz w:val="24"/>
          <w:szCs w:val="24"/>
        </w:rPr>
        <w:t>Cost Proposal</w:t>
      </w:r>
      <w:bookmarkEnd w:id="33"/>
      <w:r w:rsidR="00C43A42" w:rsidRPr="00C97934">
        <w:rPr>
          <w:rFonts w:ascii="Arial" w:hAnsi="Arial" w:cs="Arial"/>
          <w:b/>
          <w:sz w:val="24"/>
          <w:szCs w:val="24"/>
        </w:rPr>
        <w:t xml:space="preserve"> </w:t>
      </w:r>
      <w:r w:rsidR="00C43A42" w:rsidRPr="00C97934">
        <w:rPr>
          <w:rFonts w:ascii="Arial" w:hAnsi="Arial" w:cs="Arial"/>
          <w:sz w:val="24"/>
          <w:szCs w:val="24"/>
        </w:rPr>
        <w:t>(File #4)</w:t>
      </w:r>
    </w:p>
    <w:p w14:paraId="04063D7A"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316F1CD" w14:textId="77777777" w:rsidR="00B315FA" w:rsidRPr="00C97934" w:rsidRDefault="00E82FB4" w:rsidP="004F0520">
      <w:pPr>
        <w:pStyle w:val="ListParagraph"/>
        <w:numPr>
          <w:ilvl w:val="1"/>
          <w:numId w:val="20"/>
        </w:numPr>
        <w:rPr>
          <w:rFonts w:ascii="Arial" w:hAnsi="Arial" w:cs="Arial"/>
          <w:b/>
          <w:sz w:val="24"/>
          <w:szCs w:val="24"/>
        </w:rPr>
      </w:pPr>
      <w:r w:rsidRPr="00C97934">
        <w:rPr>
          <w:rFonts w:ascii="Arial" w:hAnsi="Arial" w:cs="Arial"/>
          <w:b/>
          <w:sz w:val="24"/>
          <w:szCs w:val="24"/>
        </w:rPr>
        <w:t>General Instructions</w:t>
      </w:r>
    </w:p>
    <w:p w14:paraId="765DDB01" w14:textId="7AD1A6C1" w:rsidR="00B315FA" w:rsidRPr="00713BAB" w:rsidRDefault="00EE7EE0" w:rsidP="007955F7">
      <w:pPr>
        <w:pStyle w:val="ListParagraph"/>
        <w:numPr>
          <w:ilvl w:val="2"/>
          <w:numId w:val="20"/>
        </w:numPr>
        <w:rPr>
          <w:rFonts w:ascii="Arial" w:hAnsi="Arial" w:cs="Arial"/>
          <w:sz w:val="24"/>
          <w:szCs w:val="24"/>
        </w:rPr>
      </w:pPr>
      <w:r w:rsidRPr="00C97934">
        <w:rPr>
          <w:rFonts w:ascii="Arial" w:hAnsi="Arial" w:cs="Arial"/>
          <w:sz w:val="24"/>
          <w:szCs w:val="24"/>
        </w:rPr>
        <w:t>Bidders</w:t>
      </w:r>
      <w:r w:rsidR="00E82FB4" w:rsidRPr="00C97934">
        <w:rPr>
          <w:rFonts w:ascii="Arial" w:hAnsi="Arial" w:cs="Arial"/>
          <w:sz w:val="24"/>
          <w:szCs w:val="24"/>
        </w:rPr>
        <w:t xml:space="preserve"> must submit a cost proposal</w:t>
      </w:r>
      <w:r w:rsidR="00CD5DFA" w:rsidRPr="00C97934">
        <w:rPr>
          <w:rFonts w:ascii="Arial" w:hAnsi="Arial" w:cs="Arial"/>
          <w:sz w:val="24"/>
          <w:szCs w:val="24"/>
        </w:rPr>
        <w:t xml:space="preserve"> that covers</w:t>
      </w:r>
      <w:r w:rsidR="00E82FB4" w:rsidRPr="00C97934">
        <w:rPr>
          <w:rFonts w:ascii="Arial" w:hAnsi="Arial" w:cs="Arial"/>
          <w:sz w:val="24"/>
          <w:szCs w:val="24"/>
        </w:rPr>
        <w:t xml:space="preserve"> the </w:t>
      </w:r>
      <w:r w:rsidR="00942CF6" w:rsidRPr="00C97934">
        <w:rPr>
          <w:rFonts w:ascii="Arial" w:hAnsi="Arial" w:cs="Arial"/>
          <w:sz w:val="24"/>
          <w:szCs w:val="24"/>
        </w:rPr>
        <w:t xml:space="preserve">period starting </w:t>
      </w:r>
      <w:r w:rsidR="00C14D89" w:rsidRPr="008B607B">
        <w:rPr>
          <w:rFonts w:ascii="Arial" w:hAnsi="Arial" w:cs="Arial"/>
          <w:sz w:val="24"/>
          <w:szCs w:val="24"/>
        </w:rPr>
        <w:t xml:space="preserve">April 1, </w:t>
      </w:r>
      <w:proofErr w:type="gramStart"/>
      <w:r w:rsidR="00C14D89" w:rsidRPr="008B607B">
        <w:rPr>
          <w:rFonts w:ascii="Arial" w:hAnsi="Arial" w:cs="Arial"/>
          <w:sz w:val="24"/>
          <w:szCs w:val="24"/>
        </w:rPr>
        <w:t>2024</w:t>
      </w:r>
      <w:proofErr w:type="gramEnd"/>
      <w:r w:rsidR="00942CF6" w:rsidRPr="00713BAB">
        <w:rPr>
          <w:rFonts w:ascii="Arial" w:hAnsi="Arial" w:cs="Arial"/>
          <w:sz w:val="24"/>
          <w:szCs w:val="24"/>
        </w:rPr>
        <w:t xml:space="preserve"> and ending on </w:t>
      </w:r>
      <w:r w:rsidR="00C14D89" w:rsidRPr="008B607B">
        <w:rPr>
          <w:rFonts w:ascii="Arial" w:hAnsi="Arial" w:cs="Arial"/>
          <w:sz w:val="24"/>
          <w:szCs w:val="24"/>
        </w:rPr>
        <w:t xml:space="preserve">March 31, </w:t>
      </w:r>
      <w:r w:rsidR="008A7B55" w:rsidRPr="008B607B">
        <w:rPr>
          <w:rFonts w:ascii="Arial" w:hAnsi="Arial" w:cs="Arial"/>
          <w:sz w:val="24"/>
          <w:szCs w:val="24"/>
        </w:rPr>
        <w:t>202</w:t>
      </w:r>
      <w:r w:rsidR="004A2C84" w:rsidRPr="008B607B">
        <w:rPr>
          <w:rFonts w:ascii="Arial" w:hAnsi="Arial" w:cs="Arial"/>
          <w:sz w:val="24"/>
          <w:szCs w:val="24"/>
        </w:rPr>
        <w:t>5</w:t>
      </w:r>
      <w:r w:rsidR="008A7B55" w:rsidRPr="008B607B">
        <w:rPr>
          <w:rFonts w:ascii="Arial" w:hAnsi="Arial" w:cs="Arial"/>
          <w:sz w:val="24"/>
          <w:szCs w:val="24"/>
        </w:rPr>
        <w:t xml:space="preserve">. </w:t>
      </w:r>
    </w:p>
    <w:p w14:paraId="39AD31EE" w14:textId="1DA3BABE"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lastRenderedPageBreak/>
        <w:t>The cost</w:t>
      </w:r>
      <w:r w:rsidR="00C34064" w:rsidRPr="00C97934">
        <w:rPr>
          <w:rFonts w:ascii="Arial" w:hAnsi="Arial" w:cs="Arial"/>
          <w:sz w:val="24"/>
          <w:szCs w:val="24"/>
        </w:rPr>
        <w:t xml:space="preserve"> proposal </w:t>
      </w:r>
      <w:r w:rsidR="00FF2A48" w:rsidRPr="00C97934">
        <w:rPr>
          <w:rFonts w:ascii="Arial" w:hAnsi="Arial" w:cs="Arial"/>
          <w:sz w:val="24"/>
          <w:szCs w:val="24"/>
        </w:rPr>
        <w:t xml:space="preserve">must </w:t>
      </w:r>
      <w:r w:rsidR="00C34064" w:rsidRPr="00C97934">
        <w:rPr>
          <w:rFonts w:ascii="Arial" w:hAnsi="Arial" w:cs="Arial"/>
          <w:sz w:val="24"/>
          <w:szCs w:val="24"/>
        </w:rPr>
        <w:t>include the costs nec</w:t>
      </w:r>
      <w:r w:rsidRPr="00C97934">
        <w:rPr>
          <w:rFonts w:ascii="Arial" w:hAnsi="Arial" w:cs="Arial"/>
          <w:sz w:val="24"/>
          <w:szCs w:val="24"/>
        </w:rPr>
        <w:t>essary for the Bidder to fully comply with th</w:t>
      </w:r>
      <w:r w:rsidR="00CD5DFA" w:rsidRPr="00C97934">
        <w:rPr>
          <w:rFonts w:ascii="Arial" w:hAnsi="Arial" w:cs="Arial"/>
          <w:sz w:val="24"/>
          <w:szCs w:val="24"/>
        </w:rPr>
        <w:t>e contract terms</w:t>
      </w:r>
      <w:r w:rsidR="00942CF6" w:rsidRPr="00C97934">
        <w:rPr>
          <w:rFonts w:ascii="Arial" w:hAnsi="Arial" w:cs="Arial"/>
          <w:sz w:val="24"/>
          <w:szCs w:val="24"/>
        </w:rPr>
        <w:t>,</w:t>
      </w:r>
      <w:r w:rsidR="00CD5DFA" w:rsidRPr="00C97934">
        <w:rPr>
          <w:rFonts w:ascii="Arial" w:hAnsi="Arial" w:cs="Arial"/>
          <w:sz w:val="24"/>
          <w:szCs w:val="24"/>
        </w:rPr>
        <w:t xml:space="preserve"> conditions</w:t>
      </w:r>
      <w:r w:rsidR="00942CF6" w:rsidRPr="00C97934">
        <w:rPr>
          <w:rFonts w:ascii="Arial" w:hAnsi="Arial" w:cs="Arial"/>
          <w:sz w:val="24"/>
          <w:szCs w:val="24"/>
        </w:rPr>
        <w:t>,</w:t>
      </w:r>
      <w:r w:rsidR="00CD5DFA" w:rsidRPr="00C97934">
        <w:rPr>
          <w:rFonts w:ascii="Arial" w:hAnsi="Arial" w:cs="Arial"/>
          <w:sz w:val="24"/>
          <w:szCs w:val="24"/>
        </w:rPr>
        <w:t xml:space="preserve"> and</w:t>
      </w:r>
      <w:r w:rsidRPr="00C97934">
        <w:rPr>
          <w:rFonts w:ascii="Arial" w:hAnsi="Arial" w:cs="Arial"/>
          <w:sz w:val="24"/>
          <w:szCs w:val="24"/>
        </w:rPr>
        <w:t xml:space="preserve"> RFP requirements</w:t>
      </w:r>
      <w:r w:rsidR="00CD5DFA" w:rsidRPr="00C97934">
        <w:rPr>
          <w:rFonts w:ascii="Arial" w:hAnsi="Arial" w:cs="Arial"/>
          <w:sz w:val="24"/>
          <w:szCs w:val="24"/>
        </w:rPr>
        <w:t>.</w:t>
      </w:r>
    </w:p>
    <w:p w14:paraId="5F805105" w14:textId="03D7AB04"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 xml:space="preserve">No costs related to the preparation of the </w:t>
      </w:r>
      <w:r w:rsidR="00CD5DFA" w:rsidRPr="00C97934">
        <w:rPr>
          <w:rFonts w:ascii="Arial" w:hAnsi="Arial" w:cs="Arial"/>
          <w:sz w:val="24"/>
          <w:szCs w:val="24"/>
        </w:rPr>
        <w:t xml:space="preserve">proposal for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w:t>
      </w:r>
      <w:r w:rsidR="00942CF6" w:rsidRPr="00C97934">
        <w:rPr>
          <w:rFonts w:ascii="Arial" w:hAnsi="Arial" w:cs="Arial"/>
          <w:sz w:val="24"/>
          <w:szCs w:val="24"/>
        </w:rPr>
        <w:t>,</w:t>
      </w:r>
      <w:r w:rsidRPr="00C97934">
        <w:rPr>
          <w:rFonts w:ascii="Arial" w:hAnsi="Arial" w:cs="Arial"/>
          <w:sz w:val="24"/>
          <w:szCs w:val="24"/>
        </w:rPr>
        <w:t xml:space="preserve"> or to the negotiation of the contract with the Department</w:t>
      </w:r>
      <w:r w:rsidR="00942CF6" w:rsidRPr="00C97934">
        <w:rPr>
          <w:rFonts w:ascii="Arial" w:hAnsi="Arial" w:cs="Arial"/>
          <w:sz w:val="24"/>
          <w:szCs w:val="24"/>
        </w:rPr>
        <w:t>,</w:t>
      </w:r>
      <w:r w:rsidRPr="00C9793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97934">
        <w:rPr>
          <w:rFonts w:ascii="Arial" w:hAnsi="Arial" w:cs="Arial"/>
          <w:sz w:val="24"/>
          <w:szCs w:val="24"/>
        </w:rPr>
        <w:t xml:space="preserve"> services may be included</w:t>
      </w:r>
      <w:r w:rsidRPr="00C97934">
        <w:rPr>
          <w:rFonts w:ascii="Arial" w:hAnsi="Arial" w:cs="Arial"/>
          <w:sz w:val="24"/>
          <w:szCs w:val="24"/>
        </w:rPr>
        <w:t>.</w:t>
      </w:r>
    </w:p>
    <w:p w14:paraId="1B14044D" w14:textId="77777777" w:rsidR="00B315FA" w:rsidRPr="00C97934" w:rsidRDefault="00B315FA" w:rsidP="00B315FA">
      <w:pPr>
        <w:pStyle w:val="ListParagraph"/>
        <w:ind w:left="1080"/>
        <w:rPr>
          <w:rFonts w:ascii="Arial" w:hAnsi="Arial" w:cs="Arial"/>
          <w:sz w:val="24"/>
          <w:szCs w:val="24"/>
        </w:rPr>
      </w:pPr>
    </w:p>
    <w:p w14:paraId="2A552BD9" w14:textId="40538774" w:rsidR="00C30392" w:rsidRPr="00C97934" w:rsidRDefault="00073CE4" w:rsidP="00B315FA">
      <w:pPr>
        <w:pStyle w:val="ListParagraph"/>
        <w:numPr>
          <w:ilvl w:val="1"/>
          <w:numId w:val="20"/>
        </w:numPr>
        <w:rPr>
          <w:rFonts w:ascii="Arial" w:hAnsi="Arial" w:cs="Arial"/>
          <w:b/>
          <w:sz w:val="24"/>
          <w:szCs w:val="24"/>
        </w:rPr>
      </w:pPr>
      <w:r w:rsidRPr="00C97934">
        <w:rPr>
          <w:rFonts w:ascii="Arial" w:hAnsi="Arial" w:cs="Arial"/>
          <w:b/>
          <w:sz w:val="24"/>
          <w:szCs w:val="24"/>
        </w:rPr>
        <w:t>Cost Proposal Form Instructions</w:t>
      </w:r>
    </w:p>
    <w:p w14:paraId="207FF6DB" w14:textId="2CF97FE5" w:rsidR="004C5EE7" w:rsidRPr="00C97934" w:rsidRDefault="00EE7EE0" w:rsidP="00B315FA">
      <w:pPr>
        <w:ind w:left="720"/>
        <w:rPr>
          <w:rFonts w:ascii="Arial" w:hAnsi="Arial" w:cs="Arial"/>
          <w:sz w:val="24"/>
          <w:szCs w:val="24"/>
        </w:rPr>
      </w:pPr>
      <w:r w:rsidRPr="00C97934">
        <w:rPr>
          <w:rFonts w:ascii="Arial" w:hAnsi="Arial" w:cs="Arial"/>
          <w:sz w:val="24"/>
          <w:szCs w:val="24"/>
        </w:rPr>
        <w:t>Bidders must</w:t>
      </w:r>
      <w:r w:rsidR="0048737D" w:rsidRPr="00C97934">
        <w:rPr>
          <w:rFonts w:ascii="Arial" w:hAnsi="Arial" w:cs="Arial"/>
          <w:sz w:val="24"/>
          <w:szCs w:val="24"/>
        </w:rPr>
        <w:t xml:space="preserve"> fill out </w:t>
      </w:r>
      <w:r w:rsidR="0048737D" w:rsidRPr="00C97934">
        <w:rPr>
          <w:rFonts w:ascii="Arial" w:hAnsi="Arial" w:cs="Arial"/>
          <w:b/>
          <w:sz w:val="24"/>
          <w:szCs w:val="24"/>
        </w:rPr>
        <w:t>Appendix D</w:t>
      </w:r>
      <w:r w:rsidR="00F14B5C" w:rsidRPr="00C97934">
        <w:rPr>
          <w:rFonts w:ascii="Arial" w:hAnsi="Arial" w:cs="Arial"/>
          <w:sz w:val="24"/>
          <w:szCs w:val="24"/>
        </w:rPr>
        <w:t xml:space="preserve"> (Cost Proposal Form)</w:t>
      </w:r>
      <w:r w:rsidR="00073CE4" w:rsidRPr="00C97934">
        <w:rPr>
          <w:rFonts w:ascii="Arial" w:hAnsi="Arial" w:cs="Arial"/>
          <w:sz w:val="24"/>
          <w:szCs w:val="24"/>
        </w:rPr>
        <w:t>, following the instructions detailed here and in the form.</w:t>
      </w:r>
      <w:r w:rsidR="004C5EE7" w:rsidRPr="00C9793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C97934" w:rsidRDefault="001410AC" w:rsidP="004F0520">
      <w:pPr>
        <w:rPr>
          <w:rFonts w:ascii="Arial" w:hAnsi="Arial" w:cs="Arial"/>
          <w:sz w:val="24"/>
          <w:szCs w:val="24"/>
        </w:rPr>
      </w:pPr>
    </w:p>
    <w:p w14:paraId="44E710DF" w14:textId="325CD887" w:rsidR="00904485" w:rsidRPr="00C97934" w:rsidRDefault="000C513C" w:rsidP="004F0520">
      <w:pPr>
        <w:rPr>
          <w:rFonts w:ascii="Arial" w:hAnsi="Arial" w:cs="Arial"/>
          <w:b/>
          <w:sz w:val="24"/>
          <w:szCs w:val="24"/>
        </w:rPr>
      </w:pPr>
      <w:bookmarkStart w:id="34" w:name="_Toc367174742"/>
      <w:bookmarkStart w:id="35" w:name="_Toc397069206"/>
      <w:r w:rsidRPr="00C97934">
        <w:rPr>
          <w:rFonts w:ascii="Arial" w:hAnsi="Arial" w:cs="Arial"/>
          <w:sz w:val="24"/>
          <w:szCs w:val="24"/>
        </w:rPr>
        <w:br w:type="page"/>
      </w:r>
      <w:r w:rsidR="006C712B" w:rsidRPr="00C97934">
        <w:rPr>
          <w:rFonts w:ascii="Arial" w:hAnsi="Arial" w:cs="Arial"/>
          <w:b/>
          <w:sz w:val="24"/>
          <w:szCs w:val="24"/>
        </w:rPr>
        <w:lastRenderedPageBreak/>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34"/>
      <w:bookmarkEnd w:id="35"/>
    </w:p>
    <w:p w14:paraId="6F7F0D81" w14:textId="77777777" w:rsidR="00214F9E" w:rsidRPr="00C97934" w:rsidRDefault="00214F9E" w:rsidP="004F0520">
      <w:pPr>
        <w:rPr>
          <w:rFonts w:ascii="Arial" w:hAnsi="Arial" w:cs="Arial"/>
          <w:sz w:val="24"/>
          <w:szCs w:val="24"/>
        </w:rPr>
      </w:pPr>
    </w:p>
    <w:p w14:paraId="78360D8A" w14:textId="7AAC31C7" w:rsidR="00351845" w:rsidRPr="00C97934" w:rsidRDefault="00351845" w:rsidP="004F0520">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4F0520">
      <w:pPr>
        <w:rPr>
          <w:rFonts w:ascii="Arial" w:hAnsi="Arial" w:cs="Arial"/>
          <w:sz w:val="24"/>
          <w:szCs w:val="24"/>
        </w:rPr>
      </w:pPr>
    </w:p>
    <w:p w14:paraId="09AA5889" w14:textId="22C9D3E9" w:rsidR="00B315FA" w:rsidRPr="00C97934" w:rsidRDefault="00351845" w:rsidP="004F0520">
      <w:pPr>
        <w:pStyle w:val="ListParagraph"/>
        <w:numPr>
          <w:ilvl w:val="0"/>
          <w:numId w:val="21"/>
        </w:numPr>
        <w:rPr>
          <w:rFonts w:ascii="Arial" w:hAnsi="Arial" w:cs="Arial"/>
          <w:b/>
          <w:sz w:val="24"/>
          <w:szCs w:val="24"/>
        </w:rPr>
      </w:pPr>
      <w:bookmarkStart w:id="36" w:name="_Toc367174743"/>
      <w:bookmarkStart w:id="37" w:name="_Toc397069207"/>
      <w:r w:rsidRPr="00C97934">
        <w:rPr>
          <w:rFonts w:ascii="Arial" w:hAnsi="Arial" w:cs="Arial"/>
          <w:b/>
          <w:sz w:val="24"/>
          <w:szCs w:val="24"/>
        </w:rPr>
        <w:t xml:space="preserve">Evaluation Process </w:t>
      </w:r>
      <w:r w:rsidR="00050BF7">
        <w:rPr>
          <w:rFonts w:ascii="Arial" w:hAnsi="Arial" w:cs="Arial"/>
          <w:b/>
          <w:sz w:val="24"/>
          <w:szCs w:val="24"/>
        </w:rPr>
        <w:t>–</w:t>
      </w:r>
      <w:r w:rsidRPr="00C97934">
        <w:rPr>
          <w:rFonts w:ascii="Arial" w:hAnsi="Arial" w:cs="Arial"/>
          <w:b/>
          <w:sz w:val="24"/>
          <w:szCs w:val="24"/>
        </w:rPr>
        <w:t xml:space="preserve"> General Information</w:t>
      </w:r>
      <w:bookmarkEnd w:id="36"/>
      <w:bookmarkEnd w:id="37"/>
    </w:p>
    <w:p w14:paraId="6503DC2E" w14:textId="77777777" w:rsidR="00B315FA" w:rsidRPr="00C97934" w:rsidRDefault="00B315FA" w:rsidP="00B315FA">
      <w:pPr>
        <w:pStyle w:val="ListParagraph"/>
        <w:ind w:left="360"/>
        <w:rPr>
          <w:rFonts w:ascii="Arial" w:hAnsi="Arial" w:cs="Arial"/>
          <w:sz w:val="24"/>
          <w:szCs w:val="24"/>
        </w:rPr>
      </w:pPr>
    </w:p>
    <w:p w14:paraId="644D1166" w14:textId="71DA5D96" w:rsidR="00B315FA" w:rsidRPr="00C97934" w:rsidRDefault="00BC1E97" w:rsidP="007955F7">
      <w:pPr>
        <w:pStyle w:val="ListParagraph"/>
        <w:numPr>
          <w:ilvl w:val="1"/>
          <w:numId w:val="21"/>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rsidP="004F0520">
      <w:pPr>
        <w:pStyle w:val="ListParagraph"/>
        <w:numPr>
          <w:ilvl w:val="1"/>
          <w:numId w:val="21"/>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76F1009A" w:rsidR="00B315FA" w:rsidRPr="00C97934" w:rsidRDefault="00BC1E97" w:rsidP="004F0520">
      <w:pPr>
        <w:pStyle w:val="ListParagraph"/>
        <w:numPr>
          <w:ilvl w:val="1"/>
          <w:numId w:val="21"/>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w:t>
      </w:r>
      <w:r w:rsidR="00B90357" w:rsidRPr="00C97934">
        <w:rPr>
          <w:rFonts w:ascii="Arial" w:hAnsi="Arial" w:cs="Arial"/>
          <w:sz w:val="24"/>
          <w:szCs w:val="24"/>
        </w:rPr>
        <w:t>,</w:t>
      </w:r>
      <w:r w:rsidRPr="00C97934">
        <w:rPr>
          <w:rFonts w:ascii="Arial" w:hAnsi="Arial" w:cs="Arial"/>
          <w:sz w:val="24"/>
          <w:szCs w:val="24"/>
        </w:rPr>
        <w:t xml:space="preserve"> if needed</w:t>
      </w:r>
      <w:r w:rsidR="00B90357" w:rsidRPr="00C97934">
        <w:rPr>
          <w:rFonts w:ascii="Arial" w:hAnsi="Arial" w:cs="Arial"/>
          <w:sz w:val="24"/>
          <w:szCs w:val="24"/>
        </w:rPr>
        <w:t>,</w:t>
      </w:r>
      <w:r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 Department may revise the scores assigned in the initial evaluation to reflect those communications and/or interviews/presentations.  </w:t>
      </w:r>
      <w:r w:rsidR="00B90357" w:rsidRPr="00C97934">
        <w:rPr>
          <w:rFonts w:ascii="Arial" w:hAnsi="Arial" w:cs="Arial"/>
          <w:sz w:val="24"/>
          <w:szCs w:val="24"/>
        </w:rPr>
        <w:t xml:space="preserve">Changes </w:t>
      </w:r>
      <w:r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Pr="00C97934">
        <w:rPr>
          <w:rFonts w:ascii="Arial" w:hAnsi="Arial" w:cs="Arial"/>
          <w:sz w:val="24"/>
          <w:szCs w:val="24"/>
        </w:rPr>
        <w:t>submit proposals that present their rates and other requested information as clearly and completely as possible.</w:t>
      </w:r>
      <w:bookmarkStart w:id="38" w:name="_Toc367174744"/>
      <w:bookmarkStart w:id="39" w:name="_Toc397069208"/>
    </w:p>
    <w:p w14:paraId="3FFFE30A" w14:textId="77777777" w:rsidR="00B315FA" w:rsidRPr="00C97934" w:rsidRDefault="00B315FA" w:rsidP="00B315FA">
      <w:pPr>
        <w:pStyle w:val="ListParagraph"/>
        <w:rPr>
          <w:rFonts w:ascii="Arial" w:hAnsi="Arial" w:cs="Arial"/>
          <w:sz w:val="24"/>
          <w:szCs w:val="24"/>
        </w:rPr>
      </w:pPr>
    </w:p>
    <w:p w14:paraId="12384387" w14:textId="138354CF" w:rsidR="00B315FA" w:rsidRPr="00C97934" w:rsidRDefault="00351845" w:rsidP="004F0520">
      <w:pPr>
        <w:pStyle w:val="ListParagraph"/>
        <w:numPr>
          <w:ilvl w:val="0"/>
          <w:numId w:val="21"/>
        </w:numPr>
        <w:rPr>
          <w:rFonts w:ascii="Arial" w:hAnsi="Arial" w:cs="Arial"/>
          <w:b/>
          <w:sz w:val="24"/>
          <w:szCs w:val="24"/>
        </w:rPr>
      </w:pPr>
      <w:r w:rsidRPr="00C97934">
        <w:rPr>
          <w:rFonts w:ascii="Arial" w:hAnsi="Arial" w:cs="Arial"/>
          <w:b/>
          <w:sz w:val="24"/>
          <w:szCs w:val="24"/>
        </w:rPr>
        <w:t>Scoring Weights and Process</w:t>
      </w:r>
      <w:bookmarkEnd w:id="38"/>
      <w:bookmarkEnd w:id="39"/>
    </w:p>
    <w:p w14:paraId="3059369B" w14:textId="77777777" w:rsidR="00B315FA" w:rsidRPr="00C97934" w:rsidRDefault="00B315FA" w:rsidP="00B315FA">
      <w:pPr>
        <w:pStyle w:val="ListParagraph"/>
        <w:ind w:left="360"/>
        <w:rPr>
          <w:rFonts w:ascii="Arial" w:hAnsi="Arial" w:cs="Arial"/>
          <w:sz w:val="24"/>
          <w:szCs w:val="24"/>
        </w:rPr>
      </w:pPr>
    </w:p>
    <w:p w14:paraId="77602A05" w14:textId="7992DD14" w:rsidR="00214F9E" w:rsidRPr="00C97934" w:rsidRDefault="00351845" w:rsidP="00B315FA">
      <w:pPr>
        <w:pStyle w:val="ListParagraph"/>
        <w:numPr>
          <w:ilvl w:val="1"/>
          <w:numId w:val="21"/>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C97934" w:rsidRDefault="00DB369A" w:rsidP="004F0520">
      <w:pPr>
        <w:rPr>
          <w:rFonts w:ascii="Arial" w:hAnsi="Arial" w:cs="Arial"/>
          <w:sz w:val="24"/>
          <w:szCs w:val="24"/>
        </w:rPr>
      </w:pPr>
    </w:p>
    <w:p w14:paraId="281A9A6F" w14:textId="651877BB" w:rsidR="009B08BA" w:rsidRPr="00C97934" w:rsidRDefault="009B08BA" w:rsidP="009B08BA">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p>
    <w:p w14:paraId="575985E2" w14:textId="198752BF" w:rsidR="009B08BA" w:rsidRPr="00C97934" w:rsidRDefault="009B08BA" w:rsidP="00A0173C">
      <w:pPr>
        <w:tabs>
          <w:tab w:val="left" w:pos="720"/>
          <w:tab w:val="left" w:pos="4440"/>
        </w:tabs>
        <w:rPr>
          <w:rFonts w:ascii="Arial" w:hAnsi="Arial" w:cs="Arial"/>
          <w:sz w:val="24"/>
          <w:szCs w:val="24"/>
        </w:rPr>
      </w:pPr>
      <w:r w:rsidRPr="00C97934">
        <w:rPr>
          <w:rFonts w:ascii="Arial" w:hAnsi="Arial" w:cs="Arial"/>
          <w:sz w:val="24"/>
          <w:szCs w:val="24"/>
        </w:rPr>
        <w:tab/>
      </w:r>
      <w:r w:rsidR="00A0173C" w:rsidRPr="00C97934">
        <w:rPr>
          <w:rFonts w:ascii="Arial" w:hAnsi="Arial" w:cs="Arial"/>
          <w:sz w:val="24"/>
          <w:szCs w:val="24"/>
        </w:rPr>
        <w:t>Includes all elements addressed above in Part IV</w:t>
      </w:r>
      <w:r w:rsidR="0003447B" w:rsidRPr="00C97934">
        <w:rPr>
          <w:rFonts w:ascii="Arial" w:hAnsi="Arial" w:cs="Arial"/>
          <w:sz w:val="24"/>
          <w:szCs w:val="24"/>
        </w:rPr>
        <w:t>,</w:t>
      </w:r>
      <w:r w:rsidR="00A0173C" w:rsidRPr="00C97934">
        <w:rPr>
          <w:rFonts w:ascii="Arial" w:hAnsi="Arial" w:cs="Arial"/>
          <w:sz w:val="24"/>
          <w:szCs w:val="24"/>
        </w:rPr>
        <w:t xml:space="preserve"> Section I.</w:t>
      </w:r>
    </w:p>
    <w:p w14:paraId="79AC199A" w14:textId="77777777" w:rsidR="009B08BA" w:rsidRPr="00113B47" w:rsidRDefault="009B08BA" w:rsidP="004F0520">
      <w:pPr>
        <w:rPr>
          <w:rFonts w:ascii="Arial" w:hAnsi="Arial" w:cs="Arial"/>
          <w:sz w:val="24"/>
          <w:szCs w:val="24"/>
        </w:rPr>
      </w:pPr>
    </w:p>
    <w:p w14:paraId="081AF6A2" w14:textId="6941AC73" w:rsidR="00351845" w:rsidRPr="00113B47" w:rsidRDefault="00351845" w:rsidP="00B315FA">
      <w:pPr>
        <w:ind w:left="720"/>
        <w:rPr>
          <w:rFonts w:ascii="Arial" w:hAnsi="Arial" w:cs="Arial"/>
          <w:b/>
          <w:sz w:val="24"/>
          <w:szCs w:val="24"/>
        </w:rPr>
      </w:pPr>
      <w:r w:rsidRPr="00113B47">
        <w:rPr>
          <w:rFonts w:ascii="Arial" w:hAnsi="Arial" w:cs="Arial"/>
          <w:b/>
          <w:sz w:val="24"/>
          <w:szCs w:val="24"/>
        </w:rPr>
        <w:t>Section I</w:t>
      </w:r>
      <w:r w:rsidR="009B08BA" w:rsidRPr="00113B47">
        <w:rPr>
          <w:rFonts w:ascii="Arial" w:hAnsi="Arial" w:cs="Arial"/>
          <w:b/>
          <w:sz w:val="24"/>
          <w:szCs w:val="24"/>
        </w:rPr>
        <w:t>I</w:t>
      </w:r>
      <w:r w:rsidRPr="00113B47">
        <w:rPr>
          <w:rFonts w:ascii="Arial" w:hAnsi="Arial" w:cs="Arial"/>
          <w:b/>
          <w:sz w:val="24"/>
          <w:szCs w:val="24"/>
        </w:rPr>
        <w:t xml:space="preserve">.  </w:t>
      </w:r>
      <w:r w:rsidR="009B08BA" w:rsidRPr="00113B47">
        <w:rPr>
          <w:rFonts w:ascii="Arial" w:hAnsi="Arial" w:cs="Arial"/>
          <w:b/>
          <w:sz w:val="24"/>
          <w:szCs w:val="24"/>
        </w:rPr>
        <w:tab/>
      </w:r>
      <w:r w:rsidRPr="00113B47">
        <w:rPr>
          <w:rFonts w:ascii="Arial" w:hAnsi="Arial" w:cs="Arial"/>
          <w:b/>
          <w:sz w:val="24"/>
          <w:szCs w:val="24"/>
        </w:rPr>
        <w:t>Organization Qualifications and Experience (</w:t>
      </w:r>
      <w:r w:rsidR="00870AE8" w:rsidRPr="00113B47">
        <w:rPr>
          <w:rFonts w:ascii="Arial" w:hAnsi="Arial" w:cs="Arial"/>
          <w:b/>
          <w:sz w:val="24"/>
          <w:szCs w:val="24"/>
        </w:rPr>
        <w:t>3</w:t>
      </w:r>
      <w:r w:rsidR="006F4947">
        <w:rPr>
          <w:rFonts w:ascii="Arial" w:hAnsi="Arial" w:cs="Arial"/>
          <w:b/>
          <w:sz w:val="24"/>
          <w:szCs w:val="24"/>
        </w:rPr>
        <w:t>0</w:t>
      </w:r>
      <w:r w:rsidR="00870AE8" w:rsidRPr="00113B47">
        <w:rPr>
          <w:rFonts w:ascii="Arial" w:hAnsi="Arial" w:cs="Arial"/>
          <w:b/>
          <w:sz w:val="24"/>
          <w:szCs w:val="24"/>
        </w:rPr>
        <w:t xml:space="preserve"> </w:t>
      </w:r>
      <w:r w:rsidRPr="00113B47">
        <w:rPr>
          <w:rFonts w:ascii="Arial" w:hAnsi="Arial" w:cs="Arial"/>
          <w:b/>
          <w:sz w:val="24"/>
          <w:szCs w:val="24"/>
        </w:rPr>
        <w:t>points)</w:t>
      </w:r>
      <w:r w:rsidRPr="00113B47">
        <w:rPr>
          <w:rFonts w:ascii="Arial" w:hAnsi="Arial" w:cs="Arial"/>
          <w:b/>
          <w:sz w:val="24"/>
          <w:szCs w:val="24"/>
        </w:rPr>
        <w:tab/>
      </w:r>
    </w:p>
    <w:p w14:paraId="0D746AD7" w14:textId="57ECCDFD" w:rsidR="00351845" w:rsidRPr="00113B47" w:rsidRDefault="00351845" w:rsidP="00B315FA">
      <w:pPr>
        <w:ind w:firstLine="720"/>
        <w:rPr>
          <w:rFonts w:ascii="Arial" w:hAnsi="Arial" w:cs="Arial"/>
          <w:sz w:val="24"/>
          <w:szCs w:val="24"/>
        </w:rPr>
      </w:pPr>
      <w:r w:rsidRPr="00113B47">
        <w:rPr>
          <w:rFonts w:ascii="Arial" w:hAnsi="Arial" w:cs="Arial"/>
          <w:sz w:val="24"/>
          <w:szCs w:val="24"/>
        </w:rPr>
        <w:t xml:space="preserve">Includes </w:t>
      </w:r>
      <w:r w:rsidR="00214F9E" w:rsidRPr="00113B47">
        <w:rPr>
          <w:rFonts w:ascii="Arial" w:hAnsi="Arial" w:cs="Arial"/>
          <w:sz w:val="24"/>
          <w:szCs w:val="24"/>
        </w:rPr>
        <w:t>all elements addressed above in Part IV,</w:t>
      </w:r>
      <w:r w:rsidR="00F67100" w:rsidRPr="00113B47">
        <w:rPr>
          <w:rFonts w:ascii="Arial" w:hAnsi="Arial" w:cs="Arial"/>
          <w:sz w:val="24"/>
          <w:szCs w:val="24"/>
        </w:rPr>
        <w:t xml:space="preserve"> </w:t>
      </w:r>
      <w:r w:rsidR="00214F9E" w:rsidRPr="00113B47">
        <w:rPr>
          <w:rFonts w:ascii="Arial" w:hAnsi="Arial" w:cs="Arial"/>
          <w:sz w:val="24"/>
          <w:szCs w:val="24"/>
        </w:rPr>
        <w:t>Section I</w:t>
      </w:r>
      <w:r w:rsidR="00A0173C" w:rsidRPr="00113B47">
        <w:rPr>
          <w:rFonts w:ascii="Arial" w:hAnsi="Arial" w:cs="Arial"/>
          <w:sz w:val="24"/>
          <w:szCs w:val="24"/>
        </w:rPr>
        <w:t>I</w:t>
      </w:r>
      <w:r w:rsidR="00214F9E" w:rsidRPr="00113B47">
        <w:rPr>
          <w:rFonts w:ascii="Arial" w:hAnsi="Arial" w:cs="Arial"/>
          <w:sz w:val="24"/>
          <w:szCs w:val="24"/>
        </w:rPr>
        <w:t>.</w:t>
      </w:r>
    </w:p>
    <w:p w14:paraId="4633603E" w14:textId="77777777" w:rsidR="00351845" w:rsidRPr="00113B47" w:rsidRDefault="00351845" w:rsidP="004F0520">
      <w:pPr>
        <w:rPr>
          <w:rFonts w:ascii="Arial" w:hAnsi="Arial" w:cs="Arial"/>
          <w:sz w:val="24"/>
          <w:szCs w:val="24"/>
        </w:rPr>
      </w:pPr>
      <w:r w:rsidRPr="00113B47">
        <w:rPr>
          <w:rFonts w:ascii="Arial" w:hAnsi="Arial" w:cs="Arial"/>
          <w:sz w:val="24"/>
          <w:szCs w:val="24"/>
        </w:rPr>
        <w:t xml:space="preserve"> </w:t>
      </w:r>
    </w:p>
    <w:p w14:paraId="3C0015D2" w14:textId="20A56129" w:rsidR="00351845" w:rsidRPr="00113B47" w:rsidRDefault="00351845" w:rsidP="00B315FA">
      <w:pPr>
        <w:ind w:firstLine="720"/>
        <w:rPr>
          <w:rFonts w:ascii="Arial" w:hAnsi="Arial" w:cs="Arial"/>
          <w:sz w:val="24"/>
          <w:szCs w:val="24"/>
        </w:rPr>
      </w:pPr>
      <w:r w:rsidRPr="00113B47">
        <w:rPr>
          <w:rFonts w:ascii="Arial" w:hAnsi="Arial" w:cs="Arial"/>
          <w:b/>
          <w:sz w:val="24"/>
          <w:szCs w:val="24"/>
        </w:rPr>
        <w:t>Section II</w:t>
      </w:r>
      <w:r w:rsidR="009B08BA" w:rsidRPr="00113B47">
        <w:rPr>
          <w:rFonts w:ascii="Arial" w:hAnsi="Arial" w:cs="Arial"/>
          <w:b/>
          <w:sz w:val="24"/>
          <w:szCs w:val="24"/>
        </w:rPr>
        <w:t>I</w:t>
      </w:r>
      <w:r w:rsidRPr="00113B47">
        <w:rPr>
          <w:rFonts w:ascii="Arial" w:hAnsi="Arial" w:cs="Arial"/>
          <w:b/>
          <w:sz w:val="24"/>
          <w:szCs w:val="24"/>
        </w:rPr>
        <w:t xml:space="preserve">.  </w:t>
      </w:r>
      <w:r w:rsidR="009B08BA" w:rsidRPr="00113B47">
        <w:rPr>
          <w:rFonts w:ascii="Arial" w:hAnsi="Arial" w:cs="Arial"/>
          <w:b/>
          <w:sz w:val="24"/>
          <w:szCs w:val="24"/>
        </w:rPr>
        <w:tab/>
      </w:r>
      <w:r w:rsidRPr="00113B47">
        <w:rPr>
          <w:rFonts w:ascii="Arial" w:hAnsi="Arial" w:cs="Arial"/>
          <w:b/>
          <w:sz w:val="24"/>
          <w:szCs w:val="24"/>
        </w:rPr>
        <w:t xml:space="preserve"> </w:t>
      </w:r>
      <w:r w:rsidR="005E01BF" w:rsidRPr="00113B47">
        <w:rPr>
          <w:rFonts w:ascii="Arial" w:hAnsi="Arial" w:cs="Arial"/>
          <w:b/>
          <w:sz w:val="24"/>
          <w:szCs w:val="24"/>
        </w:rPr>
        <w:t>Proposed Services</w:t>
      </w:r>
      <w:r w:rsidRPr="00113B47">
        <w:rPr>
          <w:rFonts w:ascii="Arial" w:hAnsi="Arial" w:cs="Arial"/>
          <w:b/>
          <w:sz w:val="24"/>
          <w:szCs w:val="24"/>
        </w:rPr>
        <w:t xml:space="preserve"> (</w:t>
      </w:r>
      <w:r w:rsidR="006F4947">
        <w:rPr>
          <w:rFonts w:ascii="Arial" w:hAnsi="Arial" w:cs="Arial"/>
          <w:b/>
          <w:sz w:val="24"/>
          <w:szCs w:val="24"/>
        </w:rPr>
        <w:t>30</w:t>
      </w:r>
      <w:r w:rsidRPr="00113B47">
        <w:rPr>
          <w:rFonts w:ascii="Arial" w:hAnsi="Arial" w:cs="Arial"/>
          <w:b/>
          <w:sz w:val="24"/>
          <w:szCs w:val="24"/>
        </w:rPr>
        <w:t xml:space="preserve"> points</w:t>
      </w:r>
      <w:r w:rsidRPr="00113B47">
        <w:rPr>
          <w:rFonts w:ascii="Arial" w:hAnsi="Arial" w:cs="Arial"/>
          <w:b/>
          <w:bCs/>
          <w:sz w:val="24"/>
          <w:szCs w:val="24"/>
        </w:rPr>
        <w:t>)</w:t>
      </w:r>
      <w:r w:rsidRPr="00113B47">
        <w:rPr>
          <w:rFonts w:ascii="Arial" w:hAnsi="Arial" w:cs="Arial"/>
          <w:sz w:val="24"/>
          <w:szCs w:val="24"/>
        </w:rPr>
        <w:t xml:space="preserve">  </w:t>
      </w:r>
    </w:p>
    <w:p w14:paraId="6A51F752" w14:textId="0AC2BAFC" w:rsidR="00351845" w:rsidRPr="00113B47" w:rsidRDefault="00214F9E" w:rsidP="00B315FA">
      <w:pPr>
        <w:ind w:firstLine="720"/>
        <w:rPr>
          <w:rFonts w:ascii="Arial" w:hAnsi="Arial" w:cs="Arial"/>
          <w:sz w:val="24"/>
          <w:szCs w:val="24"/>
        </w:rPr>
      </w:pPr>
      <w:r w:rsidRPr="00113B47">
        <w:rPr>
          <w:rFonts w:ascii="Arial" w:hAnsi="Arial" w:cs="Arial"/>
          <w:sz w:val="24"/>
          <w:szCs w:val="24"/>
        </w:rPr>
        <w:t>Includes all elements addressed above in Part IV,</w:t>
      </w:r>
      <w:r w:rsidR="00F67100" w:rsidRPr="00113B47">
        <w:rPr>
          <w:rFonts w:ascii="Arial" w:hAnsi="Arial" w:cs="Arial"/>
          <w:sz w:val="24"/>
          <w:szCs w:val="24"/>
        </w:rPr>
        <w:t xml:space="preserve"> </w:t>
      </w:r>
      <w:r w:rsidRPr="00113B47">
        <w:rPr>
          <w:rFonts w:ascii="Arial" w:hAnsi="Arial" w:cs="Arial"/>
          <w:sz w:val="24"/>
          <w:szCs w:val="24"/>
        </w:rPr>
        <w:t>Section II</w:t>
      </w:r>
      <w:r w:rsidR="00A0173C" w:rsidRPr="00113B47">
        <w:rPr>
          <w:rFonts w:ascii="Arial" w:hAnsi="Arial" w:cs="Arial"/>
          <w:sz w:val="24"/>
          <w:szCs w:val="24"/>
        </w:rPr>
        <w:t>I</w:t>
      </w:r>
      <w:r w:rsidRPr="00113B47">
        <w:rPr>
          <w:rFonts w:ascii="Arial" w:hAnsi="Arial" w:cs="Arial"/>
          <w:sz w:val="24"/>
          <w:szCs w:val="24"/>
        </w:rPr>
        <w:t>.</w:t>
      </w:r>
    </w:p>
    <w:p w14:paraId="658A036A" w14:textId="77777777" w:rsidR="00351845" w:rsidRPr="00113B47" w:rsidRDefault="00351845" w:rsidP="004F0520">
      <w:pPr>
        <w:rPr>
          <w:rFonts w:ascii="Arial" w:hAnsi="Arial" w:cs="Arial"/>
          <w:sz w:val="24"/>
          <w:szCs w:val="24"/>
        </w:rPr>
      </w:pPr>
    </w:p>
    <w:p w14:paraId="7AB1F8A8" w14:textId="58F157F8" w:rsidR="00351845" w:rsidRPr="00C97934" w:rsidRDefault="00351845" w:rsidP="00B315FA">
      <w:pPr>
        <w:ind w:firstLine="720"/>
        <w:rPr>
          <w:rFonts w:ascii="Arial" w:hAnsi="Arial" w:cs="Arial"/>
          <w:b/>
          <w:sz w:val="24"/>
          <w:szCs w:val="24"/>
        </w:rPr>
      </w:pPr>
      <w:r w:rsidRPr="00113B47">
        <w:rPr>
          <w:rFonts w:ascii="Arial" w:hAnsi="Arial" w:cs="Arial"/>
          <w:b/>
          <w:sz w:val="24"/>
          <w:szCs w:val="24"/>
        </w:rPr>
        <w:t>Section I</w:t>
      </w:r>
      <w:r w:rsidR="009B08BA" w:rsidRPr="00113B47">
        <w:rPr>
          <w:rFonts w:ascii="Arial" w:hAnsi="Arial" w:cs="Arial"/>
          <w:b/>
          <w:sz w:val="24"/>
          <w:szCs w:val="24"/>
        </w:rPr>
        <w:t>V</w:t>
      </w:r>
      <w:r w:rsidRPr="00113B47">
        <w:rPr>
          <w:rFonts w:ascii="Arial" w:hAnsi="Arial" w:cs="Arial"/>
          <w:b/>
          <w:sz w:val="24"/>
          <w:szCs w:val="24"/>
        </w:rPr>
        <w:t xml:space="preserve">. </w:t>
      </w:r>
      <w:r w:rsidR="009B08BA" w:rsidRPr="00113B47">
        <w:rPr>
          <w:rFonts w:ascii="Arial" w:hAnsi="Arial" w:cs="Arial"/>
          <w:b/>
          <w:sz w:val="24"/>
          <w:szCs w:val="24"/>
        </w:rPr>
        <w:tab/>
      </w:r>
      <w:r w:rsidRPr="00113B47">
        <w:rPr>
          <w:rFonts w:ascii="Arial" w:hAnsi="Arial" w:cs="Arial"/>
          <w:b/>
          <w:sz w:val="24"/>
          <w:szCs w:val="24"/>
        </w:rPr>
        <w:t xml:space="preserve"> Cost Proposal (</w:t>
      </w:r>
      <w:r w:rsidR="006F4947">
        <w:rPr>
          <w:rFonts w:ascii="Arial" w:hAnsi="Arial" w:cs="Arial"/>
          <w:b/>
          <w:sz w:val="24"/>
          <w:szCs w:val="24"/>
        </w:rPr>
        <w:t>40</w:t>
      </w:r>
      <w:r w:rsidRPr="00113B47">
        <w:rPr>
          <w:rFonts w:ascii="Arial" w:hAnsi="Arial" w:cs="Arial"/>
          <w:b/>
          <w:sz w:val="24"/>
          <w:szCs w:val="24"/>
        </w:rPr>
        <w:t xml:space="preserve"> points</w:t>
      </w:r>
      <w:r w:rsidRPr="00C97934">
        <w:rPr>
          <w:rFonts w:ascii="Arial" w:hAnsi="Arial" w:cs="Arial"/>
          <w:b/>
          <w:sz w:val="24"/>
          <w:szCs w:val="24"/>
        </w:rPr>
        <w:t xml:space="preserve">) </w:t>
      </w:r>
    </w:p>
    <w:p w14:paraId="189D4E9A" w14:textId="41B9647D"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w:t>
      </w:r>
      <w:r w:rsidR="00A0173C" w:rsidRPr="00C97934">
        <w:rPr>
          <w:rFonts w:ascii="Arial" w:hAnsi="Arial" w:cs="Arial"/>
          <w:sz w:val="24"/>
          <w:szCs w:val="24"/>
        </w:rPr>
        <w:t>V</w:t>
      </w:r>
      <w:r w:rsidRPr="00C97934">
        <w:rPr>
          <w:rFonts w:ascii="Arial" w:hAnsi="Arial" w:cs="Arial"/>
          <w:sz w:val="24"/>
          <w:szCs w:val="24"/>
        </w:rPr>
        <w:t>.</w:t>
      </w:r>
    </w:p>
    <w:p w14:paraId="65DD304D" w14:textId="77777777" w:rsidR="00E767C3" w:rsidRPr="00C97934" w:rsidRDefault="00E767C3" w:rsidP="004F0520">
      <w:pPr>
        <w:rPr>
          <w:rFonts w:ascii="Arial" w:hAnsi="Arial" w:cs="Arial"/>
          <w:sz w:val="24"/>
          <w:szCs w:val="24"/>
        </w:rPr>
      </w:pPr>
    </w:p>
    <w:p w14:paraId="117063A9" w14:textId="101B1BD3" w:rsidR="00B315FA"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Process:</w:t>
      </w:r>
      <w:r w:rsidRPr="00C97934">
        <w:rPr>
          <w:rFonts w:ascii="Arial" w:hAnsi="Arial" w:cs="Arial"/>
          <w:sz w:val="24"/>
          <w:szCs w:val="24"/>
        </w:rPr>
        <w:t xml:space="preserve">  </w:t>
      </w:r>
      <w:r w:rsidR="00A0173C" w:rsidRPr="00C97934">
        <w:rPr>
          <w:rFonts w:ascii="Arial" w:hAnsi="Arial" w:cs="Arial"/>
          <w:sz w:val="24"/>
          <w:szCs w:val="24"/>
        </w:rPr>
        <w:t>For proposals that demonstrate meeting the eligibility requirements in Section I, t</w:t>
      </w:r>
      <w:r w:rsidR="00B9558E" w:rsidRPr="00C97934">
        <w:rPr>
          <w:rFonts w:ascii="Arial" w:hAnsi="Arial" w:cs="Arial"/>
          <w:sz w:val="24"/>
          <w:szCs w:val="24"/>
        </w:rPr>
        <w:t xml:space="preserve">he </w:t>
      </w:r>
      <w:r w:rsidR="00B90357" w:rsidRPr="00C97934">
        <w:rPr>
          <w:rFonts w:ascii="Arial" w:hAnsi="Arial" w:cs="Arial"/>
          <w:sz w:val="24"/>
          <w:szCs w:val="24"/>
        </w:rPr>
        <w:t>evaluation</w:t>
      </w:r>
      <w:r w:rsidR="00B9558E" w:rsidRPr="00C97934">
        <w:rPr>
          <w:rFonts w:ascii="Arial" w:hAnsi="Arial" w:cs="Arial"/>
          <w:sz w:val="24"/>
          <w:szCs w:val="24"/>
        </w:rPr>
        <w:t xml:space="preserve"> team will use a </w:t>
      </w:r>
      <w:r w:rsidR="00B9558E" w:rsidRPr="00C97934">
        <w:rPr>
          <w:rFonts w:ascii="Arial" w:hAnsi="Arial" w:cs="Arial"/>
          <w:sz w:val="24"/>
          <w:szCs w:val="24"/>
          <w:u w:val="single"/>
        </w:rPr>
        <w:t>consensus</w:t>
      </w:r>
      <w:r w:rsidR="00B9558E" w:rsidRPr="00C97934">
        <w:rPr>
          <w:rFonts w:ascii="Arial" w:hAnsi="Arial" w:cs="Arial"/>
          <w:sz w:val="24"/>
          <w:szCs w:val="24"/>
        </w:rPr>
        <w:t xml:space="preserve"> approach to evaluate and score Sections I</w:t>
      </w:r>
      <w:r w:rsidR="00A0173C" w:rsidRPr="00C97934">
        <w:rPr>
          <w:rFonts w:ascii="Arial" w:hAnsi="Arial" w:cs="Arial"/>
          <w:sz w:val="24"/>
          <w:szCs w:val="24"/>
        </w:rPr>
        <w:t>I</w:t>
      </w:r>
      <w:r w:rsidR="00B9558E" w:rsidRPr="00C97934">
        <w:rPr>
          <w:rFonts w:ascii="Arial" w:hAnsi="Arial" w:cs="Arial"/>
          <w:sz w:val="24"/>
          <w:szCs w:val="24"/>
        </w:rPr>
        <w:t xml:space="preserve"> &amp; I</w:t>
      </w:r>
      <w:r w:rsidR="00A0173C" w:rsidRPr="00C97934">
        <w:rPr>
          <w:rFonts w:ascii="Arial" w:hAnsi="Arial" w:cs="Arial"/>
          <w:sz w:val="24"/>
          <w:szCs w:val="24"/>
        </w:rPr>
        <w:t>I</w:t>
      </w:r>
      <w:r w:rsidR="00B9558E" w:rsidRPr="00C97934">
        <w:rPr>
          <w:rFonts w:ascii="Arial" w:hAnsi="Arial" w:cs="Arial"/>
          <w:sz w:val="24"/>
          <w:szCs w:val="24"/>
        </w:rPr>
        <w:t xml:space="preserve">I above.  Members of the </w:t>
      </w:r>
      <w:r w:rsidR="00B90357" w:rsidRPr="00C97934">
        <w:rPr>
          <w:rFonts w:ascii="Arial" w:hAnsi="Arial" w:cs="Arial"/>
          <w:sz w:val="24"/>
          <w:szCs w:val="24"/>
        </w:rPr>
        <w:t>evaluation</w:t>
      </w:r>
      <w:r w:rsidR="00B9558E" w:rsidRPr="00C97934">
        <w:rPr>
          <w:rFonts w:ascii="Arial" w:hAnsi="Arial" w:cs="Arial"/>
          <w:sz w:val="24"/>
          <w:szCs w:val="24"/>
        </w:rPr>
        <w:t xml:space="preserve"> team will not score those sections individually but, instead, will arrive at a consensus as to assignment of points for each of those sections.  Section</w:t>
      </w:r>
      <w:r w:rsidR="008207BD" w:rsidRPr="00C97934">
        <w:rPr>
          <w:rFonts w:ascii="Arial" w:hAnsi="Arial" w:cs="Arial"/>
          <w:sz w:val="24"/>
          <w:szCs w:val="24"/>
        </w:rPr>
        <w:t>s</w:t>
      </w:r>
      <w:r w:rsidR="00B9558E" w:rsidRPr="00C97934">
        <w:rPr>
          <w:rFonts w:ascii="Arial" w:hAnsi="Arial" w:cs="Arial"/>
          <w:sz w:val="24"/>
          <w:szCs w:val="24"/>
        </w:rPr>
        <w:t xml:space="preserve"> I</w:t>
      </w:r>
      <w:r w:rsidR="00A0173C" w:rsidRPr="00C97934">
        <w:rPr>
          <w:rFonts w:ascii="Arial" w:hAnsi="Arial" w:cs="Arial"/>
          <w:sz w:val="24"/>
          <w:szCs w:val="24"/>
        </w:rPr>
        <w:t>V</w:t>
      </w:r>
      <w:r w:rsidR="00B9558E" w:rsidRPr="00C97934">
        <w:rPr>
          <w:rFonts w:ascii="Arial" w:hAnsi="Arial" w:cs="Arial"/>
          <w:sz w:val="24"/>
          <w:szCs w:val="24"/>
        </w:rPr>
        <w:t>, the Cost Proposal, will be</w:t>
      </w:r>
      <w:r w:rsidR="008207BD" w:rsidRPr="00C97934">
        <w:rPr>
          <w:rFonts w:ascii="Arial" w:hAnsi="Arial" w:cs="Arial"/>
          <w:sz w:val="24"/>
          <w:szCs w:val="24"/>
        </w:rPr>
        <w:t xml:space="preserve"> scored as described below</w:t>
      </w:r>
      <w:r w:rsidR="00B9558E" w:rsidRPr="00C97934">
        <w:rPr>
          <w:rFonts w:ascii="Arial" w:hAnsi="Arial" w:cs="Arial"/>
          <w:sz w:val="24"/>
          <w:szCs w:val="24"/>
        </w:rPr>
        <w:t>.</w:t>
      </w:r>
    </w:p>
    <w:p w14:paraId="281C98CF" w14:textId="77777777" w:rsidR="00B315FA" w:rsidRPr="00C97934" w:rsidRDefault="00B315FA" w:rsidP="00B315FA">
      <w:pPr>
        <w:pStyle w:val="ListParagraph"/>
        <w:rPr>
          <w:rFonts w:ascii="Arial" w:hAnsi="Arial" w:cs="Arial"/>
          <w:sz w:val="24"/>
          <w:szCs w:val="24"/>
        </w:rPr>
      </w:pPr>
    </w:p>
    <w:p w14:paraId="219E21E2" w14:textId="51BAF788" w:rsidR="00351845"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the Cost Proposal:</w:t>
      </w:r>
      <w:r w:rsidRPr="00C97934">
        <w:rPr>
          <w:rFonts w:ascii="Arial" w:hAnsi="Arial" w:cs="Arial"/>
          <w:sz w:val="24"/>
          <w:szCs w:val="24"/>
        </w:rPr>
        <w:t xml:space="preserve"> The total cost proposed for conducting all the functions specified in th</w:t>
      </w:r>
      <w:r w:rsidR="00AA460A" w:rsidRPr="00C97934">
        <w:rPr>
          <w:rFonts w:ascii="Arial" w:hAnsi="Arial" w:cs="Arial"/>
          <w:sz w:val="24"/>
          <w:szCs w:val="24"/>
        </w:rPr>
        <w:t>e</w:t>
      </w:r>
      <w:r w:rsidRPr="00C97934">
        <w:rPr>
          <w:rFonts w:ascii="Arial" w:hAnsi="Arial" w:cs="Arial"/>
          <w:sz w:val="24"/>
          <w:szCs w:val="24"/>
        </w:rPr>
        <w:t xml:space="preserve"> RFP will be assigned a score according to a mathematical formula.  The lowest bid will be awarded </w:t>
      </w:r>
      <w:r w:rsidR="00017008">
        <w:rPr>
          <w:rFonts w:ascii="Arial" w:hAnsi="Arial" w:cs="Arial"/>
          <w:sz w:val="24"/>
          <w:szCs w:val="24"/>
          <w:u w:val="single"/>
        </w:rPr>
        <w:t>40</w:t>
      </w:r>
      <w:r w:rsidR="00017008" w:rsidRPr="00113B47">
        <w:rPr>
          <w:rFonts w:ascii="Arial" w:hAnsi="Arial" w:cs="Arial"/>
          <w:sz w:val="24"/>
          <w:szCs w:val="24"/>
          <w:u w:val="single"/>
        </w:rPr>
        <w:t xml:space="preserve"> </w:t>
      </w:r>
      <w:r w:rsidRPr="00113B47">
        <w:rPr>
          <w:rFonts w:ascii="Arial" w:hAnsi="Arial" w:cs="Arial"/>
          <w:sz w:val="24"/>
          <w:szCs w:val="24"/>
          <w:u w:val="single"/>
        </w:rPr>
        <w:t>points</w:t>
      </w:r>
      <w:r w:rsidR="00550F13" w:rsidRPr="00113B47">
        <w:rPr>
          <w:rFonts w:ascii="Arial" w:hAnsi="Arial" w:cs="Arial"/>
          <w:sz w:val="24"/>
          <w:szCs w:val="24"/>
        </w:rPr>
        <w:t xml:space="preserve">. </w:t>
      </w:r>
      <w:r w:rsidR="00214F9E" w:rsidRPr="00113B47">
        <w:rPr>
          <w:rFonts w:ascii="Arial" w:hAnsi="Arial" w:cs="Arial"/>
          <w:sz w:val="24"/>
          <w:szCs w:val="24"/>
        </w:rPr>
        <w:t xml:space="preserve"> </w:t>
      </w:r>
      <w:r w:rsidRPr="00C97934">
        <w:rPr>
          <w:rFonts w:ascii="Arial" w:hAnsi="Arial" w:cs="Arial"/>
          <w:sz w:val="24"/>
          <w:szCs w:val="24"/>
        </w:rPr>
        <w:t>Proposals with higher bids</w:t>
      </w:r>
      <w:r w:rsidR="00214F9E" w:rsidRPr="00C97934">
        <w:rPr>
          <w:rFonts w:ascii="Arial" w:hAnsi="Arial" w:cs="Arial"/>
          <w:sz w:val="24"/>
          <w:szCs w:val="24"/>
        </w:rPr>
        <w:t xml:space="preserve"> values</w:t>
      </w:r>
      <w:r w:rsidRPr="00C97934">
        <w:rPr>
          <w:rFonts w:ascii="Arial" w:hAnsi="Arial" w:cs="Arial"/>
          <w:sz w:val="24"/>
          <w:szCs w:val="24"/>
        </w:rPr>
        <w:t xml:space="preserve"> will be awarded proportionately fewer points ca</w:t>
      </w:r>
      <w:r w:rsidR="00214F9E" w:rsidRPr="00C97934">
        <w:rPr>
          <w:rFonts w:ascii="Arial" w:hAnsi="Arial" w:cs="Arial"/>
          <w:sz w:val="24"/>
          <w:szCs w:val="24"/>
        </w:rPr>
        <w:t>lculated in comparison with the</w:t>
      </w:r>
      <w:r w:rsidRPr="00C97934">
        <w:rPr>
          <w:rFonts w:ascii="Arial" w:hAnsi="Arial" w:cs="Arial"/>
          <w:sz w:val="24"/>
          <w:szCs w:val="24"/>
        </w:rPr>
        <w:t xml:space="preserve"> lowest bid.</w:t>
      </w:r>
    </w:p>
    <w:p w14:paraId="4A86A8BA" w14:textId="7B03455A" w:rsidR="004B43A8" w:rsidRPr="00C97934" w:rsidRDefault="004B43A8" w:rsidP="00A0173C">
      <w:pPr>
        <w:ind w:left="720"/>
        <w:rPr>
          <w:rFonts w:ascii="Arial" w:hAnsi="Arial" w:cs="Arial"/>
          <w:sz w:val="24"/>
          <w:szCs w:val="24"/>
        </w:rPr>
      </w:pPr>
    </w:p>
    <w:p w14:paraId="2E79356C" w14:textId="77777777" w:rsidR="00A0173C" w:rsidRPr="00C97934" w:rsidRDefault="00A0173C" w:rsidP="004F0520">
      <w:pPr>
        <w:rPr>
          <w:rFonts w:ascii="Arial" w:hAnsi="Arial" w:cs="Arial"/>
          <w:sz w:val="24"/>
          <w:szCs w:val="24"/>
        </w:rPr>
      </w:pPr>
    </w:p>
    <w:p w14:paraId="2B03C84E" w14:textId="77777777" w:rsidR="00351845" w:rsidRPr="00C97934" w:rsidRDefault="00351845" w:rsidP="00B315FA">
      <w:pPr>
        <w:ind w:firstLine="720"/>
        <w:rPr>
          <w:rFonts w:ascii="Arial" w:hAnsi="Arial" w:cs="Arial"/>
          <w:sz w:val="24"/>
          <w:szCs w:val="24"/>
        </w:rPr>
      </w:pPr>
      <w:r w:rsidRPr="00C97934">
        <w:rPr>
          <w:rFonts w:ascii="Arial" w:hAnsi="Arial" w:cs="Arial"/>
          <w:sz w:val="24"/>
          <w:szCs w:val="24"/>
        </w:rPr>
        <w:t>The scoring formula is:</w:t>
      </w:r>
    </w:p>
    <w:p w14:paraId="4B281EEB" w14:textId="77777777" w:rsidR="00214F9E" w:rsidRPr="00C97934" w:rsidRDefault="00214F9E" w:rsidP="004F0520">
      <w:pPr>
        <w:rPr>
          <w:rFonts w:ascii="Arial" w:hAnsi="Arial" w:cs="Arial"/>
          <w:sz w:val="24"/>
          <w:szCs w:val="24"/>
        </w:rPr>
      </w:pPr>
    </w:p>
    <w:p w14:paraId="5D36FB41" w14:textId="6ECA70CA" w:rsidR="00351845" w:rsidRPr="00C97934" w:rsidRDefault="00F60F1A" w:rsidP="00B315FA">
      <w:pPr>
        <w:ind w:left="720"/>
        <w:rPr>
          <w:rFonts w:ascii="Arial" w:hAnsi="Arial" w:cs="Arial"/>
          <w:sz w:val="24"/>
          <w:szCs w:val="24"/>
        </w:rPr>
      </w:pPr>
      <w:r w:rsidRPr="00C97934">
        <w:rPr>
          <w:rFonts w:ascii="Arial" w:hAnsi="Arial" w:cs="Arial"/>
          <w:sz w:val="24"/>
          <w:szCs w:val="24"/>
        </w:rPr>
        <w:t>(L</w:t>
      </w:r>
      <w:r w:rsidR="00351845" w:rsidRPr="00C97934">
        <w:rPr>
          <w:rFonts w:ascii="Arial" w:hAnsi="Arial" w:cs="Arial"/>
          <w:sz w:val="24"/>
          <w:szCs w:val="24"/>
        </w:rPr>
        <w:t>owest submitted cost</w:t>
      </w:r>
      <w:r w:rsidR="00214F9E" w:rsidRPr="00C97934">
        <w:rPr>
          <w:rFonts w:ascii="Arial" w:hAnsi="Arial" w:cs="Arial"/>
          <w:sz w:val="24"/>
          <w:szCs w:val="24"/>
        </w:rPr>
        <w:t xml:space="preserve"> proposal </w:t>
      </w:r>
      <w:r w:rsidR="00351845" w:rsidRPr="00C97934">
        <w:rPr>
          <w:rFonts w:ascii="Arial" w:hAnsi="Arial" w:cs="Arial"/>
          <w:sz w:val="24"/>
          <w:szCs w:val="24"/>
        </w:rPr>
        <w:t>/</w:t>
      </w:r>
      <w:r w:rsidR="00214F9E" w:rsidRPr="00C97934">
        <w:rPr>
          <w:rFonts w:ascii="Arial" w:hAnsi="Arial" w:cs="Arial"/>
          <w:sz w:val="24"/>
          <w:szCs w:val="24"/>
        </w:rPr>
        <w:t xml:space="preserve"> </w:t>
      </w:r>
      <w:r w:rsidRPr="00C97934">
        <w:rPr>
          <w:rFonts w:ascii="Arial" w:hAnsi="Arial" w:cs="Arial"/>
          <w:sz w:val="24"/>
          <w:szCs w:val="24"/>
        </w:rPr>
        <w:t>C</w:t>
      </w:r>
      <w:r w:rsidR="00351845" w:rsidRPr="00C97934">
        <w:rPr>
          <w:rFonts w:ascii="Arial" w:hAnsi="Arial" w:cs="Arial"/>
          <w:sz w:val="24"/>
          <w:szCs w:val="24"/>
        </w:rPr>
        <w:t xml:space="preserve">ost of proposal being scored) x </w:t>
      </w:r>
      <w:r w:rsidR="00017008">
        <w:rPr>
          <w:rFonts w:ascii="Arial" w:hAnsi="Arial" w:cs="Arial"/>
          <w:sz w:val="24"/>
          <w:szCs w:val="24"/>
        </w:rPr>
        <w:t>40</w:t>
      </w:r>
      <w:r w:rsidR="00017008" w:rsidRPr="00C97934">
        <w:rPr>
          <w:rFonts w:ascii="Arial" w:hAnsi="Arial" w:cs="Arial"/>
          <w:sz w:val="24"/>
          <w:szCs w:val="24"/>
        </w:rPr>
        <w:t xml:space="preserve"> </w:t>
      </w:r>
      <w:r w:rsidR="00351845" w:rsidRPr="00C97934">
        <w:rPr>
          <w:rFonts w:ascii="Arial" w:hAnsi="Arial" w:cs="Arial"/>
          <w:sz w:val="24"/>
          <w:szCs w:val="24"/>
        </w:rPr>
        <w:t>= pro-rated score</w:t>
      </w:r>
    </w:p>
    <w:p w14:paraId="2151DD4F" w14:textId="77777777" w:rsidR="00351845" w:rsidRPr="00C97934" w:rsidRDefault="00351845" w:rsidP="004F0520">
      <w:pPr>
        <w:rPr>
          <w:rFonts w:ascii="Arial" w:hAnsi="Arial" w:cs="Arial"/>
          <w:sz w:val="24"/>
          <w:szCs w:val="24"/>
        </w:rPr>
      </w:pPr>
    </w:p>
    <w:p w14:paraId="5CA3DA5E" w14:textId="6DB6BBAF" w:rsidR="00351845" w:rsidRPr="00C97934" w:rsidRDefault="00351845" w:rsidP="00B315FA">
      <w:pPr>
        <w:ind w:left="720"/>
        <w:rPr>
          <w:rFonts w:ascii="Arial" w:hAnsi="Arial" w:cs="Arial"/>
          <w:sz w:val="24"/>
          <w:szCs w:val="24"/>
        </w:rPr>
      </w:pPr>
      <w:r w:rsidRPr="00C97934">
        <w:rPr>
          <w:rFonts w:ascii="Arial" w:hAnsi="Arial" w:cs="Arial"/>
          <w:sz w:val="24"/>
          <w:szCs w:val="24"/>
          <w:u w:val="single"/>
        </w:rPr>
        <w:t>No Best and Final Offers</w:t>
      </w:r>
      <w:r w:rsidRPr="00C97934">
        <w:rPr>
          <w:rFonts w:ascii="Arial" w:hAnsi="Arial" w:cs="Arial"/>
          <w:sz w:val="24"/>
          <w:szCs w:val="24"/>
        </w:rPr>
        <w:t>: The State of Maine will not seek</w:t>
      </w:r>
      <w:r w:rsidR="000C0044" w:rsidRPr="00C97934">
        <w:rPr>
          <w:rFonts w:ascii="Arial" w:hAnsi="Arial" w:cs="Arial"/>
          <w:sz w:val="24"/>
          <w:szCs w:val="24"/>
        </w:rPr>
        <w:t xml:space="preserve"> or accept</w:t>
      </w:r>
      <w:r w:rsidRPr="00C97934">
        <w:rPr>
          <w:rFonts w:ascii="Arial" w:hAnsi="Arial" w:cs="Arial"/>
          <w:sz w:val="24"/>
          <w:szCs w:val="24"/>
        </w:rPr>
        <w:t xml:space="preserve"> a best and final offer (BAFO) fro</w:t>
      </w:r>
      <w:r w:rsidR="0019070A" w:rsidRPr="00C97934">
        <w:rPr>
          <w:rFonts w:ascii="Arial" w:hAnsi="Arial" w:cs="Arial"/>
          <w:sz w:val="24"/>
          <w:szCs w:val="24"/>
        </w:rPr>
        <w:t>m any B</w:t>
      </w:r>
      <w:r w:rsidRPr="00C97934">
        <w:rPr>
          <w:rFonts w:ascii="Arial" w:hAnsi="Arial" w:cs="Arial"/>
          <w:sz w:val="24"/>
          <w:szCs w:val="24"/>
        </w:rPr>
        <w:t xml:space="preserve">idder in </w:t>
      </w:r>
      <w:r w:rsidR="0019070A" w:rsidRPr="00C97934">
        <w:rPr>
          <w:rFonts w:ascii="Arial" w:hAnsi="Arial" w:cs="Arial"/>
          <w:sz w:val="24"/>
          <w:szCs w:val="24"/>
        </w:rPr>
        <w:t>this procurement process.  All B</w:t>
      </w:r>
      <w:r w:rsidRPr="00C97934">
        <w:rPr>
          <w:rFonts w:ascii="Arial" w:hAnsi="Arial" w:cs="Arial"/>
          <w:sz w:val="24"/>
          <w:szCs w:val="24"/>
        </w:rPr>
        <w:t>idders are expected to provide their best value pricing with the submission of their proposal.</w:t>
      </w:r>
    </w:p>
    <w:p w14:paraId="14FD2A9B" w14:textId="77777777" w:rsidR="00D5032A" w:rsidRPr="00C97934" w:rsidRDefault="00D5032A" w:rsidP="004F0520">
      <w:pPr>
        <w:rPr>
          <w:rFonts w:ascii="Arial" w:hAnsi="Arial" w:cs="Arial"/>
          <w:sz w:val="24"/>
          <w:szCs w:val="24"/>
        </w:rPr>
      </w:pPr>
    </w:p>
    <w:p w14:paraId="4F5849B5" w14:textId="3349C6BA" w:rsidR="00351845" w:rsidRPr="00C97934" w:rsidRDefault="005250F0" w:rsidP="00B315FA">
      <w:pPr>
        <w:pStyle w:val="ListParagraph"/>
        <w:numPr>
          <w:ilvl w:val="1"/>
          <w:numId w:val="21"/>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351845" w:rsidRPr="00C97934">
        <w:rPr>
          <w:rFonts w:ascii="Arial" w:hAnsi="Arial" w:cs="Arial"/>
          <w:sz w:val="24"/>
          <w:szCs w:val="24"/>
        </w:rPr>
        <w:t>The Department 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C97934">
        <w:rPr>
          <w:rFonts w:ascii="Arial" w:hAnsi="Arial" w:cs="Arial"/>
          <w:sz w:val="24"/>
          <w:szCs w:val="24"/>
        </w:rPr>
        <w:t>of 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351845" w:rsidRPr="00C97934">
        <w:rPr>
          <w:rFonts w:ascii="Arial" w:hAnsi="Arial" w:cs="Arial"/>
          <w:sz w:val="24"/>
          <w:szCs w:val="24"/>
          <w:u w:val="single"/>
        </w:rPr>
        <w:t>The Department 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In the event that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the Department 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the Department </w:t>
      </w:r>
      <w:r w:rsidR="000E1682" w:rsidRPr="00C97934">
        <w:rPr>
          <w:rFonts w:ascii="Arial" w:hAnsi="Arial" w:cs="Arial"/>
          <w:sz w:val="24"/>
          <w:szCs w:val="24"/>
        </w:rPr>
        <w:t>may cancel the RFP, at its sole discretion.</w:t>
      </w:r>
    </w:p>
    <w:p w14:paraId="091096F3" w14:textId="77777777" w:rsidR="002A2CB1" w:rsidRPr="00C97934" w:rsidRDefault="002A2CB1" w:rsidP="004F0520">
      <w:pPr>
        <w:rPr>
          <w:rFonts w:ascii="Arial" w:hAnsi="Arial" w:cs="Arial"/>
          <w:sz w:val="24"/>
          <w:szCs w:val="24"/>
        </w:rPr>
      </w:pPr>
    </w:p>
    <w:p w14:paraId="5E3144D2" w14:textId="232A09CD" w:rsidR="00B315FA" w:rsidRPr="00C97934" w:rsidRDefault="00351845" w:rsidP="004F0520">
      <w:pPr>
        <w:pStyle w:val="ListParagraph"/>
        <w:numPr>
          <w:ilvl w:val="0"/>
          <w:numId w:val="21"/>
        </w:numPr>
        <w:rPr>
          <w:rFonts w:ascii="Arial" w:hAnsi="Arial" w:cs="Arial"/>
          <w:b/>
          <w:sz w:val="24"/>
          <w:szCs w:val="24"/>
        </w:rPr>
      </w:pPr>
      <w:bookmarkStart w:id="40" w:name="_Toc367174745"/>
      <w:bookmarkStart w:id="41" w:name="_Toc397069209"/>
      <w:r w:rsidRPr="00C97934">
        <w:rPr>
          <w:rFonts w:ascii="Arial" w:hAnsi="Arial" w:cs="Arial"/>
          <w:b/>
          <w:sz w:val="24"/>
          <w:szCs w:val="24"/>
        </w:rPr>
        <w:t>Selection and Award</w:t>
      </w:r>
      <w:bookmarkEnd w:id="40"/>
      <w:bookmarkEnd w:id="41"/>
    </w:p>
    <w:p w14:paraId="1EC6CB53" w14:textId="77777777" w:rsidR="00B315FA" w:rsidRPr="00C97934" w:rsidRDefault="00B315FA" w:rsidP="00B315FA">
      <w:pPr>
        <w:pStyle w:val="ListParagraph"/>
        <w:ind w:left="360"/>
        <w:rPr>
          <w:rFonts w:ascii="Arial" w:hAnsi="Arial" w:cs="Arial"/>
          <w:sz w:val="24"/>
          <w:szCs w:val="24"/>
        </w:rPr>
      </w:pPr>
    </w:p>
    <w:p w14:paraId="4B943A2D" w14:textId="77777777"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w:t>
      </w:r>
      <w:r w:rsidR="00C23ACD" w:rsidRPr="00C97934">
        <w:rPr>
          <w:rFonts w:ascii="Arial" w:hAnsi="Arial" w:cs="Arial"/>
          <w:sz w:val="24"/>
          <w:szCs w:val="24"/>
        </w:rPr>
        <w:t xml:space="preserve"> </w:t>
      </w:r>
      <w:r w:rsidR="00436D93" w:rsidRPr="00C97934">
        <w:rPr>
          <w:rFonts w:ascii="Arial" w:hAnsi="Arial" w:cs="Arial"/>
          <w:sz w:val="24"/>
          <w:szCs w:val="24"/>
        </w:rPr>
        <w:t>State Procurement</w:t>
      </w:r>
      <w:r w:rsidRPr="00C97934">
        <w:rPr>
          <w:rFonts w:ascii="Arial" w:hAnsi="Arial" w:cs="Arial"/>
          <w:sz w:val="24"/>
          <w:szCs w:val="24"/>
        </w:rPr>
        <w:t xml:space="preserve"> Review Committee.</w:t>
      </w:r>
    </w:p>
    <w:p w14:paraId="4A7AD827" w14:textId="4FA4F643"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the Department</w:t>
      </w:r>
      <w:r w:rsidRPr="00C97934">
        <w:rPr>
          <w:rFonts w:ascii="Arial" w:hAnsi="Arial" w:cs="Arial"/>
          <w:sz w:val="24"/>
          <w:szCs w:val="24"/>
        </w:rPr>
        <w:t>.</w:t>
      </w:r>
    </w:p>
    <w:p w14:paraId="7C6377AA" w14:textId="22043FEA"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037A3BBA" w:rsidR="00B315FA" w:rsidRPr="00C97934" w:rsidRDefault="00351845" w:rsidP="007955F7">
      <w:pPr>
        <w:pStyle w:val="ListParagraph"/>
        <w:numPr>
          <w:ilvl w:val="1"/>
          <w:numId w:val="21"/>
        </w:numPr>
        <w:rPr>
          <w:rFonts w:ascii="Arial" w:hAnsi="Arial" w:cs="Arial"/>
          <w:sz w:val="24"/>
          <w:szCs w:val="24"/>
          <w:u w:val="single"/>
        </w:rPr>
      </w:pPr>
      <w:r w:rsidRPr="00C97934">
        <w:rPr>
          <w:rFonts w:ascii="Arial" w:hAnsi="Arial" w:cs="Arial"/>
          <w:sz w:val="24"/>
          <w:szCs w:val="24"/>
          <w:u w:val="single"/>
        </w:rPr>
        <w:t>The Department reserves the right to reject any and all proposals</w:t>
      </w:r>
      <w:r w:rsidR="00805BFB" w:rsidRPr="00C97934">
        <w:rPr>
          <w:rFonts w:ascii="Arial" w:hAnsi="Arial" w:cs="Arial"/>
          <w:sz w:val="24"/>
          <w:szCs w:val="24"/>
          <w:u w:val="single"/>
        </w:rPr>
        <w:t xml:space="preserve"> or to make multiple awards</w:t>
      </w:r>
      <w:r w:rsidRPr="00C97934">
        <w:rPr>
          <w:rFonts w:ascii="Arial" w:hAnsi="Arial" w:cs="Arial"/>
          <w:sz w:val="24"/>
          <w:szCs w:val="24"/>
          <w:u w:val="single"/>
        </w:rPr>
        <w:t xml:space="preserve">. </w:t>
      </w:r>
      <w:bookmarkStart w:id="42" w:name="_Toc367174746"/>
      <w:bookmarkStart w:id="43" w:name="_Toc397069210"/>
    </w:p>
    <w:p w14:paraId="0351F277" w14:textId="77777777" w:rsidR="00B315FA" w:rsidRPr="00C97934" w:rsidRDefault="00B315FA" w:rsidP="00B315FA">
      <w:pPr>
        <w:pStyle w:val="ListParagraph"/>
        <w:rPr>
          <w:rFonts w:ascii="Arial" w:hAnsi="Arial" w:cs="Arial"/>
          <w:sz w:val="24"/>
          <w:szCs w:val="24"/>
        </w:rPr>
      </w:pPr>
    </w:p>
    <w:p w14:paraId="534BA813" w14:textId="34ED6717" w:rsidR="000A64F0" w:rsidRPr="00C97934" w:rsidRDefault="00C23ACD" w:rsidP="00B315FA">
      <w:pPr>
        <w:pStyle w:val="ListParagraph"/>
        <w:numPr>
          <w:ilvl w:val="0"/>
          <w:numId w:val="21"/>
        </w:numPr>
        <w:rPr>
          <w:rFonts w:ascii="Arial" w:hAnsi="Arial" w:cs="Arial"/>
          <w:b/>
          <w:sz w:val="24"/>
          <w:szCs w:val="24"/>
        </w:rPr>
      </w:pPr>
      <w:r w:rsidRPr="00C97934">
        <w:rPr>
          <w:rFonts w:ascii="Arial" w:hAnsi="Arial" w:cs="Arial"/>
          <w:b/>
          <w:sz w:val="24"/>
          <w:szCs w:val="24"/>
        </w:rPr>
        <w:t>Appeal of Contract Awards</w:t>
      </w:r>
      <w:bookmarkEnd w:id="42"/>
      <w:bookmarkEnd w:id="43"/>
      <w:r w:rsidR="000A64F0" w:rsidRPr="00C97934">
        <w:rPr>
          <w:rFonts w:ascii="Arial" w:hAnsi="Arial" w:cs="Arial"/>
          <w:b/>
          <w:sz w:val="24"/>
          <w:szCs w:val="24"/>
        </w:rPr>
        <w:t xml:space="preserve"> </w:t>
      </w:r>
    </w:p>
    <w:p w14:paraId="187BB580" w14:textId="77777777" w:rsidR="00E148A4" w:rsidRPr="00C97934" w:rsidRDefault="00E148A4" w:rsidP="004F0520">
      <w:pPr>
        <w:rPr>
          <w:rFonts w:ascii="Arial" w:hAnsi="Arial" w:cs="Arial"/>
          <w:sz w:val="24"/>
          <w:szCs w:val="24"/>
        </w:rPr>
      </w:pPr>
    </w:p>
    <w:p w14:paraId="5CEEA5BF" w14:textId="16A52650" w:rsidR="007007CA" w:rsidRPr="00C97934" w:rsidRDefault="007007CA" w:rsidP="004F0520">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 to the Director of the Bureau of General Services in the manner prescribed in </w:t>
      </w:r>
      <w:hyperlink r:id="rId24"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25" w:history="1">
        <w:bookmarkStart w:id="44" w:name="_Hlk48902756"/>
        <w:r w:rsidR="00E53695" w:rsidRPr="00C97934">
          <w:rPr>
            <w:rStyle w:val="Hyperlink"/>
            <w:rFonts w:ascii="Arial" w:hAnsi="Arial" w:cs="Arial"/>
            <w:sz w:val="24"/>
            <w:szCs w:val="24"/>
          </w:rPr>
          <w:t>18-554 Code of Maine Rules</w:t>
        </w:r>
        <w:bookmarkEnd w:id="44"/>
        <w:r w:rsidR="00E53695"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4F0520">
      <w:pPr>
        <w:rPr>
          <w:rFonts w:ascii="Arial" w:hAnsi="Arial" w:cs="Arial"/>
          <w:sz w:val="24"/>
          <w:szCs w:val="24"/>
        </w:rPr>
      </w:pP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45" w:name="_Toc367174747"/>
      <w:bookmarkStart w:id="46"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45"/>
      <w:bookmarkEnd w:id="46"/>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rsidP="007955F7">
      <w:pPr>
        <w:pStyle w:val="ListParagraph"/>
        <w:numPr>
          <w:ilvl w:val="0"/>
          <w:numId w:val="24"/>
        </w:numPr>
        <w:rPr>
          <w:rFonts w:ascii="Arial" w:hAnsi="Arial" w:cs="Arial"/>
          <w:b/>
          <w:sz w:val="24"/>
          <w:szCs w:val="24"/>
        </w:rPr>
      </w:pPr>
      <w:bookmarkStart w:id="47" w:name="_Toc367174748"/>
      <w:bookmarkStart w:id="48"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47"/>
      <w:bookmarkEnd w:id="48"/>
    </w:p>
    <w:p w14:paraId="0DFBCA62" w14:textId="77777777" w:rsidR="00B315FA" w:rsidRPr="00C97934" w:rsidRDefault="00B315FA" w:rsidP="00B315FA">
      <w:pPr>
        <w:pStyle w:val="ListParagraph"/>
        <w:ind w:left="360"/>
        <w:rPr>
          <w:rFonts w:ascii="Arial" w:hAnsi="Arial" w:cs="Arial"/>
          <w:sz w:val="24"/>
          <w:szCs w:val="24"/>
        </w:rPr>
      </w:pPr>
    </w:p>
    <w:p w14:paraId="516DD860" w14:textId="1B7B679E" w:rsidR="00B51518" w:rsidRPr="00C97934" w:rsidRDefault="00B51518"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The </w:t>
      </w:r>
      <w:r w:rsidR="00234C2C" w:rsidRPr="00C97934">
        <w:rPr>
          <w:rFonts w:ascii="Arial" w:hAnsi="Arial" w:cs="Arial"/>
          <w:sz w:val="24"/>
          <w:szCs w:val="24"/>
        </w:rPr>
        <w:t>awarded</w:t>
      </w:r>
      <w:r w:rsidRPr="00C97934">
        <w:rPr>
          <w:rFonts w:ascii="Arial" w:hAnsi="Arial" w:cs="Arial"/>
          <w:sz w:val="24"/>
          <w:szCs w:val="24"/>
        </w:rPr>
        <w:t xml:space="preserve"> Bidder will be required to execute a State of Maine </w:t>
      </w:r>
      <w:r w:rsidRPr="00A42542">
        <w:rPr>
          <w:rFonts w:ascii="Arial" w:hAnsi="Arial" w:cs="Arial"/>
          <w:sz w:val="24"/>
          <w:szCs w:val="24"/>
        </w:rPr>
        <w:t xml:space="preserve">Service Contract </w:t>
      </w:r>
      <w:r w:rsidRPr="00C97934">
        <w:rPr>
          <w:rFonts w:ascii="Arial" w:hAnsi="Arial" w:cs="Arial"/>
          <w:sz w:val="24"/>
          <w:szCs w:val="24"/>
        </w:rPr>
        <w:t xml:space="preserve">with appropriate riders as determined by the issuing department.  </w:t>
      </w:r>
    </w:p>
    <w:p w14:paraId="7E12B011" w14:textId="77777777" w:rsidR="00B51518" w:rsidRPr="00C97934" w:rsidRDefault="00B51518" w:rsidP="004F0520">
      <w:pPr>
        <w:rPr>
          <w:rFonts w:ascii="Arial" w:hAnsi="Arial" w:cs="Arial"/>
          <w:sz w:val="24"/>
          <w:szCs w:val="24"/>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6"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4F0520">
      <w:pPr>
        <w:rPr>
          <w:rFonts w:ascii="Arial" w:hAnsi="Arial" w:cs="Arial"/>
          <w:sz w:val="24"/>
          <w:szCs w:val="24"/>
        </w:rPr>
      </w:pPr>
    </w:p>
    <w:p w14:paraId="1401723A" w14:textId="6BD35841" w:rsidR="003651C8" w:rsidRPr="00C97934" w:rsidRDefault="00E82FB4" w:rsidP="00B315FA">
      <w:pPr>
        <w:pStyle w:val="ListParagraph"/>
        <w:numPr>
          <w:ilvl w:val="1"/>
          <w:numId w:val="24"/>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27"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w:t>
        </w:r>
        <w:proofErr w:type="spellStart"/>
        <w:r w:rsidR="005D78B4" w:rsidRPr="00C97934">
          <w:rPr>
            <w:rStyle w:val="Hyperlink"/>
            <w:rFonts w:ascii="Arial" w:hAnsi="Arial" w:cs="Arial"/>
            <w:sz w:val="24"/>
            <w:szCs w:val="24"/>
          </w:rPr>
          <w:t>i</w:t>
        </w:r>
        <w:proofErr w:type="spellEnd"/>
        <w:r w:rsidR="005D78B4" w:rsidRPr="00C97934">
          <w:rPr>
            <w:rStyle w:val="Hyperlink"/>
            <w:rFonts w:ascii="Arial" w:hAnsi="Arial" w:cs="Arial"/>
            <w:sz w:val="24"/>
            <w:szCs w:val="24"/>
          </w:rPr>
          <w:t>)</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53377CAA" w:rsidR="00E82FB4" w:rsidRPr="00C97934" w:rsidRDefault="000E1682" w:rsidP="00B315FA">
      <w:pPr>
        <w:pStyle w:val="ListParagraph"/>
        <w:numPr>
          <w:ilvl w:val="1"/>
          <w:numId w:val="24"/>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6485AB37" w:rsidR="00E82FB4" w:rsidRPr="00C97934" w:rsidRDefault="00911F19"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rsidP="00B315FA">
      <w:pPr>
        <w:pStyle w:val="ListParagraph"/>
        <w:numPr>
          <w:ilvl w:val="0"/>
          <w:numId w:val="24"/>
        </w:numPr>
        <w:rPr>
          <w:rFonts w:ascii="Arial" w:hAnsi="Arial" w:cs="Arial"/>
          <w:b/>
          <w:sz w:val="24"/>
          <w:szCs w:val="24"/>
        </w:rPr>
      </w:pPr>
      <w:bookmarkStart w:id="49" w:name="_Toc367174749"/>
      <w:bookmarkStart w:id="50"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49"/>
      <w:bookmarkEnd w:id="50"/>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7461BC8D" w:rsidR="006C712B" w:rsidRPr="00C97934" w:rsidRDefault="00C11E87" w:rsidP="00B315FA">
      <w:pPr>
        <w:ind w:left="720"/>
        <w:rPr>
          <w:rStyle w:val="InitialStyle"/>
          <w:rFonts w:ascii="Arial" w:hAnsi="Arial" w:cs="Arial"/>
        </w:rPr>
      </w:pPr>
      <w:r w:rsidRPr="00C97934">
        <w:rPr>
          <w:rFonts w:ascii="Arial" w:hAnsi="Arial" w:cs="Arial"/>
          <w:sz w:val="24"/>
          <w:szCs w:val="24"/>
        </w:rPr>
        <w:t xml:space="preserve">The State anticipates paying the Contractor </w:t>
      </w:r>
      <w:r w:rsidR="00E82FB4" w:rsidRPr="00C97934">
        <w:rPr>
          <w:rFonts w:ascii="Arial" w:hAnsi="Arial" w:cs="Arial"/>
          <w:sz w:val="24"/>
          <w:szCs w:val="24"/>
        </w:rPr>
        <w:t xml:space="preserve">on the basis of </w:t>
      </w:r>
      <w:r w:rsidR="00AA75AC" w:rsidRPr="00C97934">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w:t>
      </w:r>
      <w:r w:rsidR="00517170">
        <w:rPr>
          <w:rFonts w:ascii="Arial" w:hAnsi="Arial" w:cs="Arial"/>
          <w:sz w:val="24"/>
          <w:szCs w:val="24"/>
        </w:rPr>
        <w:t xml:space="preserve"> including dates of service</w:t>
      </w:r>
      <w:r w:rsidR="00AA75AC" w:rsidRPr="00C97934">
        <w:rPr>
          <w:rFonts w:ascii="Arial" w:hAnsi="Arial" w:cs="Arial"/>
          <w:sz w:val="24"/>
          <w:szCs w:val="24"/>
        </w:rPr>
        <w: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bookmarkStart w:id="51" w:name="_Toc367174750"/>
      <w:bookmarkStart w:id="52" w:name="_Toc397069214"/>
    </w:p>
    <w:p w14:paraId="125A8EB4" w14:textId="77777777" w:rsidR="006C712B" w:rsidRPr="00C97934" w:rsidRDefault="006C712B">
      <w:pPr>
        <w:widowControl/>
        <w:autoSpaceDE/>
        <w:autoSpaceDN/>
        <w:rPr>
          <w:rStyle w:val="InitialStyle"/>
          <w:rFonts w:ascii="Arial" w:hAnsi="Arial" w:cs="Arial"/>
        </w:rPr>
      </w:pPr>
      <w:r w:rsidRPr="00C97934">
        <w:rPr>
          <w:rStyle w:val="InitialStyle"/>
          <w:rFonts w:ascii="Arial" w:hAnsi="Arial" w:cs="Arial"/>
        </w:rPr>
        <w:br w:type="page"/>
      </w:r>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51"/>
      <w:bookmarkEnd w:id="52"/>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77777777"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F45229">
      <w:pPr>
        <w:tabs>
          <w:tab w:val="left" w:pos="1080"/>
        </w:tabs>
        <w:ind w:left="180"/>
        <w:rPr>
          <w:rFonts w:ascii="Arial" w:hAnsi="Arial" w:cs="Arial"/>
          <w:u w:val="single"/>
        </w:rPr>
      </w:pPr>
    </w:p>
    <w:p w14:paraId="52FCB751" w14:textId="19A4ACF5" w:rsidR="00DE7837" w:rsidRPr="00C97934" w:rsidRDefault="00DE7837" w:rsidP="00F45229">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F45229">
      <w:pPr>
        <w:pStyle w:val="ListParagraph"/>
        <w:ind w:left="180"/>
        <w:rPr>
          <w:rFonts w:ascii="Arial" w:hAnsi="Arial" w:cs="Arial"/>
          <w:u w:val="single"/>
        </w:rPr>
      </w:pPr>
    </w:p>
    <w:p w14:paraId="6C25E70C" w14:textId="77777777" w:rsidR="003D5C04" w:rsidRPr="00C97934" w:rsidRDefault="003D5C04" w:rsidP="00F45229">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Qualifications and Experience Form</w:t>
      </w:r>
    </w:p>
    <w:p w14:paraId="051DA4FC" w14:textId="77777777" w:rsidR="00C219C7" w:rsidRPr="00C97934" w:rsidRDefault="00C219C7" w:rsidP="00F45229">
      <w:pPr>
        <w:tabs>
          <w:tab w:val="left" w:pos="1080"/>
        </w:tabs>
        <w:ind w:left="180" w:hanging="720"/>
        <w:rPr>
          <w:rFonts w:ascii="Arial" w:hAnsi="Arial" w:cs="Arial"/>
          <w:sz w:val="24"/>
          <w:szCs w:val="24"/>
        </w:rPr>
      </w:pPr>
    </w:p>
    <w:p w14:paraId="5D4F0121" w14:textId="77777777" w:rsidR="00FF3DE5" w:rsidRPr="00C97934" w:rsidRDefault="003D5C04" w:rsidP="00F45229">
      <w:pPr>
        <w:tabs>
          <w:tab w:val="left" w:pos="1080"/>
        </w:tabs>
        <w:ind w:left="180"/>
        <w:rPr>
          <w:rFonts w:ascii="Arial" w:hAnsi="Arial" w:cs="Arial"/>
          <w:sz w:val="24"/>
          <w:szCs w:val="24"/>
          <w:u w:val="single"/>
        </w:rPr>
      </w:pPr>
      <w:r w:rsidRPr="00C97934">
        <w:rPr>
          <w:rFonts w:ascii="Arial" w:hAnsi="Arial" w:cs="Arial"/>
          <w:b/>
          <w:sz w:val="24"/>
          <w:szCs w:val="24"/>
        </w:rPr>
        <w:t>Appendix D</w:t>
      </w:r>
      <w:r w:rsidR="00C219C7" w:rsidRPr="00C97934">
        <w:rPr>
          <w:rFonts w:ascii="Arial" w:hAnsi="Arial" w:cs="Arial"/>
          <w:sz w:val="24"/>
          <w:szCs w:val="24"/>
        </w:rPr>
        <w:t xml:space="preserve"> – Cost Proposal Form</w:t>
      </w:r>
    </w:p>
    <w:p w14:paraId="3AEB47EC" w14:textId="77777777" w:rsidR="007D618A" w:rsidRPr="00C97934" w:rsidRDefault="007D618A" w:rsidP="00F45229">
      <w:pPr>
        <w:pStyle w:val="ListParagraph"/>
        <w:ind w:left="180"/>
        <w:rPr>
          <w:rFonts w:ascii="Arial" w:hAnsi="Arial" w:cs="Arial"/>
          <w:sz w:val="24"/>
          <w:szCs w:val="24"/>
          <w:u w:val="single"/>
        </w:rPr>
      </w:pPr>
    </w:p>
    <w:p w14:paraId="6F330904" w14:textId="13C66780" w:rsidR="007D618A" w:rsidRPr="00C97934" w:rsidRDefault="000C513C" w:rsidP="00F45229">
      <w:pPr>
        <w:tabs>
          <w:tab w:val="left" w:pos="1080"/>
        </w:tabs>
        <w:ind w:left="180"/>
        <w:rPr>
          <w:rFonts w:ascii="Arial" w:hAnsi="Arial" w:cs="Arial"/>
          <w:sz w:val="24"/>
          <w:szCs w:val="24"/>
        </w:rPr>
      </w:pPr>
      <w:r w:rsidRPr="00C97934">
        <w:rPr>
          <w:rFonts w:ascii="Arial" w:hAnsi="Arial" w:cs="Arial"/>
          <w:b/>
          <w:sz w:val="24"/>
          <w:szCs w:val="24"/>
        </w:rPr>
        <w:t>Appendix E</w:t>
      </w:r>
      <w:r w:rsidR="007D618A" w:rsidRPr="00C97934">
        <w:rPr>
          <w:rFonts w:ascii="Arial" w:hAnsi="Arial" w:cs="Arial"/>
          <w:sz w:val="24"/>
          <w:szCs w:val="24"/>
        </w:rPr>
        <w:t xml:space="preserve"> – Submitted Question Form</w:t>
      </w:r>
    </w:p>
    <w:p w14:paraId="13EDC7F5" w14:textId="77777777" w:rsidR="00FF3DE5" w:rsidRPr="00C97934" w:rsidRDefault="00FF3DE5" w:rsidP="00FF3DE5">
      <w:pPr>
        <w:pStyle w:val="ListParagraph"/>
        <w:rPr>
          <w:rFonts w:ascii="Arial" w:hAnsi="Arial" w:cs="Arial"/>
          <w:sz w:val="24"/>
          <w:szCs w:val="24"/>
        </w:rPr>
      </w:pPr>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73EF0B90" w14:textId="576FD385" w:rsidR="00221A14" w:rsidRPr="00697B84" w:rsidRDefault="00F921B3" w:rsidP="00697B84">
      <w:pPr>
        <w:pStyle w:val="DefaultText"/>
        <w:rPr>
          <w:rFonts w:ascii="Arial" w:hAnsi="Arial" w:cs="Arial"/>
          <w:b/>
          <w:bCs/>
        </w:rPr>
      </w:pPr>
      <w:bookmarkStart w:id="53" w:name="QuickMark"/>
      <w:bookmarkEnd w:id="53"/>
      <w:r w:rsidRPr="00C97934">
        <w:rPr>
          <w:rFonts w:ascii="Arial" w:hAnsi="Arial" w:cs="Arial"/>
          <w:b/>
          <w:bCs/>
        </w:rPr>
        <w:br w:type="page"/>
      </w:r>
      <w:r w:rsidR="00221A14" w:rsidRPr="00C97934">
        <w:rPr>
          <w:rFonts w:ascii="Arial" w:hAnsi="Arial" w:cs="Arial"/>
          <w:b/>
          <w:bCs/>
        </w:rPr>
        <w:lastRenderedPageBreak/>
        <w:t>APPENDIX A</w:t>
      </w:r>
    </w:p>
    <w:p w14:paraId="349B7D0A"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20678B21" w14:textId="77777777" w:rsidR="000913C3" w:rsidRPr="00697B84" w:rsidRDefault="000913C3" w:rsidP="000913C3">
      <w:pPr>
        <w:pStyle w:val="DefaultText"/>
        <w:widowControl/>
        <w:jc w:val="center"/>
        <w:rPr>
          <w:rStyle w:val="InitialStyle"/>
          <w:rFonts w:ascii="Arial" w:hAnsi="Arial" w:cs="Arial"/>
          <w:b/>
          <w:bCs/>
          <w:color w:val="FF0000"/>
          <w:sz w:val="28"/>
          <w:szCs w:val="28"/>
        </w:rPr>
      </w:pPr>
      <w:r w:rsidRPr="00697B84">
        <w:rPr>
          <w:rStyle w:val="InitialStyle"/>
          <w:rFonts w:ascii="Arial" w:hAnsi="Arial" w:cs="Arial"/>
          <w:b/>
          <w:bCs/>
          <w:sz w:val="28"/>
          <w:szCs w:val="28"/>
        </w:rPr>
        <w:t>Judicial Branch / Facilities</w:t>
      </w:r>
    </w:p>
    <w:p w14:paraId="68DE9C2F"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PROPOSAL COVER PAGE</w:t>
      </w:r>
    </w:p>
    <w:p w14:paraId="3F1AAA3D" w14:textId="239C8C60" w:rsidR="00221A14" w:rsidRPr="00C97934" w:rsidRDefault="00221A14" w:rsidP="00221A14">
      <w:pPr>
        <w:jc w:val="center"/>
        <w:rPr>
          <w:rFonts w:ascii="Arial" w:hAnsi="Arial" w:cs="Arial"/>
          <w:b/>
          <w:sz w:val="28"/>
          <w:szCs w:val="28"/>
        </w:rPr>
      </w:pPr>
      <w:r w:rsidRPr="00C97934">
        <w:rPr>
          <w:rFonts w:ascii="Arial" w:hAnsi="Arial" w:cs="Arial"/>
          <w:b/>
          <w:sz w:val="28"/>
          <w:szCs w:val="28"/>
        </w:rPr>
        <w:t>RFP#</w:t>
      </w:r>
      <w:r w:rsidR="00713BAB">
        <w:rPr>
          <w:rFonts w:ascii="Arial" w:hAnsi="Arial" w:cs="Arial"/>
          <w:b/>
          <w:sz w:val="28"/>
          <w:szCs w:val="28"/>
        </w:rPr>
        <w:t xml:space="preserve"> 202402028</w:t>
      </w:r>
    </w:p>
    <w:p w14:paraId="7D01C6F7" w14:textId="4C45D7E2" w:rsidR="00221A14" w:rsidRPr="00713BAB" w:rsidRDefault="000913C3" w:rsidP="00221A14">
      <w:pPr>
        <w:jc w:val="center"/>
        <w:rPr>
          <w:rFonts w:ascii="Arial" w:hAnsi="Arial" w:cs="Arial"/>
          <w:sz w:val="28"/>
          <w:szCs w:val="28"/>
          <w:u w:val="single"/>
        </w:rPr>
      </w:pPr>
      <w:r w:rsidRPr="00713BAB">
        <w:rPr>
          <w:rFonts w:ascii="Arial" w:hAnsi="Arial" w:cs="Arial"/>
          <w:b/>
          <w:sz w:val="28"/>
          <w:szCs w:val="28"/>
          <w:u w:val="single"/>
        </w:rPr>
        <w:t>Building Management Services</w:t>
      </w:r>
    </w:p>
    <w:p w14:paraId="483AE5A5" w14:textId="77777777" w:rsidR="00221A14" w:rsidRPr="00C97934"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66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524" w:type="dxa"/>
            <w:gridSpan w:val="3"/>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713BAB" w:rsidRPr="00C97934" w14:paraId="38C51390"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50B1267D" w14:textId="77777777" w:rsidR="00713BAB" w:rsidRDefault="00713BAB" w:rsidP="00221A14">
            <w:pPr>
              <w:rPr>
                <w:rFonts w:ascii="Arial" w:hAnsi="Arial" w:cs="Arial"/>
                <w:b/>
                <w:sz w:val="24"/>
                <w:szCs w:val="24"/>
              </w:rPr>
            </w:pPr>
            <w:r>
              <w:rPr>
                <w:rFonts w:ascii="Arial" w:hAnsi="Arial" w:cs="Arial"/>
                <w:b/>
                <w:sz w:val="24"/>
                <w:szCs w:val="24"/>
              </w:rPr>
              <w:t>Proposed Facility:</w:t>
            </w:r>
          </w:p>
          <w:p w14:paraId="4D729E5C" w14:textId="63802A4C" w:rsidR="00713BAB" w:rsidRPr="00713BAB" w:rsidRDefault="00713BAB" w:rsidP="00221A14">
            <w:pPr>
              <w:rPr>
                <w:rFonts w:ascii="Arial" w:hAnsi="Arial" w:cs="Arial"/>
                <w:bCs/>
                <w:sz w:val="24"/>
                <w:szCs w:val="24"/>
              </w:rPr>
            </w:pPr>
            <w:r w:rsidRPr="00713BAB">
              <w:rPr>
                <w:rFonts w:ascii="Arial" w:hAnsi="Arial" w:cs="Arial"/>
                <w:bCs/>
                <w:sz w:val="24"/>
                <w:szCs w:val="24"/>
              </w:rPr>
              <w:t>(Bidders must submit a separate proposal for each proposed location)</w:t>
            </w:r>
          </w:p>
        </w:tc>
        <w:tc>
          <w:tcPr>
            <w:tcW w:w="6524" w:type="dxa"/>
            <w:gridSpan w:val="3"/>
            <w:tcBorders>
              <w:top w:val="double" w:sz="4" w:space="0" w:color="auto"/>
              <w:left w:val="single" w:sz="4" w:space="0" w:color="auto"/>
              <w:right w:val="double" w:sz="4" w:space="0" w:color="auto"/>
            </w:tcBorders>
            <w:vAlign w:val="center"/>
          </w:tcPr>
          <w:p w14:paraId="08EAF85D" w14:textId="0DB270AD" w:rsidR="00713BAB" w:rsidRDefault="00432226" w:rsidP="00221A14">
            <w:pPr>
              <w:rPr>
                <w:rFonts w:ascii="Arial" w:hAnsi="Arial" w:cs="Arial"/>
                <w:sz w:val="24"/>
                <w:szCs w:val="24"/>
              </w:rPr>
            </w:pPr>
            <w:sdt>
              <w:sdtPr>
                <w:rPr>
                  <w:rFonts w:ascii="Arial" w:hAnsi="Arial" w:cs="Arial"/>
                  <w:sz w:val="24"/>
                  <w:szCs w:val="24"/>
                </w:rPr>
                <w:id w:val="1757779965"/>
                <w14:checkbox>
                  <w14:checked w14:val="0"/>
                  <w14:checkedState w14:val="2612" w14:font="MS Gothic"/>
                  <w14:uncheckedState w14:val="2610" w14:font="MS Gothic"/>
                </w14:checkbox>
              </w:sdtPr>
              <w:sdtEndPr/>
              <w:sdtContent>
                <w:r w:rsidR="00713BAB">
                  <w:rPr>
                    <w:rFonts w:ascii="MS Gothic" w:eastAsia="MS Gothic" w:hAnsi="MS Gothic" w:cs="Arial" w:hint="eastAsia"/>
                    <w:sz w:val="24"/>
                    <w:szCs w:val="24"/>
                  </w:rPr>
                  <w:t>☐</w:t>
                </w:r>
              </w:sdtContent>
            </w:sdt>
            <w:r w:rsidR="00713BAB">
              <w:rPr>
                <w:rFonts w:ascii="Arial" w:hAnsi="Arial" w:cs="Arial"/>
                <w:sz w:val="24"/>
                <w:szCs w:val="24"/>
              </w:rPr>
              <w:t xml:space="preserve"> Presque Isle District Court</w:t>
            </w:r>
          </w:p>
          <w:p w14:paraId="0DC254CA" w14:textId="68359937" w:rsidR="00713BAB" w:rsidRDefault="00432226" w:rsidP="00221A14">
            <w:pPr>
              <w:rPr>
                <w:rFonts w:ascii="Arial" w:hAnsi="Arial" w:cs="Arial"/>
                <w:sz w:val="24"/>
                <w:szCs w:val="24"/>
              </w:rPr>
            </w:pPr>
            <w:sdt>
              <w:sdtPr>
                <w:rPr>
                  <w:rFonts w:ascii="Arial" w:hAnsi="Arial" w:cs="Arial"/>
                  <w:sz w:val="24"/>
                  <w:szCs w:val="24"/>
                </w:rPr>
                <w:id w:val="-1726985411"/>
                <w14:checkbox>
                  <w14:checked w14:val="0"/>
                  <w14:checkedState w14:val="2612" w14:font="MS Gothic"/>
                  <w14:uncheckedState w14:val="2610" w14:font="MS Gothic"/>
                </w14:checkbox>
              </w:sdtPr>
              <w:sdtEndPr/>
              <w:sdtContent>
                <w:r w:rsidR="00713BAB">
                  <w:rPr>
                    <w:rFonts w:ascii="MS Gothic" w:eastAsia="MS Gothic" w:hAnsi="MS Gothic" w:cs="Arial" w:hint="eastAsia"/>
                    <w:sz w:val="24"/>
                    <w:szCs w:val="24"/>
                  </w:rPr>
                  <w:t>☐</w:t>
                </w:r>
              </w:sdtContent>
            </w:sdt>
            <w:r w:rsidR="00713BAB">
              <w:rPr>
                <w:rFonts w:ascii="Arial" w:hAnsi="Arial" w:cs="Arial"/>
                <w:sz w:val="24"/>
                <w:szCs w:val="24"/>
              </w:rPr>
              <w:t xml:space="preserve"> Lewiston Judicial Center</w:t>
            </w:r>
          </w:p>
          <w:p w14:paraId="6DD399A7" w14:textId="6EFAD143" w:rsidR="00713BAB" w:rsidRDefault="00432226" w:rsidP="00221A14">
            <w:pPr>
              <w:rPr>
                <w:rFonts w:ascii="Arial" w:hAnsi="Arial" w:cs="Arial"/>
                <w:sz w:val="24"/>
                <w:szCs w:val="24"/>
              </w:rPr>
            </w:pPr>
            <w:sdt>
              <w:sdtPr>
                <w:rPr>
                  <w:rFonts w:ascii="Arial" w:hAnsi="Arial" w:cs="Arial"/>
                  <w:sz w:val="24"/>
                  <w:szCs w:val="24"/>
                </w:rPr>
                <w:id w:val="301353711"/>
                <w14:checkbox>
                  <w14:checked w14:val="0"/>
                  <w14:checkedState w14:val="2612" w14:font="MS Gothic"/>
                  <w14:uncheckedState w14:val="2610" w14:font="MS Gothic"/>
                </w14:checkbox>
              </w:sdtPr>
              <w:sdtEndPr/>
              <w:sdtContent>
                <w:r w:rsidR="00713BAB">
                  <w:rPr>
                    <w:rFonts w:ascii="MS Gothic" w:eastAsia="MS Gothic" w:hAnsi="MS Gothic" w:cs="Arial" w:hint="eastAsia"/>
                    <w:sz w:val="24"/>
                    <w:szCs w:val="24"/>
                  </w:rPr>
                  <w:t>☐</w:t>
                </w:r>
              </w:sdtContent>
            </w:sdt>
            <w:r w:rsidR="00713BAB">
              <w:rPr>
                <w:rFonts w:ascii="Arial" w:hAnsi="Arial" w:cs="Arial"/>
                <w:sz w:val="24"/>
                <w:szCs w:val="24"/>
              </w:rPr>
              <w:t xml:space="preserve"> Waldo Judicial Center</w:t>
            </w:r>
          </w:p>
          <w:p w14:paraId="715A2D66" w14:textId="11D167DE" w:rsidR="00713BAB" w:rsidRDefault="00432226" w:rsidP="00221A14">
            <w:pPr>
              <w:rPr>
                <w:rFonts w:ascii="Arial" w:hAnsi="Arial" w:cs="Arial"/>
                <w:sz w:val="24"/>
                <w:szCs w:val="24"/>
              </w:rPr>
            </w:pPr>
            <w:sdt>
              <w:sdtPr>
                <w:rPr>
                  <w:rFonts w:ascii="Arial" w:hAnsi="Arial" w:cs="Arial"/>
                  <w:sz w:val="24"/>
                  <w:szCs w:val="24"/>
                </w:rPr>
                <w:id w:val="-700166625"/>
                <w14:checkbox>
                  <w14:checked w14:val="0"/>
                  <w14:checkedState w14:val="2612" w14:font="MS Gothic"/>
                  <w14:uncheckedState w14:val="2610" w14:font="MS Gothic"/>
                </w14:checkbox>
              </w:sdtPr>
              <w:sdtEndPr/>
              <w:sdtContent>
                <w:r w:rsidR="00713BAB">
                  <w:rPr>
                    <w:rFonts w:ascii="MS Gothic" w:eastAsia="MS Gothic" w:hAnsi="MS Gothic" w:cs="Arial" w:hint="eastAsia"/>
                    <w:sz w:val="24"/>
                    <w:szCs w:val="24"/>
                  </w:rPr>
                  <w:t>☐</w:t>
                </w:r>
              </w:sdtContent>
            </w:sdt>
            <w:r w:rsidR="00713BAB">
              <w:rPr>
                <w:rFonts w:ascii="Arial" w:hAnsi="Arial" w:cs="Arial"/>
                <w:sz w:val="24"/>
                <w:szCs w:val="24"/>
              </w:rPr>
              <w:t xml:space="preserve"> West Bath District Court</w:t>
            </w:r>
          </w:p>
          <w:p w14:paraId="5032E208" w14:textId="0E3E7276" w:rsidR="00713BAB" w:rsidRDefault="00432226" w:rsidP="00221A14">
            <w:pPr>
              <w:rPr>
                <w:rFonts w:ascii="Arial" w:hAnsi="Arial" w:cs="Arial"/>
                <w:sz w:val="24"/>
                <w:szCs w:val="24"/>
              </w:rPr>
            </w:pPr>
            <w:sdt>
              <w:sdtPr>
                <w:rPr>
                  <w:rFonts w:ascii="Arial" w:hAnsi="Arial" w:cs="Arial"/>
                  <w:sz w:val="24"/>
                  <w:szCs w:val="24"/>
                </w:rPr>
                <w:id w:val="2094429075"/>
                <w14:checkbox>
                  <w14:checked w14:val="0"/>
                  <w14:checkedState w14:val="2612" w14:font="MS Gothic"/>
                  <w14:uncheckedState w14:val="2610" w14:font="MS Gothic"/>
                </w14:checkbox>
              </w:sdtPr>
              <w:sdtEndPr/>
              <w:sdtContent>
                <w:r w:rsidR="00713BAB">
                  <w:rPr>
                    <w:rFonts w:ascii="MS Gothic" w:eastAsia="MS Gothic" w:hAnsi="MS Gothic" w:cs="Arial" w:hint="eastAsia"/>
                    <w:sz w:val="24"/>
                    <w:szCs w:val="24"/>
                  </w:rPr>
                  <w:t>☐</w:t>
                </w:r>
              </w:sdtContent>
            </w:sdt>
            <w:r w:rsidR="00713BAB">
              <w:rPr>
                <w:rFonts w:ascii="Arial" w:hAnsi="Arial" w:cs="Arial"/>
                <w:sz w:val="24"/>
                <w:szCs w:val="24"/>
              </w:rPr>
              <w:t xml:space="preserve"> Skowhegan District Court</w:t>
            </w:r>
          </w:p>
          <w:p w14:paraId="4132110E" w14:textId="21635E0D" w:rsidR="00713BAB" w:rsidRPr="00C97934" w:rsidRDefault="00432226" w:rsidP="00221A14">
            <w:pPr>
              <w:rPr>
                <w:rFonts w:ascii="Arial" w:hAnsi="Arial" w:cs="Arial"/>
                <w:sz w:val="24"/>
                <w:szCs w:val="24"/>
              </w:rPr>
            </w:pPr>
            <w:sdt>
              <w:sdtPr>
                <w:rPr>
                  <w:rFonts w:ascii="Arial" w:hAnsi="Arial" w:cs="Arial"/>
                  <w:sz w:val="24"/>
                  <w:szCs w:val="24"/>
                </w:rPr>
                <w:id w:val="360636945"/>
                <w14:checkbox>
                  <w14:checked w14:val="0"/>
                  <w14:checkedState w14:val="2612" w14:font="MS Gothic"/>
                  <w14:uncheckedState w14:val="2610" w14:font="MS Gothic"/>
                </w14:checkbox>
              </w:sdtPr>
              <w:sdtEndPr/>
              <w:sdtContent>
                <w:r w:rsidR="00713BAB">
                  <w:rPr>
                    <w:rFonts w:ascii="MS Gothic" w:eastAsia="MS Gothic" w:hAnsi="MS Gothic" w:cs="Arial" w:hint="eastAsia"/>
                    <w:sz w:val="24"/>
                    <w:szCs w:val="24"/>
                  </w:rPr>
                  <w:t>☐</w:t>
                </w:r>
              </w:sdtContent>
            </w:sdt>
            <w:r w:rsidR="00713BAB">
              <w:rPr>
                <w:rFonts w:ascii="Arial" w:hAnsi="Arial" w:cs="Arial"/>
                <w:sz w:val="24"/>
                <w:szCs w:val="24"/>
              </w:rPr>
              <w:t xml:space="preserve"> Capital Judicial Center</w:t>
            </w: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1352FCBF"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F123B5">
        <w:trPr>
          <w:cantSplit/>
          <w:trHeight w:val="411"/>
        </w:trPr>
        <w:tc>
          <w:tcPr>
            <w:tcW w:w="3645" w:type="dxa"/>
            <w:gridSpan w:val="2"/>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221A14">
            <w:pPr>
              <w:rPr>
                <w:rFonts w:ascii="Arial" w:hAnsi="Arial" w:cs="Arial"/>
                <w:b/>
                <w:sz w:val="24"/>
                <w:szCs w:val="24"/>
              </w:rPr>
            </w:pPr>
            <w:r w:rsidRPr="00C97934">
              <w:rPr>
                <w:rFonts w:ascii="Arial" w:hAnsi="Arial" w:cs="Arial"/>
                <w:b/>
                <w:sz w:val="24"/>
                <w:szCs w:val="24"/>
              </w:rPr>
              <w:t>Lead Point of Contact for Proposal - Name/Title:</w:t>
            </w:r>
          </w:p>
        </w:tc>
        <w:tc>
          <w:tcPr>
            <w:tcW w:w="652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1125D410" w14:textId="77777777" w:rsidR="00221A14" w:rsidRPr="00697B84" w:rsidRDefault="00221A14" w:rsidP="00221A14">
      <w:pPr>
        <w:numPr>
          <w:ilvl w:val="0"/>
          <w:numId w:val="3"/>
        </w:numPr>
        <w:rPr>
          <w:rFonts w:ascii="Arial" w:hAnsi="Arial" w:cs="Arial"/>
          <w:sz w:val="22"/>
          <w:szCs w:val="22"/>
        </w:rPr>
      </w:pPr>
      <w:r w:rsidRPr="00697B84">
        <w:rPr>
          <w:rFonts w:ascii="Arial" w:hAnsi="Arial" w:cs="Arial"/>
          <w:sz w:val="22"/>
          <w:szCs w:val="22"/>
        </w:rPr>
        <w:t>This proposal and the pricing structure contained herein will remain firm for a period of 180 days from the date and time of the bid opening.</w:t>
      </w:r>
    </w:p>
    <w:p w14:paraId="73452E85" w14:textId="77777777" w:rsidR="00221A14" w:rsidRPr="00697B84" w:rsidRDefault="00221A14" w:rsidP="00221A14">
      <w:pPr>
        <w:numPr>
          <w:ilvl w:val="0"/>
          <w:numId w:val="1"/>
        </w:numPr>
        <w:tabs>
          <w:tab w:val="left" w:pos="360"/>
        </w:tabs>
        <w:rPr>
          <w:rFonts w:ascii="Arial" w:hAnsi="Arial" w:cs="Arial"/>
          <w:sz w:val="22"/>
          <w:szCs w:val="22"/>
        </w:rPr>
      </w:pPr>
      <w:r w:rsidRPr="00697B84">
        <w:rPr>
          <w:rFonts w:ascii="Arial" w:hAnsi="Arial" w:cs="Arial"/>
          <w:sz w:val="22"/>
          <w:szCs w:val="22"/>
        </w:rPr>
        <w:t xml:space="preserve">No personnel currently employed by the </w:t>
      </w:r>
      <w:proofErr w:type="gramStart"/>
      <w:r w:rsidRPr="00697B84">
        <w:rPr>
          <w:rFonts w:ascii="Arial" w:hAnsi="Arial" w:cs="Arial"/>
          <w:sz w:val="22"/>
          <w:szCs w:val="22"/>
        </w:rPr>
        <w:t>Department</w:t>
      </w:r>
      <w:proofErr w:type="gramEnd"/>
      <w:r w:rsidRPr="00697B84">
        <w:rPr>
          <w:rFonts w:ascii="Arial" w:hAnsi="Arial" w:cs="Arial"/>
          <w:sz w:val="22"/>
          <w:szCs w:val="22"/>
        </w:rPr>
        <w:t xml:space="preserve"> or any other State agency participated, either directly or indirectly, in any activities relating to the preparation of the Bidder’s proposal.</w:t>
      </w:r>
    </w:p>
    <w:p w14:paraId="401693CF" w14:textId="77777777" w:rsidR="00221A14" w:rsidRPr="00697B84" w:rsidRDefault="00221A14" w:rsidP="00221A14">
      <w:pPr>
        <w:numPr>
          <w:ilvl w:val="0"/>
          <w:numId w:val="1"/>
        </w:numPr>
        <w:rPr>
          <w:rFonts w:ascii="Arial" w:hAnsi="Arial" w:cs="Arial"/>
          <w:sz w:val="22"/>
          <w:szCs w:val="22"/>
        </w:rPr>
      </w:pPr>
      <w:r w:rsidRPr="00697B84">
        <w:rPr>
          <w:rFonts w:ascii="Arial" w:hAnsi="Arial" w:cs="Arial"/>
          <w:sz w:val="22"/>
          <w:szCs w:val="22"/>
        </w:rPr>
        <w:t>No attempt has been made, or will be made, by the Bidder to induce any other person or firm to submit or not to submit a proposal.</w:t>
      </w:r>
    </w:p>
    <w:p w14:paraId="3D3150D4" w14:textId="3C312B34" w:rsidR="009B22C4" w:rsidRPr="00697B84" w:rsidRDefault="009B22C4" w:rsidP="009B22C4">
      <w:pPr>
        <w:numPr>
          <w:ilvl w:val="0"/>
          <w:numId w:val="1"/>
        </w:numPr>
        <w:rPr>
          <w:rFonts w:ascii="Arial" w:hAnsi="Arial" w:cs="Arial"/>
          <w:sz w:val="22"/>
          <w:szCs w:val="22"/>
        </w:rPr>
      </w:pPr>
      <w:r w:rsidRPr="00697B84">
        <w:rPr>
          <w:rFonts w:ascii="Arial" w:hAnsi="Arial" w:cs="Arial"/>
          <w:sz w:val="22"/>
          <w:szCs w:val="22"/>
        </w:rPr>
        <w:t xml:space="preserve">The above-named organization is the legal entity </w:t>
      </w:r>
      <w:r w:rsidR="00AC4E4D" w:rsidRPr="00697B84">
        <w:rPr>
          <w:rFonts w:ascii="Arial" w:hAnsi="Arial" w:cs="Arial"/>
          <w:sz w:val="22"/>
          <w:szCs w:val="22"/>
        </w:rPr>
        <w:t xml:space="preserve">entering into the resulting </w:t>
      </w:r>
      <w:r w:rsidR="009B08BA" w:rsidRPr="00697B84">
        <w:rPr>
          <w:rFonts w:ascii="Arial" w:hAnsi="Arial" w:cs="Arial"/>
          <w:sz w:val="22"/>
          <w:szCs w:val="22"/>
        </w:rPr>
        <w:t>contract</w:t>
      </w:r>
      <w:r w:rsidR="00AC4E4D" w:rsidRPr="00697B84">
        <w:rPr>
          <w:rFonts w:ascii="Arial" w:hAnsi="Arial" w:cs="Arial"/>
          <w:sz w:val="22"/>
          <w:szCs w:val="22"/>
        </w:rPr>
        <w:t xml:space="preserve"> with the Department </w:t>
      </w:r>
      <w:r w:rsidR="00F910F5" w:rsidRPr="00697B84">
        <w:rPr>
          <w:rFonts w:ascii="Arial" w:hAnsi="Arial" w:cs="Arial"/>
          <w:sz w:val="22"/>
          <w:szCs w:val="22"/>
        </w:rPr>
        <w:t xml:space="preserve">if </w:t>
      </w:r>
      <w:r w:rsidR="00AC4E4D" w:rsidRPr="00697B84">
        <w:rPr>
          <w:rFonts w:ascii="Arial" w:hAnsi="Arial" w:cs="Arial"/>
          <w:sz w:val="22"/>
          <w:szCs w:val="22"/>
        </w:rPr>
        <w:t xml:space="preserve">they </w:t>
      </w:r>
      <w:r w:rsidR="00F910F5" w:rsidRPr="00697B84">
        <w:rPr>
          <w:rFonts w:ascii="Arial" w:hAnsi="Arial" w:cs="Arial"/>
          <w:sz w:val="22"/>
          <w:szCs w:val="22"/>
        </w:rPr>
        <w:t xml:space="preserve">are </w:t>
      </w:r>
      <w:r w:rsidR="00AC4E4D" w:rsidRPr="00697B84">
        <w:rPr>
          <w:rFonts w:ascii="Arial" w:hAnsi="Arial" w:cs="Arial"/>
          <w:sz w:val="22"/>
          <w:szCs w:val="22"/>
        </w:rPr>
        <w:t>awarded the contract.</w:t>
      </w:r>
    </w:p>
    <w:p w14:paraId="3D4B7CFB" w14:textId="43C4112E" w:rsidR="00221A14" w:rsidRPr="00697B84" w:rsidRDefault="00221A14" w:rsidP="00221A14">
      <w:pPr>
        <w:numPr>
          <w:ilvl w:val="0"/>
          <w:numId w:val="1"/>
        </w:numPr>
        <w:rPr>
          <w:rFonts w:ascii="Arial" w:hAnsi="Arial" w:cs="Arial"/>
          <w:sz w:val="22"/>
          <w:szCs w:val="22"/>
        </w:rPr>
      </w:pPr>
      <w:r w:rsidRPr="00697B84">
        <w:rPr>
          <w:rFonts w:ascii="Arial" w:hAnsi="Arial" w:cs="Arial"/>
          <w:sz w:val="22"/>
          <w:szCs w:val="22"/>
        </w:rPr>
        <w:t xml:space="preserve">The undersigned is authorized to </w:t>
      </w:r>
      <w:r w:rsidR="00AC4E4D" w:rsidRPr="00697B84">
        <w:rPr>
          <w:rFonts w:ascii="Arial" w:hAnsi="Arial" w:cs="Arial"/>
          <w:sz w:val="22"/>
          <w:szCs w:val="22"/>
        </w:rPr>
        <w:t>enter</w:t>
      </w:r>
      <w:r w:rsidRPr="00697B84">
        <w:rPr>
          <w:rFonts w:ascii="Arial" w:hAnsi="Arial" w:cs="Arial"/>
          <w:sz w:val="22"/>
          <w:szCs w:val="22"/>
        </w:rPr>
        <w:t xml:space="preserve"> contractual obligations on behalf of the above-named organization.</w:t>
      </w:r>
    </w:p>
    <w:p w14:paraId="5975A7FF" w14:textId="480FE8A0" w:rsidR="00221A14" w:rsidRPr="00697B84" w:rsidRDefault="00221A14" w:rsidP="00697B84">
      <w:pPr>
        <w:ind w:left="180"/>
        <w:rPr>
          <w:rFonts w:ascii="Arial" w:hAnsi="Arial" w:cs="Arial"/>
          <w:i/>
          <w:sz w:val="22"/>
          <w:szCs w:val="22"/>
        </w:rPr>
      </w:pPr>
      <w:r w:rsidRPr="00697B84">
        <w:rPr>
          <w:rFonts w:ascii="Arial" w:hAnsi="Arial" w:cs="Arial"/>
          <w:i/>
          <w:sz w:val="22"/>
          <w:szCs w:val="22"/>
        </w:rPr>
        <w:t>To the best of my knowledge, all information provided in the enclosed proposal, both programmatic and financial, is complete and accurate at the time of submission.</w:t>
      </w: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F24FE2">
          <w:headerReference w:type="default" r:id="rId28"/>
          <w:footerReference w:type="default" r:id="rId29"/>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0E722AF7" w14:textId="77777777" w:rsidR="00A42542" w:rsidRPr="00697B84" w:rsidRDefault="00A42542" w:rsidP="00A42542">
      <w:pPr>
        <w:pStyle w:val="DefaultText"/>
        <w:widowControl/>
        <w:jc w:val="center"/>
        <w:rPr>
          <w:rStyle w:val="InitialStyle"/>
          <w:rFonts w:ascii="Arial" w:hAnsi="Arial" w:cs="Arial"/>
          <w:b/>
          <w:bCs/>
          <w:color w:val="FF0000"/>
          <w:sz w:val="28"/>
          <w:szCs w:val="28"/>
        </w:rPr>
      </w:pPr>
      <w:r w:rsidRPr="00697B84">
        <w:rPr>
          <w:rStyle w:val="InitialStyle"/>
          <w:rFonts w:ascii="Arial" w:hAnsi="Arial" w:cs="Arial"/>
          <w:b/>
          <w:bCs/>
          <w:sz w:val="28"/>
          <w:szCs w:val="28"/>
        </w:rPr>
        <w:t>Judicial Branch / Facilities</w:t>
      </w:r>
    </w:p>
    <w:p w14:paraId="27295D77" w14:textId="5D8BF876"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C97934">
        <w:rPr>
          <w:rStyle w:val="InitialStyle"/>
          <w:rFonts w:ascii="Arial" w:hAnsi="Arial" w:cs="Arial"/>
          <w:b/>
          <w:sz w:val="28"/>
          <w:szCs w:val="28"/>
        </w:rPr>
        <w:t>,</w:t>
      </w:r>
      <w:r w:rsidRPr="00C97934">
        <w:rPr>
          <w:rStyle w:val="InitialStyle"/>
          <w:rFonts w:ascii="Arial" w:hAnsi="Arial" w:cs="Arial"/>
          <w:b/>
          <w:sz w:val="28"/>
          <w:szCs w:val="28"/>
        </w:rPr>
        <w:t xml:space="preserve"> and </w:t>
      </w:r>
      <w:r w:rsidR="00DE7837" w:rsidRPr="00C97934">
        <w:rPr>
          <w:rStyle w:val="InitialStyle"/>
          <w:rFonts w:ascii="Arial" w:hAnsi="Arial" w:cs="Arial"/>
          <w:b/>
          <w:sz w:val="28"/>
          <w:szCs w:val="28"/>
        </w:rPr>
        <w:t>NON-COLLUSION CERTIFICATION</w:t>
      </w:r>
    </w:p>
    <w:p w14:paraId="66728A8E" w14:textId="77777777" w:rsidR="00713BAB" w:rsidRPr="00C97934" w:rsidRDefault="00713BAB" w:rsidP="00713BAB">
      <w:pPr>
        <w:jc w:val="center"/>
        <w:rPr>
          <w:rFonts w:ascii="Arial" w:hAnsi="Arial" w:cs="Arial"/>
          <w:b/>
          <w:sz w:val="28"/>
          <w:szCs w:val="28"/>
        </w:rPr>
      </w:pPr>
      <w:r w:rsidRPr="00C97934">
        <w:rPr>
          <w:rFonts w:ascii="Arial" w:hAnsi="Arial" w:cs="Arial"/>
          <w:b/>
          <w:sz w:val="28"/>
          <w:szCs w:val="28"/>
        </w:rPr>
        <w:t>RFP#</w:t>
      </w:r>
      <w:r>
        <w:rPr>
          <w:rFonts w:ascii="Arial" w:hAnsi="Arial" w:cs="Arial"/>
          <w:b/>
          <w:sz w:val="28"/>
          <w:szCs w:val="28"/>
        </w:rPr>
        <w:t xml:space="preserve"> 202402028</w:t>
      </w:r>
    </w:p>
    <w:p w14:paraId="533A5123" w14:textId="77777777" w:rsidR="00713BAB" w:rsidRPr="00713BAB" w:rsidRDefault="00713BAB" w:rsidP="00713BAB">
      <w:pPr>
        <w:jc w:val="center"/>
        <w:rPr>
          <w:rFonts w:ascii="Arial" w:hAnsi="Arial" w:cs="Arial"/>
          <w:sz w:val="28"/>
          <w:szCs w:val="28"/>
          <w:u w:val="single"/>
        </w:rPr>
      </w:pPr>
      <w:r w:rsidRPr="00713BAB">
        <w:rPr>
          <w:rFonts w:ascii="Arial" w:hAnsi="Arial" w:cs="Arial"/>
          <w:b/>
          <w:sz w:val="28"/>
          <w:szCs w:val="28"/>
          <w:u w:val="single"/>
        </w:rPr>
        <w:t>Building Management Services</w:t>
      </w:r>
    </w:p>
    <w:p w14:paraId="0A987C87" w14:textId="77777777" w:rsidR="00155269" w:rsidRPr="00C9793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379F0">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aforemention</w:t>
      </w:r>
      <w:r w:rsidR="004D3038" w:rsidRPr="00C97934">
        <w:rPr>
          <w:rFonts w:ascii="Arial" w:hAnsi="Arial" w:cs="Arial"/>
          <w:i/>
          <w:iCs/>
          <w:sz w:val="24"/>
          <w:szCs w:val="24"/>
        </w:rPr>
        <w:t xml:space="preserve">ed organization, its </w:t>
      </w:r>
      <w:proofErr w:type="gramStart"/>
      <w:r w:rsidR="004D3038"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784D3435" w14:textId="77777777" w:rsidR="00155269" w:rsidRP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 xml:space="preserve">iolating Federal or State antitrust statutes or committing embezzlement, theft, forgery, bribery, </w:t>
      </w:r>
      <w:proofErr w:type="gramStart"/>
      <w:r w:rsidR="00155269" w:rsidRPr="00C97934">
        <w:rPr>
          <w:rFonts w:ascii="Arial" w:hAnsi="Arial" w:cs="Arial"/>
          <w:i/>
          <w:iCs/>
          <w:sz w:val="24"/>
          <w:szCs w:val="24"/>
        </w:rPr>
        <w:t>falsification</w:t>
      </w:r>
      <w:proofErr w:type="gramEnd"/>
      <w:r w:rsidR="00155269" w:rsidRPr="00C97934">
        <w:rPr>
          <w:rFonts w:ascii="Arial" w:hAnsi="Arial" w:cs="Arial"/>
          <w:i/>
          <w:iCs/>
          <w:sz w:val="24"/>
          <w:szCs w:val="24"/>
        </w:rPr>
        <w:t xml:space="preserve">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C97934">
      <w:pPr>
        <w:pStyle w:val="ListParagraph"/>
        <w:widowControl/>
        <w:numPr>
          <w:ilvl w:val="0"/>
          <w:numId w:val="35"/>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1C23462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Pr="00C97934">
        <w:rPr>
          <w:rFonts w:ascii="Arial" w:hAnsi="Arial" w:cs="Arial"/>
          <w:b/>
        </w:rPr>
        <w:lastRenderedPageBreak/>
        <w:t>APPENDIX C</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3DF118FF" w14:textId="77777777" w:rsidR="00A42542" w:rsidRPr="00C97934" w:rsidRDefault="00A42542" w:rsidP="00A42542">
      <w:pPr>
        <w:pStyle w:val="DefaultText"/>
        <w:widowControl/>
        <w:jc w:val="center"/>
        <w:rPr>
          <w:rStyle w:val="InitialStyle"/>
          <w:rFonts w:ascii="Arial" w:hAnsi="Arial" w:cs="Arial"/>
          <w:b/>
          <w:bCs/>
          <w:color w:val="FF0000"/>
        </w:rPr>
      </w:pPr>
      <w:r w:rsidRPr="00697B84">
        <w:rPr>
          <w:rStyle w:val="InitialStyle"/>
          <w:rFonts w:ascii="Arial" w:hAnsi="Arial" w:cs="Arial"/>
          <w:b/>
          <w:bCs/>
          <w:sz w:val="28"/>
          <w:szCs w:val="28"/>
        </w:rPr>
        <w:t>Judicial Branch / Facilities</w:t>
      </w:r>
    </w:p>
    <w:p w14:paraId="2AAE5A6E" w14:textId="14F0DEAD" w:rsidR="003D5C04" w:rsidRPr="00C97934" w:rsidRDefault="003D5C04" w:rsidP="003D5C04">
      <w:pPr>
        <w:pStyle w:val="Heading2"/>
        <w:spacing w:before="0" w:after="0"/>
        <w:jc w:val="center"/>
        <w:rPr>
          <w:rStyle w:val="InitialStyle"/>
          <w:sz w:val="28"/>
          <w:szCs w:val="28"/>
        </w:rPr>
      </w:pPr>
      <w:r w:rsidRPr="00C97934">
        <w:rPr>
          <w:rStyle w:val="InitialStyle"/>
          <w:sz w:val="28"/>
          <w:szCs w:val="28"/>
        </w:rPr>
        <w:t xml:space="preserve">QUALIFICATIONS </w:t>
      </w:r>
      <w:r w:rsidR="00CF38D4" w:rsidRPr="00C97934">
        <w:rPr>
          <w:rStyle w:val="InitialStyle"/>
          <w:sz w:val="28"/>
          <w:szCs w:val="28"/>
        </w:rPr>
        <w:t>and</w:t>
      </w:r>
      <w:r w:rsidRPr="00C97934">
        <w:rPr>
          <w:rStyle w:val="InitialStyle"/>
          <w:sz w:val="28"/>
          <w:szCs w:val="28"/>
        </w:rPr>
        <w:t xml:space="preserve"> EXPERIENCE FORM</w:t>
      </w:r>
    </w:p>
    <w:p w14:paraId="22786FAE" w14:textId="77777777" w:rsidR="00697B84" w:rsidRDefault="00697B84" w:rsidP="00697B84">
      <w:pPr>
        <w:jc w:val="center"/>
        <w:rPr>
          <w:rFonts w:ascii="Arial" w:hAnsi="Arial" w:cs="Arial"/>
          <w:b/>
          <w:sz w:val="28"/>
          <w:szCs w:val="28"/>
        </w:rPr>
      </w:pPr>
      <w:r>
        <w:rPr>
          <w:rFonts w:ascii="Arial" w:hAnsi="Arial" w:cs="Arial"/>
          <w:b/>
          <w:sz w:val="28"/>
          <w:szCs w:val="28"/>
        </w:rPr>
        <w:t>RFP# 202402028</w:t>
      </w:r>
    </w:p>
    <w:p w14:paraId="01611917" w14:textId="77777777" w:rsidR="00697B84" w:rsidRDefault="00697B84" w:rsidP="00697B84">
      <w:pPr>
        <w:jc w:val="center"/>
        <w:rPr>
          <w:rFonts w:ascii="Arial" w:hAnsi="Arial" w:cs="Arial"/>
          <w:sz w:val="28"/>
          <w:szCs w:val="28"/>
          <w:u w:val="single"/>
        </w:rPr>
      </w:pPr>
      <w:r>
        <w:rPr>
          <w:rFonts w:ascii="Arial" w:hAnsi="Arial" w:cs="Arial"/>
          <w:b/>
          <w:sz w:val="28"/>
          <w:szCs w:val="28"/>
          <w:u w:val="single"/>
        </w:rPr>
        <w:t>Building Management Services</w:t>
      </w:r>
    </w:p>
    <w:p w14:paraId="36BB51CB"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9793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97934" w:rsidRDefault="001D36F2" w:rsidP="001D36F2">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4F7A979D" w14:textId="77777777" w:rsidR="001D36F2" w:rsidRPr="00C97934" w:rsidRDefault="001D36F2" w:rsidP="001D36F2">
            <w:pPr>
              <w:pStyle w:val="DefaultText"/>
              <w:rPr>
                <w:rStyle w:val="InitialStyle"/>
                <w:rFonts w:ascii="Arial" w:hAnsi="Arial" w:cs="Arial"/>
                <w:b/>
              </w:rPr>
            </w:pPr>
          </w:p>
        </w:tc>
      </w:tr>
    </w:tbl>
    <w:p w14:paraId="1BD3038C"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C97934" w:rsidRDefault="00D12A85" w:rsidP="00090AB0">
            <w:pPr>
              <w:widowControl/>
              <w:tabs>
                <w:tab w:val="left" w:pos="0"/>
                <w:tab w:val="left" w:pos="1080"/>
                <w:tab w:val="left" w:pos="1440"/>
              </w:tabs>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w:t>
            </w:r>
            <w:r w:rsidR="00372D1F" w:rsidRPr="00C97934">
              <w:rPr>
                <w:rFonts w:ascii="Arial" w:eastAsia="Calibri" w:hAnsi="Arial" w:cs="Arial"/>
                <w:b/>
                <w:sz w:val="24"/>
                <w:szCs w:val="24"/>
              </w:rPr>
              <w:t>.  D</w:t>
            </w:r>
            <w:r w:rsidRPr="00C97934">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C97934">
              <w:rPr>
                <w:rFonts w:ascii="Arial" w:eastAsia="Calibri" w:hAnsi="Arial" w:cs="Arial"/>
                <w:b/>
                <w:sz w:val="24"/>
                <w:szCs w:val="24"/>
              </w:rPr>
              <w:t>You</w:t>
            </w:r>
            <w:r w:rsidR="00A636FF" w:rsidRPr="00C97934">
              <w:rPr>
                <w:rFonts w:ascii="Arial" w:eastAsia="Calibri" w:hAnsi="Arial" w:cs="Arial"/>
                <w:b/>
                <w:sz w:val="24"/>
                <w:szCs w:val="24"/>
              </w:rPr>
              <w:t xml:space="preserve"> may </w:t>
            </w:r>
            <w:r w:rsidR="002A2DA5" w:rsidRPr="00C97934">
              <w:rPr>
                <w:rFonts w:ascii="Arial" w:eastAsia="Calibri" w:hAnsi="Arial" w:cs="Arial"/>
                <w:b/>
                <w:sz w:val="24"/>
                <w:szCs w:val="24"/>
              </w:rPr>
              <w:t xml:space="preserve">expand this form and </w:t>
            </w:r>
            <w:r w:rsidR="00A636FF" w:rsidRPr="00C97934">
              <w:rPr>
                <w:rFonts w:ascii="Arial" w:eastAsia="Calibri" w:hAnsi="Arial" w:cs="Arial"/>
                <w:b/>
                <w:sz w:val="24"/>
                <w:szCs w:val="24"/>
              </w:rPr>
              <w:t>use</w:t>
            </w:r>
            <w:r w:rsidR="00F26652" w:rsidRPr="00C97934">
              <w:rPr>
                <w:rFonts w:ascii="Arial" w:eastAsia="Calibri" w:hAnsi="Arial" w:cs="Arial"/>
                <w:b/>
                <w:sz w:val="24"/>
                <w:szCs w:val="24"/>
              </w:rPr>
              <w:t xml:space="preserve"> additional pages to provide this information.</w:t>
            </w:r>
          </w:p>
        </w:tc>
      </w:tr>
      <w:tr w:rsidR="00AD3920" w:rsidRPr="00C97934" w14:paraId="7A3245AF" w14:textId="77777777" w:rsidTr="008E0B24">
        <w:tc>
          <w:tcPr>
            <w:tcW w:w="10440" w:type="dxa"/>
            <w:tcBorders>
              <w:top w:val="double" w:sz="4" w:space="0" w:color="auto"/>
            </w:tcBorders>
            <w:shd w:val="clear" w:color="auto" w:fill="auto"/>
          </w:tcPr>
          <w:p w14:paraId="40EB0957" w14:textId="77777777" w:rsidR="00AD3920" w:rsidRPr="00C97934" w:rsidRDefault="00AD3920" w:rsidP="00AD3920">
            <w:pPr>
              <w:rPr>
                <w:rFonts w:ascii="Arial" w:eastAsia="Calibri" w:hAnsi="Arial" w:cs="Arial"/>
                <w:sz w:val="24"/>
                <w:szCs w:val="24"/>
              </w:rPr>
            </w:pPr>
          </w:p>
          <w:p w14:paraId="13D218F0" w14:textId="77777777" w:rsidR="00AD3920" w:rsidRPr="00C97934" w:rsidRDefault="00AD3920" w:rsidP="00AD3920">
            <w:pPr>
              <w:rPr>
                <w:rFonts w:ascii="Arial" w:eastAsia="Calibri" w:hAnsi="Arial" w:cs="Arial"/>
                <w:sz w:val="24"/>
                <w:szCs w:val="24"/>
              </w:rPr>
            </w:pPr>
          </w:p>
          <w:p w14:paraId="7E1369DA" w14:textId="77777777" w:rsidR="00AD3920" w:rsidRPr="00C97934" w:rsidRDefault="00AD3920" w:rsidP="00AD3920">
            <w:pPr>
              <w:rPr>
                <w:rFonts w:ascii="Arial" w:eastAsia="Calibri" w:hAnsi="Arial" w:cs="Arial"/>
                <w:sz w:val="24"/>
                <w:szCs w:val="24"/>
              </w:rPr>
            </w:pPr>
          </w:p>
          <w:p w14:paraId="49D0D904" w14:textId="77777777" w:rsidR="00AD3920" w:rsidRPr="00C97934" w:rsidRDefault="00AD3920" w:rsidP="00AD3920">
            <w:pPr>
              <w:rPr>
                <w:rFonts w:ascii="Arial" w:eastAsia="Calibri" w:hAnsi="Arial" w:cs="Arial"/>
                <w:sz w:val="24"/>
                <w:szCs w:val="24"/>
              </w:rPr>
            </w:pPr>
          </w:p>
          <w:p w14:paraId="6C223C00" w14:textId="77777777" w:rsidR="00AD3920" w:rsidRPr="00C97934" w:rsidRDefault="00AD3920" w:rsidP="00AD3920">
            <w:pPr>
              <w:rPr>
                <w:rFonts w:ascii="Arial" w:eastAsia="Calibri" w:hAnsi="Arial" w:cs="Arial"/>
                <w:sz w:val="24"/>
                <w:szCs w:val="24"/>
              </w:rPr>
            </w:pPr>
          </w:p>
          <w:p w14:paraId="7864CC20" w14:textId="77777777" w:rsidR="00AD3920" w:rsidRPr="00C97934" w:rsidRDefault="00AD3920" w:rsidP="00AD3920">
            <w:pPr>
              <w:rPr>
                <w:rFonts w:ascii="Arial" w:eastAsia="Calibri" w:hAnsi="Arial" w:cs="Arial"/>
                <w:sz w:val="24"/>
                <w:szCs w:val="24"/>
              </w:rPr>
            </w:pPr>
          </w:p>
          <w:p w14:paraId="4DF7D8D7" w14:textId="77777777" w:rsidR="00AD3920" w:rsidRPr="00C97934" w:rsidRDefault="00AD3920" w:rsidP="00AD3920">
            <w:pPr>
              <w:rPr>
                <w:rFonts w:ascii="Arial" w:eastAsia="Calibri" w:hAnsi="Arial" w:cs="Arial"/>
                <w:sz w:val="24"/>
                <w:szCs w:val="24"/>
              </w:rPr>
            </w:pPr>
          </w:p>
          <w:p w14:paraId="38469BA1" w14:textId="77777777" w:rsidR="00AD3920" w:rsidRPr="00C97934" w:rsidRDefault="00AD3920" w:rsidP="00AD3920">
            <w:pPr>
              <w:rPr>
                <w:rFonts w:ascii="Arial" w:eastAsia="Calibri" w:hAnsi="Arial" w:cs="Arial"/>
                <w:sz w:val="24"/>
                <w:szCs w:val="24"/>
              </w:rPr>
            </w:pPr>
          </w:p>
          <w:p w14:paraId="07CD3C12" w14:textId="77777777" w:rsidR="00AD3920" w:rsidRPr="00C97934" w:rsidRDefault="00AD3920" w:rsidP="00AD3920">
            <w:pPr>
              <w:rPr>
                <w:rFonts w:ascii="Arial" w:eastAsia="Calibri" w:hAnsi="Arial" w:cs="Arial"/>
                <w:sz w:val="24"/>
                <w:szCs w:val="24"/>
              </w:rPr>
            </w:pPr>
          </w:p>
          <w:p w14:paraId="67862413" w14:textId="77777777" w:rsidR="00AD3920" w:rsidRPr="00C97934" w:rsidRDefault="00AD3920" w:rsidP="00AD3920">
            <w:pPr>
              <w:rPr>
                <w:rFonts w:ascii="Arial" w:eastAsia="Calibri" w:hAnsi="Arial" w:cs="Arial"/>
                <w:sz w:val="24"/>
                <w:szCs w:val="24"/>
              </w:rPr>
            </w:pPr>
          </w:p>
          <w:p w14:paraId="2022ED2F" w14:textId="77777777" w:rsidR="00AD3920" w:rsidRPr="00C97934" w:rsidRDefault="00AD3920" w:rsidP="00AD3920">
            <w:pPr>
              <w:rPr>
                <w:rFonts w:ascii="Arial" w:eastAsia="Calibri" w:hAnsi="Arial" w:cs="Arial"/>
                <w:sz w:val="24"/>
                <w:szCs w:val="24"/>
              </w:rPr>
            </w:pPr>
          </w:p>
          <w:p w14:paraId="76F1D659" w14:textId="77777777" w:rsidR="00AD3920" w:rsidRPr="00C97934" w:rsidRDefault="00AD3920" w:rsidP="00AD3920">
            <w:pPr>
              <w:rPr>
                <w:rFonts w:ascii="Arial" w:eastAsia="Calibri" w:hAnsi="Arial" w:cs="Arial"/>
                <w:sz w:val="24"/>
                <w:szCs w:val="24"/>
              </w:rPr>
            </w:pPr>
          </w:p>
          <w:p w14:paraId="36B90FF7" w14:textId="77777777" w:rsidR="00AD3920" w:rsidRPr="00C97934" w:rsidRDefault="00AD3920" w:rsidP="00AD3920">
            <w:pPr>
              <w:rPr>
                <w:rFonts w:ascii="Arial" w:eastAsia="Calibri" w:hAnsi="Arial" w:cs="Arial"/>
                <w:sz w:val="24"/>
                <w:szCs w:val="24"/>
              </w:rPr>
            </w:pPr>
          </w:p>
          <w:p w14:paraId="74A6457A" w14:textId="77777777" w:rsidR="00AD3920" w:rsidRPr="00C97934" w:rsidRDefault="00AD3920" w:rsidP="00AD3920">
            <w:pPr>
              <w:rPr>
                <w:rFonts w:ascii="Arial" w:eastAsia="Calibri" w:hAnsi="Arial" w:cs="Arial"/>
                <w:sz w:val="24"/>
                <w:szCs w:val="24"/>
              </w:rPr>
            </w:pPr>
          </w:p>
          <w:p w14:paraId="29C455DA" w14:textId="77777777" w:rsidR="00AD3920" w:rsidRPr="00C97934" w:rsidRDefault="00AD3920" w:rsidP="00AD3920">
            <w:pPr>
              <w:rPr>
                <w:rFonts w:ascii="Arial" w:eastAsia="Calibri" w:hAnsi="Arial" w:cs="Arial"/>
                <w:sz w:val="24"/>
                <w:szCs w:val="24"/>
              </w:rPr>
            </w:pPr>
          </w:p>
          <w:p w14:paraId="6C1E61D6" w14:textId="77777777" w:rsidR="00AD3920" w:rsidRPr="00C97934" w:rsidRDefault="00AD3920" w:rsidP="00AD3920">
            <w:pPr>
              <w:rPr>
                <w:rFonts w:ascii="Arial" w:eastAsia="Calibri" w:hAnsi="Arial" w:cs="Arial"/>
                <w:sz w:val="24"/>
                <w:szCs w:val="24"/>
              </w:rPr>
            </w:pPr>
          </w:p>
          <w:p w14:paraId="649C402F" w14:textId="77777777" w:rsidR="00AD3920" w:rsidRPr="00C97934" w:rsidRDefault="00AD3920" w:rsidP="00AD3920">
            <w:pPr>
              <w:rPr>
                <w:rFonts w:ascii="Arial" w:eastAsia="Calibri" w:hAnsi="Arial" w:cs="Arial"/>
                <w:sz w:val="24"/>
                <w:szCs w:val="24"/>
              </w:rPr>
            </w:pPr>
          </w:p>
          <w:p w14:paraId="59572536" w14:textId="77777777" w:rsidR="00AD3920" w:rsidRPr="00C97934" w:rsidRDefault="00AD3920" w:rsidP="00AD3920">
            <w:pPr>
              <w:rPr>
                <w:rFonts w:ascii="Arial" w:eastAsia="Calibri" w:hAnsi="Arial" w:cs="Arial"/>
                <w:sz w:val="24"/>
                <w:szCs w:val="24"/>
              </w:rPr>
            </w:pPr>
          </w:p>
          <w:p w14:paraId="7F3B7629" w14:textId="77777777" w:rsidR="00AD3920" w:rsidRPr="00C97934" w:rsidRDefault="00AD3920" w:rsidP="00AD3920">
            <w:pPr>
              <w:rPr>
                <w:rFonts w:ascii="Arial" w:eastAsia="Calibri" w:hAnsi="Arial" w:cs="Arial"/>
                <w:sz w:val="24"/>
                <w:szCs w:val="24"/>
              </w:rPr>
            </w:pPr>
          </w:p>
          <w:p w14:paraId="2730F22A" w14:textId="77777777" w:rsidR="00AD3920" w:rsidRPr="00C97934" w:rsidRDefault="00AD3920" w:rsidP="00AD3920">
            <w:pPr>
              <w:rPr>
                <w:rFonts w:ascii="Arial" w:eastAsia="Calibri" w:hAnsi="Arial" w:cs="Arial"/>
                <w:sz w:val="24"/>
                <w:szCs w:val="24"/>
              </w:rPr>
            </w:pPr>
          </w:p>
          <w:p w14:paraId="1BC7050F" w14:textId="77777777" w:rsidR="00AD3920" w:rsidRPr="00C97934" w:rsidRDefault="00AD3920" w:rsidP="00AD3920">
            <w:pPr>
              <w:rPr>
                <w:rFonts w:ascii="Arial" w:eastAsia="Calibri" w:hAnsi="Arial" w:cs="Arial"/>
                <w:sz w:val="24"/>
                <w:szCs w:val="24"/>
              </w:rPr>
            </w:pPr>
          </w:p>
          <w:p w14:paraId="3D19D516" w14:textId="555984FB" w:rsidR="00AD3920" w:rsidRPr="00C97934" w:rsidRDefault="00AD3920" w:rsidP="00AD3920">
            <w:pPr>
              <w:rPr>
                <w:rFonts w:ascii="Arial" w:eastAsia="Calibri" w:hAnsi="Arial" w:cs="Arial"/>
                <w:sz w:val="24"/>
                <w:szCs w:val="24"/>
              </w:rPr>
            </w:pPr>
          </w:p>
          <w:p w14:paraId="664F7536" w14:textId="11508544" w:rsidR="009460A3" w:rsidRPr="00C97934" w:rsidRDefault="009460A3" w:rsidP="00AD3920">
            <w:pPr>
              <w:rPr>
                <w:rFonts w:ascii="Arial" w:eastAsia="Calibri" w:hAnsi="Arial" w:cs="Arial"/>
                <w:sz w:val="24"/>
                <w:szCs w:val="24"/>
              </w:rPr>
            </w:pPr>
          </w:p>
          <w:p w14:paraId="591543B7" w14:textId="77777777" w:rsidR="009460A3" w:rsidRPr="00C97934" w:rsidRDefault="009460A3" w:rsidP="00AD3920">
            <w:pPr>
              <w:rPr>
                <w:rFonts w:ascii="Arial" w:eastAsia="Calibri" w:hAnsi="Arial" w:cs="Arial"/>
                <w:sz w:val="24"/>
                <w:szCs w:val="24"/>
              </w:rPr>
            </w:pPr>
          </w:p>
          <w:p w14:paraId="23106F28" w14:textId="77777777" w:rsidR="00AD3920" w:rsidRPr="00C97934" w:rsidRDefault="00AD3920" w:rsidP="00AD3920">
            <w:pPr>
              <w:rPr>
                <w:rFonts w:ascii="Arial" w:eastAsia="Calibri" w:hAnsi="Arial" w:cs="Arial"/>
                <w:sz w:val="24"/>
                <w:szCs w:val="24"/>
              </w:rPr>
            </w:pPr>
          </w:p>
          <w:p w14:paraId="488513EB" w14:textId="77777777" w:rsidR="00AD3920" w:rsidRPr="00C97934" w:rsidRDefault="00AD3920" w:rsidP="00AD3920">
            <w:pPr>
              <w:rPr>
                <w:rFonts w:ascii="Arial" w:eastAsia="Calibri" w:hAnsi="Arial" w:cs="Arial"/>
                <w:sz w:val="24"/>
                <w:szCs w:val="24"/>
              </w:rPr>
            </w:pPr>
          </w:p>
          <w:p w14:paraId="3459F5AA" w14:textId="77777777" w:rsidR="00AD3920" w:rsidRPr="00C97934" w:rsidRDefault="00AD3920" w:rsidP="00AD3920">
            <w:pPr>
              <w:rPr>
                <w:rFonts w:ascii="Arial" w:eastAsia="Calibri" w:hAnsi="Arial" w:cs="Arial"/>
                <w:sz w:val="24"/>
                <w:szCs w:val="24"/>
              </w:rPr>
            </w:pPr>
          </w:p>
        </w:tc>
      </w:tr>
    </w:tbl>
    <w:p w14:paraId="75A83CFD" w14:textId="77777777" w:rsidR="00AD3920" w:rsidRPr="00C97934" w:rsidRDefault="00AD3920" w:rsidP="00AD3920">
      <w:pPr>
        <w:rPr>
          <w:rFonts w:ascii="Arial" w:hAnsi="Arial" w:cs="Arial"/>
          <w:sz w:val="24"/>
          <w:szCs w:val="24"/>
        </w:rPr>
      </w:pPr>
    </w:p>
    <w:p w14:paraId="52389DD6" w14:textId="77777777" w:rsidR="00AD3920" w:rsidRPr="00C97934" w:rsidRDefault="00AD3920" w:rsidP="00AD3920">
      <w:pPr>
        <w:rPr>
          <w:rFonts w:ascii="Arial" w:hAnsi="Arial" w:cs="Arial"/>
          <w:sz w:val="24"/>
          <w:szCs w:val="24"/>
        </w:rPr>
      </w:pPr>
    </w:p>
    <w:p w14:paraId="610BF22F" w14:textId="77777777" w:rsidR="00AD3920" w:rsidRPr="00C97934" w:rsidRDefault="00AD3920" w:rsidP="00AD3920">
      <w:pPr>
        <w:rPr>
          <w:rFonts w:ascii="Arial" w:hAnsi="Arial" w:cs="Arial"/>
          <w:sz w:val="24"/>
          <w:szCs w:val="24"/>
        </w:rPr>
      </w:pPr>
    </w:p>
    <w:p w14:paraId="2256CDF1" w14:textId="77777777" w:rsidR="00AD3920" w:rsidRPr="00C97934" w:rsidRDefault="00AD3920" w:rsidP="00AD3920">
      <w:pPr>
        <w:rPr>
          <w:rFonts w:ascii="Arial" w:hAnsi="Arial" w:cs="Arial"/>
          <w:sz w:val="24"/>
          <w:szCs w:val="24"/>
        </w:rPr>
      </w:pPr>
    </w:p>
    <w:p w14:paraId="5A2CE753" w14:textId="77777777" w:rsidR="009460A3" w:rsidRPr="00C97934" w:rsidRDefault="009460A3">
      <w:pPr>
        <w:widowControl/>
        <w:autoSpaceDE/>
        <w:autoSpaceDN/>
        <w:rPr>
          <w:rFonts w:ascii="Arial" w:hAnsi="Arial" w:cs="Arial"/>
          <w:sz w:val="24"/>
          <w:szCs w:val="24"/>
        </w:rPr>
      </w:pPr>
      <w:r w:rsidRPr="00C97934">
        <w:rPr>
          <w:rFonts w:ascii="Arial" w:hAnsi="Arial" w:cs="Arial"/>
          <w:sz w:val="24"/>
          <w:szCs w:val="24"/>
        </w:rPr>
        <w:br w:type="page"/>
      </w:r>
    </w:p>
    <w:p w14:paraId="2B840389" w14:textId="4D0F2C8C" w:rsidR="00AD3920" w:rsidRPr="00C97934" w:rsidRDefault="007D50B8" w:rsidP="009460A3">
      <w:pPr>
        <w:widowControl/>
        <w:autoSpaceDE/>
        <w:autoSpaceDN/>
        <w:rPr>
          <w:rFonts w:ascii="Arial" w:hAnsi="Arial" w:cs="Arial"/>
          <w:b/>
          <w:sz w:val="24"/>
          <w:szCs w:val="24"/>
        </w:rPr>
      </w:pPr>
      <w:r w:rsidRPr="00C97934">
        <w:rPr>
          <w:rFonts w:ascii="Arial" w:hAnsi="Arial" w:cs="Arial"/>
          <w:b/>
          <w:sz w:val="24"/>
          <w:szCs w:val="24"/>
        </w:rPr>
        <w:lastRenderedPageBreak/>
        <w:t>APPENDIX C (continued</w:t>
      </w:r>
      <w:r w:rsidR="00AD3920" w:rsidRPr="00C97934">
        <w:rPr>
          <w:rFonts w:ascii="Arial" w:hAnsi="Arial" w:cs="Arial"/>
          <w:b/>
          <w:sz w:val="24"/>
          <w:szCs w:val="24"/>
        </w:rPr>
        <w:t>)</w:t>
      </w:r>
    </w:p>
    <w:p w14:paraId="028871F2"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707BAC0" w:rsidR="00372D1F" w:rsidRPr="00C97934" w:rsidRDefault="00372D1F" w:rsidP="00090AB0">
            <w:pPr>
              <w:tabs>
                <w:tab w:val="left" w:pos="360"/>
                <w:tab w:val="left" w:pos="720"/>
                <w:tab w:val="left" w:pos="1260"/>
              </w:tabs>
              <w:rPr>
                <w:rFonts w:ascii="Arial" w:eastAsia="Calibri" w:hAnsi="Arial" w:cs="Arial"/>
                <w:b/>
                <w:sz w:val="24"/>
                <w:szCs w:val="24"/>
              </w:rPr>
            </w:pPr>
            <w:r w:rsidRPr="00C97934">
              <w:rPr>
                <w:rFonts w:ascii="Arial" w:eastAsia="Calibri" w:hAnsi="Arial" w:cs="Arial"/>
                <w:b/>
                <w:sz w:val="24"/>
                <w:szCs w:val="24"/>
              </w:rPr>
              <w:t xml:space="preserve">Provide a description of projects that occurred within the past five years which reflect experience and expertise needed in performing the functions described in </w:t>
            </w:r>
            <w:r w:rsidR="00D06174">
              <w:rPr>
                <w:rFonts w:ascii="Arial" w:eastAsia="Calibri" w:hAnsi="Arial" w:cs="Arial"/>
                <w:b/>
                <w:sz w:val="24"/>
                <w:szCs w:val="24"/>
              </w:rPr>
              <w:t>Part II – Scope of Services to be Provided</w:t>
            </w:r>
            <w:r w:rsidRPr="00C97934">
              <w:rPr>
                <w:rFonts w:ascii="Arial" w:eastAsia="Calibri" w:hAnsi="Arial" w:cs="Arial"/>
                <w:b/>
                <w:sz w:val="24"/>
                <w:szCs w:val="24"/>
              </w:rPr>
              <w:t xml:space="preserve"> of th</w:t>
            </w:r>
            <w:r w:rsidR="00AA460A" w:rsidRPr="00C97934">
              <w:rPr>
                <w:rFonts w:ascii="Arial" w:eastAsia="Calibri" w:hAnsi="Arial" w:cs="Arial"/>
                <w:b/>
                <w:sz w:val="24"/>
                <w:szCs w:val="24"/>
              </w:rPr>
              <w:t>e</w:t>
            </w:r>
            <w:r w:rsidRPr="00C97934">
              <w:rPr>
                <w:rFonts w:ascii="Arial" w:eastAsia="Calibri" w:hAnsi="Arial" w:cs="Arial"/>
                <w:b/>
                <w:sz w:val="24"/>
                <w:szCs w:val="24"/>
              </w:rPr>
              <w:t xml:space="preserve"> RFP.  Please note that contract history with the State of Maine, whether positive or negative, may be considered in rating proposals even if not provided by the Bidder.</w:t>
            </w:r>
          </w:p>
          <w:p w14:paraId="45EF9B17" w14:textId="77777777" w:rsidR="00372D1F" w:rsidRPr="00C97934"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C97934" w:rsidRDefault="00372D1F" w:rsidP="00090AB0">
            <w:pPr>
              <w:tabs>
                <w:tab w:val="left" w:pos="360"/>
                <w:tab w:val="left" w:pos="720"/>
                <w:tab w:val="left" w:pos="1260"/>
                <w:tab w:val="left" w:pos="1800"/>
              </w:tabs>
              <w:rPr>
                <w:rFonts w:ascii="Arial" w:eastAsia="Calibri" w:hAnsi="Arial" w:cs="Arial"/>
                <w:i/>
                <w:sz w:val="24"/>
                <w:szCs w:val="22"/>
              </w:rPr>
            </w:pPr>
            <w:r w:rsidRPr="00C97934">
              <w:rPr>
                <w:rFonts w:ascii="Arial" w:eastAsia="Calibri" w:hAnsi="Arial" w:cs="Arial"/>
                <w:i/>
                <w:sz w:val="24"/>
                <w:szCs w:val="24"/>
              </w:rPr>
              <w:t xml:space="preserve">If the Bidder has not provided similar services, note this, and describe experience with projects that highlight the Bidder’s general capabilities. </w:t>
            </w:r>
            <w:r w:rsidRPr="00C97934">
              <w:rPr>
                <w:rFonts w:ascii="Arial" w:eastAsia="Calibri" w:hAnsi="Arial" w:cs="Arial"/>
                <w:i/>
                <w:sz w:val="24"/>
                <w:szCs w:val="24"/>
              </w:rPr>
              <w:tab/>
            </w:r>
          </w:p>
        </w:tc>
      </w:tr>
    </w:tbl>
    <w:p w14:paraId="1731E731"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C97934"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 One</w:t>
            </w:r>
          </w:p>
        </w:tc>
      </w:tr>
      <w:tr w:rsidR="00372D1F" w:rsidRPr="00C97934"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C97934" w:rsidRDefault="00372D1F" w:rsidP="00090AB0">
            <w:pPr>
              <w:rPr>
                <w:rFonts w:ascii="Arial" w:eastAsia="Calibri" w:hAnsi="Arial" w:cs="Arial"/>
                <w:sz w:val="24"/>
                <w:szCs w:val="24"/>
              </w:rPr>
            </w:pPr>
          </w:p>
        </w:tc>
      </w:tr>
      <w:tr w:rsidR="00372D1F" w:rsidRPr="00C97934"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C97934" w:rsidRDefault="00372D1F" w:rsidP="00090AB0">
            <w:pPr>
              <w:rPr>
                <w:rFonts w:ascii="Arial" w:eastAsia="Calibri" w:hAnsi="Arial" w:cs="Arial"/>
                <w:sz w:val="24"/>
                <w:szCs w:val="24"/>
              </w:rPr>
            </w:pPr>
          </w:p>
        </w:tc>
      </w:tr>
      <w:tr w:rsidR="00372D1F" w:rsidRPr="00C97934"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C97934" w:rsidRDefault="00372D1F" w:rsidP="00090AB0">
            <w:pPr>
              <w:rPr>
                <w:rFonts w:ascii="Arial" w:eastAsia="Calibri" w:hAnsi="Arial" w:cs="Arial"/>
                <w:sz w:val="24"/>
                <w:szCs w:val="24"/>
              </w:rPr>
            </w:pPr>
          </w:p>
        </w:tc>
      </w:tr>
      <w:tr w:rsidR="00372D1F" w:rsidRPr="00C97934"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C97934" w:rsidRDefault="00372D1F" w:rsidP="00090AB0">
            <w:pPr>
              <w:rPr>
                <w:rFonts w:ascii="Arial" w:eastAsia="Calibri" w:hAnsi="Arial" w:cs="Arial"/>
                <w:sz w:val="24"/>
                <w:szCs w:val="24"/>
              </w:rPr>
            </w:pPr>
          </w:p>
        </w:tc>
      </w:tr>
      <w:tr w:rsidR="00372D1F" w:rsidRPr="00C97934"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72D1F" w:rsidRPr="00C97934"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C97934" w:rsidRDefault="00372D1F" w:rsidP="00090AB0">
            <w:pPr>
              <w:rPr>
                <w:rFonts w:ascii="Arial" w:eastAsia="Calibri" w:hAnsi="Arial" w:cs="Arial"/>
                <w:sz w:val="24"/>
                <w:szCs w:val="24"/>
              </w:rPr>
            </w:pPr>
          </w:p>
          <w:p w14:paraId="42030409" w14:textId="7ED8A47E" w:rsidR="00A341A2" w:rsidRDefault="00A341A2" w:rsidP="00090AB0">
            <w:pPr>
              <w:rPr>
                <w:rFonts w:ascii="Arial" w:eastAsia="Calibri" w:hAnsi="Arial" w:cs="Arial"/>
                <w:sz w:val="24"/>
                <w:szCs w:val="24"/>
              </w:rPr>
            </w:pPr>
          </w:p>
          <w:p w14:paraId="582B5F6C" w14:textId="77777777" w:rsidR="00D06174" w:rsidRPr="00C97934" w:rsidRDefault="00D06174" w:rsidP="00090AB0">
            <w:pPr>
              <w:rPr>
                <w:rFonts w:ascii="Arial" w:eastAsia="Calibri" w:hAnsi="Arial" w:cs="Arial"/>
                <w:sz w:val="24"/>
                <w:szCs w:val="24"/>
              </w:rPr>
            </w:pPr>
          </w:p>
          <w:p w14:paraId="08BEB44D" w14:textId="77777777" w:rsidR="00A341A2" w:rsidRPr="00C97934" w:rsidRDefault="00A341A2" w:rsidP="00090AB0">
            <w:pPr>
              <w:rPr>
                <w:rFonts w:ascii="Arial" w:eastAsia="Calibri" w:hAnsi="Arial" w:cs="Arial"/>
                <w:sz w:val="24"/>
                <w:szCs w:val="24"/>
              </w:rPr>
            </w:pPr>
          </w:p>
        </w:tc>
      </w:tr>
    </w:tbl>
    <w:p w14:paraId="7F323A9D" w14:textId="77777777" w:rsidR="00372D1F" w:rsidRPr="00C97934"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C9793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Two</w:t>
            </w:r>
          </w:p>
        </w:tc>
      </w:tr>
      <w:tr w:rsidR="00AD3920" w:rsidRPr="00C97934"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C97934" w:rsidRDefault="00AD3920" w:rsidP="00372D1F">
            <w:pPr>
              <w:rPr>
                <w:rFonts w:ascii="Arial" w:eastAsia="Calibri" w:hAnsi="Arial" w:cs="Arial"/>
                <w:sz w:val="24"/>
                <w:szCs w:val="24"/>
              </w:rPr>
            </w:pPr>
          </w:p>
        </w:tc>
      </w:tr>
      <w:tr w:rsidR="00AD3920" w:rsidRPr="00C97934"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C97934" w:rsidRDefault="00AD3920" w:rsidP="00372D1F">
            <w:pPr>
              <w:rPr>
                <w:rFonts w:ascii="Arial" w:eastAsia="Calibri" w:hAnsi="Arial" w:cs="Arial"/>
                <w:sz w:val="24"/>
                <w:szCs w:val="24"/>
              </w:rPr>
            </w:pPr>
          </w:p>
        </w:tc>
      </w:tr>
      <w:tr w:rsidR="00AD3920" w:rsidRPr="00C97934"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C97934" w:rsidRDefault="00AD3920" w:rsidP="00372D1F">
            <w:pPr>
              <w:rPr>
                <w:rFonts w:ascii="Arial" w:eastAsia="Calibri" w:hAnsi="Arial" w:cs="Arial"/>
                <w:sz w:val="24"/>
                <w:szCs w:val="24"/>
              </w:rPr>
            </w:pPr>
          </w:p>
        </w:tc>
      </w:tr>
      <w:tr w:rsidR="00AD3920" w:rsidRPr="00C97934"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C97934" w:rsidRDefault="00AD3920" w:rsidP="00372D1F">
            <w:pPr>
              <w:rPr>
                <w:rFonts w:ascii="Arial" w:eastAsia="Calibri" w:hAnsi="Arial" w:cs="Arial"/>
                <w:sz w:val="24"/>
                <w:szCs w:val="24"/>
              </w:rPr>
            </w:pPr>
          </w:p>
        </w:tc>
      </w:tr>
      <w:tr w:rsidR="00AD3920" w:rsidRPr="00C9793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97934" w:rsidRDefault="00AD3920" w:rsidP="00AD3920">
            <w:pPr>
              <w:rPr>
                <w:rFonts w:ascii="Arial" w:eastAsia="Calibri" w:hAnsi="Arial" w:cs="Arial"/>
                <w:sz w:val="24"/>
                <w:szCs w:val="24"/>
              </w:rPr>
            </w:pPr>
          </w:p>
          <w:p w14:paraId="2F1FE064" w14:textId="77777777" w:rsidR="00AD3920" w:rsidRPr="00C97934" w:rsidRDefault="00AD3920" w:rsidP="00AD3920">
            <w:pPr>
              <w:rPr>
                <w:rFonts w:ascii="Arial" w:eastAsia="Calibri" w:hAnsi="Arial" w:cs="Arial"/>
                <w:sz w:val="24"/>
                <w:szCs w:val="24"/>
              </w:rPr>
            </w:pPr>
          </w:p>
          <w:p w14:paraId="322D5DBE" w14:textId="77777777" w:rsidR="00A341A2" w:rsidRPr="00C97934" w:rsidRDefault="00A341A2" w:rsidP="00AD3920">
            <w:pPr>
              <w:rPr>
                <w:rFonts w:ascii="Arial" w:eastAsia="Calibri" w:hAnsi="Arial" w:cs="Arial"/>
                <w:sz w:val="24"/>
                <w:szCs w:val="24"/>
              </w:rPr>
            </w:pPr>
          </w:p>
          <w:p w14:paraId="11721007" w14:textId="77777777" w:rsidR="00A341A2" w:rsidRPr="00C97934" w:rsidRDefault="00A341A2" w:rsidP="00AD3920">
            <w:pPr>
              <w:rPr>
                <w:rFonts w:ascii="Arial" w:eastAsia="Calibri" w:hAnsi="Arial" w:cs="Arial"/>
                <w:sz w:val="24"/>
                <w:szCs w:val="24"/>
              </w:rPr>
            </w:pPr>
          </w:p>
        </w:tc>
      </w:tr>
    </w:tbl>
    <w:p w14:paraId="2E8EC163"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C9793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Three</w:t>
            </w:r>
          </w:p>
        </w:tc>
      </w:tr>
      <w:tr w:rsidR="00AD3920" w:rsidRPr="00C97934"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C97934" w:rsidRDefault="00AD3920" w:rsidP="00372D1F">
            <w:pPr>
              <w:rPr>
                <w:rFonts w:ascii="Arial" w:eastAsia="Calibri" w:hAnsi="Arial" w:cs="Arial"/>
                <w:sz w:val="24"/>
                <w:szCs w:val="24"/>
              </w:rPr>
            </w:pPr>
          </w:p>
        </w:tc>
      </w:tr>
      <w:tr w:rsidR="00AD3920" w:rsidRPr="00C97934"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C97934" w:rsidRDefault="00AD3920" w:rsidP="00372D1F">
            <w:pPr>
              <w:rPr>
                <w:rFonts w:ascii="Arial" w:eastAsia="Calibri" w:hAnsi="Arial" w:cs="Arial"/>
                <w:sz w:val="24"/>
                <w:szCs w:val="24"/>
              </w:rPr>
            </w:pPr>
          </w:p>
        </w:tc>
      </w:tr>
      <w:tr w:rsidR="00AD3920" w:rsidRPr="00C97934"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C97934" w:rsidRDefault="00AD3920" w:rsidP="00372D1F">
            <w:pPr>
              <w:rPr>
                <w:rFonts w:ascii="Arial" w:eastAsia="Calibri" w:hAnsi="Arial" w:cs="Arial"/>
                <w:sz w:val="24"/>
                <w:szCs w:val="24"/>
              </w:rPr>
            </w:pPr>
          </w:p>
        </w:tc>
      </w:tr>
      <w:tr w:rsidR="00AD3920" w:rsidRPr="00C97934"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C97934" w:rsidRDefault="00AD3920" w:rsidP="00372D1F">
            <w:pPr>
              <w:rPr>
                <w:rFonts w:ascii="Arial" w:eastAsia="Calibri" w:hAnsi="Arial" w:cs="Arial"/>
                <w:sz w:val="24"/>
                <w:szCs w:val="24"/>
              </w:rPr>
            </w:pPr>
          </w:p>
        </w:tc>
      </w:tr>
      <w:tr w:rsidR="00AD3920" w:rsidRPr="00C9793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67977DC7" w14:textId="77777777" w:rsidTr="008E0B24">
        <w:trPr>
          <w:trHeight w:val="868"/>
        </w:trPr>
        <w:tc>
          <w:tcPr>
            <w:tcW w:w="10440" w:type="dxa"/>
            <w:gridSpan w:val="2"/>
            <w:tcBorders>
              <w:top w:val="single" w:sz="12" w:space="0" w:color="auto"/>
            </w:tcBorders>
            <w:shd w:val="clear" w:color="auto" w:fill="auto"/>
          </w:tcPr>
          <w:p w14:paraId="28825775" w14:textId="77777777" w:rsidR="00A341A2" w:rsidRPr="00C97934" w:rsidRDefault="00A341A2" w:rsidP="00AD3920">
            <w:pPr>
              <w:rPr>
                <w:rFonts w:ascii="Arial" w:eastAsia="Calibri" w:hAnsi="Arial" w:cs="Arial"/>
                <w:sz w:val="24"/>
                <w:szCs w:val="24"/>
              </w:rPr>
            </w:pPr>
          </w:p>
          <w:p w14:paraId="259ACF72" w14:textId="77777777" w:rsidR="00A341A2" w:rsidRDefault="00A341A2" w:rsidP="00AD3920">
            <w:pPr>
              <w:rPr>
                <w:rFonts w:ascii="Arial" w:eastAsia="Calibri" w:hAnsi="Arial" w:cs="Arial"/>
                <w:sz w:val="24"/>
                <w:szCs w:val="24"/>
              </w:rPr>
            </w:pPr>
          </w:p>
          <w:p w14:paraId="262F478D" w14:textId="77777777" w:rsidR="00D06174" w:rsidRDefault="00D06174" w:rsidP="00AD3920">
            <w:pPr>
              <w:rPr>
                <w:rFonts w:ascii="Arial" w:eastAsia="Calibri" w:hAnsi="Arial" w:cs="Arial"/>
                <w:sz w:val="24"/>
                <w:szCs w:val="24"/>
              </w:rPr>
            </w:pPr>
          </w:p>
          <w:p w14:paraId="2B61F241" w14:textId="3F1510B8" w:rsidR="00D06174" w:rsidRPr="00C97934" w:rsidRDefault="00D06174" w:rsidP="00AD3920">
            <w:pPr>
              <w:rPr>
                <w:rFonts w:ascii="Arial" w:eastAsia="Calibri" w:hAnsi="Arial" w:cs="Arial"/>
                <w:sz w:val="24"/>
                <w:szCs w:val="24"/>
              </w:rPr>
            </w:pPr>
          </w:p>
        </w:tc>
      </w:tr>
    </w:tbl>
    <w:p w14:paraId="39C13726" w14:textId="77777777" w:rsidR="00AD3920" w:rsidRPr="00C97934" w:rsidRDefault="00AD3920" w:rsidP="00AD3920">
      <w:pPr>
        <w:rPr>
          <w:rFonts w:ascii="Arial" w:hAnsi="Arial" w:cs="Arial"/>
          <w:sz w:val="24"/>
          <w:szCs w:val="24"/>
        </w:rPr>
      </w:pPr>
    </w:p>
    <w:p w14:paraId="446D904F" w14:textId="77777777" w:rsidR="00221A14" w:rsidRPr="00C97934"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3A4608EE" w14:textId="77777777" w:rsidR="00221A14" w:rsidRPr="00C97934"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APPENDIX D</w:t>
      </w:r>
    </w:p>
    <w:p w14:paraId="2BD1715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129F69AE" w14:textId="77777777" w:rsidR="00A42542" w:rsidRPr="00697B84" w:rsidRDefault="00A42542" w:rsidP="00A42542">
      <w:pPr>
        <w:pStyle w:val="DefaultText"/>
        <w:widowControl/>
        <w:jc w:val="center"/>
        <w:rPr>
          <w:rStyle w:val="InitialStyle"/>
          <w:rFonts w:ascii="Arial" w:hAnsi="Arial" w:cs="Arial"/>
          <w:b/>
          <w:bCs/>
          <w:color w:val="FF0000"/>
          <w:sz w:val="28"/>
          <w:szCs w:val="28"/>
        </w:rPr>
      </w:pPr>
      <w:r w:rsidRPr="00697B84">
        <w:rPr>
          <w:rStyle w:val="InitialStyle"/>
          <w:rFonts w:ascii="Arial" w:hAnsi="Arial" w:cs="Arial"/>
          <w:b/>
          <w:bCs/>
          <w:sz w:val="28"/>
          <w:szCs w:val="28"/>
        </w:rPr>
        <w:t>Judicial Branch / Facilities</w:t>
      </w:r>
    </w:p>
    <w:p w14:paraId="0A507EB1"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COST PROPOSAL FORM</w:t>
      </w:r>
    </w:p>
    <w:p w14:paraId="4AC4B917" w14:textId="77777777" w:rsidR="00697B84" w:rsidRDefault="00697B84" w:rsidP="00697B84">
      <w:pPr>
        <w:jc w:val="center"/>
        <w:rPr>
          <w:rFonts w:ascii="Arial" w:hAnsi="Arial" w:cs="Arial"/>
          <w:b/>
          <w:sz w:val="28"/>
          <w:szCs w:val="28"/>
        </w:rPr>
      </w:pPr>
      <w:r>
        <w:rPr>
          <w:rFonts w:ascii="Arial" w:hAnsi="Arial" w:cs="Arial"/>
          <w:b/>
          <w:sz w:val="28"/>
          <w:szCs w:val="28"/>
        </w:rPr>
        <w:t>RFP# 202402028</w:t>
      </w:r>
    </w:p>
    <w:p w14:paraId="77FD720E" w14:textId="77777777" w:rsidR="00697B84" w:rsidRDefault="00697B84" w:rsidP="00697B84">
      <w:pPr>
        <w:jc w:val="center"/>
        <w:rPr>
          <w:rFonts w:ascii="Arial" w:hAnsi="Arial" w:cs="Arial"/>
          <w:sz w:val="28"/>
          <w:szCs w:val="28"/>
          <w:u w:val="single"/>
        </w:rPr>
      </w:pPr>
      <w:r>
        <w:rPr>
          <w:rFonts w:ascii="Arial" w:hAnsi="Arial" w:cs="Arial"/>
          <w:b/>
          <w:sz w:val="28"/>
          <w:szCs w:val="28"/>
          <w:u w:val="single"/>
        </w:rPr>
        <w:t>Building Management Services</w:t>
      </w:r>
    </w:p>
    <w:p w14:paraId="71B4761C"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4275"/>
        <w:gridCol w:w="6075"/>
      </w:tblGrid>
      <w:tr w:rsidR="00221A14" w:rsidRPr="00C97934" w14:paraId="28C482B9" w14:textId="77777777" w:rsidTr="0009398B">
        <w:trPr>
          <w:cantSplit/>
          <w:trHeight w:val="438"/>
        </w:trPr>
        <w:tc>
          <w:tcPr>
            <w:tcW w:w="4275" w:type="dxa"/>
            <w:tcBorders>
              <w:top w:val="double" w:sz="4" w:space="0" w:color="auto"/>
              <w:bottom w:val="single" w:sz="12" w:space="0" w:color="auto"/>
            </w:tcBorders>
            <w:shd w:val="clear" w:color="auto" w:fill="C6D9F1"/>
            <w:vAlign w:val="center"/>
          </w:tcPr>
          <w:p w14:paraId="0A35FD62"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075" w:type="dxa"/>
            <w:tcBorders>
              <w:top w:val="double" w:sz="4" w:space="0" w:color="auto"/>
              <w:bottom w:val="single" w:sz="12" w:space="0" w:color="auto"/>
            </w:tcBorders>
            <w:vAlign w:val="center"/>
          </w:tcPr>
          <w:p w14:paraId="544651FF" w14:textId="77777777" w:rsidR="00221A14" w:rsidRPr="00C97934" w:rsidRDefault="00221A14" w:rsidP="00221A14">
            <w:pPr>
              <w:rPr>
                <w:rFonts w:ascii="Arial" w:hAnsi="Arial" w:cs="Arial"/>
                <w:b/>
                <w:sz w:val="24"/>
                <w:szCs w:val="24"/>
              </w:rPr>
            </w:pPr>
          </w:p>
        </w:tc>
      </w:tr>
      <w:tr w:rsidR="00221A14" w:rsidRPr="00C97934" w14:paraId="2E76ED2E" w14:textId="77777777" w:rsidTr="0009398B">
        <w:trPr>
          <w:cantSplit/>
          <w:trHeight w:val="438"/>
        </w:trPr>
        <w:tc>
          <w:tcPr>
            <w:tcW w:w="4275" w:type="dxa"/>
            <w:tcBorders>
              <w:top w:val="single" w:sz="12" w:space="0" w:color="auto"/>
              <w:bottom w:val="double" w:sz="4" w:space="0" w:color="auto"/>
            </w:tcBorders>
            <w:shd w:val="clear" w:color="auto" w:fill="C6D9F1"/>
            <w:vAlign w:val="center"/>
          </w:tcPr>
          <w:p w14:paraId="15D7B9F1" w14:textId="77777777" w:rsidR="00221A14" w:rsidRPr="00C97934" w:rsidRDefault="00221A14" w:rsidP="00221A14">
            <w:pPr>
              <w:rPr>
                <w:rFonts w:ascii="Arial" w:hAnsi="Arial" w:cs="Arial"/>
                <w:b/>
                <w:sz w:val="24"/>
                <w:szCs w:val="24"/>
              </w:rPr>
            </w:pPr>
            <w:r w:rsidRPr="00C97934">
              <w:rPr>
                <w:rFonts w:ascii="Arial" w:hAnsi="Arial" w:cs="Arial"/>
                <w:b/>
                <w:sz w:val="24"/>
                <w:szCs w:val="24"/>
              </w:rPr>
              <w:t>Proposed Cost:</w:t>
            </w:r>
          </w:p>
        </w:tc>
        <w:tc>
          <w:tcPr>
            <w:tcW w:w="6075" w:type="dxa"/>
            <w:tcBorders>
              <w:top w:val="single" w:sz="12" w:space="0" w:color="auto"/>
            </w:tcBorders>
            <w:vAlign w:val="center"/>
          </w:tcPr>
          <w:p w14:paraId="10051803" w14:textId="77777777" w:rsidR="00221A14" w:rsidRPr="00C97934" w:rsidRDefault="00221A14" w:rsidP="00221A14">
            <w:pPr>
              <w:rPr>
                <w:rFonts w:ascii="Arial" w:hAnsi="Arial" w:cs="Arial"/>
                <w:b/>
                <w:sz w:val="24"/>
                <w:szCs w:val="24"/>
              </w:rPr>
            </w:pPr>
            <w:r w:rsidRPr="00C97934">
              <w:rPr>
                <w:rFonts w:ascii="Arial" w:hAnsi="Arial" w:cs="Arial"/>
                <w:b/>
                <w:sz w:val="24"/>
                <w:szCs w:val="24"/>
              </w:rPr>
              <w:t xml:space="preserve">$ </w:t>
            </w:r>
          </w:p>
        </w:tc>
      </w:tr>
    </w:tbl>
    <w:p w14:paraId="5D04F3F8" w14:textId="086E78AA" w:rsidR="00221A1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4275"/>
        <w:gridCol w:w="6075"/>
      </w:tblGrid>
      <w:tr w:rsidR="00275F6B" w:rsidRPr="00C97934" w14:paraId="6FE1F445" w14:textId="77777777" w:rsidTr="0009398B">
        <w:trPr>
          <w:cantSplit/>
          <w:trHeight w:val="438"/>
        </w:trPr>
        <w:tc>
          <w:tcPr>
            <w:tcW w:w="4275" w:type="dxa"/>
            <w:tcBorders>
              <w:top w:val="double" w:sz="4" w:space="0" w:color="auto"/>
              <w:bottom w:val="single" w:sz="12" w:space="0" w:color="auto"/>
            </w:tcBorders>
            <w:shd w:val="clear" w:color="auto" w:fill="C6D9F1"/>
            <w:vAlign w:val="center"/>
          </w:tcPr>
          <w:p w14:paraId="46BC3C94" w14:textId="77777777" w:rsidR="00275F6B" w:rsidRPr="00C97934" w:rsidRDefault="00275F6B" w:rsidP="00500EAE">
            <w:pPr>
              <w:rPr>
                <w:rFonts w:ascii="Arial" w:hAnsi="Arial" w:cs="Arial"/>
                <w:b/>
                <w:sz w:val="24"/>
                <w:szCs w:val="24"/>
              </w:rPr>
            </w:pPr>
            <w:r w:rsidRPr="00C97934">
              <w:rPr>
                <w:rFonts w:ascii="Arial" w:hAnsi="Arial" w:cs="Arial"/>
                <w:b/>
                <w:sz w:val="24"/>
                <w:szCs w:val="24"/>
              </w:rPr>
              <w:t>Bidder’s Organization Name:</w:t>
            </w:r>
          </w:p>
        </w:tc>
        <w:tc>
          <w:tcPr>
            <w:tcW w:w="6075" w:type="dxa"/>
            <w:tcBorders>
              <w:top w:val="double" w:sz="4" w:space="0" w:color="auto"/>
              <w:bottom w:val="single" w:sz="12" w:space="0" w:color="auto"/>
            </w:tcBorders>
            <w:vAlign w:val="center"/>
          </w:tcPr>
          <w:p w14:paraId="3E6CD2DB" w14:textId="77777777" w:rsidR="00275F6B" w:rsidRPr="00C97934" w:rsidRDefault="00275F6B" w:rsidP="00500EAE">
            <w:pPr>
              <w:rPr>
                <w:rFonts w:ascii="Arial" w:hAnsi="Arial" w:cs="Arial"/>
                <w:b/>
                <w:sz w:val="24"/>
                <w:szCs w:val="24"/>
              </w:rPr>
            </w:pPr>
          </w:p>
        </w:tc>
      </w:tr>
      <w:tr w:rsidR="00275F6B" w:rsidRPr="00C97934" w14:paraId="66EAE36B" w14:textId="77777777" w:rsidTr="0009398B">
        <w:trPr>
          <w:cantSplit/>
          <w:trHeight w:val="438"/>
        </w:trPr>
        <w:tc>
          <w:tcPr>
            <w:tcW w:w="4275" w:type="dxa"/>
            <w:tcBorders>
              <w:top w:val="single" w:sz="12" w:space="0" w:color="auto"/>
              <w:bottom w:val="double" w:sz="4" w:space="0" w:color="auto"/>
            </w:tcBorders>
            <w:shd w:val="clear" w:color="auto" w:fill="C6D9F1"/>
            <w:vAlign w:val="center"/>
          </w:tcPr>
          <w:p w14:paraId="4A64FDAB" w14:textId="527F4894" w:rsidR="00275F6B" w:rsidRPr="00C97934" w:rsidRDefault="00275F6B" w:rsidP="00500EAE">
            <w:pPr>
              <w:rPr>
                <w:rFonts w:ascii="Arial" w:hAnsi="Arial" w:cs="Arial"/>
                <w:b/>
                <w:sz w:val="24"/>
                <w:szCs w:val="24"/>
              </w:rPr>
            </w:pPr>
            <w:r w:rsidRPr="00C97934">
              <w:rPr>
                <w:rFonts w:ascii="Arial" w:hAnsi="Arial" w:cs="Arial"/>
                <w:b/>
                <w:sz w:val="24"/>
                <w:szCs w:val="24"/>
              </w:rPr>
              <w:t xml:space="preserve">Proposed </w:t>
            </w:r>
            <w:r w:rsidR="00A42542">
              <w:rPr>
                <w:rFonts w:ascii="Arial" w:hAnsi="Arial" w:cs="Arial"/>
                <w:b/>
                <w:sz w:val="24"/>
                <w:szCs w:val="24"/>
              </w:rPr>
              <w:t xml:space="preserve">Overtime </w:t>
            </w:r>
            <w:r>
              <w:rPr>
                <w:rFonts w:ascii="Arial" w:hAnsi="Arial" w:cs="Arial"/>
                <w:b/>
                <w:sz w:val="24"/>
                <w:szCs w:val="24"/>
              </w:rPr>
              <w:t>Hourly Rate</w:t>
            </w:r>
            <w:r w:rsidRPr="00C97934">
              <w:rPr>
                <w:rFonts w:ascii="Arial" w:hAnsi="Arial" w:cs="Arial"/>
                <w:b/>
                <w:sz w:val="24"/>
                <w:szCs w:val="24"/>
              </w:rPr>
              <w:t>:</w:t>
            </w:r>
          </w:p>
        </w:tc>
        <w:tc>
          <w:tcPr>
            <w:tcW w:w="6075" w:type="dxa"/>
            <w:tcBorders>
              <w:top w:val="single" w:sz="12" w:space="0" w:color="auto"/>
            </w:tcBorders>
            <w:vAlign w:val="center"/>
          </w:tcPr>
          <w:p w14:paraId="1F6453AD" w14:textId="77777777" w:rsidR="00275F6B" w:rsidRPr="00C97934" w:rsidRDefault="00275F6B" w:rsidP="00500EAE">
            <w:pPr>
              <w:rPr>
                <w:rFonts w:ascii="Arial" w:hAnsi="Arial" w:cs="Arial"/>
                <w:b/>
                <w:sz w:val="24"/>
                <w:szCs w:val="24"/>
              </w:rPr>
            </w:pPr>
            <w:r w:rsidRPr="00C97934">
              <w:rPr>
                <w:rFonts w:ascii="Arial" w:hAnsi="Arial" w:cs="Arial"/>
                <w:b/>
                <w:sz w:val="24"/>
                <w:szCs w:val="24"/>
              </w:rPr>
              <w:t xml:space="preserve">$ </w:t>
            </w:r>
          </w:p>
        </w:tc>
      </w:tr>
    </w:tbl>
    <w:p w14:paraId="741DFD85" w14:textId="77777777" w:rsidR="002D24C0" w:rsidRDefault="002D24C0"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D6ED504" w14:textId="77777777" w:rsidR="006064EC" w:rsidRDefault="006064EC"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521C318" w14:textId="77777777" w:rsidR="0009398B" w:rsidRDefault="0009398B"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Fonts w:ascii="Arial" w:hAnsi="Arial" w:cs="Arial"/>
          <w:sz w:val="24"/>
          <w:szCs w:val="24"/>
        </w:rPr>
        <w:t xml:space="preserve">Bidders must propose a total fixed cost for providing all the services for the location proposed as described in this RFP. The Proposed Cost will be used in the scoring formula as defined in Part V, B, 3 of the RFP. </w:t>
      </w:r>
    </w:p>
    <w:p w14:paraId="7D0F4A86" w14:textId="77777777" w:rsidR="0009398B" w:rsidRDefault="0009398B"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5844B390" w14:textId="2874D38D" w:rsidR="006064EC" w:rsidRDefault="0009398B"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Fonts w:ascii="Arial" w:hAnsi="Arial" w:cs="Arial"/>
          <w:sz w:val="24"/>
          <w:szCs w:val="24"/>
        </w:rPr>
        <w:t>The</w:t>
      </w:r>
      <w:r w:rsidR="006064EC">
        <w:rPr>
          <w:rFonts w:ascii="Arial" w:hAnsi="Arial" w:cs="Arial"/>
          <w:sz w:val="24"/>
          <w:szCs w:val="24"/>
        </w:rPr>
        <w:t xml:space="preserve"> Overtime Hourly Rate will </w:t>
      </w:r>
      <w:r>
        <w:rPr>
          <w:rFonts w:ascii="Arial" w:hAnsi="Arial" w:cs="Arial"/>
          <w:sz w:val="24"/>
          <w:szCs w:val="24"/>
        </w:rPr>
        <w:t xml:space="preserve">not be </w:t>
      </w:r>
      <w:proofErr w:type="gramStart"/>
      <w:r>
        <w:rPr>
          <w:rFonts w:ascii="Arial" w:hAnsi="Arial" w:cs="Arial"/>
          <w:sz w:val="24"/>
          <w:szCs w:val="24"/>
        </w:rPr>
        <w:t>scored, but</w:t>
      </w:r>
      <w:proofErr w:type="gramEnd"/>
      <w:r>
        <w:rPr>
          <w:rFonts w:ascii="Arial" w:hAnsi="Arial" w:cs="Arial"/>
          <w:sz w:val="24"/>
          <w:szCs w:val="24"/>
        </w:rPr>
        <w:t xml:space="preserve"> will </w:t>
      </w:r>
      <w:r w:rsidR="006064EC">
        <w:rPr>
          <w:rFonts w:ascii="Arial" w:hAnsi="Arial" w:cs="Arial"/>
          <w:sz w:val="24"/>
          <w:szCs w:val="24"/>
        </w:rPr>
        <w:t xml:space="preserve">be included in the contract and will define overtime pay for duration of the contract. </w:t>
      </w:r>
    </w:p>
    <w:p w14:paraId="6A5053DE" w14:textId="77777777" w:rsidR="00FE4BEB" w:rsidRPr="00C97934" w:rsidRDefault="00C01C76" w:rsidP="007D618A">
      <w:pPr>
        <w:pStyle w:val="DefaultText"/>
        <w:rPr>
          <w:rFonts w:ascii="Arial" w:hAnsi="Arial" w:cs="Arial"/>
          <w:b/>
        </w:rPr>
      </w:pPr>
      <w:r w:rsidRPr="00C97934">
        <w:rPr>
          <w:rFonts w:ascii="Arial" w:hAnsi="Arial" w:cs="Arial"/>
          <w:b/>
        </w:rPr>
        <w:br w:type="page"/>
      </w:r>
      <w:r w:rsidR="007D618A" w:rsidRPr="00C97934">
        <w:rPr>
          <w:rFonts w:ascii="Arial" w:hAnsi="Arial" w:cs="Arial"/>
          <w:b/>
        </w:rPr>
        <w:lastRenderedPageBreak/>
        <w:t xml:space="preserve"> </w:t>
      </w:r>
      <w:r w:rsidR="00FE4BEB" w:rsidRPr="00C97934">
        <w:rPr>
          <w:rFonts w:ascii="Arial" w:hAnsi="Arial" w:cs="Arial"/>
          <w:b/>
        </w:rPr>
        <w:t>APPENDIX</w:t>
      </w:r>
      <w:r w:rsidR="00E65157" w:rsidRPr="00C97934">
        <w:rPr>
          <w:rFonts w:ascii="Arial" w:hAnsi="Arial" w:cs="Arial"/>
          <w:b/>
        </w:rPr>
        <w:t xml:space="preserve"> </w:t>
      </w:r>
      <w:r w:rsidRPr="00C97934">
        <w:rPr>
          <w:rFonts w:ascii="Arial" w:hAnsi="Arial" w:cs="Arial"/>
          <w:b/>
        </w:rPr>
        <w:t>E</w:t>
      </w:r>
    </w:p>
    <w:p w14:paraId="26AE5C6B"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C97934" w:rsidRDefault="00FE4BEB" w:rsidP="00FE4BEB">
      <w:pPr>
        <w:jc w:val="center"/>
        <w:rPr>
          <w:rFonts w:ascii="Arial" w:hAnsi="Arial" w:cs="Arial"/>
          <w:b/>
          <w:sz w:val="24"/>
          <w:szCs w:val="24"/>
        </w:rPr>
      </w:pPr>
      <w:r w:rsidRPr="00C97934">
        <w:rPr>
          <w:rFonts w:ascii="Arial" w:hAnsi="Arial" w:cs="Arial"/>
          <w:b/>
          <w:sz w:val="28"/>
          <w:szCs w:val="28"/>
        </w:rPr>
        <w:t xml:space="preserve">State of Maine </w:t>
      </w:r>
    </w:p>
    <w:p w14:paraId="432C4528" w14:textId="77777777" w:rsidR="00A42542" w:rsidRPr="00697B84" w:rsidRDefault="00A42542" w:rsidP="00A42542">
      <w:pPr>
        <w:pStyle w:val="DefaultText"/>
        <w:widowControl/>
        <w:jc w:val="center"/>
        <w:rPr>
          <w:rStyle w:val="InitialStyle"/>
          <w:rFonts w:ascii="Arial" w:hAnsi="Arial" w:cs="Arial"/>
          <w:b/>
          <w:bCs/>
          <w:color w:val="FF0000"/>
          <w:sz w:val="28"/>
          <w:szCs w:val="28"/>
        </w:rPr>
      </w:pPr>
      <w:r w:rsidRPr="00697B84">
        <w:rPr>
          <w:rStyle w:val="InitialStyle"/>
          <w:rFonts w:ascii="Arial" w:hAnsi="Arial" w:cs="Arial"/>
          <w:b/>
          <w:bCs/>
          <w:sz w:val="28"/>
          <w:szCs w:val="28"/>
        </w:rPr>
        <w:t>Judicial Branch / Facilities</w:t>
      </w:r>
    </w:p>
    <w:p w14:paraId="511D1D16" w14:textId="77777777" w:rsidR="00FE4BEB" w:rsidRPr="00C97934" w:rsidRDefault="00FE4BEB" w:rsidP="00FE4BEB">
      <w:pPr>
        <w:jc w:val="center"/>
        <w:outlineLvl w:val="1"/>
        <w:rPr>
          <w:rFonts w:ascii="Arial" w:hAnsi="Arial" w:cs="Arial"/>
          <w:b/>
          <w:bCs/>
          <w:sz w:val="28"/>
          <w:szCs w:val="28"/>
        </w:rPr>
      </w:pPr>
      <w:r w:rsidRPr="00C97934">
        <w:rPr>
          <w:rFonts w:ascii="Arial" w:hAnsi="Arial" w:cs="Arial"/>
          <w:b/>
          <w:bCs/>
          <w:sz w:val="28"/>
          <w:szCs w:val="28"/>
        </w:rPr>
        <w:t>SUBMITTED QUESTIONS FORM</w:t>
      </w:r>
    </w:p>
    <w:p w14:paraId="7292C47A" w14:textId="77777777" w:rsidR="00697B84" w:rsidRDefault="00697B84" w:rsidP="00697B84">
      <w:pPr>
        <w:jc w:val="center"/>
        <w:rPr>
          <w:rFonts w:ascii="Arial" w:hAnsi="Arial" w:cs="Arial"/>
          <w:b/>
          <w:sz w:val="28"/>
          <w:szCs w:val="28"/>
        </w:rPr>
      </w:pPr>
      <w:r>
        <w:rPr>
          <w:rFonts w:ascii="Arial" w:hAnsi="Arial" w:cs="Arial"/>
          <w:b/>
          <w:sz w:val="28"/>
          <w:szCs w:val="28"/>
        </w:rPr>
        <w:t>RFP# 202402028</w:t>
      </w:r>
    </w:p>
    <w:p w14:paraId="03887183" w14:textId="77777777" w:rsidR="00697B84" w:rsidRDefault="00697B84" w:rsidP="00697B84">
      <w:pPr>
        <w:jc w:val="center"/>
        <w:rPr>
          <w:rFonts w:ascii="Arial" w:hAnsi="Arial" w:cs="Arial"/>
          <w:sz w:val="28"/>
          <w:szCs w:val="28"/>
          <w:u w:val="single"/>
        </w:rPr>
      </w:pPr>
      <w:r>
        <w:rPr>
          <w:rFonts w:ascii="Arial" w:hAnsi="Arial" w:cs="Arial"/>
          <w:b/>
          <w:sz w:val="28"/>
          <w:szCs w:val="28"/>
          <w:u w:val="single"/>
        </w:rPr>
        <w:t>Building Management Services</w:t>
      </w:r>
    </w:p>
    <w:p w14:paraId="3C98E480"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15520778" w:rsidR="00FE4BEB"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form should be used by Bidders when submitting written questions to the RFP Coordinator as defined in Part III of the RFP. </w:t>
      </w:r>
    </w:p>
    <w:p w14:paraId="06F53A5F" w14:textId="08CD15B3"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C61692" w14:textId="4CC62D04"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If a question is not related to any section of the RFP, enter “N/A” under the RFP Section &amp; Page Number. Add additional rows as necessary. </w:t>
      </w:r>
    </w:p>
    <w:p w14:paraId="646F1FE4" w14:textId="77777777" w:rsidR="00D06174" w:rsidRPr="00C9793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685"/>
        <w:gridCol w:w="7365"/>
      </w:tblGrid>
      <w:tr w:rsidR="00FE4BEB" w:rsidRPr="00C97934" w14:paraId="14D5564C" w14:textId="77777777" w:rsidTr="00D06174">
        <w:trPr>
          <w:cantSplit/>
          <w:trHeight w:val="486"/>
        </w:trPr>
        <w:tc>
          <w:tcPr>
            <w:tcW w:w="1336" w:type="pct"/>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3664" w:type="pct"/>
            <w:vAlign w:val="center"/>
          </w:tcPr>
          <w:p w14:paraId="671E69FF" w14:textId="77777777" w:rsidR="00FE4BEB" w:rsidRPr="00C97934" w:rsidRDefault="00FE4BEB" w:rsidP="00C379F0">
            <w:pPr>
              <w:pStyle w:val="DefaultText"/>
              <w:rPr>
                <w:rStyle w:val="InitialStyle"/>
                <w:rFonts w:ascii="Arial" w:hAnsi="Arial" w:cs="Arial"/>
                <w:b/>
              </w:rPr>
            </w:pPr>
          </w:p>
        </w:tc>
      </w:tr>
    </w:tbl>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FE4BEB" w:rsidRPr="00C97934" w14:paraId="6BE687F8" w14:textId="77777777" w:rsidTr="00D06174">
        <w:trPr>
          <w:trHeight w:val="348"/>
        </w:trPr>
        <w:tc>
          <w:tcPr>
            <w:tcW w:w="1164" w:type="pct"/>
            <w:tcBorders>
              <w:top w:val="double" w:sz="4" w:space="0" w:color="auto"/>
              <w:bottom w:val="double" w:sz="4" w:space="0" w:color="auto"/>
            </w:tcBorders>
            <w:shd w:val="clear" w:color="auto" w:fill="C6D9F1"/>
            <w:vAlign w:val="center"/>
          </w:tcPr>
          <w:p w14:paraId="403DCFC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4" w:name="_Hlk48893155"/>
            <w:r w:rsidRPr="00C9793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D06174">
        <w:tc>
          <w:tcPr>
            <w:tcW w:w="1164" w:type="pct"/>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5" w:name="_Hlk48893261"/>
            <w:bookmarkEnd w:id="54"/>
          </w:p>
        </w:tc>
        <w:tc>
          <w:tcPr>
            <w:tcW w:w="3836" w:type="pct"/>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5"/>
      <w:tr w:rsidR="00FE4BEB" w:rsidRPr="00C97934" w14:paraId="367A5430" w14:textId="77777777" w:rsidTr="00D06174">
        <w:tc>
          <w:tcPr>
            <w:tcW w:w="1164" w:type="pct"/>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D06174">
        <w:tc>
          <w:tcPr>
            <w:tcW w:w="1164" w:type="pct"/>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D06174">
        <w:tc>
          <w:tcPr>
            <w:tcW w:w="1164" w:type="pct"/>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D06174">
        <w:tc>
          <w:tcPr>
            <w:tcW w:w="1164" w:type="pct"/>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D06174">
        <w:tc>
          <w:tcPr>
            <w:tcW w:w="1164" w:type="pct"/>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D06174">
        <w:tc>
          <w:tcPr>
            <w:tcW w:w="1164" w:type="pct"/>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D06174">
        <w:tc>
          <w:tcPr>
            <w:tcW w:w="1164" w:type="pct"/>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D06174">
        <w:tc>
          <w:tcPr>
            <w:tcW w:w="1164" w:type="pct"/>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D06174">
        <w:tc>
          <w:tcPr>
            <w:tcW w:w="1164" w:type="pct"/>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D06174">
        <w:tc>
          <w:tcPr>
            <w:tcW w:w="1164" w:type="pct"/>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D06174">
        <w:tc>
          <w:tcPr>
            <w:tcW w:w="1164" w:type="pct"/>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D06174">
        <w:tc>
          <w:tcPr>
            <w:tcW w:w="1164" w:type="pct"/>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D06174">
        <w:tc>
          <w:tcPr>
            <w:tcW w:w="1164" w:type="pct"/>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D06174">
        <w:tc>
          <w:tcPr>
            <w:tcW w:w="1164" w:type="pct"/>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D06174">
        <w:trPr>
          <w:trHeight w:val="152"/>
        </w:trPr>
        <w:tc>
          <w:tcPr>
            <w:tcW w:w="1164" w:type="pct"/>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C37D5AA" w14:textId="69B9DF52" w:rsidR="00EF68D8" w:rsidRPr="00C97934" w:rsidRDefault="00EF68D8" w:rsidP="00C01C76">
      <w:pPr>
        <w:pStyle w:val="DefaultText"/>
        <w:rPr>
          <w:rFonts w:ascii="Arial" w:hAnsi="Arial" w:cs="Arial"/>
          <w:color w:val="000000"/>
        </w:rPr>
      </w:pPr>
    </w:p>
    <w:sectPr w:rsidR="00EF68D8" w:rsidRPr="00C97934" w:rsidSect="00F24FE2">
      <w:headerReference w:type="default" r:id="rId30"/>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6FA8E" w14:textId="77777777" w:rsidR="00F24FE2" w:rsidRDefault="00F24FE2">
      <w:r>
        <w:separator/>
      </w:r>
    </w:p>
  </w:endnote>
  <w:endnote w:type="continuationSeparator" w:id="0">
    <w:p w14:paraId="1E9066F9" w14:textId="77777777" w:rsidR="00F24FE2" w:rsidRDefault="00F24FE2">
      <w:r>
        <w:continuationSeparator/>
      </w:r>
    </w:p>
  </w:endnote>
  <w:endnote w:type="continuationNotice" w:id="1">
    <w:p w14:paraId="20644E01" w14:textId="77777777" w:rsidR="00F24FE2" w:rsidRDefault="00F24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w:charset w:val="00"/>
    <w:family w:val="roman"/>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1DCA5E24" w:rsidR="002B4FD5" w:rsidRPr="004347C1" w:rsidRDefault="002B4FD5" w:rsidP="00124485">
    <w:pPr>
      <w:pStyle w:val="DefaultText"/>
      <w:ind w:right="360"/>
      <w:rPr>
        <w:rFonts w:ascii="Arial" w:hAnsi="Arial" w:cs="Arial"/>
        <w:color w:val="FF0000"/>
      </w:rPr>
    </w:pPr>
    <w:r w:rsidRPr="004347C1">
      <w:rPr>
        <w:rFonts w:ascii="Arial" w:hAnsi="Arial" w:cs="Arial"/>
      </w:rPr>
      <w:t>State of Maine RFP#</w:t>
    </w:r>
    <w:r w:rsidR="00E726B3">
      <w:rPr>
        <w:rFonts w:ascii="Arial" w:hAnsi="Arial" w:cs="Arial"/>
      </w:rPr>
      <w:t xml:space="preserve"> 202402028</w:t>
    </w:r>
  </w:p>
  <w:p w14:paraId="76487500" w14:textId="3D7EAFF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566018">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571CD" w14:textId="77777777" w:rsidR="00F24FE2" w:rsidRDefault="00F24FE2">
      <w:r>
        <w:separator/>
      </w:r>
    </w:p>
  </w:footnote>
  <w:footnote w:type="continuationSeparator" w:id="0">
    <w:p w14:paraId="366125F7" w14:textId="77777777" w:rsidR="00F24FE2" w:rsidRDefault="00F24FE2">
      <w:r>
        <w:continuationSeparator/>
      </w:r>
    </w:p>
  </w:footnote>
  <w:footnote w:type="continuationNotice" w:id="1">
    <w:p w14:paraId="69DE5A9D" w14:textId="77777777" w:rsidR="00F24FE2" w:rsidRDefault="00F24F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0"/>
      <w:gridCol w:w="3420"/>
      <w:gridCol w:w="3420"/>
    </w:tblGrid>
    <w:tr w:rsidR="78BF7322" w14:paraId="020D2C2A" w14:textId="77777777" w:rsidTr="78BF7322">
      <w:trPr>
        <w:trHeight w:val="300"/>
      </w:trPr>
      <w:tc>
        <w:tcPr>
          <w:tcW w:w="3420" w:type="dxa"/>
        </w:tcPr>
        <w:p w14:paraId="4FF9B17A" w14:textId="56482937" w:rsidR="78BF7322" w:rsidRDefault="78BF7322" w:rsidP="78BF7322">
          <w:pPr>
            <w:pStyle w:val="Header"/>
            <w:ind w:left="-115"/>
          </w:pPr>
        </w:p>
      </w:tc>
      <w:tc>
        <w:tcPr>
          <w:tcW w:w="3420" w:type="dxa"/>
        </w:tcPr>
        <w:p w14:paraId="109896B4" w14:textId="468C6792" w:rsidR="78BF7322" w:rsidRDefault="78BF7322" w:rsidP="78BF7322">
          <w:pPr>
            <w:pStyle w:val="Header"/>
            <w:jc w:val="center"/>
          </w:pPr>
        </w:p>
      </w:tc>
      <w:tc>
        <w:tcPr>
          <w:tcW w:w="3420" w:type="dxa"/>
        </w:tcPr>
        <w:p w14:paraId="5B9A1901" w14:textId="0C578595" w:rsidR="78BF7322" w:rsidRDefault="78BF7322" w:rsidP="78BF7322">
          <w:pPr>
            <w:pStyle w:val="Header"/>
            <w:ind w:right="-115"/>
            <w:jc w:val="right"/>
          </w:pPr>
        </w:p>
      </w:tc>
    </w:tr>
  </w:tbl>
  <w:p w14:paraId="092C80E6" w14:textId="19890CCF" w:rsidR="78BF7322" w:rsidRDefault="78BF7322" w:rsidP="78B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116B5A"/>
    <w:multiLevelType w:val="hybridMultilevel"/>
    <w:tmpl w:val="4DF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2"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E37DDA"/>
    <w:multiLevelType w:val="hybridMultilevel"/>
    <w:tmpl w:val="1C52FC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E935D6E"/>
    <w:multiLevelType w:val="hybridMultilevel"/>
    <w:tmpl w:val="E17A8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365B54"/>
    <w:multiLevelType w:val="hybridMultilevel"/>
    <w:tmpl w:val="7FF66164"/>
    <w:lvl w:ilvl="0" w:tplc="DA5E0932">
      <w:start w:val="1"/>
      <w:numFmt w:val="upperLetter"/>
      <w:lvlText w:val="%1."/>
      <w:lvlJc w:val="left"/>
      <w:pPr>
        <w:ind w:left="450" w:hanging="360"/>
      </w:pPr>
      <w:rPr>
        <w:rFonts w:hint="default"/>
        <w:b/>
        <w:color w:val="auto"/>
      </w:rPr>
    </w:lvl>
    <w:lvl w:ilvl="1" w:tplc="08CE3654">
      <w:start w:val="1"/>
      <w:numFmt w:val="decimal"/>
      <w:lvlText w:val="%2."/>
      <w:lvlJc w:val="left"/>
      <w:pPr>
        <w:ind w:left="1620" w:hanging="360"/>
      </w:pPr>
      <w:rPr>
        <w:b/>
        <w:color w:val="auto"/>
      </w:rPr>
    </w:lvl>
    <w:lvl w:ilvl="2" w:tplc="9EE2B7BA">
      <w:start w:val="1"/>
      <w:numFmt w:val="lowerRoman"/>
      <w:lvlText w:val="%3."/>
      <w:lvlJc w:val="right"/>
      <w:pPr>
        <w:ind w:left="1890" w:hanging="180"/>
      </w:pPr>
      <w:rPr>
        <w:b/>
        <w:bCs w:val="0"/>
      </w:rPr>
    </w:lvl>
    <w:lvl w:ilvl="3" w:tplc="0409000F">
      <w:start w:val="1"/>
      <w:numFmt w:val="decimal"/>
      <w:lvlText w:val="%4."/>
      <w:lvlJc w:val="left"/>
      <w:pPr>
        <w:ind w:left="2610" w:hanging="360"/>
      </w:pPr>
    </w:lvl>
    <w:lvl w:ilvl="4" w:tplc="C366A5A4">
      <w:start w:val="1"/>
      <w:numFmt w:val="lowerLetter"/>
      <w:lvlText w:val="%5."/>
      <w:lvlJc w:val="left"/>
      <w:pPr>
        <w:ind w:left="3330" w:hanging="360"/>
      </w:pPr>
      <w:rPr>
        <w:b/>
        <w:color w:val="auto"/>
      </w:r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476524CF"/>
    <w:multiLevelType w:val="hybridMultilevel"/>
    <w:tmpl w:val="0576F61C"/>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CE93B8D"/>
    <w:multiLevelType w:val="hybridMultilevel"/>
    <w:tmpl w:val="9EF6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48B0FA5"/>
    <w:multiLevelType w:val="hybridMultilevel"/>
    <w:tmpl w:val="857A0CCE"/>
    <w:lvl w:ilvl="0" w:tplc="7696BBE4">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775FE5"/>
    <w:multiLevelType w:val="hybridMultilevel"/>
    <w:tmpl w:val="3A68FE2A"/>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7"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9" w15:restartNumberingAfterBreak="0">
    <w:nsid w:val="6BFC7312"/>
    <w:multiLevelType w:val="multilevel"/>
    <w:tmpl w:val="77EAF0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1"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3"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4" w15:restartNumberingAfterBreak="0">
    <w:nsid w:val="7E624BD4"/>
    <w:multiLevelType w:val="multilevel"/>
    <w:tmpl w:val="1076F350"/>
    <w:lvl w:ilvl="0">
      <w:start w:val="1"/>
      <w:numFmt w:val="decimal"/>
      <w:lvlText w:val="%1."/>
      <w:lvlJc w:val="left"/>
      <w:pPr>
        <w:ind w:left="1440" w:hanging="360"/>
      </w:pPr>
      <w:rPr>
        <w:rFonts w:hint="default"/>
        <w:b/>
      </w:rPr>
    </w:lvl>
    <w:lvl w:ilvl="1">
      <w:start w:val="2"/>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1284845386">
    <w:abstractNumId w:val="6"/>
  </w:num>
  <w:num w:numId="2" w16cid:durableId="240062789">
    <w:abstractNumId w:val="0"/>
  </w:num>
  <w:num w:numId="3" w16cid:durableId="1284725791">
    <w:abstractNumId w:val="20"/>
  </w:num>
  <w:num w:numId="4" w16cid:durableId="11874500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13171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3593844">
    <w:abstractNumId w:val="11"/>
  </w:num>
  <w:num w:numId="7" w16cid:durableId="836001083">
    <w:abstractNumId w:val="37"/>
  </w:num>
  <w:num w:numId="8" w16cid:durableId="1501047047">
    <w:abstractNumId w:val="13"/>
  </w:num>
  <w:num w:numId="9" w16cid:durableId="1334261939">
    <w:abstractNumId w:val="28"/>
  </w:num>
  <w:num w:numId="10" w16cid:durableId="1843814405">
    <w:abstractNumId w:val="41"/>
  </w:num>
  <w:num w:numId="11" w16cid:durableId="1953323980">
    <w:abstractNumId w:val="42"/>
  </w:num>
  <w:num w:numId="12" w16cid:durableId="251621423">
    <w:abstractNumId w:val="1"/>
  </w:num>
  <w:num w:numId="13"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16cid:durableId="135924409">
    <w:abstractNumId w:val="16"/>
  </w:num>
  <w:num w:numId="15" w16cid:durableId="318046283">
    <w:abstractNumId w:val="3"/>
  </w:num>
  <w:num w:numId="16" w16cid:durableId="1942758772">
    <w:abstractNumId w:val="12"/>
  </w:num>
  <w:num w:numId="17" w16cid:durableId="605650896">
    <w:abstractNumId w:val="21"/>
  </w:num>
  <w:num w:numId="18" w16cid:durableId="101464600">
    <w:abstractNumId w:val="17"/>
  </w:num>
  <w:num w:numId="19" w16cid:durableId="920868359">
    <w:abstractNumId w:val="9"/>
  </w:num>
  <w:num w:numId="20" w16cid:durableId="485367836">
    <w:abstractNumId w:val="43"/>
  </w:num>
  <w:num w:numId="21" w16cid:durableId="1115952729">
    <w:abstractNumId w:val="38"/>
  </w:num>
  <w:num w:numId="22" w16cid:durableId="1971209890">
    <w:abstractNumId w:val="5"/>
  </w:num>
  <w:num w:numId="23" w16cid:durableId="323092882">
    <w:abstractNumId w:val="40"/>
  </w:num>
  <w:num w:numId="24" w16cid:durableId="1422681596">
    <w:abstractNumId w:val="4"/>
  </w:num>
  <w:num w:numId="25" w16cid:durableId="617686348">
    <w:abstractNumId w:val="15"/>
  </w:num>
  <w:num w:numId="26" w16cid:durableId="336688223">
    <w:abstractNumId w:val="7"/>
  </w:num>
  <w:num w:numId="27" w16cid:durableId="1554391346">
    <w:abstractNumId w:val="10"/>
  </w:num>
  <w:num w:numId="28" w16cid:durableId="1226650455">
    <w:abstractNumId w:val="22"/>
  </w:num>
  <w:num w:numId="29" w16cid:durableId="535391685">
    <w:abstractNumId w:val="14"/>
  </w:num>
  <w:num w:numId="30" w16cid:durableId="1613396779">
    <w:abstractNumId w:val="23"/>
  </w:num>
  <w:num w:numId="31" w16cid:durableId="1048720105">
    <w:abstractNumId w:val="34"/>
  </w:num>
  <w:num w:numId="32" w16cid:durableId="1904563884">
    <w:abstractNumId w:val="8"/>
  </w:num>
  <w:num w:numId="33" w16cid:durableId="368527472">
    <w:abstractNumId w:val="36"/>
  </w:num>
  <w:num w:numId="34" w16cid:durableId="7863135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6189097">
    <w:abstractNumId w:val="31"/>
  </w:num>
  <w:num w:numId="36" w16cid:durableId="766199747">
    <w:abstractNumId w:val="27"/>
  </w:num>
  <w:num w:numId="37" w16cid:durableId="164590748">
    <w:abstractNumId w:val="35"/>
  </w:num>
  <w:num w:numId="38" w16cid:durableId="1467120331">
    <w:abstractNumId w:val="24"/>
  </w:num>
  <w:num w:numId="39" w16cid:durableId="1074402332">
    <w:abstractNumId w:val="19"/>
  </w:num>
  <w:num w:numId="40" w16cid:durableId="1685354689">
    <w:abstractNumId w:val="30"/>
  </w:num>
  <w:num w:numId="41" w16cid:durableId="203754380">
    <w:abstractNumId w:val="25"/>
  </w:num>
  <w:num w:numId="42" w16cid:durableId="924387892">
    <w:abstractNumId w:val="26"/>
  </w:num>
  <w:num w:numId="43" w16cid:durableId="1696467020">
    <w:abstractNumId w:val="44"/>
  </w:num>
  <w:num w:numId="44" w16cid:durableId="1981690941">
    <w:abstractNumId w:val="32"/>
  </w:num>
  <w:num w:numId="45" w16cid:durableId="13401113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02"/>
    <w:rsid w:val="00002482"/>
    <w:rsid w:val="000025D2"/>
    <w:rsid w:val="0000347A"/>
    <w:rsid w:val="000071AC"/>
    <w:rsid w:val="00011898"/>
    <w:rsid w:val="000129C3"/>
    <w:rsid w:val="000130E6"/>
    <w:rsid w:val="00015741"/>
    <w:rsid w:val="0001618E"/>
    <w:rsid w:val="00017008"/>
    <w:rsid w:val="00017606"/>
    <w:rsid w:val="000177B5"/>
    <w:rsid w:val="00017EB5"/>
    <w:rsid w:val="00020510"/>
    <w:rsid w:val="000208EF"/>
    <w:rsid w:val="0002282C"/>
    <w:rsid w:val="00024C6F"/>
    <w:rsid w:val="0002598F"/>
    <w:rsid w:val="00025ECB"/>
    <w:rsid w:val="000317D6"/>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5029F"/>
    <w:rsid w:val="00050BF7"/>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6082"/>
    <w:rsid w:val="00067916"/>
    <w:rsid w:val="0007012A"/>
    <w:rsid w:val="00070FB6"/>
    <w:rsid w:val="00071E10"/>
    <w:rsid w:val="0007374C"/>
    <w:rsid w:val="00073CE4"/>
    <w:rsid w:val="00074816"/>
    <w:rsid w:val="000763D2"/>
    <w:rsid w:val="000764B7"/>
    <w:rsid w:val="0008064A"/>
    <w:rsid w:val="00082E53"/>
    <w:rsid w:val="000837DB"/>
    <w:rsid w:val="0008506A"/>
    <w:rsid w:val="000851D6"/>
    <w:rsid w:val="000864EC"/>
    <w:rsid w:val="00086DCE"/>
    <w:rsid w:val="00087862"/>
    <w:rsid w:val="00087924"/>
    <w:rsid w:val="00087DA0"/>
    <w:rsid w:val="00087E5E"/>
    <w:rsid w:val="00090AB0"/>
    <w:rsid w:val="000913C3"/>
    <w:rsid w:val="0009354E"/>
    <w:rsid w:val="0009398B"/>
    <w:rsid w:val="00093C56"/>
    <w:rsid w:val="00095BA3"/>
    <w:rsid w:val="00097D53"/>
    <w:rsid w:val="00097F1A"/>
    <w:rsid w:val="000A1AA8"/>
    <w:rsid w:val="000A6289"/>
    <w:rsid w:val="000A64F0"/>
    <w:rsid w:val="000A6AFC"/>
    <w:rsid w:val="000A7A59"/>
    <w:rsid w:val="000B4203"/>
    <w:rsid w:val="000B4F2B"/>
    <w:rsid w:val="000B553E"/>
    <w:rsid w:val="000B5ADE"/>
    <w:rsid w:val="000B67E7"/>
    <w:rsid w:val="000C0044"/>
    <w:rsid w:val="000C015E"/>
    <w:rsid w:val="000C0D0D"/>
    <w:rsid w:val="000C104A"/>
    <w:rsid w:val="000C1460"/>
    <w:rsid w:val="000C1E16"/>
    <w:rsid w:val="000C224F"/>
    <w:rsid w:val="000C513C"/>
    <w:rsid w:val="000D0F11"/>
    <w:rsid w:val="000D1D4E"/>
    <w:rsid w:val="000D29D1"/>
    <w:rsid w:val="000D2F39"/>
    <w:rsid w:val="000D4179"/>
    <w:rsid w:val="000D4A38"/>
    <w:rsid w:val="000D50AE"/>
    <w:rsid w:val="000D56AE"/>
    <w:rsid w:val="000D7F17"/>
    <w:rsid w:val="000E15E3"/>
    <w:rsid w:val="000E1678"/>
    <w:rsid w:val="000E1682"/>
    <w:rsid w:val="000E1A07"/>
    <w:rsid w:val="000E27AA"/>
    <w:rsid w:val="000E2D9B"/>
    <w:rsid w:val="000E38B9"/>
    <w:rsid w:val="000E5513"/>
    <w:rsid w:val="000E6403"/>
    <w:rsid w:val="000E73C6"/>
    <w:rsid w:val="000F10BC"/>
    <w:rsid w:val="000F111B"/>
    <w:rsid w:val="000F3A64"/>
    <w:rsid w:val="000F3F69"/>
    <w:rsid w:val="000F5DCB"/>
    <w:rsid w:val="001009E5"/>
    <w:rsid w:val="001013A2"/>
    <w:rsid w:val="00101636"/>
    <w:rsid w:val="00102301"/>
    <w:rsid w:val="001027F0"/>
    <w:rsid w:val="00102984"/>
    <w:rsid w:val="0010368E"/>
    <w:rsid w:val="001072AF"/>
    <w:rsid w:val="00110638"/>
    <w:rsid w:val="001110FC"/>
    <w:rsid w:val="001118AF"/>
    <w:rsid w:val="00112042"/>
    <w:rsid w:val="001137DA"/>
    <w:rsid w:val="00113B47"/>
    <w:rsid w:val="00113BC6"/>
    <w:rsid w:val="00113D96"/>
    <w:rsid w:val="00114E76"/>
    <w:rsid w:val="00115C2D"/>
    <w:rsid w:val="00116EB6"/>
    <w:rsid w:val="001176C5"/>
    <w:rsid w:val="00117E93"/>
    <w:rsid w:val="0012166E"/>
    <w:rsid w:val="00123762"/>
    <w:rsid w:val="00123F41"/>
    <w:rsid w:val="00124440"/>
    <w:rsid w:val="00124485"/>
    <w:rsid w:val="00124ADF"/>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47913"/>
    <w:rsid w:val="0015002C"/>
    <w:rsid w:val="00150D88"/>
    <w:rsid w:val="001510C6"/>
    <w:rsid w:val="00151C66"/>
    <w:rsid w:val="00151E56"/>
    <w:rsid w:val="0015445D"/>
    <w:rsid w:val="00154F87"/>
    <w:rsid w:val="00155269"/>
    <w:rsid w:val="00156469"/>
    <w:rsid w:val="00157242"/>
    <w:rsid w:val="00157EA6"/>
    <w:rsid w:val="0016016B"/>
    <w:rsid w:val="001627BB"/>
    <w:rsid w:val="0016478A"/>
    <w:rsid w:val="00164C7F"/>
    <w:rsid w:val="00165813"/>
    <w:rsid w:val="00166E53"/>
    <w:rsid w:val="001679CD"/>
    <w:rsid w:val="00170026"/>
    <w:rsid w:val="00170E7F"/>
    <w:rsid w:val="00171928"/>
    <w:rsid w:val="0017447A"/>
    <w:rsid w:val="001750C2"/>
    <w:rsid w:val="00175A46"/>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1248"/>
    <w:rsid w:val="00192132"/>
    <w:rsid w:val="001958B4"/>
    <w:rsid w:val="00196985"/>
    <w:rsid w:val="00197669"/>
    <w:rsid w:val="001978E0"/>
    <w:rsid w:val="001A1037"/>
    <w:rsid w:val="001A350D"/>
    <w:rsid w:val="001A644E"/>
    <w:rsid w:val="001A77C8"/>
    <w:rsid w:val="001B139C"/>
    <w:rsid w:val="001B1B8B"/>
    <w:rsid w:val="001B3063"/>
    <w:rsid w:val="001B40F7"/>
    <w:rsid w:val="001B7703"/>
    <w:rsid w:val="001C0279"/>
    <w:rsid w:val="001C0F54"/>
    <w:rsid w:val="001C1C12"/>
    <w:rsid w:val="001C2A70"/>
    <w:rsid w:val="001C2E0F"/>
    <w:rsid w:val="001C3FD4"/>
    <w:rsid w:val="001C563A"/>
    <w:rsid w:val="001C638F"/>
    <w:rsid w:val="001D36F2"/>
    <w:rsid w:val="001D39B5"/>
    <w:rsid w:val="001D4ABD"/>
    <w:rsid w:val="001D514A"/>
    <w:rsid w:val="001D5621"/>
    <w:rsid w:val="001D5CEB"/>
    <w:rsid w:val="001D5E1A"/>
    <w:rsid w:val="001D7BFA"/>
    <w:rsid w:val="001E028B"/>
    <w:rsid w:val="001E0868"/>
    <w:rsid w:val="001E0CA0"/>
    <w:rsid w:val="001E1A36"/>
    <w:rsid w:val="001E2361"/>
    <w:rsid w:val="001E613C"/>
    <w:rsid w:val="001E6756"/>
    <w:rsid w:val="001E73D6"/>
    <w:rsid w:val="001F01B8"/>
    <w:rsid w:val="001F040E"/>
    <w:rsid w:val="001F07D2"/>
    <w:rsid w:val="001F16EA"/>
    <w:rsid w:val="001F26C4"/>
    <w:rsid w:val="001F3805"/>
    <w:rsid w:val="001F407C"/>
    <w:rsid w:val="001F44D6"/>
    <w:rsid w:val="001F45EE"/>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1CE"/>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1B16"/>
    <w:rsid w:val="00232908"/>
    <w:rsid w:val="0023438E"/>
    <w:rsid w:val="00234C2C"/>
    <w:rsid w:val="00235985"/>
    <w:rsid w:val="0024079D"/>
    <w:rsid w:val="00240A3D"/>
    <w:rsid w:val="00241BCF"/>
    <w:rsid w:val="0024245B"/>
    <w:rsid w:val="0024389B"/>
    <w:rsid w:val="00246AD0"/>
    <w:rsid w:val="00250319"/>
    <w:rsid w:val="002510E0"/>
    <w:rsid w:val="00251EA8"/>
    <w:rsid w:val="0025279E"/>
    <w:rsid w:val="00252FFC"/>
    <w:rsid w:val="0025317C"/>
    <w:rsid w:val="00253D55"/>
    <w:rsid w:val="00254FD3"/>
    <w:rsid w:val="00256190"/>
    <w:rsid w:val="00260702"/>
    <w:rsid w:val="00261A00"/>
    <w:rsid w:val="00263D1A"/>
    <w:rsid w:val="00264707"/>
    <w:rsid w:val="00264731"/>
    <w:rsid w:val="0026540D"/>
    <w:rsid w:val="00266057"/>
    <w:rsid w:val="00270104"/>
    <w:rsid w:val="002712DA"/>
    <w:rsid w:val="00271387"/>
    <w:rsid w:val="0027211A"/>
    <w:rsid w:val="00272494"/>
    <w:rsid w:val="00273D85"/>
    <w:rsid w:val="00275F6B"/>
    <w:rsid w:val="002774D5"/>
    <w:rsid w:val="002804CD"/>
    <w:rsid w:val="002808C0"/>
    <w:rsid w:val="002811CC"/>
    <w:rsid w:val="00281C98"/>
    <w:rsid w:val="00283902"/>
    <w:rsid w:val="002866A3"/>
    <w:rsid w:val="0029027E"/>
    <w:rsid w:val="002904B4"/>
    <w:rsid w:val="0029266E"/>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128"/>
    <w:rsid w:val="002A6459"/>
    <w:rsid w:val="002B08F5"/>
    <w:rsid w:val="002B1D8C"/>
    <w:rsid w:val="002B2090"/>
    <w:rsid w:val="002B21C6"/>
    <w:rsid w:val="002B2C0E"/>
    <w:rsid w:val="002B3D7D"/>
    <w:rsid w:val="002B4FD5"/>
    <w:rsid w:val="002B5290"/>
    <w:rsid w:val="002B5DDB"/>
    <w:rsid w:val="002B746E"/>
    <w:rsid w:val="002C025B"/>
    <w:rsid w:val="002C0DD0"/>
    <w:rsid w:val="002C0E26"/>
    <w:rsid w:val="002C18CA"/>
    <w:rsid w:val="002C1B5C"/>
    <w:rsid w:val="002C341E"/>
    <w:rsid w:val="002C451C"/>
    <w:rsid w:val="002C7489"/>
    <w:rsid w:val="002D0EDB"/>
    <w:rsid w:val="002D1C02"/>
    <w:rsid w:val="002D1F20"/>
    <w:rsid w:val="002D2469"/>
    <w:rsid w:val="002D24C0"/>
    <w:rsid w:val="002D59A5"/>
    <w:rsid w:val="002D6435"/>
    <w:rsid w:val="002E0360"/>
    <w:rsid w:val="002E313E"/>
    <w:rsid w:val="002E6FFF"/>
    <w:rsid w:val="002F0869"/>
    <w:rsid w:val="002F0D03"/>
    <w:rsid w:val="002F1824"/>
    <w:rsid w:val="002F3F68"/>
    <w:rsid w:val="002F4161"/>
    <w:rsid w:val="002F4182"/>
    <w:rsid w:val="002F4745"/>
    <w:rsid w:val="002F5835"/>
    <w:rsid w:val="002F6869"/>
    <w:rsid w:val="002F6E86"/>
    <w:rsid w:val="003019E2"/>
    <w:rsid w:val="00301F46"/>
    <w:rsid w:val="00302B3A"/>
    <w:rsid w:val="003044DC"/>
    <w:rsid w:val="0030536C"/>
    <w:rsid w:val="00305C7A"/>
    <w:rsid w:val="00305FFA"/>
    <w:rsid w:val="00306527"/>
    <w:rsid w:val="00306F32"/>
    <w:rsid w:val="00307865"/>
    <w:rsid w:val="00307F7A"/>
    <w:rsid w:val="003107A5"/>
    <w:rsid w:val="00311301"/>
    <w:rsid w:val="0031163E"/>
    <w:rsid w:val="00311A43"/>
    <w:rsid w:val="003125E0"/>
    <w:rsid w:val="003131EE"/>
    <w:rsid w:val="0031350B"/>
    <w:rsid w:val="00313C9B"/>
    <w:rsid w:val="00313EB5"/>
    <w:rsid w:val="003150A3"/>
    <w:rsid w:val="003150F7"/>
    <w:rsid w:val="00316D6F"/>
    <w:rsid w:val="00317854"/>
    <w:rsid w:val="00320FB2"/>
    <w:rsid w:val="003214A4"/>
    <w:rsid w:val="003217C3"/>
    <w:rsid w:val="00322B22"/>
    <w:rsid w:val="00325F2A"/>
    <w:rsid w:val="0032621A"/>
    <w:rsid w:val="0033099B"/>
    <w:rsid w:val="00331AB4"/>
    <w:rsid w:val="00331B44"/>
    <w:rsid w:val="0033296D"/>
    <w:rsid w:val="003346B0"/>
    <w:rsid w:val="00335DF1"/>
    <w:rsid w:val="00336191"/>
    <w:rsid w:val="00343063"/>
    <w:rsid w:val="00343B30"/>
    <w:rsid w:val="00343C7C"/>
    <w:rsid w:val="00344CC3"/>
    <w:rsid w:val="0034665C"/>
    <w:rsid w:val="00346DBE"/>
    <w:rsid w:val="003471C0"/>
    <w:rsid w:val="0034728B"/>
    <w:rsid w:val="0035046A"/>
    <w:rsid w:val="00351845"/>
    <w:rsid w:val="00354B01"/>
    <w:rsid w:val="00355A2C"/>
    <w:rsid w:val="00356D97"/>
    <w:rsid w:val="0035794A"/>
    <w:rsid w:val="00357B21"/>
    <w:rsid w:val="00362031"/>
    <w:rsid w:val="00363972"/>
    <w:rsid w:val="00364A9B"/>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0ACF"/>
    <w:rsid w:val="00391B57"/>
    <w:rsid w:val="00392042"/>
    <w:rsid w:val="00393D8B"/>
    <w:rsid w:val="00394C9C"/>
    <w:rsid w:val="003956AE"/>
    <w:rsid w:val="00397086"/>
    <w:rsid w:val="003A027B"/>
    <w:rsid w:val="003A0E8E"/>
    <w:rsid w:val="003A2DDB"/>
    <w:rsid w:val="003A337E"/>
    <w:rsid w:val="003A3612"/>
    <w:rsid w:val="003A5372"/>
    <w:rsid w:val="003A5BC5"/>
    <w:rsid w:val="003A66ED"/>
    <w:rsid w:val="003A67C7"/>
    <w:rsid w:val="003A741B"/>
    <w:rsid w:val="003B000A"/>
    <w:rsid w:val="003B0556"/>
    <w:rsid w:val="003B0E9B"/>
    <w:rsid w:val="003B1BD2"/>
    <w:rsid w:val="003B3AFF"/>
    <w:rsid w:val="003B43AD"/>
    <w:rsid w:val="003B4451"/>
    <w:rsid w:val="003B50A4"/>
    <w:rsid w:val="003B750A"/>
    <w:rsid w:val="003B7A69"/>
    <w:rsid w:val="003C0CD3"/>
    <w:rsid w:val="003C2D6D"/>
    <w:rsid w:val="003C3D76"/>
    <w:rsid w:val="003C6841"/>
    <w:rsid w:val="003C6EE5"/>
    <w:rsid w:val="003D14AD"/>
    <w:rsid w:val="003D2DCB"/>
    <w:rsid w:val="003D2EC2"/>
    <w:rsid w:val="003D41E8"/>
    <w:rsid w:val="003D49FD"/>
    <w:rsid w:val="003D4C86"/>
    <w:rsid w:val="003D5C04"/>
    <w:rsid w:val="003E1183"/>
    <w:rsid w:val="003E42F2"/>
    <w:rsid w:val="003E4F1A"/>
    <w:rsid w:val="003E53DA"/>
    <w:rsid w:val="003E5E39"/>
    <w:rsid w:val="003E5E78"/>
    <w:rsid w:val="003E7A67"/>
    <w:rsid w:val="003F05FA"/>
    <w:rsid w:val="003F0636"/>
    <w:rsid w:val="003F27F0"/>
    <w:rsid w:val="003F338F"/>
    <w:rsid w:val="003F358F"/>
    <w:rsid w:val="003F5B51"/>
    <w:rsid w:val="003F6618"/>
    <w:rsid w:val="00401220"/>
    <w:rsid w:val="0040169C"/>
    <w:rsid w:val="00401EC4"/>
    <w:rsid w:val="00402ABD"/>
    <w:rsid w:val="00402D27"/>
    <w:rsid w:val="00404918"/>
    <w:rsid w:val="004050EF"/>
    <w:rsid w:val="00406FB1"/>
    <w:rsid w:val="004075AE"/>
    <w:rsid w:val="00407D6D"/>
    <w:rsid w:val="00410303"/>
    <w:rsid w:val="00410AA0"/>
    <w:rsid w:val="00412DB0"/>
    <w:rsid w:val="00412EEC"/>
    <w:rsid w:val="004135AF"/>
    <w:rsid w:val="00413ED0"/>
    <w:rsid w:val="00413F93"/>
    <w:rsid w:val="0041496A"/>
    <w:rsid w:val="00416830"/>
    <w:rsid w:val="00420536"/>
    <w:rsid w:val="00420D9F"/>
    <w:rsid w:val="004212C4"/>
    <w:rsid w:val="004228B2"/>
    <w:rsid w:val="00422AFD"/>
    <w:rsid w:val="00423000"/>
    <w:rsid w:val="00424CFD"/>
    <w:rsid w:val="00427533"/>
    <w:rsid w:val="00430596"/>
    <w:rsid w:val="00430D44"/>
    <w:rsid w:val="004311D2"/>
    <w:rsid w:val="00431730"/>
    <w:rsid w:val="00432226"/>
    <w:rsid w:val="00432D9B"/>
    <w:rsid w:val="00433698"/>
    <w:rsid w:val="00433A19"/>
    <w:rsid w:val="004341BB"/>
    <w:rsid w:val="004347C1"/>
    <w:rsid w:val="004358FF"/>
    <w:rsid w:val="00436D93"/>
    <w:rsid w:val="004371C6"/>
    <w:rsid w:val="00437E63"/>
    <w:rsid w:val="00440482"/>
    <w:rsid w:val="00440EE9"/>
    <w:rsid w:val="00441CBC"/>
    <w:rsid w:val="00442669"/>
    <w:rsid w:val="004430ED"/>
    <w:rsid w:val="00443D5B"/>
    <w:rsid w:val="004456EA"/>
    <w:rsid w:val="004463A7"/>
    <w:rsid w:val="00447AAA"/>
    <w:rsid w:val="00447AD6"/>
    <w:rsid w:val="004505F7"/>
    <w:rsid w:val="00450B50"/>
    <w:rsid w:val="0045118B"/>
    <w:rsid w:val="00452A2E"/>
    <w:rsid w:val="00452E38"/>
    <w:rsid w:val="00452EFD"/>
    <w:rsid w:val="0045518F"/>
    <w:rsid w:val="004552A5"/>
    <w:rsid w:val="00456896"/>
    <w:rsid w:val="00456EB8"/>
    <w:rsid w:val="004571D2"/>
    <w:rsid w:val="004610F6"/>
    <w:rsid w:val="0046186F"/>
    <w:rsid w:val="00464E51"/>
    <w:rsid w:val="00465DCC"/>
    <w:rsid w:val="00466EC7"/>
    <w:rsid w:val="00466F99"/>
    <w:rsid w:val="0046700A"/>
    <w:rsid w:val="00470156"/>
    <w:rsid w:val="004711A8"/>
    <w:rsid w:val="00474311"/>
    <w:rsid w:val="0047442B"/>
    <w:rsid w:val="0047728A"/>
    <w:rsid w:val="00477943"/>
    <w:rsid w:val="00483BDD"/>
    <w:rsid w:val="00484391"/>
    <w:rsid w:val="00484B07"/>
    <w:rsid w:val="00486F1E"/>
    <w:rsid w:val="004872A1"/>
    <w:rsid w:val="0048737D"/>
    <w:rsid w:val="00487B2C"/>
    <w:rsid w:val="0049030D"/>
    <w:rsid w:val="00490D8A"/>
    <w:rsid w:val="00492521"/>
    <w:rsid w:val="00493EDD"/>
    <w:rsid w:val="00494277"/>
    <w:rsid w:val="004944CD"/>
    <w:rsid w:val="00495A7C"/>
    <w:rsid w:val="00496D08"/>
    <w:rsid w:val="004A0E76"/>
    <w:rsid w:val="004A1430"/>
    <w:rsid w:val="004A1F37"/>
    <w:rsid w:val="004A2C84"/>
    <w:rsid w:val="004A334F"/>
    <w:rsid w:val="004A470C"/>
    <w:rsid w:val="004A5153"/>
    <w:rsid w:val="004A65DC"/>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C6E89"/>
    <w:rsid w:val="004C7F3F"/>
    <w:rsid w:val="004D0728"/>
    <w:rsid w:val="004D10BA"/>
    <w:rsid w:val="004D18CC"/>
    <w:rsid w:val="004D2BF3"/>
    <w:rsid w:val="004D3038"/>
    <w:rsid w:val="004D39AF"/>
    <w:rsid w:val="004D429C"/>
    <w:rsid w:val="004D51EC"/>
    <w:rsid w:val="004D5C6C"/>
    <w:rsid w:val="004E233E"/>
    <w:rsid w:val="004E23C3"/>
    <w:rsid w:val="004E3A82"/>
    <w:rsid w:val="004E4AC3"/>
    <w:rsid w:val="004E630F"/>
    <w:rsid w:val="004F0520"/>
    <w:rsid w:val="004F0DF5"/>
    <w:rsid w:val="004F17C3"/>
    <w:rsid w:val="004F1D03"/>
    <w:rsid w:val="004F332F"/>
    <w:rsid w:val="004F3D57"/>
    <w:rsid w:val="004F4524"/>
    <w:rsid w:val="004F58E1"/>
    <w:rsid w:val="004F5B74"/>
    <w:rsid w:val="004F60FC"/>
    <w:rsid w:val="004F7413"/>
    <w:rsid w:val="004F7DC2"/>
    <w:rsid w:val="005003EE"/>
    <w:rsid w:val="00500783"/>
    <w:rsid w:val="00500EAE"/>
    <w:rsid w:val="00501DFF"/>
    <w:rsid w:val="005033EC"/>
    <w:rsid w:val="005039F6"/>
    <w:rsid w:val="0050675C"/>
    <w:rsid w:val="005069BC"/>
    <w:rsid w:val="00511540"/>
    <w:rsid w:val="0051198B"/>
    <w:rsid w:val="00512642"/>
    <w:rsid w:val="00512859"/>
    <w:rsid w:val="00512D19"/>
    <w:rsid w:val="00512F95"/>
    <w:rsid w:val="00517170"/>
    <w:rsid w:val="005172F8"/>
    <w:rsid w:val="00517968"/>
    <w:rsid w:val="0052134F"/>
    <w:rsid w:val="00521E6A"/>
    <w:rsid w:val="0052219F"/>
    <w:rsid w:val="0052495F"/>
    <w:rsid w:val="00524A93"/>
    <w:rsid w:val="005250F0"/>
    <w:rsid w:val="0052546D"/>
    <w:rsid w:val="00525BB8"/>
    <w:rsid w:val="00526145"/>
    <w:rsid w:val="00526297"/>
    <w:rsid w:val="00527EF4"/>
    <w:rsid w:val="00530159"/>
    <w:rsid w:val="00532096"/>
    <w:rsid w:val="00532D62"/>
    <w:rsid w:val="00534951"/>
    <w:rsid w:val="00534E91"/>
    <w:rsid w:val="005350D1"/>
    <w:rsid w:val="005350EC"/>
    <w:rsid w:val="00535FB9"/>
    <w:rsid w:val="00536424"/>
    <w:rsid w:val="00536B01"/>
    <w:rsid w:val="00541F43"/>
    <w:rsid w:val="0054249F"/>
    <w:rsid w:val="00542DDB"/>
    <w:rsid w:val="00543058"/>
    <w:rsid w:val="005446B4"/>
    <w:rsid w:val="00544B87"/>
    <w:rsid w:val="00545E47"/>
    <w:rsid w:val="00546A8E"/>
    <w:rsid w:val="00547F56"/>
    <w:rsid w:val="00550743"/>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CC8"/>
    <w:rsid w:val="0056258E"/>
    <w:rsid w:val="00563B7C"/>
    <w:rsid w:val="00566018"/>
    <w:rsid w:val="005669D1"/>
    <w:rsid w:val="005677F4"/>
    <w:rsid w:val="00570116"/>
    <w:rsid w:val="005731D7"/>
    <w:rsid w:val="005734DA"/>
    <w:rsid w:val="005739FB"/>
    <w:rsid w:val="00575794"/>
    <w:rsid w:val="0058045B"/>
    <w:rsid w:val="00580A16"/>
    <w:rsid w:val="0058115D"/>
    <w:rsid w:val="00581E6B"/>
    <w:rsid w:val="00583A7B"/>
    <w:rsid w:val="00584F19"/>
    <w:rsid w:val="00585A88"/>
    <w:rsid w:val="00585D37"/>
    <w:rsid w:val="00585F88"/>
    <w:rsid w:val="005861FC"/>
    <w:rsid w:val="00586953"/>
    <w:rsid w:val="0058757E"/>
    <w:rsid w:val="00590521"/>
    <w:rsid w:val="00597160"/>
    <w:rsid w:val="00597659"/>
    <w:rsid w:val="00597DD2"/>
    <w:rsid w:val="00597EE2"/>
    <w:rsid w:val="005A2AC1"/>
    <w:rsid w:val="005A3AEE"/>
    <w:rsid w:val="005A51D2"/>
    <w:rsid w:val="005A7F1E"/>
    <w:rsid w:val="005B03A6"/>
    <w:rsid w:val="005B2BB8"/>
    <w:rsid w:val="005B2EA7"/>
    <w:rsid w:val="005B41D4"/>
    <w:rsid w:val="005B4C93"/>
    <w:rsid w:val="005B6890"/>
    <w:rsid w:val="005B70E1"/>
    <w:rsid w:val="005C3EA1"/>
    <w:rsid w:val="005C4D4B"/>
    <w:rsid w:val="005D1688"/>
    <w:rsid w:val="005D17C0"/>
    <w:rsid w:val="005D356F"/>
    <w:rsid w:val="005D419D"/>
    <w:rsid w:val="005D4303"/>
    <w:rsid w:val="005D4B71"/>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525E"/>
    <w:rsid w:val="005F68CD"/>
    <w:rsid w:val="005F7BF5"/>
    <w:rsid w:val="00601D16"/>
    <w:rsid w:val="00604FE6"/>
    <w:rsid w:val="006064EC"/>
    <w:rsid w:val="00606D6B"/>
    <w:rsid w:val="00611901"/>
    <w:rsid w:val="00613954"/>
    <w:rsid w:val="00615389"/>
    <w:rsid w:val="00616DCB"/>
    <w:rsid w:val="00617DB5"/>
    <w:rsid w:val="00623DBE"/>
    <w:rsid w:val="006247F2"/>
    <w:rsid w:val="0062519E"/>
    <w:rsid w:val="0062711D"/>
    <w:rsid w:val="00627485"/>
    <w:rsid w:val="00627E81"/>
    <w:rsid w:val="00630625"/>
    <w:rsid w:val="00631A66"/>
    <w:rsid w:val="00634E8F"/>
    <w:rsid w:val="006352BD"/>
    <w:rsid w:val="00635571"/>
    <w:rsid w:val="00635617"/>
    <w:rsid w:val="00635745"/>
    <w:rsid w:val="00635DD3"/>
    <w:rsid w:val="006402F1"/>
    <w:rsid w:val="00640D77"/>
    <w:rsid w:val="00642478"/>
    <w:rsid w:val="00642700"/>
    <w:rsid w:val="00642A74"/>
    <w:rsid w:val="00643A3D"/>
    <w:rsid w:val="0064412F"/>
    <w:rsid w:val="0064515A"/>
    <w:rsid w:val="006457B5"/>
    <w:rsid w:val="00646B4F"/>
    <w:rsid w:val="00646E7F"/>
    <w:rsid w:val="00650977"/>
    <w:rsid w:val="00651F53"/>
    <w:rsid w:val="00653FED"/>
    <w:rsid w:val="006569F5"/>
    <w:rsid w:val="00656D00"/>
    <w:rsid w:val="006600E9"/>
    <w:rsid w:val="006601BE"/>
    <w:rsid w:val="00660BDD"/>
    <w:rsid w:val="00660BE2"/>
    <w:rsid w:val="006626B4"/>
    <w:rsid w:val="00662FF6"/>
    <w:rsid w:val="00663EDF"/>
    <w:rsid w:val="006664BB"/>
    <w:rsid w:val="00666B50"/>
    <w:rsid w:val="00670E78"/>
    <w:rsid w:val="006719FB"/>
    <w:rsid w:val="00671D54"/>
    <w:rsid w:val="0067346F"/>
    <w:rsid w:val="00673750"/>
    <w:rsid w:val="006742B0"/>
    <w:rsid w:val="0067513E"/>
    <w:rsid w:val="006778D6"/>
    <w:rsid w:val="00681DF2"/>
    <w:rsid w:val="0068279E"/>
    <w:rsid w:val="00682A6A"/>
    <w:rsid w:val="00684AB2"/>
    <w:rsid w:val="00684D1B"/>
    <w:rsid w:val="00687B27"/>
    <w:rsid w:val="00692913"/>
    <w:rsid w:val="006946AD"/>
    <w:rsid w:val="00694D83"/>
    <w:rsid w:val="00695345"/>
    <w:rsid w:val="00695484"/>
    <w:rsid w:val="00697B84"/>
    <w:rsid w:val="00697EC4"/>
    <w:rsid w:val="006A1666"/>
    <w:rsid w:val="006A2461"/>
    <w:rsid w:val="006A5937"/>
    <w:rsid w:val="006A621B"/>
    <w:rsid w:val="006A68B8"/>
    <w:rsid w:val="006A77C1"/>
    <w:rsid w:val="006B177C"/>
    <w:rsid w:val="006B37F5"/>
    <w:rsid w:val="006B428A"/>
    <w:rsid w:val="006B5279"/>
    <w:rsid w:val="006B5A62"/>
    <w:rsid w:val="006B6A42"/>
    <w:rsid w:val="006B7195"/>
    <w:rsid w:val="006B71DB"/>
    <w:rsid w:val="006C0371"/>
    <w:rsid w:val="006C1644"/>
    <w:rsid w:val="006C1F3F"/>
    <w:rsid w:val="006C216E"/>
    <w:rsid w:val="006C3411"/>
    <w:rsid w:val="006C3A4D"/>
    <w:rsid w:val="006C42EB"/>
    <w:rsid w:val="006C4562"/>
    <w:rsid w:val="006C58E4"/>
    <w:rsid w:val="006C708D"/>
    <w:rsid w:val="006C712B"/>
    <w:rsid w:val="006D026D"/>
    <w:rsid w:val="006D38BD"/>
    <w:rsid w:val="006D3EA9"/>
    <w:rsid w:val="006D47AA"/>
    <w:rsid w:val="006D4996"/>
    <w:rsid w:val="006D71B7"/>
    <w:rsid w:val="006E312F"/>
    <w:rsid w:val="006E3172"/>
    <w:rsid w:val="006E31EB"/>
    <w:rsid w:val="006E38E1"/>
    <w:rsid w:val="006E38F5"/>
    <w:rsid w:val="006E4938"/>
    <w:rsid w:val="006E55FE"/>
    <w:rsid w:val="006F04C2"/>
    <w:rsid w:val="006F12C1"/>
    <w:rsid w:val="006F18E4"/>
    <w:rsid w:val="006F4947"/>
    <w:rsid w:val="006F7B67"/>
    <w:rsid w:val="00700270"/>
    <w:rsid w:val="007004EA"/>
    <w:rsid w:val="007007CA"/>
    <w:rsid w:val="007025BC"/>
    <w:rsid w:val="00702AA8"/>
    <w:rsid w:val="00703185"/>
    <w:rsid w:val="00704E89"/>
    <w:rsid w:val="007063C1"/>
    <w:rsid w:val="00706760"/>
    <w:rsid w:val="00710156"/>
    <w:rsid w:val="00710948"/>
    <w:rsid w:val="0071254F"/>
    <w:rsid w:val="0071312E"/>
    <w:rsid w:val="00713BAB"/>
    <w:rsid w:val="007147E3"/>
    <w:rsid w:val="0071484C"/>
    <w:rsid w:val="0071632C"/>
    <w:rsid w:val="00716F23"/>
    <w:rsid w:val="0072095F"/>
    <w:rsid w:val="007232C6"/>
    <w:rsid w:val="00723460"/>
    <w:rsid w:val="00723A5F"/>
    <w:rsid w:val="00724810"/>
    <w:rsid w:val="00724F5F"/>
    <w:rsid w:val="0072627B"/>
    <w:rsid w:val="0072782B"/>
    <w:rsid w:val="00727C8B"/>
    <w:rsid w:val="007314AC"/>
    <w:rsid w:val="00731D77"/>
    <w:rsid w:val="007321F5"/>
    <w:rsid w:val="0073489D"/>
    <w:rsid w:val="00735C0A"/>
    <w:rsid w:val="00736632"/>
    <w:rsid w:val="0073752F"/>
    <w:rsid w:val="00740BAD"/>
    <w:rsid w:val="00744658"/>
    <w:rsid w:val="00744A2F"/>
    <w:rsid w:val="00744EBF"/>
    <w:rsid w:val="00746C42"/>
    <w:rsid w:val="00746EA3"/>
    <w:rsid w:val="00754AF6"/>
    <w:rsid w:val="007557FA"/>
    <w:rsid w:val="00756780"/>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1BAD"/>
    <w:rsid w:val="00782343"/>
    <w:rsid w:val="0078252F"/>
    <w:rsid w:val="0078423E"/>
    <w:rsid w:val="00785671"/>
    <w:rsid w:val="00786928"/>
    <w:rsid w:val="00786AA5"/>
    <w:rsid w:val="007878DC"/>
    <w:rsid w:val="007903CE"/>
    <w:rsid w:val="00791DF1"/>
    <w:rsid w:val="00792777"/>
    <w:rsid w:val="00794E3C"/>
    <w:rsid w:val="007955F7"/>
    <w:rsid w:val="00795DD3"/>
    <w:rsid w:val="00797A9D"/>
    <w:rsid w:val="00797F8E"/>
    <w:rsid w:val="007A0975"/>
    <w:rsid w:val="007A1E9E"/>
    <w:rsid w:val="007A344B"/>
    <w:rsid w:val="007A3858"/>
    <w:rsid w:val="007A4613"/>
    <w:rsid w:val="007A4D43"/>
    <w:rsid w:val="007A6733"/>
    <w:rsid w:val="007A6936"/>
    <w:rsid w:val="007A70FF"/>
    <w:rsid w:val="007A74FA"/>
    <w:rsid w:val="007B047D"/>
    <w:rsid w:val="007B20EC"/>
    <w:rsid w:val="007B228B"/>
    <w:rsid w:val="007B3AAF"/>
    <w:rsid w:val="007B53AD"/>
    <w:rsid w:val="007B5C6D"/>
    <w:rsid w:val="007C058B"/>
    <w:rsid w:val="007C16A5"/>
    <w:rsid w:val="007C22A8"/>
    <w:rsid w:val="007C2BA8"/>
    <w:rsid w:val="007C32DA"/>
    <w:rsid w:val="007C5544"/>
    <w:rsid w:val="007D104C"/>
    <w:rsid w:val="007D3784"/>
    <w:rsid w:val="007D45CA"/>
    <w:rsid w:val="007D4676"/>
    <w:rsid w:val="007D4A7E"/>
    <w:rsid w:val="007D50B8"/>
    <w:rsid w:val="007D618A"/>
    <w:rsid w:val="007E094E"/>
    <w:rsid w:val="007E0FA0"/>
    <w:rsid w:val="007E0FCA"/>
    <w:rsid w:val="007E144E"/>
    <w:rsid w:val="007E1D3B"/>
    <w:rsid w:val="007E26DE"/>
    <w:rsid w:val="007E2D8A"/>
    <w:rsid w:val="007E2F1A"/>
    <w:rsid w:val="007E35C8"/>
    <w:rsid w:val="007E4883"/>
    <w:rsid w:val="007E553F"/>
    <w:rsid w:val="007E6A64"/>
    <w:rsid w:val="007E705C"/>
    <w:rsid w:val="007F052D"/>
    <w:rsid w:val="007F0F02"/>
    <w:rsid w:val="007F164F"/>
    <w:rsid w:val="007F1794"/>
    <w:rsid w:val="007F1B94"/>
    <w:rsid w:val="007F2357"/>
    <w:rsid w:val="007F2673"/>
    <w:rsid w:val="007F2972"/>
    <w:rsid w:val="007F3BB3"/>
    <w:rsid w:val="007F48A1"/>
    <w:rsid w:val="007F5FC0"/>
    <w:rsid w:val="007F77E0"/>
    <w:rsid w:val="00800165"/>
    <w:rsid w:val="00800BD4"/>
    <w:rsid w:val="00800D30"/>
    <w:rsid w:val="00800ED8"/>
    <w:rsid w:val="00804558"/>
    <w:rsid w:val="008045A6"/>
    <w:rsid w:val="0080521F"/>
    <w:rsid w:val="00805BFB"/>
    <w:rsid w:val="00806B17"/>
    <w:rsid w:val="00806E48"/>
    <w:rsid w:val="00807568"/>
    <w:rsid w:val="008111BE"/>
    <w:rsid w:val="008112C8"/>
    <w:rsid w:val="0081250F"/>
    <w:rsid w:val="00812811"/>
    <w:rsid w:val="00813281"/>
    <w:rsid w:val="00813ABE"/>
    <w:rsid w:val="00813DAD"/>
    <w:rsid w:val="00814F91"/>
    <w:rsid w:val="008166AE"/>
    <w:rsid w:val="00816F41"/>
    <w:rsid w:val="008179FE"/>
    <w:rsid w:val="00820062"/>
    <w:rsid w:val="0082009B"/>
    <w:rsid w:val="008207BD"/>
    <w:rsid w:val="00822AA1"/>
    <w:rsid w:val="00825307"/>
    <w:rsid w:val="00825AD4"/>
    <w:rsid w:val="008262F6"/>
    <w:rsid w:val="008264D3"/>
    <w:rsid w:val="00831D41"/>
    <w:rsid w:val="00834B15"/>
    <w:rsid w:val="00835732"/>
    <w:rsid w:val="0083647B"/>
    <w:rsid w:val="008365C3"/>
    <w:rsid w:val="00837152"/>
    <w:rsid w:val="00837B15"/>
    <w:rsid w:val="00842CE7"/>
    <w:rsid w:val="00844E2E"/>
    <w:rsid w:val="00845523"/>
    <w:rsid w:val="008477B9"/>
    <w:rsid w:val="00847C6E"/>
    <w:rsid w:val="00850A21"/>
    <w:rsid w:val="0085223F"/>
    <w:rsid w:val="00854602"/>
    <w:rsid w:val="008548BD"/>
    <w:rsid w:val="008554B6"/>
    <w:rsid w:val="00857D88"/>
    <w:rsid w:val="0086009F"/>
    <w:rsid w:val="00861C32"/>
    <w:rsid w:val="00862760"/>
    <w:rsid w:val="0086367C"/>
    <w:rsid w:val="008640CE"/>
    <w:rsid w:val="008648F7"/>
    <w:rsid w:val="00867470"/>
    <w:rsid w:val="00867F24"/>
    <w:rsid w:val="00867F9A"/>
    <w:rsid w:val="0087041F"/>
    <w:rsid w:val="00870AE8"/>
    <w:rsid w:val="00872363"/>
    <w:rsid w:val="008723C3"/>
    <w:rsid w:val="00874591"/>
    <w:rsid w:val="008757B0"/>
    <w:rsid w:val="00875C2B"/>
    <w:rsid w:val="008763E8"/>
    <w:rsid w:val="00876812"/>
    <w:rsid w:val="008801E5"/>
    <w:rsid w:val="008810DA"/>
    <w:rsid w:val="00881237"/>
    <w:rsid w:val="00881E89"/>
    <w:rsid w:val="0088281D"/>
    <w:rsid w:val="00882FAB"/>
    <w:rsid w:val="00884FC8"/>
    <w:rsid w:val="00884FDA"/>
    <w:rsid w:val="008854AD"/>
    <w:rsid w:val="00886546"/>
    <w:rsid w:val="00890025"/>
    <w:rsid w:val="00890AFF"/>
    <w:rsid w:val="008920D1"/>
    <w:rsid w:val="00894428"/>
    <w:rsid w:val="00894F0B"/>
    <w:rsid w:val="00897520"/>
    <w:rsid w:val="008A05DF"/>
    <w:rsid w:val="008A0B45"/>
    <w:rsid w:val="008A5E16"/>
    <w:rsid w:val="008A642E"/>
    <w:rsid w:val="008A753C"/>
    <w:rsid w:val="008A7B35"/>
    <w:rsid w:val="008A7B55"/>
    <w:rsid w:val="008A7C6B"/>
    <w:rsid w:val="008B00D8"/>
    <w:rsid w:val="008B1414"/>
    <w:rsid w:val="008B143A"/>
    <w:rsid w:val="008B1834"/>
    <w:rsid w:val="008B33B5"/>
    <w:rsid w:val="008B470C"/>
    <w:rsid w:val="008B4E4F"/>
    <w:rsid w:val="008B607B"/>
    <w:rsid w:val="008B7843"/>
    <w:rsid w:val="008B7BCE"/>
    <w:rsid w:val="008B7E61"/>
    <w:rsid w:val="008C257A"/>
    <w:rsid w:val="008C346A"/>
    <w:rsid w:val="008C4342"/>
    <w:rsid w:val="008C623C"/>
    <w:rsid w:val="008C7F98"/>
    <w:rsid w:val="008D1C42"/>
    <w:rsid w:val="008D25D8"/>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6FDC"/>
    <w:rsid w:val="008F7B43"/>
    <w:rsid w:val="00900AA8"/>
    <w:rsid w:val="00903C98"/>
    <w:rsid w:val="00904485"/>
    <w:rsid w:val="00904B83"/>
    <w:rsid w:val="009058A4"/>
    <w:rsid w:val="0090698E"/>
    <w:rsid w:val="00906E20"/>
    <w:rsid w:val="00907164"/>
    <w:rsid w:val="00907441"/>
    <w:rsid w:val="00907DD6"/>
    <w:rsid w:val="00911983"/>
    <w:rsid w:val="00911F19"/>
    <w:rsid w:val="00913345"/>
    <w:rsid w:val="00913E56"/>
    <w:rsid w:val="009143DB"/>
    <w:rsid w:val="00914809"/>
    <w:rsid w:val="009162A8"/>
    <w:rsid w:val="00916465"/>
    <w:rsid w:val="009212C9"/>
    <w:rsid w:val="00926475"/>
    <w:rsid w:val="00927A8B"/>
    <w:rsid w:val="00927C41"/>
    <w:rsid w:val="00931E1B"/>
    <w:rsid w:val="00933F50"/>
    <w:rsid w:val="009344B9"/>
    <w:rsid w:val="00937068"/>
    <w:rsid w:val="00942CF6"/>
    <w:rsid w:val="0094354B"/>
    <w:rsid w:val="00943684"/>
    <w:rsid w:val="00944B9B"/>
    <w:rsid w:val="00944CD5"/>
    <w:rsid w:val="0094576E"/>
    <w:rsid w:val="009460A3"/>
    <w:rsid w:val="00946330"/>
    <w:rsid w:val="00946CC4"/>
    <w:rsid w:val="00950392"/>
    <w:rsid w:val="00951AC1"/>
    <w:rsid w:val="0095231B"/>
    <w:rsid w:val="00954F6E"/>
    <w:rsid w:val="009558DD"/>
    <w:rsid w:val="009559CC"/>
    <w:rsid w:val="00956324"/>
    <w:rsid w:val="009609F0"/>
    <w:rsid w:val="00963183"/>
    <w:rsid w:val="0096350D"/>
    <w:rsid w:val="009637F3"/>
    <w:rsid w:val="00963C2A"/>
    <w:rsid w:val="00963F3B"/>
    <w:rsid w:val="009642EE"/>
    <w:rsid w:val="009652D0"/>
    <w:rsid w:val="009667AC"/>
    <w:rsid w:val="00966AB1"/>
    <w:rsid w:val="009673C5"/>
    <w:rsid w:val="0096797E"/>
    <w:rsid w:val="00971675"/>
    <w:rsid w:val="00971820"/>
    <w:rsid w:val="00973D38"/>
    <w:rsid w:val="00974779"/>
    <w:rsid w:val="00977010"/>
    <w:rsid w:val="00980785"/>
    <w:rsid w:val="009807E6"/>
    <w:rsid w:val="00980EDE"/>
    <w:rsid w:val="009817BD"/>
    <w:rsid w:val="00982325"/>
    <w:rsid w:val="009827E8"/>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27BA"/>
    <w:rsid w:val="009A315F"/>
    <w:rsid w:val="009A3474"/>
    <w:rsid w:val="009A3B22"/>
    <w:rsid w:val="009A49AF"/>
    <w:rsid w:val="009A5CE8"/>
    <w:rsid w:val="009A6057"/>
    <w:rsid w:val="009B04F7"/>
    <w:rsid w:val="009B08BA"/>
    <w:rsid w:val="009B22C4"/>
    <w:rsid w:val="009B3C26"/>
    <w:rsid w:val="009B43B4"/>
    <w:rsid w:val="009B52EF"/>
    <w:rsid w:val="009B5919"/>
    <w:rsid w:val="009B6955"/>
    <w:rsid w:val="009B6DA9"/>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7D1"/>
    <w:rsid w:val="009E0849"/>
    <w:rsid w:val="009E1652"/>
    <w:rsid w:val="009E2C0E"/>
    <w:rsid w:val="009E346E"/>
    <w:rsid w:val="009E3D9F"/>
    <w:rsid w:val="009E489B"/>
    <w:rsid w:val="009E4F11"/>
    <w:rsid w:val="009E5B01"/>
    <w:rsid w:val="009E6B35"/>
    <w:rsid w:val="009F2106"/>
    <w:rsid w:val="009F4F1B"/>
    <w:rsid w:val="009F5ADE"/>
    <w:rsid w:val="009F6F53"/>
    <w:rsid w:val="00A00648"/>
    <w:rsid w:val="00A01495"/>
    <w:rsid w:val="00A0173C"/>
    <w:rsid w:val="00A01C15"/>
    <w:rsid w:val="00A029E2"/>
    <w:rsid w:val="00A05321"/>
    <w:rsid w:val="00A05C37"/>
    <w:rsid w:val="00A10E1C"/>
    <w:rsid w:val="00A11DC9"/>
    <w:rsid w:val="00A143B9"/>
    <w:rsid w:val="00A1479C"/>
    <w:rsid w:val="00A1599F"/>
    <w:rsid w:val="00A1749C"/>
    <w:rsid w:val="00A209A6"/>
    <w:rsid w:val="00A21745"/>
    <w:rsid w:val="00A223FD"/>
    <w:rsid w:val="00A25046"/>
    <w:rsid w:val="00A26D9B"/>
    <w:rsid w:val="00A27244"/>
    <w:rsid w:val="00A31884"/>
    <w:rsid w:val="00A32638"/>
    <w:rsid w:val="00A341A2"/>
    <w:rsid w:val="00A35D1C"/>
    <w:rsid w:val="00A366E8"/>
    <w:rsid w:val="00A41ABA"/>
    <w:rsid w:val="00A42426"/>
    <w:rsid w:val="00A42542"/>
    <w:rsid w:val="00A4353B"/>
    <w:rsid w:val="00A44001"/>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871"/>
    <w:rsid w:val="00A63BF4"/>
    <w:rsid w:val="00A6522F"/>
    <w:rsid w:val="00A665C2"/>
    <w:rsid w:val="00A66F93"/>
    <w:rsid w:val="00A70CD4"/>
    <w:rsid w:val="00A73DDD"/>
    <w:rsid w:val="00A7426A"/>
    <w:rsid w:val="00A748B2"/>
    <w:rsid w:val="00A7651E"/>
    <w:rsid w:val="00A803DF"/>
    <w:rsid w:val="00A805C5"/>
    <w:rsid w:val="00A82E1F"/>
    <w:rsid w:val="00A832B6"/>
    <w:rsid w:val="00A83306"/>
    <w:rsid w:val="00A8350B"/>
    <w:rsid w:val="00A836E5"/>
    <w:rsid w:val="00A844E2"/>
    <w:rsid w:val="00A84FC2"/>
    <w:rsid w:val="00A85025"/>
    <w:rsid w:val="00A86281"/>
    <w:rsid w:val="00A9242B"/>
    <w:rsid w:val="00A92D21"/>
    <w:rsid w:val="00A943C8"/>
    <w:rsid w:val="00A9453E"/>
    <w:rsid w:val="00A94F0E"/>
    <w:rsid w:val="00A95B1F"/>
    <w:rsid w:val="00A9613F"/>
    <w:rsid w:val="00A97BD0"/>
    <w:rsid w:val="00AA056C"/>
    <w:rsid w:val="00AA0BA8"/>
    <w:rsid w:val="00AA0C03"/>
    <w:rsid w:val="00AA18B6"/>
    <w:rsid w:val="00AA18E2"/>
    <w:rsid w:val="00AA3518"/>
    <w:rsid w:val="00AA3915"/>
    <w:rsid w:val="00AA3B0C"/>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0118"/>
    <w:rsid w:val="00AD1400"/>
    <w:rsid w:val="00AD18AA"/>
    <w:rsid w:val="00AD30E0"/>
    <w:rsid w:val="00AD3664"/>
    <w:rsid w:val="00AD3920"/>
    <w:rsid w:val="00AD3FC7"/>
    <w:rsid w:val="00AD4877"/>
    <w:rsid w:val="00AD4F30"/>
    <w:rsid w:val="00AD62EF"/>
    <w:rsid w:val="00AD76E9"/>
    <w:rsid w:val="00AD79CC"/>
    <w:rsid w:val="00AD7C80"/>
    <w:rsid w:val="00AE1251"/>
    <w:rsid w:val="00AE22E8"/>
    <w:rsid w:val="00AE3D11"/>
    <w:rsid w:val="00AE491C"/>
    <w:rsid w:val="00AE4E31"/>
    <w:rsid w:val="00AE554B"/>
    <w:rsid w:val="00AE5602"/>
    <w:rsid w:val="00AE59B5"/>
    <w:rsid w:val="00AE6900"/>
    <w:rsid w:val="00AE7C28"/>
    <w:rsid w:val="00AF04ED"/>
    <w:rsid w:val="00AF2C7B"/>
    <w:rsid w:val="00AF39EF"/>
    <w:rsid w:val="00AF582B"/>
    <w:rsid w:val="00AF79A1"/>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9B2"/>
    <w:rsid w:val="00B20D43"/>
    <w:rsid w:val="00B21034"/>
    <w:rsid w:val="00B2131D"/>
    <w:rsid w:val="00B21C46"/>
    <w:rsid w:val="00B23C8D"/>
    <w:rsid w:val="00B24A65"/>
    <w:rsid w:val="00B24CE4"/>
    <w:rsid w:val="00B24FB8"/>
    <w:rsid w:val="00B24FC4"/>
    <w:rsid w:val="00B251E2"/>
    <w:rsid w:val="00B2617B"/>
    <w:rsid w:val="00B2676B"/>
    <w:rsid w:val="00B27961"/>
    <w:rsid w:val="00B315FA"/>
    <w:rsid w:val="00B32501"/>
    <w:rsid w:val="00B32F9E"/>
    <w:rsid w:val="00B3492E"/>
    <w:rsid w:val="00B34B07"/>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7141"/>
    <w:rsid w:val="00B61486"/>
    <w:rsid w:val="00B64C68"/>
    <w:rsid w:val="00B64FDE"/>
    <w:rsid w:val="00B65655"/>
    <w:rsid w:val="00B66D88"/>
    <w:rsid w:val="00B715AA"/>
    <w:rsid w:val="00B727E2"/>
    <w:rsid w:val="00B7358B"/>
    <w:rsid w:val="00B73F08"/>
    <w:rsid w:val="00B75249"/>
    <w:rsid w:val="00B768C2"/>
    <w:rsid w:val="00B76B69"/>
    <w:rsid w:val="00B76E23"/>
    <w:rsid w:val="00B76F74"/>
    <w:rsid w:val="00B77765"/>
    <w:rsid w:val="00B80BA7"/>
    <w:rsid w:val="00B816A9"/>
    <w:rsid w:val="00B83478"/>
    <w:rsid w:val="00B874D2"/>
    <w:rsid w:val="00B87525"/>
    <w:rsid w:val="00B87C4F"/>
    <w:rsid w:val="00B90357"/>
    <w:rsid w:val="00B90533"/>
    <w:rsid w:val="00B92EC1"/>
    <w:rsid w:val="00B93A0A"/>
    <w:rsid w:val="00B93B26"/>
    <w:rsid w:val="00B93C4C"/>
    <w:rsid w:val="00B9558E"/>
    <w:rsid w:val="00B95B47"/>
    <w:rsid w:val="00B95B5B"/>
    <w:rsid w:val="00B969F6"/>
    <w:rsid w:val="00B976F9"/>
    <w:rsid w:val="00B97A79"/>
    <w:rsid w:val="00B97F3B"/>
    <w:rsid w:val="00BA1F81"/>
    <w:rsid w:val="00BA4F52"/>
    <w:rsid w:val="00BA64C1"/>
    <w:rsid w:val="00BA6836"/>
    <w:rsid w:val="00BA7A4E"/>
    <w:rsid w:val="00BB02B4"/>
    <w:rsid w:val="00BB034E"/>
    <w:rsid w:val="00BB2746"/>
    <w:rsid w:val="00BB3577"/>
    <w:rsid w:val="00BB4664"/>
    <w:rsid w:val="00BB4D57"/>
    <w:rsid w:val="00BB4EC7"/>
    <w:rsid w:val="00BB512F"/>
    <w:rsid w:val="00BB5857"/>
    <w:rsid w:val="00BB62F7"/>
    <w:rsid w:val="00BC0E84"/>
    <w:rsid w:val="00BC0F89"/>
    <w:rsid w:val="00BC16EA"/>
    <w:rsid w:val="00BC1E97"/>
    <w:rsid w:val="00BC3396"/>
    <w:rsid w:val="00BC33F2"/>
    <w:rsid w:val="00BC37D4"/>
    <w:rsid w:val="00BC41B7"/>
    <w:rsid w:val="00BC4A84"/>
    <w:rsid w:val="00BC78A6"/>
    <w:rsid w:val="00BD11D8"/>
    <w:rsid w:val="00BD5044"/>
    <w:rsid w:val="00BD527C"/>
    <w:rsid w:val="00BD71B8"/>
    <w:rsid w:val="00BD7F4C"/>
    <w:rsid w:val="00BE36C0"/>
    <w:rsid w:val="00BE5A71"/>
    <w:rsid w:val="00BE7FA1"/>
    <w:rsid w:val="00BF1747"/>
    <w:rsid w:val="00BF3A30"/>
    <w:rsid w:val="00C01C76"/>
    <w:rsid w:val="00C01E57"/>
    <w:rsid w:val="00C02C42"/>
    <w:rsid w:val="00C0316B"/>
    <w:rsid w:val="00C05E87"/>
    <w:rsid w:val="00C11E87"/>
    <w:rsid w:val="00C13CE1"/>
    <w:rsid w:val="00C14D89"/>
    <w:rsid w:val="00C15B3C"/>
    <w:rsid w:val="00C15D94"/>
    <w:rsid w:val="00C163AC"/>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696"/>
    <w:rsid w:val="00C51FAE"/>
    <w:rsid w:val="00C52460"/>
    <w:rsid w:val="00C53AE0"/>
    <w:rsid w:val="00C540CD"/>
    <w:rsid w:val="00C547E7"/>
    <w:rsid w:val="00C54C69"/>
    <w:rsid w:val="00C55554"/>
    <w:rsid w:val="00C56193"/>
    <w:rsid w:val="00C566B3"/>
    <w:rsid w:val="00C56860"/>
    <w:rsid w:val="00C5697F"/>
    <w:rsid w:val="00C63022"/>
    <w:rsid w:val="00C634EB"/>
    <w:rsid w:val="00C645DC"/>
    <w:rsid w:val="00C64760"/>
    <w:rsid w:val="00C648DE"/>
    <w:rsid w:val="00C660ED"/>
    <w:rsid w:val="00C66F1F"/>
    <w:rsid w:val="00C66FC9"/>
    <w:rsid w:val="00C710F1"/>
    <w:rsid w:val="00C72B6B"/>
    <w:rsid w:val="00C73C85"/>
    <w:rsid w:val="00C73CE5"/>
    <w:rsid w:val="00C74729"/>
    <w:rsid w:val="00C763A7"/>
    <w:rsid w:val="00C76D26"/>
    <w:rsid w:val="00C80BBD"/>
    <w:rsid w:val="00C814B4"/>
    <w:rsid w:val="00C83DC9"/>
    <w:rsid w:val="00C85A82"/>
    <w:rsid w:val="00C85A9F"/>
    <w:rsid w:val="00C86525"/>
    <w:rsid w:val="00C8688F"/>
    <w:rsid w:val="00C86A2F"/>
    <w:rsid w:val="00C91BAD"/>
    <w:rsid w:val="00C91C83"/>
    <w:rsid w:val="00C9321B"/>
    <w:rsid w:val="00C93269"/>
    <w:rsid w:val="00C96193"/>
    <w:rsid w:val="00C97934"/>
    <w:rsid w:val="00C97D1B"/>
    <w:rsid w:val="00CA199D"/>
    <w:rsid w:val="00CA2911"/>
    <w:rsid w:val="00CA3393"/>
    <w:rsid w:val="00CA53FD"/>
    <w:rsid w:val="00CA5D70"/>
    <w:rsid w:val="00CA6577"/>
    <w:rsid w:val="00CA6A04"/>
    <w:rsid w:val="00CB1BD2"/>
    <w:rsid w:val="00CB33D2"/>
    <w:rsid w:val="00CB59D3"/>
    <w:rsid w:val="00CB5B43"/>
    <w:rsid w:val="00CB684F"/>
    <w:rsid w:val="00CB7768"/>
    <w:rsid w:val="00CC1292"/>
    <w:rsid w:val="00CC1A31"/>
    <w:rsid w:val="00CC30C6"/>
    <w:rsid w:val="00CC3C9C"/>
    <w:rsid w:val="00CC3E9B"/>
    <w:rsid w:val="00CC3F7F"/>
    <w:rsid w:val="00CC421B"/>
    <w:rsid w:val="00CC421D"/>
    <w:rsid w:val="00CC4A54"/>
    <w:rsid w:val="00CC5EE6"/>
    <w:rsid w:val="00CC679B"/>
    <w:rsid w:val="00CC6DFF"/>
    <w:rsid w:val="00CD0273"/>
    <w:rsid w:val="00CD0477"/>
    <w:rsid w:val="00CD158E"/>
    <w:rsid w:val="00CD1FFF"/>
    <w:rsid w:val="00CD364E"/>
    <w:rsid w:val="00CD469A"/>
    <w:rsid w:val="00CD5593"/>
    <w:rsid w:val="00CD593F"/>
    <w:rsid w:val="00CD5DFA"/>
    <w:rsid w:val="00CD682E"/>
    <w:rsid w:val="00CE081A"/>
    <w:rsid w:val="00CE2AA1"/>
    <w:rsid w:val="00CE42E6"/>
    <w:rsid w:val="00CE50CF"/>
    <w:rsid w:val="00CE589B"/>
    <w:rsid w:val="00CF1074"/>
    <w:rsid w:val="00CF2C4F"/>
    <w:rsid w:val="00CF2D21"/>
    <w:rsid w:val="00CF38D4"/>
    <w:rsid w:val="00CF3C2C"/>
    <w:rsid w:val="00CF4FE4"/>
    <w:rsid w:val="00CF5713"/>
    <w:rsid w:val="00CF5795"/>
    <w:rsid w:val="00CF6E29"/>
    <w:rsid w:val="00CF71D0"/>
    <w:rsid w:val="00CF74E2"/>
    <w:rsid w:val="00CF7C23"/>
    <w:rsid w:val="00CF7F9C"/>
    <w:rsid w:val="00D006E3"/>
    <w:rsid w:val="00D00C40"/>
    <w:rsid w:val="00D03CB4"/>
    <w:rsid w:val="00D0472A"/>
    <w:rsid w:val="00D04F25"/>
    <w:rsid w:val="00D05E04"/>
    <w:rsid w:val="00D06174"/>
    <w:rsid w:val="00D061BE"/>
    <w:rsid w:val="00D102DE"/>
    <w:rsid w:val="00D1083A"/>
    <w:rsid w:val="00D10B3B"/>
    <w:rsid w:val="00D12266"/>
    <w:rsid w:val="00D12A85"/>
    <w:rsid w:val="00D12E5B"/>
    <w:rsid w:val="00D13645"/>
    <w:rsid w:val="00D13C1B"/>
    <w:rsid w:val="00D13EF2"/>
    <w:rsid w:val="00D149EC"/>
    <w:rsid w:val="00D1581F"/>
    <w:rsid w:val="00D15875"/>
    <w:rsid w:val="00D15916"/>
    <w:rsid w:val="00D1597F"/>
    <w:rsid w:val="00D2091D"/>
    <w:rsid w:val="00D21076"/>
    <w:rsid w:val="00D21A9E"/>
    <w:rsid w:val="00D220AE"/>
    <w:rsid w:val="00D2496D"/>
    <w:rsid w:val="00D26CA8"/>
    <w:rsid w:val="00D30611"/>
    <w:rsid w:val="00D31ABD"/>
    <w:rsid w:val="00D33C3E"/>
    <w:rsid w:val="00D33FF6"/>
    <w:rsid w:val="00D35627"/>
    <w:rsid w:val="00D362D2"/>
    <w:rsid w:val="00D3651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44D6"/>
    <w:rsid w:val="00D648E6"/>
    <w:rsid w:val="00D656DC"/>
    <w:rsid w:val="00D66428"/>
    <w:rsid w:val="00D679F5"/>
    <w:rsid w:val="00D7052F"/>
    <w:rsid w:val="00D706B8"/>
    <w:rsid w:val="00D7074B"/>
    <w:rsid w:val="00D70E15"/>
    <w:rsid w:val="00D71A57"/>
    <w:rsid w:val="00D7386C"/>
    <w:rsid w:val="00D74087"/>
    <w:rsid w:val="00D74331"/>
    <w:rsid w:val="00D772CF"/>
    <w:rsid w:val="00D803B2"/>
    <w:rsid w:val="00D82630"/>
    <w:rsid w:val="00D82E37"/>
    <w:rsid w:val="00D835A4"/>
    <w:rsid w:val="00D87763"/>
    <w:rsid w:val="00D93B72"/>
    <w:rsid w:val="00D97347"/>
    <w:rsid w:val="00D97823"/>
    <w:rsid w:val="00DA0053"/>
    <w:rsid w:val="00DA0406"/>
    <w:rsid w:val="00DA1667"/>
    <w:rsid w:val="00DA17B2"/>
    <w:rsid w:val="00DA1FC9"/>
    <w:rsid w:val="00DA21C6"/>
    <w:rsid w:val="00DA3F2F"/>
    <w:rsid w:val="00DA6F97"/>
    <w:rsid w:val="00DB0AD9"/>
    <w:rsid w:val="00DB1D9D"/>
    <w:rsid w:val="00DB1ECF"/>
    <w:rsid w:val="00DB2372"/>
    <w:rsid w:val="00DB2BAF"/>
    <w:rsid w:val="00DB369A"/>
    <w:rsid w:val="00DB5093"/>
    <w:rsid w:val="00DB5147"/>
    <w:rsid w:val="00DC1D78"/>
    <w:rsid w:val="00DC255F"/>
    <w:rsid w:val="00DC48F8"/>
    <w:rsid w:val="00DC4C3A"/>
    <w:rsid w:val="00DC60DC"/>
    <w:rsid w:val="00DC730C"/>
    <w:rsid w:val="00DC7801"/>
    <w:rsid w:val="00DD0AFD"/>
    <w:rsid w:val="00DD12B7"/>
    <w:rsid w:val="00DD2092"/>
    <w:rsid w:val="00DD273E"/>
    <w:rsid w:val="00DD6D57"/>
    <w:rsid w:val="00DD7E27"/>
    <w:rsid w:val="00DE2A92"/>
    <w:rsid w:val="00DE305F"/>
    <w:rsid w:val="00DE513E"/>
    <w:rsid w:val="00DE5EDC"/>
    <w:rsid w:val="00DE6455"/>
    <w:rsid w:val="00DE7603"/>
    <w:rsid w:val="00DE7686"/>
    <w:rsid w:val="00DE7837"/>
    <w:rsid w:val="00DE78B3"/>
    <w:rsid w:val="00DE7F5A"/>
    <w:rsid w:val="00DF19A4"/>
    <w:rsid w:val="00DF2105"/>
    <w:rsid w:val="00DF2D7F"/>
    <w:rsid w:val="00DF3046"/>
    <w:rsid w:val="00DF4775"/>
    <w:rsid w:val="00E0154A"/>
    <w:rsid w:val="00E04C7D"/>
    <w:rsid w:val="00E0544D"/>
    <w:rsid w:val="00E1035F"/>
    <w:rsid w:val="00E104A1"/>
    <w:rsid w:val="00E10573"/>
    <w:rsid w:val="00E1139E"/>
    <w:rsid w:val="00E117DB"/>
    <w:rsid w:val="00E12932"/>
    <w:rsid w:val="00E1353F"/>
    <w:rsid w:val="00E148A4"/>
    <w:rsid w:val="00E15957"/>
    <w:rsid w:val="00E166B2"/>
    <w:rsid w:val="00E17455"/>
    <w:rsid w:val="00E174D8"/>
    <w:rsid w:val="00E179BA"/>
    <w:rsid w:val="00E208A1"/>
    <w:rsid w:val="00E2406B"/>
    <w:rsid w:val="00E24175"/>
    <w:rsid w:val="00E241CF"/>
    <w:rsid w:val="00E309E5"/>
    <w:rsid w:val="00E316A0"/>
    <w:rsid w:val="00E32BA7"/>
    <w:rsid w:val="00E33B75"/>
    <w:rsid w:val="00E34BDE"/>
    <w:rsid w:val="00E34E8D"/>
    <w:rsid w:val="00E3589A"/>
    <w:rsid w:val="00E35F70"/>
    <w:rsid w:val="00E36A4B"/>
    <w:rsid w:val="00E36B76"/>
    <w:rsid w:val="00E37ABB"/>
    <w:rsid w:val="00E40EE6"/>
    <w:rsid w:val="00E41CD3"/>
    <w:rsid w:val="00E42571"/>
    <w:rsid w:val="00E42622"/>
    <w:rsid w:val="00E42B8C"/>
    <w:rsid w:val="00E450DE"/>
    <w:rsid w:val="00E452A2"/>
    <w:rsid w:val="00E46A51"/>
    <w:rsid w:val="00E47B15"/>
    <w:rsid w:val="00E50A5C"/>
    <w:rsid w:val="00E5202A"/>
    <w:rsid w:val="00E524E4"/>
    <w:rsid w:val="00E528FD"/>
    <w:rsid w:val="00E53695"/>
    <w:rsid w:val="00E542CD"/>
    <w:rsid w:val="00E553B8"/>
    <w:rsid w:val="00E566B2"/>
    <w:rsid w:val="00E56FC9"/>
    <w:rsid w:val="00E57F84"/>
    <w:rsid w:val="00E6020C"/>
    <w:rsid w:val="00E60F3B"/>
    <w:rsid w:val="00E61A33"/>
    <w:rsid w:val="00E61EEB"/>
    <w:rsid w:val="00E645E6"/>
    <w:rsid w:val="00E65157"/>
    <w:rsid w:val="00E652C3"/>
    <w:rsid w:val="00E659D2"/>
    <w:rsid w:val="00E6611A"/>
    <w:rsid w:val="00E662B1"/>
    <w:rsid w:val="00E67C21"/>
    <w:rsid w:val="00E67FC1"/>
    <w:rsid w:val="00E726B3"/>
    <w:rsid w:val="00E73A1B"/>
    <w:rsid w:val="00E74411"/>
    <w:rsid w:val="00E74CA7"/>
    <w:rsid w:val="00E755B9"/>
    <w:rsid w:val="00E75979"/>
    <w:rsid w:val="00E767C3"/>
    <w:rsid w:val="00E775DA"/>
    <w:rsid w:val="00E8064E"/>
    <w:rsid w:val="00E80D78"/>
    <w:rsid w:val="00E81352"/>
    <w:rsid w:val="00E8158B"/>
    <w:rsid w:val="00E81EA0"/>
    <w:rsid w:val="00E8221B"/>
    <w:rsid w:val="00E82530"/>
    <w:rsid w:val="00E82673"/>
    <w:rsid w:val="00E82899"/>
    <w:rsid w:val="00E8299A"/>
    <w:rsid w:val="00E82FB4"/>
    <w:rsid w:val="00E8330E"/>
    <w:rsid w:val="00E860C5"/>
    <w:rsid w:val="00E871ED"/>
    <w:rsid w:val="00E9067E"/>
    <w:rsid w:val="00E90745"/>
    <w:rsid w:val="00E917C5"/>
    <w:rsid w:val="00E92564"/>
    <w:rsid w:val="00E92AAE"/>
    <w:rsid w:val="00E932B5"/>
    <w:rsid w:val="00E949C6"/>
    <w:rsid w:val="00E954E7"/>
    <w:rsid w:val="00E95D0F"/>
    <w:rsid w:val="00E9601D"/>
    <w:rsid w:val="00E9654F"/>
    <w:rsid w:val="00E96CA3"/>
    <w:rsid w:val="00E96E24"/>
    <w:rsid w:val="00EA03ED"/>
    <w:rsid w:val="00EA18AB"/>
    <w:rsid w:val="00EA25B9"/>
    <w:rsid w:val="00EA3309"/>
    <w:rsid w:val="00EA511A"/>
    <w:rsid w:val="00EA6715"/>
    <w:rsid w:val="00EB0DF1"/>
    <w:rsid w:val="00EB0EA7"/>
    <w:rsid w:val="00EB615D"/>
    <w:rsid w:val="00EC1B8D"/>
    <w:rsid w:val="00EC2126"/>
    <w:rsid w:val="00EC4729"/>
    <w:rsid w:val="00EC4AA7"/>
    <w:rsid w:val="00EC5FDF"/>
    <w:rsid w:val="00EC702D"/>
    <w:rsid w:val="00EC73F9"/>
    <w:rsid w:val="00ED0523"/>
    <w:rsid w:val="00ED0E08"/>
    <w:rsid w:val="00ED173F"/>
    <w:rsid w:val="00ED2D44"/>
    <w:rsid w:val="00ED3D5B"/>
    <w:rsid w:val="00ED4C18"/>
    <w:rsid w:val="00ED4EE5"/>
    <w:rsid w:val="00ED6CFA"/>
    <w:rsid w:val="00ED70FD"/>
    <w:rsid w:val="00EE078C"/>
    <w:rsid w:val="00EE1AB6"/>
    <w:rsid w:val="00EE3650"/>
    <w:rsid w:val="00EE3B84"/>
    <w:rsid w:val="00EE768F"/>
    <w:rsid w:val="00EE7D57"/>
    <w:rsid w:val="00EE7EE0"/>
    <w:rsid w:val="00EF13C3"/>
    <w:rsid w:val="00EF3573"/>
    <w:rsid w:val="00EF5234"/>
    <w:rsid w:val="00EF6778"/>
    <w:rsid w:val="00EF68D8"/>
    <w:rsid w:val="00EF78B8"/>
    <w:rsid w:val="00EF7D70"/>
    <w:rsid w:val="00F00DE5"/>
    <w:rsid w:val="00F0449B"/>
    <w:rsid w:val="00F044F1"/>
    <w:rsid w:val="00F05CFE"/>
    <w:rsid w:val="00F066DD"/>
    <w:rsid w:val="00F07014"/>
    <w:rsid w:val="00F07745"/>
    <w:rsid w:val="00F114E8"/>
    <w:rsid w:val="00F123B5"/>
    <w:rsid w:val="00F143B0"/>
    <w:rsid w:val="00F14B5C"/>
    <w:rsid w:val="00F15D56"/>
    <w:rsid w:val="00F16409"/>
    <w:rsid w:val="00F17063"/>
    <w:rsid w:val="00F1725B"/>
    <w:rsid w:val="00F17C02"/>
    <w:rsid w:val="00F17D71"/>
    <w:rsid w:val="00F17F55"/>
    <w:rsid w:val="00F20873"/>
    <w:rsid w:val="00F2177B"/>
    <w:rsid w:val="00F2493A"/>
    <w:rsid w:val="00F24D05"/>
    <w:rsid w:val="00F24FE2"/>
    <w:rsid w:val="00F25985"/>
    <w:rsid w:val="00F26652"/>
    <w:rsid w:val="00F26E2E"/>
    <w:rsid w:val="00F26F45"/>
    <w:rsid w:val="00F273D7"/>
    <w:rsid w:val="00F30001"/>
    <w:rsid w:val="00F307B1"/>
    <w:rsid w:val="00F31A27"/>
    <w:rsid w:val="00F3237E"/>
    <w:rsid w:val="00F32C2B"/>
    <w:rsid w:val="00F32C99"/>
    <w:rsid w:val="00F34F17"/>
    <w:rsid w:val="00F35D9A"/>
    <w:rsid w:val="00F360C7"/>
    <w:rsid w:val="00F36978"/>
    <w:rsid w:val="00F404BA"/>
    <w:rsid w:val="00F40973"/>
    <w:rsid w:val="00F42AD6"/>
    <w:rsid w:val="00F433E8"/>
    <w:rsid w:val="00F451BC"/>
    <w:rsid w:val="00F45229"/>
    <w:rsid w:val="00F453F9"/>
    <w:rsid w:val="00F45C95"/>
    <w:rsid w:val="00F47027"/>
    <w:rsid w:val="00F4740A"/>
    <w:rsid w:val="00F477ED"/>
    <w:rsid w:val="00F479FD"/>
    <w:rsid w:val="00F47BDB"/>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1C86"/>
    <w:rsid w:val="00F6389A"/>
    <w:rsid w:val="00F64ADB"/>
    <w:rsid w:val="00F65C1F"/>
    <w:rsid w:val="00F67100"/>
    <w:rsid w:val="00F672B6"/>
    <w:rsid w:val="00F67F59"/>
    <w:rsid w:val="00F70875"/>
    <w:rsid w:val="00F71768"/>
    <w:rsid w:val="00F71953"/>
    <w:rsid w:val="00F72559"/>
    <w:rsid w:val="00F72885"/>
    <w:rsid w:val="00F7484F"/>
    <w:rsid w:val="00F74C38"/>
    <w:rsid w:val="00F75122"/>
    <w:rsid w:val="00F75CBC"/>
    <w:rsid w:val="00F75D23"/>
    <w:rsid w:val="00F7627B"/>
    <w:rsid w:val="00F770AC"/>
    <w:rsid w:val="00F779FD"/>
    <w:rsid w:val="00F77BA4"/>
    <w:rsid w:val="00F77F9F"/>
    <w:rsid w:val="00F80613"/>
    <w:rsid w:val="00F80A88"/>
    <w:rsid w:val="00F80BEB"/>
    <w:rsid w:val="00F80DBE"/>
    <w:rsid w:val="00F8294C"/>
    <w:rsid w:val="00F836EA"/>
    <w:rsid w:val="00F8684B"/>
    <w:rsid w:val="00F871CB"/>
    <w:rsid w:val="00F910F5"/>
    <w:rsid w:val="00F9214D"/>
    <w:rsid w:val="00F921B3"/>
    <w:rsid w:val="00F92E62"/>
    <w:rsid w:val="00F934A0"/>
    <w:rsid w:val="00F94C7F"/>
    <w:rsid w:val="00F95474"/>
    <w:rsid w:val="00F96C9F"/>
    <w:rsid w:val="00FA00D5"/>
    <w:rsid w:val="00FA0FEB"/>
    <w:rsid w:val="00FA1568"/>
    <w:rsid w:val="00FA2A8E"/>
    <w:rsid w:val="00FA7B14"/>
    <w:rsid w:val="00FB0302"/>
    <w:rsid w:val="00FB0BA3"/>
    <w:rsid w:val="00FB0C26"/>
    <w:rsid w:val="00FB1397"/>
    <w:rsid w:val="00FB5B77"/>
    <w:rsid w:val="00FB6121"/>
    <w:rsid w:val="00FB6976"/>
    <w:rsid w:val="00FB7533"/>
    <w:rsid w:val="00FC3AEA"/>
    <w:rsid w:val="00FC4373"/>
    <w:rsid w:val="00FC4764"/>
    <w:rsid w:val="00FC5F4F"/>
    <w:rsid w:val="00FD0C4A"/>
    <w:rsid w:val="00FD35B3"/>
    <w:rsid w:val="00FD3F5F"/>
    <w:rsid w:val="00FD4050"/>
    <w:rsid w:val="00FD51BF"/>
    <w:rsid w:val="00FD53A0"/>
    <w:rsid w:val="00FD5CC9"/>
    <w:rsid w:val="00FD7E43"/>
    <w:rsid w:val="00FE23E6"/>
    <w:rsid w:val="00FE4831"/>
    <w:rsid w:val="00FE4BEB"/>
    <w:rsid w:val="00FE5FB2"/>
    <w:rsid w:val="00FE6474"/>
    <w:rsid w:val="00FE7E70"/>
    <w:rsid w:val="00FF188F"/>
    <w:rsid w:val="00FF2A48"/>
    <w:rsid w:val="00FF3DE5"/>
    <w:rsid w:val="00FF42DE"/>
    <w:rsid w:val="00FF4300"/>
    <w:rsid w:val="00FF544D"/>
    <w:rsid w:val="00FF6469"/>
    <w:rsid w:val="00FF72DE"/>
    <w:rsid w:val="00FF7C68"/>
    <w:rsid w:val="00FF7ED0"/>
    <w:rsid w:val="78B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29F40"/>
  <w15:docId w15:val="{C56482E7-03A2-4995-924C-1E837C7E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BAB"/>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 w:type="paragraph" w:customStyle="1" w:styleId="Orders">
    <w:name w:val="Orders"/>
    <w:rsid w:val="004A65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rPr>
      <w:rFonts w:ascii="Palatino" w:hAnsi="Palatino"/>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256719979">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986087206">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366567109">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2355930">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www.osha.gov/laws-regs" TargetMode="External"/><Relationship Id="rId26" Type="http://schemas.openxmlformats.org/officeDocument/2006/relationships/hyperlink" Target="https://www.maine.gov/dafs/bbm/procurementservices/forms" TargetMode="External"/><Relationship Id="rId3" Type="http://schemas.openxmlformats.org/officeDocument/2006/relationships/customXml" Target="../customXml/item3.xml"/><Relationship Id="rId21" Type="http://schemas.openxmlformats.org/officeDocument/2006/relationships/hyperlink" Target="https://www.maine.gov/dafs/bbm/procurementservices/vendors/rfps" TargetMode="External"/><Relationship Id="rId7" Type="http://schemas.openxmlformats.org/officeDocument/2006/relationships/settings" Target="settings.xml"/><Relationship Id="rId12" Type="http://schemas.openxmlformats.org/officeDocument/2006/relationships/hyperlink" Target="mailto:Connor.Smith@courts.maine.gov" TargetMode="External"/><Relationship Id="rId17" Type="http://schemas.openxmlformats.org/officeDocument/2006/relationships/hyperlink" Target="https://www.maine.gov/labor/workplace_safety/publicsector.shtml" TargetMode="External"/><Relationship Id="rId25" Type="http://schemas.openxmlformats.org/officeDocument/2006/relationships/hyperlink" Target="https://www.maine.gov/dafs/bbm/procurementservices/policies-procedures/chapter-120" TargetMode="Externa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https://www.maine.gov/dafs/bbm/procurementservices/vendors/rfp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mainelegislature.org/legis/statutes/5/title5sec1825-E.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mailto:proposals@maine.gov"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osha.gov/laws-regs/standardinterpretations/1993-05-07"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mailto:Proposals@maine.gov" TargetMode="External"/><Relationship Id="rId27" Type="http://schemas.openxmlformats.org/officeDocument/2006/relationships/hyperlink" Target="https://www.maine.gov/dafs/bbm/procurementservices/policies-procedures/chapter-110"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C9919D-FF71-4FE4-B4BF-09E54ADF8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3.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4.xml><?xml version="1.0" encoding="utf-8"?>
<ds:datastoreItem xmlns:ds="http://schemas.openxmlformats.org/officeDocument/2006/customXml" ds:itemID="{4392CF81-0FE3-4257-A846-65039334A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8263</Words>
  <Characters>47104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55257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Kendall, Lindsey</cp:lastModifiedBy>
  <cp:revision>2</cp:revision>
  <cp:lastPrinted>2018-02-28T20:44:00Z</cp:lastPrinted>
  <dcterms:created xsi:type="dcterms:W3CDTF">2024-02-22T18:58:00Z</dcterms:created>
  <dcterms:modified xsi:type="dcterms:W3CDTF">2024-02-22T18:58:00Z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ies>
</file>