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77777777"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STATE OF MAINE</w:t>
      </w:r>
    </w:p>
    <w:p w14:paraId="2B8B1A1A" w14:textId="195F57D2" w:rsidR="00ED0523" w:rsidRPr="00C97934" w:rsidRDefault="00A336D4" w:rsidP="00ED0523">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 xml:space="preserve">Executive </w:t>
      </w:r>
      <w:r w:rsidR="00ED0523" w:rsidRPr="00C97934">
        <w:rPr>
          <w:rStyle w:val="InitialStyle"/>
          <w:rFonts w:ascii="Arial" w:hAnsi="Arial" w:cs="Arial"/>
          <w:b/>
          <w:bCs/>
          <w:sz w:val="32"/>
          <w:szCs w:val="32"/>
        </w:rPr>
        <w:t xml:space="preserve">Department </w:t>
      </w:r>
    </w:p>
    <w:p w14:paraId="12751258" w14:textId="619788EC" w:rsidR="00ED0523" w:rsidRPr="00A336D4" w:rsidRDefault="00A336D4" w:rsidP="00ED0523">
      <w:pPr>
        <w:pStyle w:val="DefaultText"/>
        <w:widowControl/>
        <w:jc w:val="center"/>
        <w:rPr>
          <w:rStyle w:val="InitialStyle"/>
          <w:rFonts w:ascii="Arial" w:hAnsi="Arial" w:cs="Arial"/>
          <w:bCs/>
          <w:i/>
          <w:sz w:val="28"/>
          <w:szCs w:val="28"/>
        </w:rPr>
      </w:pPr>
      <w:r>
        <w:rPr>
          <w:rStyle w:val="InitialStyle"/>
          <w:rFonts w:ascii="Arial" w:hAnsi="Arial" w:cs="Arial"/>
          <w:bCs/>
          <w:i/>
          <w:sz w:val="28"/>
          <w:szCs w:val="28"/>
        </w:rPr>
        <w:t>Office of the Public Advocate</w:t>
      </w:r>
    </w:p>
    <w:p w14:paraId="304D649B" w14:textId="08E4C420" w:rsidR="00D4262A" w:rsidRPr="00C97934"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C97934" w:rsidRDefault="00AC2613" w:rsidP="006C58E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97934">
        <w:rPr>
          <w:rStyle w:val="InitialStyle"/>
          <w:rFonts w:ascii="Arial" w:hAnsi="Arial" w:cs="Arial"/>
          <w:bCs/>
          <w:iCs/>
        </w:rPr>
        <w:br w:type="textWrapping" w:clear="all"/>
      </w:r>
    </w:p>
    <w:p w14:paraId="7A05D648" w14:textId="77777777" w:rsidR="00ED0523" w:rsidRPr="00C97934" w:rsidRDefault="00ED0523" w:rsidP="00ED0523">
      <w:pPr>
        <w:pStyle w:val="DefaultText"/>
        <w:widowControl/>
        <w:jc w:val="center"/>
        <w:rPr>
          <w:rStyle w:val="InitialStyle"/>
          <w:rFonts w:ascii="Arial" w:hAnsi="Arial" w:cs="Arial"/>
          <w:bCs/>
        </w:rPr>
      </w:pPr>
    </w:p>
    <w:p w14:paraId="4CFA76E6" w14:textId="77777777" w:rsidR="00D4262A" w:rsidRPr="00C97934" w:rsidRDefault="00D4262A" w:rsidP="00ED0523">
      <w:pPr>
        <w:pStyle w:val="DefaultText"/>
        <w:widowControl/>
        <w:jc w:val="center"/>
        <w:rPr>
          <w:rStyle w:val="InitialStyle"/>
          <w:rFonts w:ascii="Arial" w:hAnsi="Arial" w:cs="Arial"/>
          <w:bCs/>
        </w:rPr>
      </w:pPr>
    </w:p>
    <w:p w14:paraId="3FB04160" w14:textId="1D9B8849" w:rsidR="00ED0523" w:rsidRPr="00C97934" w:rsidRDefault="00ED0523" w:rsidP="00ED0523">
      <w:pPr>
        <w:pStyle w:val="DefaultText"/>
        <w:widowControl/>
        <w:jc w:val="center"/>
        <w:rPr>
          <w:rStyle w:val="InitialStyle"/>
          <w:rFonts w:ascii="Arial" w:hAnsi="Arial" w:cs="Arial"/>
          <w:bCs/>
          <w:color w:val="FF0000"/>
          <w:sz w:val="32"/>
          <w:szCs w:val="32"/>
          <w:u w:val="single"/>
        </w:rPr>
      </w:pPr>
      <w:r w:rsidRPr="00C97934">
        <w:rPr>
          <w:rStyle w:val="InitialStyle"/>
          <w:rFonts w:ascii="Arial" w:hAnsi="Arial" w:cs="Arial"/>
          <w:b/>
          <w:bCs/>
          <w:sz w:val="32"/>
          <w:szCs w:val="32"/>
        </w:rPr>
        <w:t xml:space="preserve">RFP# </w:t>
      </w:r>
      <w:r w:rsidR="00977D87" w:rsidRPr="00977D87">
        <w:rPr>
          <w:rStyle w:val="InitialStyle"/>
          <w:rFonts w:ascii="Arial" w:hAnsi="Arial" w:cs="Arial"/>
          <w:b/>
          <w:bCs/>
          <w:sz w:val="32"/>
          <w:szCs w:val="32"/>
        </w:rPr>
        <w:t>202403066</w:t>
      </w:r>
    </w:p>
    <w:p w14:paraId="67C8E853" w14:textId="77777777" w:rsidR="00ED0523" w:rsidRPr="00C97934" w:rsidRDefault="00ED0523" w:rsidP="00ED0523">
      <w:pPr>
        <w:pStyle w:val="DefaultText"/>
        <w:widowControl/>
        <w:jc w:val="center"/>
        <w:rPr>
          <w:rStyle w:val="InitialStyle"/>
          <w:rFonts w:ascii="Arial" w:hAnsi="Arial" w:cs="Arial"/>
          <w:b/>
        </w:rPr>
      </w:pPr>
    </w:p>
    <w:p w14:paraId="218599F0" w14:textId="003C274F" w:rsidR="00ED0523" w:rsidRPr="00A336D4" w:rsidRDefault="00A336D4" w:rsidP="00ED0523">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Consulting Services – Water Ratepayer Assistance Project</w:t>
      </w:r>
    </w:p>
    <w:p w14:paraId="1D6F413D" w14:textId="77777777" w:rsidR="00ED0523" w:rsidRPr="00C97934" w:rsidRDefault="00ED0523" w:rsidP="00ED0523">
      <w:pPr>
        <w:pStyle w:val="DefaultText"/>
        <w:widowControl/>
        <w:jc w:val="center"/>
        <w:rPr>
          <w:rStyle w:val="InitialStyle"/>
          <w:rFonts w:ascii="Arial" w:hAnsi="Arial" w:cs="Arial"/>
          <w:b/>
          <w:bCs/>
        </w:rPr>
      </w:pPr>
    </w:p>
    <w:p w14:paraId="50268BB7" w14:textId="77777777" w:rsidR="00ED0523" w:rsidRPr="00C97934"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97934"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94944D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All communication regarding th</w:t>
            </w:r>
            <w:r w:rsidR="00AA460A" w:rsidRPr="00C97934">
              <w:rPr>
                <w:rFonts w:ascii="Arial" w:eastAsia="Calibri" w:hAnsi="Arial" w:cs="Arial"/>
                <w:i/>
                <w:sz w:val="24"/>
                <w:szCs w:val="24"/>
              </w:rPr>
              <w:t>e</w:t>
            </w:r>
            <w:r w:rsidRPr="00C97934">
              <w:rPr>
                <w:rFonts w:ascii="Arial" w:eastAsia="Calibri" w:hAnsi="Arial" w:cs="Arial"/>
                <w:i/>
                <w:sz w:val="24"/>
                <w:szCs w:val="24"/>
              </w:rPr>
              <w:t xml:space="preserv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identified below</w:t>
            </w:r>
            <w:r w:rsidRPr="00C97934">
              <w:rPr>
                <w:rFonts w:ascii="Arial" w:eastAsia="Calibri" w:hAnsi="Arial" w:cs="Arial"/>
                <w:sz w:val="24"/>
                <w:szCs w:val="24"/>
              </w:rPr>
              <w:t>.</w:t>
            </w:r>
          </w:p>
          <w:p w14:paraId="30365950" w14:textId="036FE957" w:rsidR="00ED0523" w:rsidRPr="00FF03CB"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Name</w:t>
            </w:r>
            <w:r w:rsidR="00FF03CB">
              <w:rPr>
                <w:rFonts w:ascii="Arial" w:eastAsia="Calibri" w:hAnsi="Arial" w:cs="Arial"/>
                <w:b/>
                <w:sz w:val="24"/>
                <w:szCs w:val="24"/>
                <w:u w:val="single"/>
              </w:rPr>
              <w:t xml:space="preserve">: </w:t>
            </w:r>
            <w:r w:rsidR="00FF03CB">
              <w:rPr>
                <w:rFonts w:ascii="Arial" w:eastAsia="Calibri" w:hAnsi="Arial" w:cs="Arial"/>
                <w:b/>
                <w:sz w:val="24"/>
                <w:szCs w:val="24"/>
              </w:rPr>
              <w:t xml:space="preserve"> </w:t>
            </w:r>
            <w:r w:rsidR="00FF03CB" w:rsidRPr="00FF03CB">
              <w:rPr>
                <w:rFonts w:ascii="Arial" w:eastAsia="Calibri" w:hAnsi="Arial" w:cs="Arial"/>
                <w:bCs/>
                <w:sz w:val="24"/>
                <w:szCs w:val="24"/>
              </w:rPr>
              <w:t>Kristina R. Winther</w:t>
            </w:r>
            <w:r w:rsidRPr="00FF03CB">
              <w:rPr>
                <w:rFonts w:ascii="Arial" w:eastAsia="Calibri" w:hAnsi="Arial" w:cs="Arial"/>
                <w:sz w:val="24"/>
                <w:szCs w:val="24"/>
              </w:rPr>
              <w:t xml:space="preserve"> </w:t>
            </w:r>
            <w:r w:rsidRPr="00C97934">
              <w:rPr>
                <w:rFonts w:ascii="Arial" w:eastAsia="Calibri" w:hAnsi="Arial" w:cs="Arial"/>
                <w:b/>
                <w:sz w:val="24"/>
                <w:szCs w:val="24"/>
                <w:u w:val="single"/>
              </w:rPr>
              <w:t>Title</w:t>
            </w:r>
            <w:r w:rsidRPr="00C97934">
              <w:rPr>
                <w:rFonts w:ascii="Arial" w:eastAsia="Calibri" w:hAnsi="Arial" w:cs="Arial"/>
                <w:b/>
                <w:sz w:val="24"/>
                <w:szCs w:val="24"/>
              </w:rPr>
              <w:t>:</w:t>
            </w:r>
            <w:r w:rsidRPr="00C97934">
              <w:rPr>
                <w:rFonts w:ascii="Arial" w:eastAsia="Calibri" w:hAnsi="Arial" w:cs="Arial"/>
                <w:sz w:val="24"/>
                <w:szCs w:val="24"/>
              </w:rPr>
              <w:t xml:space="preserve"> </w:t>
            </w:r>
            <w:r w:rsidR="00FF03CB">
              <w:rPr>
                <w:rFonts w:ascii="Arial" w:eastAsia="Calibri" w:hAnsi="Arial" w:cs="Arial"/>
                <w:sz w:val="24"/>
                <w:szCs w:val="24"/>
              </w:rPr>
              <w:t>Senior Counsel</w:t>
            </w:r>
          </w:p>
          <w:p w14:paraId="300D1A4B" w14:textId="2FA1B6D4"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Contact Information</w:t>
            </w:r>
            <w:r w:rsidRPr="00C97934">
              <w:rPr>
                <w:rFonts w:ascii="Arial" w:eastAsia="Calibri" w:hAnsi="Arial" w:cs="Arial"/>
                <w:b/>
                <w:sz w:val="24"/>
                <w:szCs w:val="24"/>
              </w:rPr>
              <w:t>:</w:t>
            </w:r>
            <w:r w:rsidRPr="00C97934">
              <w:rPr>
                <w:rFonts w:ascii="Arial" w:eastAsia="Calibri" w:hAnsi="Arial" w:cs="Arial"/>
                <w:sz w:val="24"/>
                <w:szCs w:val="24"/>
              </w:rPr>
              <w:t xml:space="preserve"> </w:t>
            </w:r>
            <w:r w:rsidR="00FF03CB">
              <w:rPr>
                <w:rFonts w:ascii="Arial" w:eastAsia="Calibri" w:hAnsi="Arial" w:cs="Arial"/>
                <w:sz w:val="24"/>
                <w:szCs w:val="24"/>
              </w:rPr>
              <w:t>Kristina.r.winther@maine.gov</w:t>
            </w:r>
          </w:p>
        </w:tc>
      </w:tr>
      <w:tr w:rsidR="00ED0523" w:rsidRPr="00C97934"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Submitted Questions</w:t>
            </w:r>
            <w:r w:rsidR="00343B30" w:rsidRPr="00C97934">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00E0154A" w:rsidRPr="00C97934">
              <w:rPr>
                <w:rFonts w:ascii="Arial" w:eastAsia="Calibri" w:hAnsi="Arial" w:cs="Arial"/>
                <w:i/>
                <w:sz w:val="24"/>
                <w:szCs w:val="24"/>
              </w:rPr>
              <w:t xml:space="preserve"> be received by</w:t>
            </w:r>
            <w:r w:rsidRPr="00C97934">
              <w:rPr>
                <w:rFonts w:ascii="Arial" w:eastAsia="Calibri" w:hAnsi="Arial" w:cs="Arial"/>
                <w:i/>
                <w:sz w:val="24"/>
                <w:szCs w:val="24"/>
              </w:rPr>
              <w:t xml:space="preserve"> the RFP Coordinator identified above</w:t>
            </w:r>
            <w:r w:rsidR="00343B30" w:rsidRPr="00C97934">
              <w:rPr>
                <w:rFonts w:ascii="Arial" w:eastAsia="Calibri" w:hAnsi="Arial" w:cs="Arial"/>
                <w:i/>
                <w:sz w:val="24"/>
                <w:szCs w:val="24"/>
              </w:rPr>
              <w:t xml:space="preserve"> by:</w:t>
            </w:r>
          </w:p>
          <w:p w14:paraId="15489C7F" w14:textId="5CFA1A75"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D</w:t>
            </w:r>
            <w:r w:rsidR="00343B30" w:rsidRPr="00C97934">
              <w:rPr>
                <w:rFonts w:ascii="Arial" w:eastAsia="Calibri" w:hAnsi="Arial" w:cs="Arial"/>
                <w:b/>
                <w:sz w:val="24"/>
                <w:szCs w:val="24"/>
                <w:u w:val="single"/>
              </w:rPr>
              <w:t>ate</w:t>
            </w:r>
            <w:r w:rsidRPr="00C97934">
              <w:rPr>
                <w:rFonts w:ascii="Arial" w:eastAsia="Calibri" w:hAnsi="Arial" w:cs="Arial"/>
                <w:b/>
                <w:sz w:val="24"/>
                <w:szCs w:val="24"/>
              </w:rPr>
              <w:t>:</w:t>
            </w:r>
            <w:r w:rsidRPr="00C97934">
              <w:rPr>
                <w:rFonts w:ascii="Arial" w:eastAsia="Calibri" w:hAnsi="Arial" w:cs="Arial"/>
                <w:sz w:val="24"/>
                <w:szCs w:val="24"/>
              </w:rPr>
              <w:t xml:space="preserve"> </w:t>
            </w:r>
            <w:r w:rsidR="003206B3">
              <w:rPr>
                <w:rFonts w:ascii="Arial" w:eastAsia="Calibri" w:hAnsi="Arial" w:cs="Arial"/>
                <w:sz w:val="24"/>
                <w:szCs w:val="24"/>
              </w:rPr>
              <w:t>March 25, 2024</w:t>
            </w:r>
            <w:r w:rsidR="0016016B" w:rsidRPr="00C97934">
              <w:rPr>
                <w:rFonts w:ascii="Arial" w:eastAsia="Calibri" w:hAnsi="Arial" w:cs="Arial"/>
                <w:sz w:val="24"/>
                <w:szCs w:val="24"/>
              </w:rPr>
              <w:t>, n</w:t>
            </w:r>
            <w:r w:rsidR="00343B30" w:rsidRPr="00C97934">
              <w:rPr>
                <w:rFonts w:ascii="Arial" w:eastAsia="Calibri" w:hAnsi="Arial" w:cs="Arial"/>
                <w:sz w:val="24"/>
                <w:szCs w:val="24"/>
              </w:rPr>
              <w:t xml:space="preserve">o </w:t>
            </w:r>
            <w:r w:rsidR="00A836E5" w:rsidRPr="00C97934">
              <w:rPr>
                <w:rFonts w:ascii="Arial" w:eastAsia="Calibri" w:hAnsi="Arial" w:cs="Arial"/>
                <w:sz w:val="24"/>
                <w:szCs w:val="24"/>
              </w:rPr>
              <w:t xml:space="preserve">later than </w:t>
            </w:r>
            <w:r w:rsidR="00933F50" w:rsidRPr="00C97934">
              <w:rPr>
                <w:rFonts w:ascii="Arial" w:eastAsia="Calibri" w:hAnsi="Arial" w:cs="Arial"/>
                <w:sz w:val="24"/>
                <w:szCs w:val="24"/>
              </w:rPr>
              <w:t>11:59</w:t>
            </w:r>
            <w:r w:rsidR="0082009B" w:rsidRPr="00C97934">
              <w:rPr>
                <w:rFonts w:ascii="Arial" w:eastAsia="Calibri" w:hAnsi="Arial" w:cs="Arial"/>
                <w:sz w:val="24"/>
                <w:szCs w:val="24"/>
              </w:rPr>
              <w:t xml:space="preserve"> </w:t>
            </w:r>
            <w:r w:rsidR="00343B30" w:rsidRPr="00C97934">
              <w:rPr>
                <w:rFonts w:ascii="Arial" w:eastAsia="Calibri" w:hAnsi="Arial" w:cs="Arial"/>
                <w:sz w:val="24"/>
                <w:szCs w:val="24"/>
              </w:rPr>
              <w:t>p.m., local time</w:t>
            </w:r>
          </w:p>
        </w:tc>
      </w:tr>
      <w:tr w:rsidR="00ED0523" w:rsidRPr="00C97934"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09637EC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Proposal</w:t>
            </w:r>
            <w:r w:rsidR="00343B30" w:rsidRPr="00C97934">
              <w:rPr>
                <w:rFonts w:ascii="Arial" w:eastAsia="Calibri" w:hAnsi="Arial" w:cs="Arial"/>
                <w:b/>
                <w:sz w:val="28"/>
                <w:szCs w:val="28"/>
              </w:rPr>
              <w:t xml:space="preserve"> Submission</w:t>
            </w:r>
            <w:r w:rsidR="00566018">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C97934" w:rsidRDefault="00E0154A" w:rsidP="00A836E5">
            <w:pPr>
              <w:widowControl/>
              <w:autoSpaceDE/>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2CE9702F" w14:textId="0B129132" w:rsidR="00566018" w:rsidRDefault="00A836E5" w:rsidP="00A836E5">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00E0154A" w:rsidRPr="00C97934">
              <w:rPr>
                <w:rFonts w:ascii="Arial" w:eastAsia="Calibri" w:hAnsi="Arial" w:cs="Arial"/>
                <w:sz w:val="24"/>
                <w:szCs w:val="24"/>
              </w:rPr>
              <w:t xml:space="preserve"> </w:t>
            </w:r>
            <w:r w:rsidR="003206B3">
              <w:rPr>
                <w:rFonts w:ascii="Arial" w:eastAsia="Calibri" w:hAnsi="Arial" w:cs="Arial"/>
                <w:sz w:val="24"/>
                <w:szCs w:val="24"/>
              </w:rPr>
              <w:t>April 8, 2024</w:t>
            </w:r>
            <w:r w:rsidRPr="003206B3">
              <w:rPr>
                <w:rFonts w:ascii="Arial" w:eastAsia="Calibri" w:hAnsi="Arial" w:cs="Arial"/>
                <w:sz w:val="24"/>
                <w:szCs w:val="24"/>
              </w:rPr>
              <w:t xml:space="preserve"> </w:t>
            </w:r>
            <w:r w:rsidRPr="00C97934">
              <w:rPr>
                <w:rFonts w:ascii="Arial" w:eastAsia="Calibri" w:hAnsi="Arial" w:cs="Arial"/>
                <w:sz w:val="24"/>
                <w:szCs w:val="24"/>
              </w:rPr>
              <w:t xml:space="preserve">no later than </w:t>
            </w:r>
            <w:r w:rsidR="00EC1B8D" w:rsidRPr="00C97934">
              <w:rPr>
                <w:rFonts w:ascii="Arial" w:eastAsia="Calibri" w:hAnsi="Arial" w:cs="Arial"/>
                <w:sz w:val="24"/>
                <w:szCs w:val="24"/>
              </w:rPr>
              <w:t>11:59</w:t>
            </w:r>
            <w:r w:rsidRPr="00C97934">
              <w:rPr>
                <w:rFonts w:ascii="Arial" w:eastAsia="Calibri" w:hAnsi="Arial" w:cs="Arial"/>
                <w:sz w:val="24"/>
                <w:szCs w:val="24"/>
              </w:rPr>
              <w:t xml:space="preserve"> p.m., local time</w:t>
            </w:r>
            <w:r w:rsidR="00E0154A" w:rsidRPr="00C97934">
              <w:rPr>
                <w:rFonts w:ascii="Arial" w:eastAsia="Calibri" w:hAnsi="Arial" w:cs="Arial"/>
                <w:sz w:val="24"/>
                <w:szCs w:val="24"/>
              </w:rPr>
              <w:t>.</w:t>
            </w:r>
          </w:p>
          <w:p w14:paraId="2159A353" w14:textId="77777777" w:rsidR="00566018" w:rsidRPr="00C97934" w:rsidRDefault="00566018" w:rsidP="00A836E5">
            <w:pPr>
              <w:widowControl/>
              <w:autoSpaceDE/>
              <w:rPr>
                <w:rFonts w:ascii="Arial" w:eastAsia="Calibri" w:hAnsi="Arial" w:cs="Arial"/>
                <w:sz w:val="24"/>
                <w:szCs w:val="24"/>
              </w:rPr>
            </w:pPr>
          </w:p>
          <w:p w14:paraId="6794D579" w14:textId="1EF1FEE2" w:rsidR="00ED0523" w:rsidRPr="00566018" w:rsidRDefault="00A836E5" w:rsidP="00566018">
            <w:r w:rsidRPr="00C97934">
              <w:rPr>
                <w:rFonts w:ascii="Arial" w:hAnsi="Arial" w:cs="Arial"/>
                <w:i/>
                <w:sz w:val="24"/>
                <w:szCs w:val="24"/>
              </w:rPr>
              <w:t xml:space="preserve">Proposals </w:t>
            </w:r>
            <w:r w:rsidRPr="00C97934">
              <w:rPr>
                <w:rFonts w:ascii="Arial" w:hAnsi="Arial" w:cs="Arial"/>
                <w:i/>
                <w:sz w:val="24"/>
                <w:szCs w:val="24"/>
                <w:u w:val="single"/>
              </w:rPr>
              <w:t>must</w:t>
            </w:r>
            <w:r w:rsidR="00E0154A" w:rsidRPr="00C97934">
              <w:rPr>
                <w:rFonts w:ascii="Arial" w:hAnsi="Arial" w:cs="Arial"/>
                <w:i/>
                <w:sz w:val="24"/>
                <w:szCs w:val="24"/>
              </w:rPr>
              <w:t xml:space="preserve"> be submitted</w:t>
            </w:r>
            <w:r w:rsidRPr="00C97934">
              <w:rPr>
                <w:rFonts w:ascii="Arial" w:hAnsi="Arial" w:cs="Arial"/>
                <w:i/>
                <w:sz w:val="24"/>
                <w:szCs w:val="24"/>
              </w:rPr>
              <w:t xml:space="preserve"> </w:t>
            </w:r>
            <w:r w:rsidR="00E0154A" w:rsidRPr="00C97934">
              <w:rPr>
                <w:rFonts w:ascii="Arial" w:hAnsi="Arial" w:cs="Arial"/>
                <w:i/>
                <w:sz w:val="24"/>
                <w:szCs w:val="24"/>
              </w:rPr>
              <w:t>electronically</w:t>
            </w:r>
            <w:r w:rsidR="00566018">
              <w:rPr>
                <w:rFonts w:ascii="Arial" w:hAnsi="Arial" w:cs="Arial"/>
                <w:i/>
                <w:sz w:val="24"/>
                <w:szCs w:val="24"/>
              </w:rPr>
              <w:t xml:space="preserve"> to: </w:t>
            </w:r>
            <w:hyperlink r:id="rId12" w:history="1">
              <w:r w:rsidR="00566018" w:rsidRPr="00FE7D98">
                <w:rPr>
                  <w:rStyle w:val="Hyperlink"/>
                  <w:rFonts w:ascii="Arial" w:hAnsi="Arial" w:cs="Arial"/>
                  <w:sz w:val="24"/>
                  <w:szCs w:val="24"/>
                </w:rPr>
                <w:t>Proposals@maine.gov</w:t>
              </w:r>
            </w:hyperlink>
          </w:p>
        </w:tc>
      </w:tr>
    </w:tbl>
    <w:p w14:paraId="7F9D5347" w14:textId="3C8EACE1" w:rsidR="00517968" w:rsidRPr="00C97934"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C97934" w:rsidRDefault="00517968" w:rsidP="00517968">
      <w:pPr>
        <w:rPr>
          <w:rFonts w:ascii="Arial" w:hAnsi="Arial" w:cs="Arial"/>
          <w:lang w:eastAsia="ja-JP"/>
        </w:rPr>
      </w:pPr>
    </w:p>
    <w:p w14:paraId="5C539877" w14:textId="692A7806" w:rsidR="00583A7B" w:rsidRPr="00C97934" w:rsidRDefault="00583A7B">
      <w:pPr>
        <w:widowControl/>
        <w:autoSpaceDE/>
        <w:autoSpaceDN/>
        <w:rPr>
          <w:rFonts w:ascii="Arial" w:eastAsia="MS Gothic" w:hAnsi="Arial" w:cs="Arial"/>
          <w:b/>
          <w:bCs/>
          <w:sz w:val="24"/>
          <w:szCs w:val="24"/>
          <w:lang w:eastAsia="ja-JP"/>
        </w:rPr>
      </w:pPr>
      <w:bookmarkStart w:id="0" w:name="_Toc367174721"/>
      <w:bookmarkStart w:id="1" w:name="_Toc397069189"/>
    </w:p>
    <w:p w14:paraId="49BC65D3" w14:textId="2C949CE4" w:rsidR="003652A0" w:rsidRPr="00C97934" w:rsidRDefault="00517968" w:rsidP="003652A0">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C97934" w14:paraId="04C45378" w14:textId="77777777" w:rsidTr="003652A0">
        <w:tc>
          <w:tcPr>
            <w:tcW w:w="8370" w:type="dxa"/>
          </w:tcPr>
          <w:p w14:paraId="5C3CDD6C" w14:textId="77777777" w:rsidR="003652A0" w:rsidRPr="00C97934" w:rsidRDefault="003652A0" w:rsidP="00933F50">
            <w:pPr>
              <w:rPr>
                <w:rFonts w:ascii="Arial" w:hAnsi="Arial" w:cs="Arial"/>
                <w:sz w:val="24"/>
                <w:szCs w:val="24"/>
              </w:rPr>
            </w:pPr>
          </w:p>
        </w:tc>
        <w:tc>
          <w:tcPr>
            <w:tcW w:w="1700" w:type="dxa"/>
          </w:tcPr>
          <w:p w14:paraId="26076542" w14:textId="77777777" w:rsidR="003652A0" w:rsidRPr="00C97934" w:rsidRDefault="003652A0" w:rsidP="00933F50">
            <w:pPr>
              <w:jc w:val="center"/>
              <w:rPr>
                <w:rFonts w:ascii="Arial" w:hAnsi="Arial" w:cs="Arial"/>
                <w:b/>
                <w:sz w:val="24"/>
                <w:szCs w:val="24"/>
              </w:rPr>
            </w:pPr>
            <w:r w:rsidRPr="00C97934">
              <w:rPr>
                <w:rFonts w:ascii="Arial" w:hAnsi="Arial" w:cs="Arial"/>
                <w:b/>
                <w:sz w:val="24"/>
                <w:szCs w:val="24"/>
              </w:rPr>
              <w:t>Page</w:t>
            </w:r>
          </w:p>
        </w:tc>
      </w:tr>
      <w:tr w:rsidR="0046186F" w:rsidRPr="00C97934" w14:paraId="3A4A31DC" w14:textId="77777777" w:rsidTr="003652A0">
        <w:tc>
          <w:tcPr>
            <w:tcW w:w="8370" w:type="dxa"/>
          </w:tcPr>
          <w:p w14:paraId="0C4D4CDE" w14:textId="77777777" w:rsidR="0046186F" w:rsidRPr="00C97934" w:rsidRDefault="0046186F" w:rsidP="00933F50">
            <w:pPr>
              <w:rPr>
                <w:rFonts w:ascii="Arial" w:hAnsi="Arial" w:cs="Arial"/>
                <w:sz w:val="24"/>
                <w:szCs w:val="24"/>
              </w:rPr>
            </w:pPr>
          </w:p>
        </w:tc>
        <w:tc>
          <w:tcPr>
            <w:tcW w:w="1700" w:type="dxa"/>
          </w:tcPr>
          <w:p w14:paraId="0C8A8CDA" w14:textId="77777777" w:rsidR="0046186F" w:rsidRPr="00C97934" w:rsidRDefault="0046186F" w:rsidP="00933F50">
            <w:pPr>
              <w:jc w:val="center"/>
              <w:rPr>
                <w:rFonts w:ascii="Arial" w:hAnsi="Arial" w:cs="Arial"/>
                <w:b/>
                <w:sz w:val="24"/>
                <w:szCs w:val="24"/>
              </w:rPr>
            </w:pPr>
          </w:p>
        </w:tc>
      </w:tr>
      <w:tr w:rsidR="003652A0" w:rsidRPr="00C97934" w14:paraId="530B53AC" w14:textId="77777777" w:rsidTr="00566018">
        <w:tc>
          <w:tcPr>
            <w:tcW w:w="8370" w:type="dxa"/>
          </w:tcPr>
          <w:p w14:paraId="7AC2E8CC" w14:textId="77777777" w:rsidR="003652A0" w:rsidRPr="00C97934" w:rsidRDefault="003652A0" w:rsidP="00933F50">
            <w:pPr>
              <w:rPr>
                <w:rFonts w:ascii="Arial" w:hAnsi="Arial" w:cs="Arial"/>
                <w:b/>
                <w:sz w:val="24"/>
                <w:szCs w:val="24"/>
              </w:rPr>
            </w:pPr>
            <w:r w:rsidRPr="00C97934">
              <w:rPr>
                <w:rFonts w:ascii="Arial" w:hAnsi="Arial" w:cs="Arial"/>
                <w:b/>
                <w:sz w:val="24"/>
                <w:szCs w:val="24"/>
              </w:rPr>
              <w:t>PUBLIC NOTICE</w:t>
            </w:r>
          </w:p>
        </w:tc>
        <w:tc>
          <w:tcPr>
            <w:tcW w:w="1700" w:type="dxa"/>
            <w:shd w:val="clear" w:color="auto" w:fill="D9D9D9" w:themeFill="background1" w:themeFillShade="D9"/>
          </w:tcPr>
          <w:p w14:paraId="2269E1E2" w14:textId="2DB36EE1" w:rsidR="003652A0" w:rsidRPr="00C97934" w:rsidRDefault="00FF03CB" w:rsidP="00933F50">
            <w:pPr>
              <w:jc w:val="center"/>
              <w:rPr>
                <w:rFonts w:ascii="Arial" w:hAnsi="Arial" w:cs="Arial"/>
                <w:b/>
                <w:sz w:val="24"/>
                <w:szCs w:val="24"/>
              </w:rPr>
            </w:pPr>
            <w:r>
              <w:rPr>
                <w:rFonts w:ascii="Arial" w:hAnsi="Arial" w:cs="Arial"/>
                <w:b/>
                <w:sz w:val="24"/>
                <w:szCs w:val="24"/>
              </w:rPr>
              <w:t>3</w:t>
            </w:r>
          </w:p>
        </w:tc>
      </w:tr>
      <w:tr w:rsidR="003652A0" w:rsidRPr="00C97934" w14:paraId="5F0AB25A" w14:textId="77777777" w:rsidTr="003652A0">
        <w:tc>
          <w:tcPr>
            <w:tcW w:w="8370" w:type="dxa"/>
          </w:tcPr>
          <w:p w14:paraId="7495CCA4" w14:textId="77777777" w:rsidR="003652A0" w:rsidRPr="00C97934" w:rsidRDefault="003652A0" w:rsidP="00933F50">
            <w:pPr>
              <w:rPr>
                <w:rFonts w:ascii="Arial" w:hAnsi="Arial" w:cs="Arial"/>
                <w:sz w:val="24"/>
                <w:szCs w:val="24"/>
              </w:rPr>
            </w:pPr>
          </w:p>
        </w:tc>
        <w:tc>
          <w:tcPr>
            <w:tcW w:w="1700" w:type="dxa"/>
          </w:tcPr>
          <w:p w14:paraId="31D8A3A5" w14:textId="77777777" w:rsidR="003652A0" w:rsidRPr="00C97934" w:rsidRDefault="003652A0" w:rsidP="00933F50">
            <w:pPr>
              <w:jc w:val="center"/>
              <w:rPr>
                <w:rFonts w:ascii="Arial" w:hAnsi="Arial" w:cs="Arial"/>
                <w:b/>
                <w:sz w:val="24"/>
                <w:szCs w:val="24"/>
              </w:rPr>
            </w:pPr>
          </w:p>
        </w:tc>
      </w:tr>
      <w:tr w:rsidR="003652A0" w:rsidRPr="00C97934" w14:paraId="6F794F67" w14:textId="77777777" w:rsidTr="00566018">
        <w:tc>
          <w:tcPr>
            <w:tcW w:w="8370" w:type="dxa"/>
          </w:tcPr>
          <w:p w14:paraId="3869167D" w14:textId="77777777" w:rsidR="003652A0" w:rsidRPr="00C97934" w:rsidRDefault="003652A0" w:rsidP="00933F50">
            <w:pPr>
              <w:rPr>
                <w:rFonts w:ascii="Arial" w:hAnsi="Arial" w:cs="Arial"/>
                <w:b/>
                <w:sz w:val="24"/>
                <w:szCs w:val="24"/>
              </w:rPr>
            </w:pPr>
            <w:r w:rsidRPr="00C97934">
              <w:rPr>
                <w:rFonts w:ascii="Arial" w:hAnsi="Arial" w:cs="Arial"/>
                <w:b/>
                <w:sz w:val="24"/>
                <w:szCs w:val="24"/>
              </w:rPr>
              <w:t>RFP DEFINITIONS/ACRONYMS</w:t>
            </w:r>
          </w:p>
        </w:tc>
        <w:tc>
          <w:tcPr>
            <w:tcW w:w="1700" w:type="dxa"/>
            <w:shd w:val="clear" w:color="auto" w:fill="D9D9D9" w:themeFill="background1" w:themeFillShade="D9"/>
          </w:tcPr>
          <w:p w14:paraId="3290938D" w14:textId="57B17DC3" w:rsidR="003652A0" w:rsidRPr="00C97934" w:rsidRDefault="00FF03CB" w:rsidP="00933F50">
            <w:pPr>
              <w:jc w:val="center"/>
              <w:rPr>
                <w:rFonts w:ascii="Arial" w:hAnsi="Arial" w:cs="Arial"/>
                <w:b/>
                <w:sz w:val="24"/>
                <w:szCs w:val="24"/>
              </w:rPr>
            </w:pPr>
            <w:r>
              <w:rPr>
                <w:rFonts w:ascii="Arial" w:hAnsi="Arial" w:cs="Arial"/>
                <w:b/>
                <w:sz w:val="24"/>
                <w:szCs w:val="24"/>
              </w:rPr>
              <w:t>4</w:t>
            </w:r>
          </w:p>
        </w:tc>
      </w:tr>
      <w:tr w:rsidR="003652A0" w:rsidRPr="00C97934" w14:paraId="3621834C" w14:textId="77777777" w:rsidTr="003652A0">
        <w:tc>
          <w:tcPr>
            <w:tcW w:w="8370" w:type="dxa"/>
          </w:tcPr>
          <w:p w14:paraId="1BE811B0" w14:textId="77777777" w:rsidR="003652A0" w:rsidRPr="00C97934" w:rsidRDefault="003652A0" w:rsidP="00933F50">
            <w:pPr>
              <w:rPr>
                <w:rFonts w:ascii="Arial" w:hAnsi="Arial" w:cs="Arial"/>
                <w:sz w:val="24"/>
                <w:szCs w:val="24"/>
              </w:rPr>
            </w:pPr>
          </w:p>
        </w:tc>
        <w:tc>
          <w:tcPr>
            <w:tcW w:w="1700" w:type="dxa"/>
          </w:tcPr>
          <w:p w14:paraId="30FB5CBD" w14:textId="77777777" w:rsidR="003652A0" w:rsidRPr="00C97934" w:rsidRDefault="003652A0" w:rsidP="00933F50">
            <w:pPr>
              <w:jc w:val="center"/>
              <w:rPr>
                <w:rFonts w:ascii="Arial" w:hAnsi="Arial" w:cs="Arial"/>
                <w:b/>
                <w:sz w:val="24"/>
                <w:szCs w:val="24"/>
              </w:rPr>
            </w:pPr>
          </w:p>
        </w:tc>
      </w:tr>
      <w:tr w:rsidR="003652A0" w:rsidRPr="00C97934" w14:paraId="301C8CB8" w14:textId="77777777" w:rsidTr="00566018">
        <w:tc>
          <w:tcPr>
            <w:tcW w:w="8370" w:type="dxa"/>
          </w:tcPr>
          <w:p w14:paraId="3EB6BCC5"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        INTRODUCTION</w:t>
            </w:r>
          </w:p>
        </w:tc>
        <w:tc>
          <w:tcPr>
            <w:tcW w:w="1700" w:type="dxa"/>
            <w:shd w:val="clear" w:color="auto" w:fill="D9D9D9" w:themeFill="background1" w:themeFillShade="D9"/>
          </w:tcPr>
          <w:p w14:paraId="0374BA52" w14:textId="4F327B61" w:rsidR="003652A0" w:rsidRPr="00C97934" w:rsidRDefault="00FF03CB" w:rsidP="00933F50">
            <w:pPr>
              <w:jc w:val="center"/>
              <w:rPr>
                <w:rFonts w:ascii="Arial" w:hAnsi="Arial" w:cs="Arial"/>
                <w:b/>
                <w:sz w:val="24"/>
                <w:szCs w:val="24"/>
              </w:rPr>
            </w:pPr>
            <w:r>
              <w:rPr>
                <w:rFonts w:ascii="Arial" w:hAnsi="Arial" w:cs="Arial"/>
                <w:b/>
                <w:sz w:val="24"/>
                <w:szCs w:val="24"/>
              </w:rPr>
              <w:t>5</w:t>
            </w:r>
          </w:p>
        </w:tc>
      </w:tr>
      <w:tr w:rsidR="003652A0" w:rsidRPr="00C97934" w14:paraId="6B928108" w14:textId="77777777" w:rsidTr="003652A0">
        <w:tc>
          <w:tcPr>
            <w:tcW w:w="8370" w:type="dxa"/>
          </w:tcPr>
          <w:p w14:paraId="524F39C5"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tcPr>
          <w:p w14:paraId="44682CFB" w14:textId="77777777" w:rsidR="003652A0" w:rsidRPr="00C97934" w:rsidRDefault="003652A0" w:rsidP="00933F50">
            <w:pPr>
              <w:jc w:val="center"/>
              <w:rPr>
                <w:rFonts w:ascii="Arial" w:hAnsi="Arial" w:cs="Arial"/>
                <w:b/>
                <w:sz w:val="24"/>
                <w:szCs w:val="24"/>
              </w:rPr>
            </w:pPr>
          </w:p>
        </w:tc>
      </w:tr>
      <w:tr w:rsidR="003652A0" w:rsidRPr="00C97934" w14:paraId="5899A094" w14:textId="77777777" w:rsidTr="003652A0">
        <w:tc>
          <w:tcPr>
            <w:tcW w:w="8370" w:type="dxa"/>
          </w:tcPr>
          <w:p w14:paraId="6E6D06A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tcPr>
          <w:p w14:paraId="67A5A436" w14:textId="77777777" w:rsidR="003652A0" w:rsidRPr="00C97934" w:rsidRDefault="003652A0" w:rsidP="00933F50">
            <w:pPr>
              <w:jc w:val="center"/>
              <w:rPr>
                <w:rFonts w:ascii="Arial" w:hAnsi="Arial" w:cs="Arial"/>
                <w:b/>
                <w:sz w:val="24"/>
                <w:szCs w:val="24"/>
              </w:rPr>
            </w:pPr>
          </w:p>
        </w:tc>
      </w:tr>
      <w:tr w:rsidR="003652A0" w:rsidRPr="00C97934" w14:paraId="2C60D896" w14:textId="77777777" w:rsidTr="003652A0">
        <w:tc>
          <w:tcPr>
            <w:tcW w:w="8370" w:type="dxa"/>
          </w:tcPr>
          <w:p w14:paraId="7AECE1C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CONTRACT TERMS</w:t>
            </w:r>
          </w:p>
        </w:tc>
        <w:tc>
          <w:tcPr>
            <w:tcW w:w="1700" w:type="dxa"/>
          </w:tcPr>
          <w:p w14:paraId="6C9F0A73" w14:textId="77777777" w:rsidR="003652A0" w:rsidRPr="00C97934" w:rsidRDefault="003652A0" w:rsidP="00933F50">
            <w:pPr>
              <w:jc w:val="center"/>
              <w:rPr>
                <w:rFonts w:ascii="Arial" w:hAnsi="Arial" w:cs="Arial"/>
                <w:b/>
                <w:sz w:val="24"/>
                <w:szCs w:val="24"/>
              </w:rPr>
            </w:pPr>
          </w:p>
        </w:tc>
      </w:tr>
      <w:tr w:rsidR="003652A0" w:rsidRPr="00C97934" w14:paraId="1C2E84CC" w14:textId="77777777" w:rsidTr="003652A0">
        <w:tc>
          <w:tcPr>
            <w:tcW w:w="8370" w:type="dxa"/>
          </w:tcPr>
          <w:p w14:paraId="1A61C13F"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NUMBER OF AWARDS</w:t>
            </w:r>
          </w:p>
        </w:tc>
        <w:tc>
          <w:tcPr>
            <w:tcW w:w="1700" w:type="dxa"/>
          </w:tcPr>
          <w:p w14:paraId="333F3DB1" w14:textId="77777777" w:rsidR="003652A0" w:rsidRPr="00C97934" w:rsidRDefault="003652A0" w:rsidP="00933F50">
            <w:pPr>
              <w:jc w:val="center"/>
              <w:rPr>
                <w:rFonts w:ascii="Arial" w:hAnsi="Arial" w:cs="Arial"/>
                <w:b/>
                <w:sz w:val="24"/>
                <w:szCs w:val="24"/>
              </w:rPr>
            </w:pPr>
          </w:p>
        </w:tc>
      </w:tr>
      <w:tr w:rsidR="003652A0" w:rsidRPr="00C97934" w14:paraId="379BDD8B" w14:textId="77777777" w:rsidTr="003652A0">
        <w:tc>
          <w:tcPr>
            <w:tcW w:w="8370" w:type="dxa"/>
          </w:tcPr>
          <w:p w14:paraId="3FA94340" w14:textId="77777777" w:rsidR="003652A0" w:rsidRPr="00C97934" w:rsidRDefault="003652A0" w:rsidP="00933F50">
            <w:pPr>
              <w:rPr>
                <w:rFonts w:ascii="Arial" w:hAnsi="Arial" w:cs="Arial"/>
                <w:sz w:val="24"/>
                <w:szCs w:val="24"/>
              </w:rPr>
            </w:pPr>
          </w:p>
        </w:tc>
        <w:tc>
          <w:tcPr>
            <w:tcW w:w="1700" w:type="dxa"/>
          </w:tcPr>
          <w:p w14:paraId="5B85D07B" w14:textId="77777777" w:rsidR="003652A0" w:rsidRPr="00C97934" w:rsidRDefault="003652A0" w:rsidP="00933F50">
            <w:pPr>
              <w:jc w:val="center"/>
              <w:rPr>
                <w:rFonts w:ascii="Arial" w:hAnsi="Arial" w:cs="Arial"/>
                <w:b/>
                <w:sz w:val="24"/>
                <w:szCs w:val="24"/>
              </w:rPr>
            </w:pPr>
          </w:p>
        </w:tc>
      </w:tr>
      <w:tr w:rsidR="003652A0" w:rsidRPr="00C97934" w14:paraId="48CC23CD" w14:textId="77777777" w:rsidTr="00566018">
        <w:tc>
          <w:tcPr>
            <w:tcW w:w="8370" w:type="dxa"/>
          </w:tcPr>
          <w:p w14:paraId="718EF5A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        SCOPE OF SERVICES TO BE PROVIDED</w:t>
            </w:r>
          </w:p>
        </w:tc>
        <w:tc>
          <w:tcPr>
            <w:tcW w:w="1700" w:type="dxa"/>
            <w:shd w:val="clear" w:color="auto" w:fill="D9D9D9" w:themeFill="background1" w:themeFillShade="D9"/>
          </w:tcPr>
          <w:p w14:paraId="147432C3" w14:textId="485310DB" w:rsidR="003652A0" w:rsidRPr="00C97934" w:rsidRDefault="005271CA" w:rsidP="00933F50">
            <w:pPr>
              <w:jc w:val="center"/>
              <w:rPr>
                <w:rFonts w:ascii="Arial" w:hAnsi="Arial" w:cs="Arial"/>
                <w:b/>
                <w:sz w:val="24"/>
                <w:szCs w:val="24"/>
              </w:rPr>
            </w:pPr>
            <w:r>
              <w:rPr>
                <w:rFonts w:ascii="Arial" w:hAnsi="Arial" w:cs="Arial"/>
                <w:b/>
                <w:sz w:val="24"/>
                <w:szCs w:val="24"/>
              </w:rPr>
              <w:t>7</w:t>
            </w:r>
          </w:p>
        </w:tc>
      </w:tr>
      <w:tr w:rsidR="003652A0" w:rsidRPr="00C97934" w14:paraId="360457AE" w14:textId="77777777" w:rsidTr="003652A0">
        <w:tc>
          <w:tcPr>
            <w:tcW w:w="8370" w:type="dxa"/>
          </w:tcPr>
          <w:p w14:paraId="5A865BD1" w14:textId="77777777" w:rsidR="003652A0" w:rsidRPr="00C97934" w:rsidRDefault="003652A0" w:rsidP="00933F50">
            <w:pPr>
              <w:rPr>
                <w:rFonts w:ascii="Arial" w:hAnsi="Arial" w:cs="Arial"/>
                <w:sz w:val="24"/>
                <w:szCs w:val="24"/>
              </w:rPr>
            </w:pPr>
          </w:p>
        </w:tc>
        <w:tc>
          <w:tcPr>
            <w:tcW w:w="1700" w:type="dxa"/>
          </w:tcPr>
          <w:p w14:paraId="6F7D53CA" w14:textId="77777777" w:rsidR="003652A0" w:rsidRPr="00C97934" w:rsidRDefault="003652A0" w:rsidP="00933F50">
            <w:pPr>
              <w:jc w:val="center"/>
              <w:rPr>
                <w:rFonts w:ascii="Arial" w:hAnsi="Arial" w:cs="Arial"/>
                <w:b/>
                <w:sz w:val="24"/>
                <w:szCs w:val="24"/>
              </w:rPr>
            </w:pPr>
          </w:p>
        </w:tc>
      </w:tr>
      <w:tr w:rsidR="003652A0" w:rsidRPr="00C97934" w14:paraId="488F21F5" w14:textId="77777777" w:rsidTr="00566018">
        <w:tc>
          <w:tcPr>
            <w:tcW w:w="8370" w:type="dxa"/>
          </w:tcPr>
          <w:p w14:paraId="5FA48C3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III        KEY RFP EVENTS</w:t>
            </w:r>
          </w:p>
        </w:tc>
        <w:tc>
          <w:tcPr>
            <w:tcW w:w="1700" w:type="dxa"/>
            <w:shd w:val="clear" w:color="auto" w:fill="D9D9D9" w:themeFill="background1" w:themeFillShade="D9"/>
          </w:tcPr>
          <w:p w14:paraId="46A52527" w14:textId="5DDBC312" w:rsidR="003652A0" w:rsidRPr="00C97934" w:rsidRDefault="00B94181" w:rsidP="00933F50">
            <w:pPr>
              <w:jc w:val="center"/>
              <w:rPr>
                <w:rFonts w:ascii="Arial" w:hAnsi="Arial" w:cs="Arial"/>
                <w:b/>
                <w:sz w:val="24"/>
                <w:szCs w:val="24"/>
              </w:rPr>
            </w:pPr>
            <w:r>
              <w:rPr>
                <w:rFonts w:ascii="Arial" w:hAnsi="Arial" w:cs="Arial"/>
                <w:b/>
                <w:sz w:val="24"/>
                <w:szCs w:val="24"/>
              </w:rPr>
              <w:t>8</w:t>
            </w:r>
          </w:p>
        </w:tc>
      </w:tr>
      <w:tr w:rsidR="003652A0" w:rsidRPr="00C97934" w14:paraId="1B269148" w14:textId="77777777" w:rsidTr="003652A0">
        <w:tc>
          <w:tcPr>
            <w:tcW w:w="8370" w:type="dxa"/>
          </w:tcPr>
          <w:p w14:paraId="28B9EA2B" w14:textId="77777777"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QUESTIONS</w:t>
            </w:r>
          </w:p>
        </w:tc>
        <w:tc>
          <w:tcPr>
            <w:tcW w:w="1700" w:type="dxa"/>
          </w:tcPr>
          <w:p w14:paraId="7F592D2A" w14:textId="77777777" w:rsidR="003652A0" w:rsidRPr="00C97934" w:rsidRDefault="003652A0" w:rsidP="00933F50">
            <w:pPr>
              <w:jc w:val="center"/>
              <w:rPr>
                <w:rFonts w:ascii="Arial" w:hAnsi="Arial" w:cs="Arial"/>
                <w:b/>
                <w:sz w:val="24"/>
                <w:szCs w:val="24"/>
              </w:rPr>
            </w:pPr>
          </w:p>
        </w:tc>
      </w:tr>
      <w:tr w:rsidR="003652A0" w:rsidRPr="00C97934" w14:paraId="45A2D7E3" w14:textId="77777777" w:rsidTr="003652A0">
        <w:tc>
          <w:tcPr>
            <w:tcW w:w="8370" w:type="dxa"/>
          </w:tcPr>
          <w:p w14:paraId="31A035B9" w14:textId="7E983E4C" w:rsidR="003652A0" w:rsidRPr="00C97934" w:rsidRDefault="00B50D9C"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tcPr>
          <w:p w14:paraId="6A39C762" w14:textId="77777777" w:rsidR="003652A0" w:rsidRPr="00C97934" w:rsidRDefault="003652A0" w:rsidP="00933F50">
            <w:pPr>
              <w:jc w:val="center"/>
              <w:rPr>
                <w:rFonts w:ascii="Arial" w:hAnsi="Arial" w:cs="Arial"/>
                <w:b/>
                <w:sz w:val="24"/>
                <w:szCs w:val="24"/>
              </w:rPr>
            </w:pPr>
          </w:p>
        </w:tc>
      </w:tr>
      <w:tr w:rsidR="003652A0" w:rsidRPr="00C97934" w14:paraId="652D1322" w14:textId="77777777" w:rsidTr="003652A0">
        <w:tc>
          <w:tcPr>
            <w:tcW w:w="8370" w:type="dxa"/>
          </w:tcPr>
          <w:p w14:paraId="1340FEC7" w14:textId="77777777"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SUBMITTING THE PROPOSAL</w:t>
            </w:r>
          </w:p>
        </w:tc>
        <w:tc>
          <w:tcPr>
            <w:tcW w:w="1700" w:type="dxa"/>
          </w:tcPr>
          <w:p w14:paraId="3F7ACD91" w14:textId="77777777" w:rsidR="003652A0" w:rsidRPr="00C97934" w:rsidRDefault="003652A0" w:rsidP="00933F50">
            <w:pPr>
              <w:jc w:val="center"/>
              <w:rPr>
                <w:rFonts w:ascii="Arial" w:hAnsi="Arial" w:cs="Arial"/>
                <w:b/>
                <w:sz w:val="24"/>
                <w:szCs w:val="24"/>
              </w:rPr>
            </w:pPr>
          </w:p>
        </w:tc>
      </w:tr>
      <w:tr w:rsidR="003652A0" w:rsidRPr="00C97934" w14:paraId="4DC51E63" w14:textId="77777777" w:rsidTr="003652A0">
        <w:tc>
          <w:tcPr>
            <w:tcW w:w="8370" w:type="dxa"/>
          </w:tcPr>
          <w:p w14:paraId="0D43E8EE" w14:textId="77777777" w:rsidR="003652A0" w:rsidRPr="00C97934" w:rsidRDefault="003652A0" w:rsidP="00933F50">
            <w:pPr>
              <w:rPr>
                <w:rFonts w:ascii="Arial" w:hAnsi="Arial" w:cs="Arial"/>
                <w:sz w:val="24"/>
                <w:szCs w:val="24"/>
              </w:rPr>
            </w:pPr>
          </w:p>
        </w:tc>
        <w:tc>
          <w:tcPr>
            <w:tcW w:w="1700" w:type="dxa"/>
          </w:tcPr>
          <w:p w14:paraId="014BA351" w14:textId="77777777" w:rsidR="003652A0" w:rsidRPr="00C97934" w:rsidRDefault="003652A0" w:rsidP="00933F50">
            <w:pPr>
              <w:jc w:val="center"/>
              <w:rPr>
                <w:rFonts w:ascii="Arial" w:hAnsi="Arial" w:cs="Arial"/>
                <w:b/>
                <w:sz w:val="24"/>
                <w:szCs w:val="24"/>
              </w:rPr>
            </w:pPr>
          </w:p>
        </w:tc>
      </w:tr>
      <w:tr w:rsidR="003652A0" w:rsidRPr="00C97934" w14:paraId="6E94B1EE" w14:textId="77777777" w:rsidTr="00566018">
        <w:tc>
          <w:tcPr>
            <w:tcW w:w="8370" w:type="dxa"/>
          </w:tcPr>
          <w:p w14:paraId="1E2B8C24"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IV       PROPOSAL SUBMISSION REQUIREMENTS</w:t>
            </w:r>
          </w:p>
        </w:tc>
        <w:tc>
          <w:tcPr>
            <w:tcW w:w="1700" w:type="dxa"/>
            <w:shd w:val="clear" w:color="auto" w:fill="D9D9D9" w:themeFill="background1" w:themeFillShade="D9"/>
          </w:tcPr>
          <w:p w14:paraId="07AC0DA9" w14:textId="6FF5DE80" w:rsidR="003652A0" w:rsidRPr="00C97934" w:rsidRDefault="00073B28" w:rsidP="00933F50">
            <w:pPr>
              <w:jc w:val="center"/>
              <w:rPr>
                <w:rFonts w:ascii="Arial" w:hAnsi="Arial" w:cs="Arial"/>
                <w:b/>
                <w:sz w:val="24"/>
                <w:szCs w:val="24"/>
              </w:rPr>
            </w:pPr>
            <w:r>
              <w:rPr>
                <w:rFonts w:ascii="Arial" w:hAnsi="Arial" w:cs="Arial"/>
                <w:b/>
                <w:sz w:val="24"/>
                <w:szCs w:val="24"/>
              </w:rPr>
              <w:t>1</w:t>
            </w:r>
            <w:r w:rsidR="00F505D4">
              <w:rPr>
                <w:rFonts w:ascii="Arial" w:hAnsi="Arial" w:cs="Arial"/>
                <w:b/>
                <w:sz w:val="24"/>
                <w:szCs w:val="24"/>
              </w:rPr>
              <w:t>0</w:t>
            </w:r>
          </w:p>
        </w:tc>
      </w:tr>
      <w:tr w:rsidR="003652A0" w:rsidRPr="00C97934" w14:paraId="3DCEDC36" w14:textId="77777777" w:rsidTr="003652A0">
        <w:tc>
          <w:tcPr>
            <w:tcW w:w="8370" w:type="dxa"/>
          </w:tcPr>
          <w:p w14:paraId="70761800" w14:textId="77777777" w:rsidR="003652A0" w:rsidRPr="00C97934" w:rsidRDefault="003652A0" w:rsidP="00933F50">
            <w:pPr>
              <w:rPr>
                <w:rFonts w:ascii="Arial" w:hAnsi="Arial" w:cs="Arial"/>
                <w:sz w:val="24"/>
                <w:szCs w:val="24"/>
              </w:rPr>
            </w:pPr>
          </w:p>
        </w:tc>
        <w:tc>
          <w:tcPr>
            <w:tcW w:w="1700" w:type="dxa"/>
          </w:tcPr>
          <w:p w14:paraId="7D83A145" w14:textId="77777777" w:rsidR="003652A0" w:rsidRPr="00C97934" w:rsidRDefault="003652A0" w:rsidP="00933F50">
            <w:pPr>
              <w:jc w:val="center"/>
              <w:rPr>
                <w:rFonts w:ascii="Arial" w:hAnsi="Arial" w:cs="Arial"/>
                <w:b/>
                <w:sz w:val="24"/>
                <w:szCs w:val="24"/>
              </w:rPr>
            </w:pPr>
          </w:p>
        </w:tc>
      </w:tr>
      <w:tr w:rsidR="003652A0" w:rsidRPr="00C97934" w14:paraId="1DCBE856" w14:textId="77777777" w:rsidTr="00566018">
        <w:tc>
          <w:tcPr>
            <w:tcW w:w="8370" w:type="dxa"/>
          </w:tcPr>
          <w:p w14:paraId="43E2DF1B"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        PROPOSAL EVALUATION AND SELECTION</w:t>
            </w:r>
          </w:p>
        </w:tc>
        <w:tc>
          <w:tcPr>
            <w:tcW w:w="1700" w:type="dxa"/>
            <w:shd w:val="clear" w:color="auto" w:fill="D9D9D9" w:themeFill="background1" w:themeFillShade="D9"/>
          </w:tcPr>
          <w:p w14:paraId="7195E054" w14:textId="4BB7ADE6" w:rsidR="003652A0" w:rsidRPr="00C97934" w:rsidRDefault="00073B28" w:rsidP="00933F50">
            <w:pPr>
              <w:jc w:val="center"/>
              <w:rPr>
                <w:rFonts w:ascii="Arial" w:hAnsi="Arial" w:cs="Arial"/>
                <w:b/>
                <w:sz w:val="24"/>
                <w:szCs w:val="24"/>
              </w:rPr>
            </w:pPr>
            <w:r>
              <w:rPr>
                <w:rFonts w:ascii="Arial" w:hAnsi="Arial" w:cs="Arial"/>
                <w:b/>
                <w:sz w:val="24"/>
                <w:szCs w:val="24"/>
              </w:rPr>
              <w:t>1</w:t>
            </w:r>
            <w:r w:rsidR="00F505D4">
              <w:rPr>
                <w:rFonts w:ascii="Arial" w:hAnsi="Arial" w:cs="Arial"/>
                <w:b/>
                <w:sz w:val="24"/>
                <w:szCs w:val="24"/>
              </w:rPr>
              <w:t>2</w:t>
            </w:r>
          </w:p>
        </w:tc>
      </w:tr>
      <w:tr w:rsidR="003652A0" w:rsidRPr="00C97934" w14:paraId="329B1028" w14:textId="77777777" w:rsidTr="003652A0">
        <w:tc>
          <w:tcPr>
            <w:tcW w:w="8370" w:type="dxa"/>
          </w:tcPr>
          <w:p w14:paraId="329CDB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tcPr>
          <w:p w14:paraId="469A9035" w14:textId="77777777" w:rsidR="003652A0" w:rsidRPr="00C97934" w:rsidRDefault="003652A0" w:rsidP="00933F50">
            <w:pPr>
              <w:jc w:val="center"/>
              <w:rPr>
                <w:rFonts w:ascii="Arial" w:hAnsi="Arial" w:cs="Arial"/>
                <w:b/>
                <w:sz w:val="24"/>
                <w:szCs w:val="24"/>
              </w:rPr>
            </w:pPr>
          </w:p>
        </w:tc>
      </w:tr>
      <w:tr w:rsidR="003652A0" w:rsidRPr="00C97934" w14:paraId="13A1C578" w14:textId="77777777" w:rsidTr="003652A0">
        <w:tc>
          <w:tcPr>
            <w:tcW w:w="8370" w:type="dxa"/>
          </w:tcPr>
          <w:p w14:paraId="01C78C47"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SCORING WEIGHTS AND PROCESS</w:t>
            </w:r>
          </w:p>
        </w:tc>
        <w:tc>
          <w:tcPr>
            <w:tcW w:w="1700" w:type="dxa"/>
          </w:tcPr>
          <w:p w14:paraId="5F5D26AE" w14:textId="77777777" w:rsidR="003652A0" w:rsidRPr="00C97934" w:rsidRDefault="003652A0" w:rsidP="00933F50">
            <w:pPr>
              <w:jc w:val="center"/>
              <w:rPr>
                <w:rFonts w:ascii="Arial" w:hAnsi="Arial" w:cs="Arial"/>
                <w:b/>
                <w:sz w:val="24"/>
                <w:szCs w:val="24"/>
              </w:rPr>
            </w:pPr>
          </w:p>
        </w:tc>
      </w:tr>
      <w:tr w:rsidR="003652A0" w:rsidRPr="00C97934" w14:paraId="630F9378" w14:textId="77777777" w:rsidTr="003652A0">
        <w:tc>
          <w:tcPr>
            <w:tcW w:w="8370" w:type="dxa"/>
          </w:tcPr>
          <w:p w14:paraId="402158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tcPr>
          <w:p w14:paraId="5A49FA2E" w14:textId="77777777" w:rsidR="003652A0" w:rsidRPr="00C97934" w:rsidRDefault="003652A0" w:rsidP="00933F50">
            <w:pPr>
              <w:jc w:val="center"/>
              <w:rPr>
                <w:rFonts w:ascii="Arial" w:hAnsi="Arial" w:cs="Arial"/>
                <w:b/>
                <w:sz w:val="24"/>
                <w:szCs w:val="24"/>
              </w:rPr>
            </w:pPr>
          </w:p>
        </w:tc>
      </w:tr>
      <w:tr w:rsidR="003652A0" w:rsidRPr="00C97934" w14:paraId="2F406E43" w14:textId="77777777" w:rsidTr="003652A0">
        <w:tc>
          <w:tcPr>
            <w:tcW w:w="8370" w:type="dxa"/>
          </w:tcPr>
          <w:p w14:paraId="67995DD9"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APPEAL OF CONTRACT AWARDS</w:t>
            </w:r>
          </w:p>
        </w:tc>
        <w:tc>
          <w:tcPr>
            <w:tcW w:w="1700" w:type="dxa"/>
          </w:tcPr>
          <w:p w14:paraId="01B24652" w14:textId="77777777" w:rsidR="003652A0" w:rsidRPr="00C97934" w:rsidRDefault="003652A0" w:rsidP="00933F50">
            <w:pPr>
              <w:jc w:val="center"/>
              <w:rPr>
                <w:rFonts w:ascii="Arial" w:hAnsi="Arial" w:cs="Arial"/>
                <w:b/>
                <w:sz w:val="24"/>
                <w:szCs w:val="24"/>
              </w:rPr>
            </w:pPr>
          </w:p>
        </w:tc>
      </w:tr>
      <w:tr w:rsidR="003652A0" w:rsidRPr="00C97934" w14:paraId="36A77456" w14:textId="77777777" w:rsidTr="003652A0">
        <w:tc>
          <w:tcPr>
            <w:tcW w:w="8370" w:type="dxa"/>
          </w:tcPr>
          <w:p w14:paraId="55D2DC34" w14:textId="77777777" w:rsidR="003652A0" w:rsidRPr="00C97934" w:rsidRDefault="003652A0" w:rsidP="00933F50">
            <w:pPr>
              <w:rPr>
                <w:rFonts w:ascii="Arial" w:hAnsi="Arial" w:cs="Arial"/>
                <w:sz w:val="24"/>
                <w:szCs w:val="24"/>
              </w:rPr>
            </w:pPr>
          </w:p>
        </w:tc>
        <w:tc>
          <w:tcPr>
            <w:tcW w:w="1700" w:type="dxa"/>
          </w:tcPr>
          <w:p w14:paraId="15569BE6" w14:textId="77777777" w:rsidR="003652A0" w:rsidRPr="00C97934" w:rsidRDefault="003652A0" w:rsidP="00933F50">
            <w:pPr>
              <w:jc w:val="center"/>
              <w:rPr>
                <w:rFonts w:ascii="Arial" w:hAnsi="Arial" w:cs="Arial"/>
                <w:b/>
                <w:sz w:val="24"/>
                <w:szCs w:val="24"/>
              </w:rPr>
            </w:pPr>
          </w:p>
        </w:tc>
      </w:tr>
      <w:tr w:rsidR="003652A0" w:rsidRPr="00C97934" w14:paraId="38B90E59" w14:textId="77777777" w:rsidTr="00566018">
        <w:tc>
          <w:tcPr>
            <w:tcW w:w="8370" w:type="dxa"/>
          </w:tcPr>
          <w:p w14:paraId="5126E068"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       CONTRACT ADMINISTRATION AND CONDITIONS</w:t>
            </w:r>
          </w:p>
        </w:tc>
        <w:tc>
          <w:tcPr>
            <w:tcW w:w="1700" w:type="dxa"/>
            <w:shd w:val="clear" w:color="auto" w:fill="D9D9D9" w:themeFill="background1" w:themeFillShade="D9"/>
          </w:tcPr>
          <w:p w14:paraId="5B7BD577" w14:textId="76EBB9B6" w:rsidR="003652A0" w:rsidRPr="00C97934" w:rsidRDefault="00073B28" w:rsidP="00933F50">
            <w:pPr>
              <w:jc w:val="center"/>
              <w:rPr>
                <w:rFonts w:ascii="Arial" w:hAnsi="Arial" w:cs="Arial"/>
                <w:b/>
                <w:sz w:val="24"/>
                <w:szCs w:val="24"/>
              </w:rPr>
            </w:pPr>
            <w:r>
              <w:rPr>
                <w:rFonts w:ascii="Arial" w:hAnsi="Arial" w:cs="Arial"/>
                <w:b/>
                <w:sz w:val="24"/>
                <w:szCs w:val="24"/>
              </w:rPr>
              <w:t>1</w:t>
            </w:r>
            <w:r w:rsidR="00F505D4">
              <w:rPr>
                <w:rFonts w:ascii="Arial" w:hAnsi="Arial" w:cs="Arial"/>
                <w:b/>
                <w:sz w:val="24"/>
                <w:szCs w:val="24"/>
              </w:rPr>
              <w:t>4</w:t>
            </w:r>
          </w:p>
        </w:tc>
      </w:tr>
      <w:tr w:rsidR="003652A0" w:rsidRPr="00C97934" w14:paraId="5153674A" w14:textId="77777777" w:rsidTr="003652A0">
        <w:tc>
          <w:tcPr>
            <w:tcW w:w="8370" w:type="dxa"/>
          </w:tcPr>
          <w:p w14:paraId="2E683730" w14:textId="77777777"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CONTRACT DOCUMENT</w:t>
            </w:r>
          </w:p>
        </w:tc>
        <w:tc>
          <w:tcPr>
            <w:tcW w:w="1700" w:type="dxa"/>
          </w:tcPr>
          <w:p w14:paraId="6F19F185" w14:textId="77777777" w:rsidR="003652A0" w:rsidRPr="00C97934" w:rsidRDefault="003652A0" w:rsidP="00933F50">
            <w:pPr>
              <w:jc w:val="center"/>
              <w:rPr>
                <w:rFonts w:ascii="Arial" w:hAnsi="Arial" w:cs="Arial"/>
                <w:b/>
                <w:sz w:val="24"/>
                <w:szCs w:val="24"/>
              </w:rPr>
            </w:pPr>
          </w:p>
        </w:tc>
      </w:tr>
      <w:tr w:rsidR="003652A0" w:rsidRPr="00C97934" w14:paraId="23B76058" w14:textId="77777777" w:rsidTr="003652A0">
        <w:tc>
          <w:tcPr>
            <w:tcW w:w="8370" w:type="dxa"/>
          </w:tcPr>
          <w:p w14:paraId="07AE51FC" w14:textId="74F4364A"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 xml:space="preserve">STANDARD STATE </w:t>
            </w:r>
            <w:r w:rsidR="009B08BA" w:rsidRPr="00C97934">
              <w:rPr>
                <w:rFonts w:ascii="Arial" w:hAnsi="Arial" w:cs="Arial"/>
                <w:sz w:val="24"/>
                <w:szCs w:val="24"/>
              </w:rPr>
              <w:t>CONTRACT</w:t>
            </w:r>
            <w:r w:rsidRPr="00C97934">
              <w:rPr>
                <w:rFonts w:ascii="Arial" w:hAnsi="Arial" w:cs="Arial"/>
                <w:sz w:val="24"/>
                <w:szCs w:val="24"/>
              </w:rPr>
              <w:t xml:space="preserve"> PROVISIONS</w:t>
            </w:r>
          </w:p>
        </w:tc>
        <w:tc>
          <w:tcPr>
            <w:tcW w:w="1700" w:type="dxa"/>
          </w:tcPr>
          <w:p w14:paraId="458BEAB1" w14:textId="77777777" w:rsidR="003652A0" w:rsidRPr="00C97934" w:rsidRDefault="003652A0" w:rsidP="00933F50">
            <w:pPr>
              <w:jc w:val="center"/>
              <w:rPr>
                <w:rFonts w:ascii="Arial" w:hAnsi="Arial" w:cs="Arial"/>
                <w:b/>
                <w:sz w:val="24"/>
                <w:szCs w:val="24"/>
              </w:rPr>
            </w:pPr>
          </w:p>
        </w:tc>
      </w:tr>
      <w:tr w:rsidR="003652A0" w:rsidRPr="00C97934" w14:paraId="11F2C171" w14:textId="77777777" w:rsidTr="003652A0">
        <w:tc>
          <w:tcPr>
            <w:tcW w:w="8370" w:type="dxa"/>
          </w:tcPr>
          <w:p w14:paraId="4CF7D3DA" w14:textId="77777777" w:rsidR="003652A0" w:rsidRPr="00C97934" w:rsidRDefault="003652A0" w:rsidP="00933F50">
            <w:pPr>
              <w:rPr>
                <w:rFonts w:ascii="Arial" w:hAnsi="Arial" w:cs="Arial"/>
                <w:sz w:val="24"/>
                <w:szCs w:val="24"/>
              </w:rPr>
            </w:pPr>
          </w:p>
        </w:tc>
        <w:tc>
          <w:tcPr>
            <w:tcW w:w="1700" w:type="dxa"/>
          </w:tcPr>
          <w:p w14:paraId="5A8741C3" w14:textId="77777777" w:rsidR="003652A0" w:rsidRPr="00C97934" w:rsidRDefault="003652A0" w:rsidP="00933F50">
            <w:pPr>
              <w:jc w:val="center"/>
              <w:rPr>
                <w:rFonts w:ascii="Arial" w:hAnsi="Arial" w:cs="Arial"/>
                <w:b/>
                <w:sz w:val="24"/>
                <w:szCs w:val="24"/>
              </w:rPr>
            </w:pPr>
          </w:p>
        </w:tc>
      </w:tr>
      <w:tr w:rsidR="003652A0" w:rsidRPr="00C97934" w14:paraId="4B3ADA0E" w14:textId="77777777" w:rsidTr="00566018">
        <w:tc>
          <w:tcPr>
            <w:tcW w:w="8370" w:type="dxa"/>
          </w:tcPr>
          <w:p w14:paraId="28F3B93C"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VII        RFP APPENDICES AND RELATED DOCUMENTS</w:t>
            </w:r>
          </w:p>
        </w:tc>
        <w:tc>
          <w:tcPr>
            <w:tcW w:w="1700" w:type="dxa"/>
            <w:shd w:val="clear" w:color="auto" w:fill="D9D9D9" w:themeFill="background1" w:themeFillShade="D9"/>
          </w:tcPr>
          <w:p w14:paraId="2915FA94" w14:textId="5F2CBCF4" w:rsidR="003652A0" w:rsidRPr="00C97934" w:rsidRDefault="00073B28" w:rsidP="00933F50">
            <w:pPr>
              <w:jc w:val="center"/>
              <w:rPr>
                <w:rFonts w:ascii="Arial" w:hAnsi="Arial" w:cs="Arial"/>
                <w:b/>
                <w:sz w:val="24"/>
                <w:szCs w:val="24"/>
              </w:rPr>
            </w:pPr>
            <w:r>
              <w:rPr>
                <w:rFonts w:ascii="Arial" w:hAnsi="Arial" w:cs="Arial"/>
                <w:b/>
                <w:sz w:val="24"/>
                <w:szCs w:val="24"/>
              </w:rPr>
              <w:t>1</w:t>
            </w:r>
            <w:r w:rsidR="00F505D4">
              <w:rPr>
                <w:rFonts w:ascii="Arial" w:hAnsi="Arial" w:cs="Arial"/>
                <w:b/>
                <w:sz w:val="24"/>
                <w:szCs w:val="24"/>
              </w:rPr>
              <w:t>5</w:t>
            </w:r>
          </w:p>
        </w:tc>
      </w:tr>
      <w:tr w:rsidR="003652A0" w:rsidRPr="00C97934" w14:paraId="7ADF74D7" w14:textId="77777777" w:rsidTr="003652A0">
        <w:tc>
          <w:tcPr>
            <w:tcW w:w="8370" w:type="dxa"/>
          </w:tcPr>
          <w:p w14:paraId="2BCC2035"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A</w:t>
            </w:r>
            <w:r w:rsidRPr="00C97934">
              <w:rPr>
                <w:rFonts w:ascii="Arial" w:hAnsi="Arial" w:cs="Arial"/>
                <w:sz w:val="24"/>
                <w:szCs w:val="24"/>
              </w:rPr>
              <w:t xml:space="preserve"> – PROPOSAL COVER PAGE</w:t>
            </w:r>
          </w:p>
        </w:tc>
        <w:tc>
          <w:tcPr>
            <w:tcW w:w="1700" w:type="dxa"/>
          </w:tcPr>
          <w:p w14:paraId="50FC51EB" w14:textId="77777777" w:rsidR="003652A0" w:rsidRPr="00C97934" w:rsidRDefault="003652A0" w:rsidP="00933F50">
            <w:pPr>
              <w:jc w:val="center"/>
              <w:rPr>
                <w:rFonts w:ascii="Arial" w:hAnsi="Arial" w:cs="Arial"/>
                <w:b/>
                <w:sz w:val="24"/>
                <w:szCs w:val="24"/>
              </w:rPr>
            </w:pPr>
          </w:p>
        </w:tc>
      </w:tr>
      <w:tr w:rsidR="003652A0" w:rsidRPr="00C97934" w14:paraId="000F538E" w14:textId="77777777" w:rsidTr="003652A0">
        <w:tc>
          <w:tcPr>
            <w:tcW w:w="8370" w:type="dxa"/>
          </w:tcPr>
          <w:p w14:paraId="69925F74" w14:textId="1C37898D"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B </w:t>
            </w:r>
            <w:r w:rsidRPr="00C97934">
              <w:rPr>
                <w:rFonts w:ascii="Arial" w:hAnsi="Arial" w:cs="Arial"/>
                <w:sz w:val="24"/>
                <w:szCs w:val="24"/>
              </w:rPr>
              <w:t>– DEBARMENT, PERFORMANCE</w:t>
            </w:r>
            <w:r w:rsidR="00CF38D4" w:rsidRPr="00C97934">
              <w:rPr>
                <w:rFonts w:ascii="Arial" w:hAnsi="Arial" w:cs="Arial"/>
                <w:sz w:val="24"/>
                <w:szCs w:val="24"/>
              </w:rPr>
              <w:t>,</w:t>
            </w:r>
            <w:r w:rsidRPr="00C97934">
              <w:rPr>
                <w:rFonts w:ascii="Arial" w:hAnsi="Arial" w:cs="Arial"/>
                <w:sz w:val="24"/>
                <w:szCs w:val="24"/>
              </w:rPr>
              <w:t xml:space="preserve"> </w:t>
            </w:r>
            <w:r w:rsidR="00CF38D4" w:rsidRPr="00C97934">
              <w:rPr>
                <w:rFonts w:ascii="Arial" w:hAnsi="Arial" w:cs="Arial"/>
                <w:sz w:val="24"/>
                <w:szCs w:val="24"/>
              </w:rPr>
              <w:t>and</w:t>
            </w:r>
            <w:r w:rsidRPr="00C97934">
              <w:rPr>
                <w:rFonts w:ascii="Arial" w:hAnsi="Arial" w:cs="Arial"/>
                <w:sz w:val="24"/>
                <w:szCs w:val="24"/>
              </w:rPr>
              <w:t xml:space="preserve"> </w:t>
            </w:r>
          </w:p>
          <w:p w14:paraId="2F64CF04"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NON-COLLUSION CERTIFICATION</w:t>
            </w:r>
          </w:p>
        </w:tc>
        <w:tc>
          <w:tcPr>
            <w:tcW w:w="1700" w:type="dxa"/>
          </w:tcPr>
          <w:p w14:paraId="4966992E" w14:textId="77777777" w:rsidR="003652A0" w:rsidRPr="00C97934" w:rsidRDefault="003652A0" w:rsidP="00933F50">
            <w:pPr>
              <w:jc w:val="center"/>
              <w:rPr>
                <w:rFonts w:ascii="Arial" w:hAnsi="Arial" w:cs="Arial"/>
                <w:b/>
                <w:sz w:val="24"/>
                <w:szCs w:val="24"/>
              </w:rPr>
            </w:pPr>
          </w:p>
        </w:tc>
      </w:tr>
      <w:tr w:rsidR="003652A0" w:rsidRPr="00C97934" w14:paraId="48F712FE" w14:textId="77777777" w:rsidTr="003652A0">
        <w:tc>
          <w:tcPr>
            <w:tcW w:w="8370" w:type="dxa"/>
          </w:tcPr>
          <w:p w14:paraId="670519E4" w14:textId="138240DE"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C</w:t>
            </w:r>
            <w:r w:rsidRPr="00C97934">
              <w:rPr>
                <w:rFonts w:ascii="Arial" w:hAnsi="Arial" w:cs="Arial"/>
                <w:sz w:val="24"/>
                <w:szCs w:val="24"/>
              </w:rPr>
              <w:t xml:space="preserve"> – QUALIFICATIONS </w:t>
            </w:r>
            <w:r w:rsidR="00CF38D4" w:rsidRPr="00C97934">
              <w:rPr>
                <w:rFonts w:ascii="Arial" w:hAnsi="Arial" w:cs="Arial"/>
                <w:sz w:val="24"/>
                <w:szCs w:val="24"/>
              </w:rPr>
              <w:t>and</w:t>
            </w:r>
            <w:r w:rsidRPr="00C97934">
              <w:rPr>
                <w:rFonts w:ascii="Arial" w:hAnsi="Arial" w:cs="Arial"/>
                <w:sz w:val="24"/>
                <w:szCs w:val="24"/>
              </w:rPr>
              <w:t xml:space="preserve"> EXPERIENCE FORM</w:t>
            </w:r>
          </w:p>
        </w:tc>
        <w:tc>
          <w:tcPr>
            <w:tcW w:w="1700" w:type="dxa"/>
          </w:tcPr>
          <w:p w14:paraId="49BF3F95" w14:textId="77777777" w:rsidR="003652A0" w:rsidRPr="00C97934" w:rsidRDefault="003652A0" w:rsidP="00933F50">
            <w:pPr>
              <w:jc w:val="center"/>
              <w:rPr>
                <w:rFonts w:ascii="Arial" w:hAnsi="Arial" w:cs="Arial"/>
                <w:b/>
                <w:sz w:val="24"/>
                <w:szCs w:val="24"/>
              </w:rPr>
            </w:pPr>
          </w:p>
        </w:tc>
      </w:tr>
      <w:tr w:rsidR="003652A0" w:rsidRPr="00C97934" w14:paraId="3DB6C5EB" w14:textId="77777777" w:rsidTr="003652A0">
        <w:tc>
          <w:tcPr>
            <w:tcW w:w="8370" w:type="dxa"/>
          </w:tcPr>
          <w:p w14:paraId="49A06846"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D</w:t>
            </w:r>
            <w:r w:rsidRPr="00C97934">
              <w:rPr>
                <w:rFonts w:ascii="Arial" w:hAnsi="Arial" w:cs="Arial"/>
                <w:sz w:val="24"/>
                <w:szCs w:val="24"/>
              </w:rPr>
              <w:t xml:space="preserve"> – COST PROPOSAL FORM</w:t>
            </w:r>
          </w:p>
        </w:tc>
        <w:tc>
          <w:tcPr>
            <w:tcW w:w="1700" w:type="dxa"/>
          </w:tcPr>
          <w:p w14:paraId="29CD22A4" w14:textId="77777777" w:rsidR="003652A0" w:rsidRPr="00C97934" w:rsidRDefault="003652A0" w:rsidP="00933F50">
            <w:pPr>
              <w:jc w:val="center"/>
              <w:rPr>
                <w:rFonts w:ascii="Arial" w:hAnsi="Arial" w:cs="Arial"/>
                <w:b/>
                <w:sz w:val="24"/>
                <w:szCs w:val="24"/>
              </w:rPr>
            </w:pPr>
          </w:p>
        </w:tc>
      </w:tr>
      <w:tr w:rsidR="003652A0" w:rsidRPr="00C97934" w14:paraId="75C574A2" w14:textId="77777777" w:rsidTr="003652A0">
        <w:tc>
          <w:tcPr>
            <w:tcW w:w="8370" w:type="dxa"/>
          </w:tcPr>
          <w:p w14:paraId="27D3A822"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E</w:t>
            </w:r>
            <w:r w:rsidRPr="00C97934">
              <w:rPr>
                <w:rFonts w:ascii="Arial" w:hAnsi="Arial" w:cs="Arial"/>
                <w:sz w:val="24"/>
                <w:szCs w:val="24"/>
              </w:rPr>
              <w:t xml:space="preserve"> – SUBMITTED QUESTIONS FORM </w:t>
            </w:r>
          </w:p>
        </w:tc>
        <w:tc>
          <w:tcPr>
            <w:tcW w:w="1700" w:type="dxa"/>
          </w:tcPr>
          <w:p w14:paraId="7DE5D912" w14:textId="77777777" w:rsidR="003652A0" w:rsidRPr="00C97934" w:rsidRDefault="003652A0" w:rsidP="00933F50">
            <w:pPr>
              <w:jc w:val="center"/>
              <w:rPr>
                <w:rFonts w:ascii="Arial" w:hAnsi="Arial" w:cs="Arial"/>
                <w:b/>
                <w:sz w:val="24"/>
                <w:szCs w:val="24"/>
              </w:rPr>
            </w:pPr>
          </w:p>
        </w:tc>
      </w:tr>
      <w:tr w:rsidR="003652A0" w:rsidRPr="00C97934" w14:paraId="75AE4E79" w14:textId="77777777" w:rsidTr="003652A0">
        <w:tc>
          <w:tcPr>
            <w:tcW w:w="8370" w:type="dxa"/>
          </w:tcPr>
          <w:p w14:paraId="331856AD" w14:textId="77777777" w:rsidR="003652A0" w:rsidRPr="00C97934" w:rsidRDefault="003652A0" w:rsidP="00933F50">
            <w:pPr>
              <w:rPr>
                <w:rFonts w:ascii="Arial" w:hAnsi="Arial" w:cs="Arial"/>
                <w:sz w:val="24"/>
                <w:szCs w:val="24"/>
              </w:rPr>
            </w:pPr>
          </w:p>
        </w:tc>
        <w:tc>
          <w:tcPr>
            <w:tcW w:w="1700" w:type="dxa"/>
          </w:tcPr>
          <w:p w14:paraId="47C1ED02" w14:textId="77777777" w:rsidR="003652A0" w:rsidRPr="00C97934" w:rsidRDefault="003652A0" w:rsidP="00933F50">
            <w:pPr>
              <w:jc w:val="center"/>
              <w:rPr>
                <w:rFonts w:ascii="Arial" w:hAnsi="Arial" w:cs="Arial"/>
                <w:b/>
                <w:sz w:val="24"/>
                <w:szCs w:val="24"/>
              </w:rPr>
            </w:pPr>
          </w:p>
        </w:tc>
      </w:tr>
      <w:tr w:rsidR="003652A0" w:rsidRPr="00C97934" w14:paraId="0515F9A8" w14:textId="77777777" w:rsidTr="003652A0">
        <w:tc>
          <w:tcPr>
            <w:tcW w:w="8370" w:type="dxa"/>
          </w:tcPr>
          <w:p w14:paraId="3B05759D" w14:textId="77777777" w:rsidR="003652A0" w:rsidRPr="00C97934" w:rsidRDefault="003652A0" w:rsidP="00933F50">
            <w:pPr>
              <w:rPr>
                <w:rFonts w:ascii="Arial" w:hAnsi="Arial" w:cs="Arial"/>
                <w:sz w:val="24"/>
                <w:szCs w:val="24"/>
              </w:rPr>
            </w:pPr>
          </w:p>
        </w:tc>
        <w:tc>
          <w:tcPr>
            <w:tcW w:w="1700" w:type="dxa"/>
          </w:tcPr>
          <w:p w14:paraId="5B7DD309" w14:textId="77777777" w:rsidR="003652A0" w:rsidRPr="00C97934" w:rsidRDefault="003652A0" w:rsidP="00933F50">
            <w:pPr>
              <w:jc w:val="center"/>
              <w:rPr>
                <w:rFonts w:ascii="Arial" w:hAnsi="Arial" w:cs="Arial"/>
                <w:b/>
                <w:sz w:val="24"/>
                <w:szCs w:val="24"/>
              </w:rPr>
            </w:pPr>
          </w:p>
        </w:tc>
      </w:tr>
      <w:tr w:rsidR="003652A0" w:rsidRPr="00C97934" w14:paraId="03944384" w14:textId="77777777" w:rsidTr="003652A0">
        <w:tc>
          <w:tcPr>
            <w:tcW w:w="8370" w:type="dxa"/>
          </w:tcPr>
          <w:p w14:paraId="37175F66" w14:textId="77777777" w:rsidR="003652A0" w:rsidRPr="00C97934" w:rsidRDefault="003652A0" w:rsidP="00933F50">
            <w:pPr>
              <w:rPr>
                <w:rFonts w:ascii="Arial" w:hAnsi="Arial" w:cs="Arial"/>
                <w:sz w:val="24"/>
                <w:szCs w:val="24"/>
              </w:rPr>
            </w:pPr>
          </w:p>
        </w:tc>
        <w:tc>
          <w:tcPr>
            <w:tcW w:w="1700" w:type="dxa"/>
          </w:tcPr>
          <w:p w14:paraId="16B39CD5" w14:textId="77777777" w:rsidR="003652A0" w:rsidRPr="00C97934" w:rsidRDefault="003652A0" w:rsidP="00933F50">
            <w:pPr>
              <w:jc w:val="center"/>
              <w:rPr>
                <w:rFonts w:ascii="Arial" w:hAnsi="Arial" w:cs="Arial"/>
                <w:b/>
                <w:sz w:val="24"/>
                <w:szCs w:val="24"/>
              </w:rPr>
            </w:pPr>
          </w:p>
        </w:tc>
      </w:tr>
    </w:tbl>
    <w:p w14:paraId="6AFBDC10" w14:textId="5B3635D7" w:rsidR="003652A0" w:rsidRPr="00C97934" w:rsidRDefault="003652A0">
      <w:pPr>
        <w:widowControl/>
        <w:autoSpaceDE/>
        <w:autoSpaceDN/>
        <w:rPr>
          <w:rFonts w:ascii="Arial" w:eastAsia="MS Gothic" w:hAnsi="Arial" w:cs="Arial"/>
          <w:bCs/>
          <w:color w:val="365F91"/>
          <w:sz w:val="24"/>
          <w:szCs w:val="24"/>
          <w:lang w:eastAsia="ja-JP"/>
        </w:rPr>
      </w:pPr>
    </w:p>
    <w:p w14:paraId="769C620F" w14:textId="77777777" w:rsidR="003652A0" w:rsidRPr="00C97934" w:rsidRDefault="003652A0">
      <w:pPr>
        <w:widowControl/>
        <w:autoSpaceDE/>
        <w:autoSpaceDN/>
        <w:rPr>
          <w:rStyle w:val="InitialStyle"/>
          <w:rFonts w:ascii="Arial" w:eastAsia="MS Gothic" w:hAnsi="Arial" w:cs="Arial"/>
          <w:bCs/>
          <w:color w:val="365F91"/>
          <w:sz w:val="24"/>
          <w:szCs w:val="24"/>
          <w:lang w:eastAsia="ja-JP"/>
        </w:rPr>
      </w:pPr>
      <w:r w:rsidRPr="00C97934">
        <w:rPr>
          <w:rStyle w:val="InitialStyle"/>
          <w:rFonts w:ascii="Arial" w:hAnsi="Arial" w:cs="Arial"/>
          <w:b/>
          <w:sz w:val="24"/>
          <w:szCs w:val="24"/>
        </w:rPr>
        <w:br w:type="page"/>
      </w:r>
    </w:p>
    <w:p w14:paraId="52E060F3" w14:textId="1AFCFDAC" w:rsidR="004B1E57" w:rsidRPr="00C97934" w:rsidRDefault="00410303" w:rsidP="003652A0">
      <w:pPr>
        <w:pStyle w:val="TOCHeading"/>
        <w:spacing w:before="0" w:line="240" w:lineRule="auto"/>
        <w:jc w:val="center"/>
        <w:rPr>
          <w:rStyle w:val="InitialStyle"/>
          <w:rFonts w:ascii="Arial" w:hAnsi="Arial" w:cs="Arial"/>
          <w:bCs w:val="0"/>
          <w:color w:val="auto"/>
        </w:rPr>
      </w:pPr>
      <w:r w:rsidRPr="00C97934">
        <w:rPr>
          <w:rStyle w:val="InitialStyle"/>
          <w:rFonts w:ascii="Arial" w:hAnsi="Arial" w:cs="Arial"/>
          <w:color w:val="auto"/>
          <w:sz w:val="24"/>
          <w:szCs w:val="24"/>
        </w:rPr>
        <w:lastRenderedPageBreak/>
        <w:t>P</w:t>
      </w:r>
      <w:bookmarkEnd w:id="0"/>
      <w:bookmarkEnd w:id="1"/>
      <w:r w:rsidR="00526297" w:rsidRPr="00C97934">
        <w:rPr>
          <w:rStyle w:val="InitialStyle"/>
          <w:rFonts w:ascii="Arial" w:hAnsi="Arial" w:cs="Arial"/>
          <w:color w:val="auto"/>
          <w:sz w:val="24"/>
          <w:szCs w:val="24"/>
        </w:rPr>
        <w:t>UBLIC NOTICE</w:t>
      </w:r>
    </w:p>
    <w:p w14:paraId="04F4204D" w14:textId="77777777" w:rsidR="004B1E57" w:rsidRPr="00C97934" w:rsidRDefault="004B1E57" w:rsidP="001627BB">
      <w:pPr>
        <w:pStyle w:val="DefaultText"/>
        <w:widowControl/>
        <w:jc w:val="center"/>
        <w:rPr>
          <w:rStyle w:val="InitialStyle"/>
          <w:rFonts w:ascii="Arial" w:hAnsi="Arial" w:cs="Arial"/>
          <w:b/>
          <w:bCs/>
        </w:rPr>
      </w:pPr>
    </w:p>
    <w:p w14:paraId="2487CB2B"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0889F602" w14:textId="77777777" w:rsidR="004B1E57" w:rsidRPr="00C97934" w:rsidRDefault="004B1E57" w:rsidP="001627BB">
      <w:pPr>
        <w:pStyle w:val="DefaultText"/>
        <w:widowControl/>
        <w:jc w:val="center"/>
        <w:rPr>
          <w:rStyle w:val="InitialStyle"/>
          <w:rFonts w:ascii="Arial" w:hAnsi="Arial" w:cs="Arial"/>
          <w:b/>
          <w:bCs/>
        </w:rPr>
      </w:pPr>
    </w:p>
    <w:p w14:paraId="2FAF65D9"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State of Maine</w:t>
      </w:r>
    </w:p>
    <w:p w14:paraId="76E2F55E" w14:textId="3ABB1552" w:rsidR="004B1E57" w:rsidRPr="00C97934" w:rsidRDefault="00FF03CB" w:rsidP="001627BB">
      <w:pPr>
        <w:pStyle w:val="DefaultText"/>
        <w:widowControl/>
        <w:jc w:val="center"/>
        <w:rPr>
          <w:rStyle w:val="InitialStyle"/>
          <w:rFonts w:ascii="Arial" w:hAnsi="Arial" w:cs="Arial"/>
          <w:b/>
          <w:bCs/>
          <w:color w:val="FF0000"/>
        </w:rPr>
      </w:pPr>
      <w:r>
        <w:rPr>
          <w:rStyle w:val="InitialStyle"/>
          <w:rFonts w:ascii="Arial" w:hAnsi="Arial" w:cs="Arial"/>
          <w:b/>
          <w:bCs/>
        </w:rPr>
        <w:t>Office of the Public Advocate</w:t>
      </w:r>
    </w:p>
    <w:p w14:paraId="7BEC188C" w14:textId="7FE2C2E8" w:rsidR="004B1E57" w:rsidRPr="00C97934" w:rsidRDefault="00956324" w:rsidP="001627BB">
      <w:pPr>
        <w:pStyle w:val="DefaultText"/>
        <w:widowControl/>
        <w:jc w:val="center"/>
        <w:rPr>
          <w:rStyle w:val="InitialStyle"/>
          <w:rFonts w:ascii="Arial" w:hAnsi="Arial" w:cs="Arial"/>
          <w:b/>
          <w:bCs/>
        </w:rPr>
      </w:pPr>
      <w:r w:rsidRPr="00C97934">
        <w:rPr>
          <w:rStyle w:val="InitialStyle"/>
          <w:rFonts w:ascii="Arial" w:hAnsi="Arial" w:cs="Arial"/>
          <w:b/>
          <w:bCs/>
        </w:rPr>
        <w:t>RFP</w:t>
      </w:r>
      <w:r w:rsidR="004B1E57" w:rsidRPr="00C97934">
        <w:rPr>
          <w:rStyle w:val="InitialStyle"/>
          <w:rFonts w:ascii="Arial" w:hAnsi="Arial" w:cs="Arial"/>
          <w:b/>
          <w:bCs/>
        </w:rPr>
        <w:t xml:space="preserve"># </w:t>
      </w:r>
      <w:r w:rsidR="00977D87" w:rsidRPr="00977D87">
        <w:rPr>
          <w:rStyle w:val="InitialStyle"/>
          <w:rFonts w:ascii="Arial" w:hAnsi="Arial" w:cs="Arial"/>
          <w:b/>
          <w:bCs/>
        </w:rPr>
        <w:t>202403066</w:t>
      </w:r>
    </w:p>
    <w:p w14:paraId="2B76A760" w14:textId="721D405D" w:rsidR="004B1E57" w:rsidRPr="00C97934" w:rsidRDefault="00FF03CB" w:rsidP="001627BB">
      <w:pPr>
        <w:pStyle w:val="DefaultText"/>
        <w:widowControl/>
        <w:jc w:val="center"/>
        <w:rPr>
          <w:rStyle w:val="InitialStyle"/>
          <w:rFonts w:ascii="Arial" w:hAnsi="Arial" w:cs="Arial"/>
          <w:b/>
          <w:bCs/>
          <w:color w:val="FF0000"/>
        </w:rPr>
      </w:pPr>
      <w:r>
        <w:rPr>
          <w:rStyle w:val="InitialStyle"/>
          <w:rFonts w:ascii="Arial" w:hAnsi="Arial" w:cs="Arial"/>
          <w:b/>
          <w:bCs/>
        </w:rPr>
        <w:t>Consulting Services – Water Ratepayer Assistance Project</w:t>
      </w:r>
    </w:p>
    <w:p w14:paraId="01FFD2BD" w14:textId="77777777" w:rsidR="004B1E57" w:rsidRPr="00C97934" w:rsidRDefault="004B1E57" w:rsidP="00E450DE">
      <w:pPr>
        <w:pStyle w:val="DefaultText"/>
        <w:widowControl/>
        <w:jc w:val="center"/>
        <w:rPr>
          <w:rStyle w:val="InitialStyle"/>
          <w:rFonts w:ascii="Arial" w:hAnsi="Arial" w:cs="Arial"/>
          <w:b/>
          <w:bCs/>
        </w:rPr>
      </w:pPr>
    </w:p>
    <w:p w14:paraId="4E444D5D" w14:textId="27A028AD" w:rsidR="00CF7F9C" w:rsidRPr="00FF03CB" w:rsidRDefault="004B1E57" w:rsidP="009D3C5E">
      <w:pPr>
        <w:pStyle w:val="DefaultText"/>
        <w:widowControl/>
        <w:rPr>
          <w:rStyle w:val="InitialStyle"/>
          <w:rFonts w:ascii="Arial" w:hAnsi="Arial" w:cs="Arial"/>
          <w:bCs/>
        </w:rPr>
      </w:pPr>
      <w:r w:rsidRPr="00C97934">
        <w:rPr>
          <w:rStyle w:val="InitialStyle"/>
          <w:rFonts w:ascii="Arial" w:hAnsi="Arial" w:cs="Arial"/>
          <w:bCs/>
        </w:rPr>
        <w:t>The State of Maine</w:t>
      </w:r>
      <w:r w:rsidR="00B76B69" w:rsidRPr="00C97934">
        <w:rPr>
          <w:rStyle w:val="InitialStyle"/>
          <w:rFonts w:ascii="Arial" w:hAnsi="Arial" w:cs="Arial"/>
          <w:bCs/>
        </w:rPr>
        <w:t xml:space="preserve"> is seeking proposals</w:t>
      </w:r>
      <w:r w:rsidR="00AE5602" w:rsidRPr="00C97934">
        <w:rPr>
          <w:rStyle w:val="InitialStyle"/>
          <w:rFonts w:ascii="Arial" w:hAnsi="Arial" w:cs="Arial"/>
          <w:bCs/>
        </w:rPr>
        <w:t xml:space="preserve"> for </w:t>
      </w:r>
      <w:r w:rsidR="00FF03CB">
        <w:rPr>
          <w:rStyle w:val="InitialStyle"/>
          <w:rFonts w:ascii="Arial" w:hAnsi="Arial" w:cs="Arial"/>
          <w:bCs/>
        </w:rPr>
        <w:t>consultant services to assist Office of the Public Advocate (OPA</w:t>
      </w:r>
      <w:r w:rsidR="00FF03CB" w:rsidRPr="00F86F78">
        <w:rPr>
          <w:rStyle w:val="InitialStyle"/>
          <w:rFonts w:ascii="Arial" w:hAnsi="Arial" w:cs="Arial"/>
          <w:bCs/>
        </w:rPr>
        <w:t xml:space="preserve">) in researching </w:t>
      </w:r>
      <w:r w:rsidR="006956AB" w:rsidRPr="00F86F78">
        <w:rPr>
          <w:rStyle w:val="InitialStyle"/>
          <w:rFonts w:ascii="Arial" w:hAnsi="Arial" w:cs="Arial"/>
          <w:bCs/>
        </w:rPr>
        <w:t xml:space="preserve">the need for financial assistance </w:t>
      </w:r>
      <w:r w:rsidR="00FF03CB" w:rsidRPr="00F86F78">
        <w:rPr>
          <w:rStyle w:val="InitialStyle"/>
          <w:rFonts w:ascii="Arial" w:hAnsi="Arial" w:cs="Arial"/>
          <w:bCs/>
        </w:rPr>
        <w:t>programs</w:t>
      </w:r>
      <w:r w:rsidR="006956AB" w:rsidRPr="00F86F78">
        <w:rPr>
          <w:rStyle w:val="InitialStyle"/>
          <w:rFonts w:ascii="Arial" w:hAnsi="Arial" w:cs="Arial"/>
          <w:bCs/>
        </w:rPr>
        <w:t xml:space="preserve"> for low</w:t>
      </w:r>
      <w:r w:rsidR="000966B8" w:rsidRPr="00F86F78">
        <w:rPr>
          <w:rStyle w:val="InitialStyle"/>
          <w:rFonts w:ascii="Arial" w:hAnsi="Arial" w:cs="Arial"/>
          <w:bCs/>
        </w:rPr>
        <w:t>-</w:t>
      </w:r>
      <w:r w:rsidR="006956AB" w:rsidRPr="00F86F78">
        <w:rPr>
          <w:rStyle w:val="InitialStyle"/>
          <w:rFonts w:ascii="Arial" w:hAnsi="Arial" w:cs="Arial"/>
          <w:bCs/>
        </w:rPr>
        <w:t xml:space="preserve">income ratepayers of Maine </w:t>
      </w:r>
      <w:r w:rsidR="00FF03CB" w:rsidRPr="00F86F78">
        <w:rPr>
          <w:rStyle w:val="InitialStyle"/>
          <w:rFonts w:ascii="Arial" w:hAnsi="Arial" w:cs="Arial"/>
          <w:bCs/>
        </w:rPr>
        <w:t xml:space="preserve">water </w:t>
      </w:r>
      <w:r w:rsidR="00D66E3E" w:rsidRPr="00F86F78">
        <w:rPr>
          <w:rStyle w:val="InitialStyle"/>
          <w:rFonts w:ascii="Arial" w:hAnsi="Arial" w:cs="Arial"/>
          <w:bCs/>
        </w:rPr>
        <w:t>utilities</w:t>
      </w:r>
      <w:r w:rsidR="006956AB" w:rsidRPr="00F86F78">
        <w:rPr>
          <w:rStyle w:val="InitialStyle"/>
          <w:rFonts w:ascii="Arial" w:hAnsi="Arial" w:cs="Arial"/>
          <w:bCs/>
        </w:rPr>
        <w:t xml:space="preserve"> and best practice for designing and implementing such a program</w:t>
      </w:r>
      <w:r w:rsidR="00FF03CB" w:rsidRPr="00F86F78">
        <w:rPr>
          <w:rStyle w:val="InitialStyle"/>
          <w:rFonts w:ascii="Arial" w:hAnsi="Arial" w:cs="Arial"/>
          <w:bCs/>
        </w:rPr>
        <w:t>.</w:t>
      </w:r>
    </w:p>
    <w:p w14:paraId="2D58C52D" w14:textId="77777777" w:rsidR="00B76B69" w:rsidRPr="00C97934" w:rsidRDefault="00B76B69" w:rsidP="009D3C5E">
      <w:pPr>
        <w:pStyle w:val="DefaultText"/>
        <w:widowControl/>
        <w:rPr>
          <w:rStyle w:val="InitialStyle"/>
          <w:rFonts w:ascii="Arial" w:hAnsi="Arial" w:cs="Arial"/>
          <w:bCs/>
        </w:rPr>
      </w:pPr>
    </w:p>
    <w:p w14:paraId="41911867" w14:textId="52E3A96C" w:rsidR="00E524E4" w:rsidRPr="00C97934" w:rsidRDefault="00E524E4" w:rsidP="009D3C5E">
      <w:pPr>
        <w:pStyle w:val="DefaultText"/>
        <w:widowControl/>
        <w:rPr>
          <w:rStyle w:val="InitialStyle"/>
          <w:rFonts w:ascii="Arial" w:hAnsi="Arial" w:cs="Arial"/>
          <w:bCs/>
          <w:color w:val="0070C0"/>
        </w:rPr>
      </w:pPr>
      <w:r w:rsidRPr="00C97934">
        <w:rPr>
          <w:rStyle w:val="InitialStyle"/>
          <w:rFonts w:ascii="Arial" w:hAnsi="Arial" w:cs="Arial"/>
          <w:bCs/>
        </w:rPr>
        <w:t>A copy of the RFP, as well as the Question &amp; Answer Summary and al</w:t>
      </w:r>
      <w:r w:rsidR="00CB684F" w:rsidRPr="00C97934">
        <w:rPr>
          <w:rStyle w:val="InitialStyle"/>
          <w:rFonts w:ascii="Arial" w:hAnsi="Arial" w:cs="Arial"/>
          <w:bCs/>
        </w:rPr>
        <w:t>l amendments</w:t>
      </w:r>
      <w:r w:rsidRPr="00C97934">
        <w:rPr>
          <w:rStyle w:val="InitialStyle"/>
          <w:rFonts w:ascii="Arial" w:hAnsi="Arial" w:cs="Arial"/>
          <w:bCs/>
        </w:rPr>
        <w:t xml:space="preserve"> related to th</w:t>
      </w:r>
      <w:r w:rsidR="00AA460A" w:rsidRPr="00C97934">
        <w:rPr>
          <w:rStyle w:val="InitialStyle"/>
          <w:rFonts w:ascii="Arial" w:hAnsi="Arial" w:cs="Arial"/>
          <w:bCs/>
        </w:rPr>
        <w:t>e</w:t>
      </w:r>
      <w:r w:rsidRPr="00C97934">
        <w:rPr>
          <w:rStyle w:val="InitialStyle"/>
          <w:rFonts w:ascii="Arial" w:hAnsi="Arial" w:cs="Arial"/>
          <w:bCs/>
        </w:rPr>
        <w:t xml:space="preserve"> RFP, can be obtained at: </w:t>
      </w:r>
      <w:hyperlink r:id="rId13" w:history="1">
        <w:r w:rsidR="00563B7C" w:rsidRPr="00C97934">
          <w:rPr>
            <w:rStyle w:val="Hyperlink"/>
            <w:rFonts w:ascii="Arial" w:hAnsi="Arial" w:cs="Arial"/>
          </w:rPr>
          <w:t>https://www.maine.gov/dafs/bbm/procurementservices/vendors/rfps</w:t>
        </w:r>
      </w:hyperlink>
    </w:p>
    <w:p w14:paraId="76620513" w14:textId="77777777" w:rsidR="00CF7F9C" w:rsidRPr="00C97934" w:rsidRDefault="00CF7F9C" w:rsidP="009D3C5E">
      <w:pPr>
        <w:pStyle w:val="DefaultText"/>
        <w:widowControl/>
        <w:rPr>
          <w:rStyle w:val="InitialStyle"/>
          <w:rFonts w:ascii="Arial" w:hAnsi="Arial" w:cs="Arial"/>
          <w:bCs/>
          <w:color w:val="FF0000"/>
        </w:rPr>
      </w:pPr>
    </w:p>
    <w:p w14:paraId="00AFAC1B" w14:textId="236F036E" w:rsidR="00157242" w:rsidRPr="00C97934" w:rsidRDefault="009D3C5E" w:rsidP="009D3C5E">
      <w:pPr>
        <w:pStyle w:val="DefaultText"/>
        <w:widowControl/>
        <w:rPr>
          <w:rStyle w:val="InitialStyle"/>
          <w:rFonts w:ascii="Arial" w:hAnsi="Arial" w:cs="Arial"/>
          <w:bCs/>
        </w:rPr>
      </w:pPr>
      <w:r w:rsidRPr="00C97934">
        <w:rPr>
          <w:rStyle w:val="InitialStyle"/>
          <w:rFonts w:ascii="Arial" w:hAnsi="Arial" w:cs="Arial"/>
          <w:bCs/>
        </w:rPr>
        <w:t xml:space="preserve">Proposals must be submitted to the State of Maine Division of Procurement Services, via e-mail, </w:t>
      </w:r>
      <w:r w:rsidR="00EF78B8" w:rsidRPr="00C97934">
        <w:rPr>
          <w:rStyle w:val="InitialStyle"/>
          <w:rFonts w:ascii="Arial" w:hAnsi="Arial" w:cs="Arial"/>
          <w:bCs/>
        </w:rPr>
        <w:t>at</w:t>
      </w:r>
      <w:r w:rsidRPr="00C97934">
        <w:rPr>
          <w:rStyle w:val="InitialStyle"/>
          <w:rFonts w:ascii="Arial" w:hAnsi="Arial" w:cs="Arial"/>
          <w:bCs/>
        </w:rPr>
        <w:t xml:space="preserve">: </w:t>
      </w:r>
      <w:hyperlink r:id="rId14" w:history="1">
        <w:r w:rsidRPr="00C97934">
          <w:rPr>
            <w:rStyle w:val="Hyperlink"/>
            <w:rFonts w:ascii="Arial" w:hAnsi="Arial" w:cs="Arial"/>
          </w:rPr>
          <w:t>Proposals@maine.gov</w:t>
        </w:r>
      </w:hyperlink>
      <w:r w:rsidRPr="00C97934">
        <w:rPr>
          <w:rFonts w:ascii="Arial" w:hAnsi="Arial" w:cs="Arial"/>
        </w:rPr>
        <w:t>.</w:t>
      </w:r>
      <w:r w:rsidRPr="00C97934">
        <w:rPr>
          <w:rStyle w:val="InitialStyle"/>
          <w:rFonts w:ascii="Arial" w:hAnsi="Arial" w:cs="Arial"/>
          <w:bCs/>
        </w:rPr>
        <w:t xml:space="preserve">  Propos</w:t>
      </w:r>
      <w:r w:rsidR="009673C5" w:rsidRPr="00C97934">
        <w:rPr>
          <w:rStyle w:val="InitialStyle"/>
          <w:rFonts w:ascii="Arial" w:hAnsi="Arial" w:cs="Arial"/>
          <w:bCs/>
        </w:rPr>
        <w:t>al submissions must be received</w:t>
      </w:r>
      <w:r w:rsidRPr="00C97934">
        <w:rPr>
          <w:rStyle w:val="InitialStyle"/>
          <w:rFonts w:ascii="Arial" w:hAnsi="Arial" w:cs="Arial"/>
          <w:bCs/>
        </w:rPr>
        <w:t xml:space="preserve"> no later than </w:t>
      </w:r>
      <w:r w:rsidR="00EC1B8D" w:rsidRPr="00C97934">
        <w:rPr>
          <w:rStyle w:val="InitialStyle"/>
          <w:rFonts w:ascii="Arial" w:hAnsi="Arial" w:cs="Arial"/>
          <w:bCs/>
        </w:rPr>
        <w:t>11:59</w:t>
      </w:r>
      <w:r w:rsidRPr="00C97934">
        <w:rPr>
          <w:rStyle w:val="InitialStyle"/>
          <w:rFonts w:ascii="Arial" w:hAnsi="Arial" w:cs="Arial"/>
          <w:bCs/>
        </w:rPr>
        <w:t xml:space="preserve"> p</w:t>
      </w:r>
      <w:r w:rsidR="00C15B3C" w:rsidRPr="00C97934">
        <w:rPr>
          <w:rStyle w:val="InitialStyle"/>
          <w:rFonts w:ascii="Arial" w:hAnsi="Arial" w:cs="Arial"/>
          <w:bCs/>
        </w:rPr>
        <w:t>.</w:t>
      </w:r>
      <w:r w:rsidRPr="00C97934">
        <w:rPr>
          <w:rStyle w:val="InitialStyle"/>
          <w:rFonts w:ascii="Arial" w:hAnsi="Arial" w:cs="Arial"/>
          <w:bCs/>
        </w:rPr>
        <w:t>m</w:t>
      </w:r>
      <w:r w:rsidR="00C15B3C" w:rsidRPr="00C97934">
        <w:rPr>
          <w:rStyle w:val="InitialStyle"/>
          <w:rFonts w:ascii="Arial" w:hAnsi="Arial" w:cs="Arial"/>
          <w:bCs/>
        </w:rPr>
        <w:t>.</w:t>
      </w:r>
      <w:r w:rsidRPr="00C97934">
        <w:rPr>
          <w:rStyle w:val="InitialStyle"/>
          <w:rFonts w:ascii="Arial" w:hAnsi="Arial" w:cs="Arial"/>
          <w:bCs/>
        </w:rPr>
        <w:t>, local time, on</w:t>
      </w:r>
      <w:r w:rsidRPr="00C97934">
        <w:rPr>
          <w:rStyle w:val="InitialStyle"/>
          <w:rFonts w:ascii="Arial" w:hAnsi="Arial" w:cs="Arial"/>
          <w:bCs/>
          <w:color w:val="FF0000"/>
        </w:rPr>
        <w:t xml:space="preserve"> </w:t>
      </w:r>
      <w:r w:rsidR="009604F9">
        <w:rPr>
          <w:rStyle w:val="InitialStyle"/>
          <w:rFonts w:ascii="Arial" w:hAnsi="Arial" w:cs="Arial"/>
          <w:bCs/>
        </w:rPr>
        <w:t>April 8, 2024.</w:t>
      </w:r>
      <w:r w:rsidRPr="009604F9">
        <w:rPr>
          <w:rStyle w:val="InitialStyle"/>
          <w:rFonts w:ascii="Arial" w:hAnsi="Arial" w:cs="Arial"/>
          <w:bCs/>
        </w:rPr>
        <w:t xml:space="preserve">  </w:t>
      </w:r>
      <w:r w:rsidRPr="00C97934">
        <w:rPr>
          <w:rStyle w:val="InitialStyle"/>
          <w:rFonts w:ascii="Arial" w:hAnsi="Arial" w:cs="Arial"/>
          <w:bCs/>
        </w:rPr>
        <w:t xml:space="preserve">Proposals will be opened </w:t>
      </w:r>
      <w:r w:rsidR="00EC1B8D" w:rsidRPr="00C97934">
        <w:rPr>
          <w:rStyle w:val="InitialStyle"/>
          <w:rFonts w:ascii="Arial" w:hAnsi="Arial" w:cs="Arial"/>
          <w:bCs/>
        </w:rPr>
        <w:t>the following business day</w:t>
      </w:r>
      <w:r w:rsidRPr="00C97934">
        <w:rPr>
          <w:rStyle w:val="InitialStyle"/>
          <w:rFonts w:ascii="Arial" w:hAnsi="Arial" w:cs="Arial"/>
          <w:bCs/>
        </w:rPr>
        <w:t>. Proposals not submitted to the Division of Procurement Services’ aforementioned e</w:t>
      </w:r>
      <w:r w:rsidR="00770D24" w:rsidRPr="00C97934">
        <w:rPr>
          <w:rStyle w:val="InitialStyle"/>
          <w:rFonts w:ascii="Arial" w:hAnsi="Arial" w:cs="Arial"/>
          <w:bCs/>
        </w:rPr>
        <w:t>-</w:t>
      </w:r>
      <w:r w:rsidRPr="00C97934">
        <w:rPr>
          <w:rStyle w:val="InitialStyle"/>
          <w:rFonts w:ascii="Arial" w:hAnsi="Arial" w:cs="Arial"/>
          <w:bCs/>
        </w:rPr>
        <w:t>mail address by the aforementioned deadline will not be considered for contract award.</w:t>
      </w:r>
    </w:p>
    <w:p w14:paraId="6E6A354A" w14:textId="77777777" w:rsidR="009D3C5E" w:rsidRPr="00C97934" w:rsidRDefault="009D3C5E" w:rsidP="001627BB">
      <w:pPr>
        <w:pStyle w:val="DefaultText"/>
        <w:widowControl/>
        <w:jc w:val="center"/>
        <w:rPr>
          <w:rStyle w:val="InitialStyle"/>
          <w:rFonts w:ascii="Arial" w:hAnsi="Arial" w:cs="Arial"/>
          <w:b/>
          <w:bCs/>
        </w:rPr>
      </w:pPr>
    </w:p>
    <w:p w14:paraId="7B8B3B89" w14:textId="77777777" w:rsidR="00157242" w:rsidRPr="00C97934" w:rsidRDefault="00157242"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2777F27A" w14:textId="77777777" w:rsidR="004B1E57" w:rsidRPr="00C97934" w:rsidRDefault="004B1E57" w:rsidP="008477B9">
      <w:pPr>
        <w:pStyle w:val="DefaultText"/>
        <w:widowControl/>
        <w:jc w:val="center"/>
        <w:rPr>
          <w:rStyle w:val="InitialStyle"/>
          <w:rFonts w:ascii="Arial" w:hAnsi="Arial" w:cs="Arial"/>
          <w:b/>
          <w:bCs/>
        </w:rPr>
      </w:pPr>
    </w:p>
    <w:p w14:paraId="3F9E07F7" w14:textId="16DA6623" w:rsidR="00157242" w:rsidRPr="00C97934" w:rsidRDefault="00F80BEB" w:rsidP="00F80BEB">
      <w:pPr>
        <w:pStyle w:val="DefaultText"/>
        <w:widowControl/>
        <w:jc w:val="center"/>
        <w:rPr>
          <w:rStyle w:val="InitialStyle"/>
          <w:rFonts w:ascii="Arial" w:hAnsi="Arial" w:cs="Arial"/>
          <w:b/>
          <w:bCs/>
          <w:sz w:val="28"/>
          <w:szCs w:val="28"/>
        </w:rPr>
      </w:pPr>
      <w:r w:rsidRPr="00C97934">
        <w:rPr>
          <w:rStyle w:val="InitialStyle"/>
          <w:rFonts w:ascii="Arial" w:hAnsi="Arial" w:cs="Arial"/>
          <w:b/>
          <w:bCs/>
        </w:rPr>
        <w:br w:type="page"/>
      </w:r>
      <w:r w:rsidR="005C3EA1" w:rsidRPr="00C97934">
        <w:rPr>
          <w:rFonts w:ascii="Arial" w:hAnsi="Arial" w:cs="Arial"/>
          <w:b/>
          <w:sz w:val="28"/>
          <w:szCs w:val="28"/>
          <w:lang w:eastAsia="ja-JP"/>
        </w:rPr>
        <w:lastRenderedPageBreak/>
        <w:t xml:space="preserve">RFP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F80BEB">
      <w:pPr>
        <w:pStyle w:val="DefaultText"/>
        <w:widowControl/>
        <w:jc w:val="center"/>
        <w:rPr>
          <w:rStyle w:val="InitialStyle"/>
          <w:rFonts w:ascii="Arial" w:hAnsi="Arial" w:cs="Arial"/>
          <w:b/>
          <w:bCs/>
        </w:rPr>
      </w:pPr>
    </w:p>
    <w:p w14:paraId="38163430" w14:textId="1A490EBD" w:rsidR="00F96C9F" w:rsidRPr="00C97934" w:rsidRDefault="00F96C9F" w:rsidP="002D1F20">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RFP,</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46DCF50C" w14:textId="77777777" w:rsidR="00F96C9F" w:rsidRPr="00C97934"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7682"/>
      </w:tblGrid>
      <w:tr w:rsidR="00B51518" w:rsidRPr="00C97934" w14:paraId="5CE67F99" w14:textId="77777777" w:rsidTr="00DC01F9">
        <w:trPr>
          <w:trHeight w:val="449"/>
        </w:trPr>
        <w:tc>
          <w:tcPr>
            <w:tcW w:w="2460" w:type="dxa"/>
            <w:shd w:val="clear" w:color="auto" w:fill="BDD6EE"/>
            <w:vAlign w:val="center"/>
          </w:tcPr>
          <w:p w14:paraId="25B19E82"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Term/Acronym</w:t>
            </w:r>
          </w:p>
        </w:tc>
        <w:tc>
          <w:tcPr>
            <w:tcW w:w="7682" w:type="dxa"/>
            <w:shd w:val="clear" w:color="auto" w:fill="BDD6EE"/>
            <w:vAlign w:val="center"/>
          </w:tcPr>
          <w:p w14:paraId="2A1AB034"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Definition</w:t>
            </w:r>
          </w:p>
        </w:tc>
      </w:tr>
      <w:tr w:rsidR="00B51518" w:rsidRPr="00C97934" w14:paraId="02F0E214" w14:textId="77777777" w:rsidTr="00DC01F9">
        <w:tc>
          <w:tcPr>
            <w:tcW w:w="2460" w:type="dxa"/>
            <w:shd w:val="clear" w:color="auto" w:fill="auto"/>
            <w:vAlign w:val="center"/>
          </w:tcPr>
          <w:p w14:paraId="11BA0014" w14:textId="77777777" w:rsidR="00B51518" w:rsidRPr="00C97934" w:rsidRDefault="00B51518" w:rsidP="00B51518">
            <w:pPr>
              <w:pStyle w:val="DefaultText"/>
              <w:widowControl/>
              <w:rPr>
                <w:rStyle w:val="InitialStyle"/>
                <w:rFonts w:ascii="Arial" w:hAnsi="Arial" w:cs="Arial"/>
                <w:b/>
                <w:bCs/>
              </w:rPr>
            </w:pPr>
            <w:r w:rsidRPr="00C97934">
              <w:rPr>
                <w:rStyle w:val="InitialStyle"/>
                <w:rFonts w:ascii="Arial" w:hAnsi="Arial" w:cs="Arial"/>
                <w:b/>
                <w:bCs/>
              </w:rPr>
              <w:t>Department</w:t>
            </w:r>
          </w:p>
        </w:tc>
        <w:tc>
          <w:tcPr>
            <w:tcW w:w="7682" w:type="dxa"/>
            <w:shd w:val="clear" w:color="auto" w:fill="auto"/>
            <w:vAlign w:val="center"/>
          </w:tcPr>
          <w:p w14:paraId="27A1BD88" w14:textId="734CACE7" w:rsidR="00B51518" w:rsidRPr="00C97934" w:rsidRDefault="00FF03CB" w:rsidP="00B51518">
            <w:pPr>
              <w:pStyle w:val="DefaultText"/>
              <w:widowControl/>
              <w:rPr>
                <w:rStyle w:val="InitialStyle"/>
                <w:rFonts w:ascii="Arial" w:hAnsi="Arial" w:cs="Arial"/>
                <w:bCs/>
              </w:rPr>
            </w:pPr>
            <w:r>
              <w:rPr>
                <w:rStyle w:val="InitialStyle"/>
                <w:rFonts w:ascii="Arial" w:hAnsi="Arial" w:cs="Arial"/>
                <w:bCs/>
              </w:rPr>
              <w:t>Office of the Public Advoca</w:t>
            </w:r>
            <w:r w:rsidR="0067752C">
              <w:rPr>
                <w:rStyle w:val="InitialStyle"/>
                <w:rFonts w:ascii="Arial" w:hAnsi="Arial" w:cs="Arial"/>
                <w:bCs/>
              </w:rPr>
              <w:t>t</w:t>
            </w:r>
            <w:r>
              <w:rPr>
                <w:rStyle w:val="InitialStyle"/>
                <w:rFonts w:ascii="Arial" w:hAnsi="Arial" w:cs="Arial"/>
                <w:bCs/>
              </w:rPr>
              <w:t>e</w:t>
            </w:r>
          </w:p>
        </w:tc>
      </w:tr>
      <w:tr w:rsidR="00B51518" w:rsidRPr="00C97934" w14:paraId="4B7AEA07" w14:textId="77777777" w:rsidTr="00DC01F9">
        <w:tc>
          <w:tcPr>
            <w:tcW w:w="2460" w:type="dxa"/>
            <w:shd w:val="clear" w:color="auto" w:fill="auto"/>
            <w:vAlign w:val="center"/>
          </w:tcPr>
          <w:p w14:paraId="6E1DBA4E" w14:textId="4E21125D" w:rsidR="00B51518" w:rsidRPr="00C97934" w:rsidRDefault="00FF03CB" w:rsidP="00E932B5">
            <w:pPr>
              <w:pStyle w:val="DefaultText"/>
              <w:widowControl/>
              <w:rPr>
                <w:rStyle w:val="InitialStyle"/>
                <w:rFonts w:ascii="Arial" w:hAnsi="Arial" w:cs="Arial"/>
                <w:b/>
                <w:bCs/>
              </w:rPr>
            </w:pPr>
            <w:r>
              <w:rPr>
                <w:rStyle w:val="InitialStyle"/>
                <w:rFonts w:ascii="Arial" w:hAnsi="Arial" w:cs="Arial"/>
                <w:b/>
                <w:bCs/>
              </w:rPr>
              <w:t>LIAP</w:t>
            </w:r>
          </w:p>
        </w:tc>
        <w:tc>
          <w:tcPr>
            <w:tcW w:w="7682" w:type="dxa"/>
            <w:shd w:val="clear" w:color="auto" w:fill="auto"/>
            <w:vAlign w:val="center"/>
          </w:tcPr>
          <w:p w14:paraId="05814684" w14:textId="5413355B" w:rsidR="00B51518" w:rsidRPr="00C97934" w:rsidRDefault="00FF03CB" w:rsidP="00E932B5">
            <w:pPr>
              <w:pStyle w:val="DefaultText"/>
              <w:widowControl/>
              <w:rPr>
                <w:rStyle w:val="InitialStyle"/>
                <w:rFonts w:ascii="Arial" w:hAnsi="Arial" w:cs="Arial"/>
                <w:bCs/>
              </w:rPr>
            </w:pPr>
            <w:r>
              <w:rPr>
                <w:rStyle w:val="InitialStyle"/>
                <w:rFonts w:ascii="Arial" w:hAnsi="Arial" w:cs="Arial"/>
                <w:bCs/>
              </w:rPr>
              <w:t>Low-Income Assistance Program</w:t>
            </w:r>
          </w:p>
        </w:tc>
      </w:tr>
      <w:tr w:rsidR="00B51518" w:rsidRPr="00C97934" w14:paraId="7DFE3C5E" w14:textId="77777777" w:rsidTr="00DC01F9">
        <w:tc>
          <w:tcPr>
            <w:tcW w:w="2460" w:type="dxa"/>
            <w:shd w:val="clear" w:color="auto" w:fill="auto"/>
            <w:vAlign w:val="center"/>
          </w:tcPr>
          <w:p w14:paraId="4570F199" w14:textId="26BED56B" w:rsidR="00B51518" w:rsidRPr="00C97934" w:rsidRDefault="00FF03CB" w:rsidP="00E932B5">
            <w:pPr>
              <w:pStyle w:val="DefaultText"/>
              <w:widowControl/>
              <w:rPr>
                <w:rStyle w:val="InitialStyle"/>
                <w:rFonts w:ascii="Arial" w:hAnsi="Arial" w:cs="Arial"/>
                <w:b/>
                <w:bCs/>
              </w:rPr>
            </w:pPr>
            <w:r>
              <w:rPr>
                <w:rStyle w:val="InitialStyle"/>
                <w:rFonts w:ascii="Arial" w:hAnsi="Arial" w:cs="Arial"/>
                <w:b/>
                <w:bCs/>
              </w:rPr>
              <w:t>PUC</w:t>
            </w:r>
          </w:p>
        </w:tc>
        <w:tc>
          <w:tcPr>
            <w:tcW w:w="7682" w:type="dxa"/>
            <w:shd w:val="clear" w:color="auto" w:fill="auto"/>
            <w:vAlign w:val="center"/>
          </w:tcPr>
          <w:p w14:paraId="18F1595E" w14:textId="0AA194AD" w:rsidR="00B51518" w:rsidRPr="00C97934" w:rsidRDefault="00FF03CB" w:rsidP="00E932B5">
            <w:pPr>
              <w:pStyle w:val="DefaultText"/>
              <w:widowControl/>
              <w:rPr>
                <w:rStyle w:val="InitialStyle"/>
                <w:rFonts w:ascii="Arial" w:hAnsi="Arial" w:cs="Arial"/>
                <w:bCs/>
              </w:rPr>
            </w:pPr>
            <w:r>
              <w:rPr>
                <w:rStyle w:val="InitialStyle"/>
                <w:rFonts w:ascii="Arial" w:hAnsi="Arial" w:cs="Arial"/>
                <w:bCs/>
              </w:rPr>
              <w:t>Maine Public Utilities Commission</w:t>
            </w:r>
          </w:p>
        </w:tc>
      </w:tr>
      <w:tr w:rsidR="00FF03CB" w:rsidRPr="00C97934" w14:paraId="0075BE71" w14:textId="77777777" w:rsidTr="00DC01F9">
        <w:tc>
          <w:tcPr>
            <w:tcW w:w="2460" w:type="dxa"/>
            <w:shd w:val="clear" w:color="auto" w:fill="auto"/>
            <w:vAlign w:val="center"/>
          </w:tcPr>
          <w:p w14:paraId="2147DA7F" w14:textId="1F16E0B8" w:rsidR="00FF03CB" w:rsidRPr="00C97934" w:rsidRDefault="00FF03CB" w:rsidP="00FF03CB">
            <w:pPr>
              <w:pStyle w:val="DefaultText"/>
              <w:widowControl/>
              <w:rPr>
                <w:rStyle w:val="InitialStyle"/>
                <w:rFonts w:ascii="Arial" w:hAnsi="Arial" w:cs="Arial"/>
                <w:b/>
                <w:bCs/>
              </w:rPr>
            </w:pPr>
            <w:r>
              <w:rPr>
                <w:rStyle w:val="InitialStyle"/>
                <w:rFonts w:ascii="Arial" w:hAnsi="Arial" w:cs="Arial"/>
                <w:b/>
                <w:bCs/>
              </w:rPr>
              <w:t>Office</w:t>
            </w:r>
            <w:r w:rsidR="0073189A">
              <w:rPr>
                <w:rStyle w:val="InitialStyle"/>
                <w:rFonts w:ascii="Arial" w:hAnsi="Arial" w:cs="Arial"/>
                <w:b/>
                <w:bCs/>
              </w:rPr>
              <w:t>/OPA</w:t>
            </w:r>
          </w:p>
        </w:tc>
        <w:tc>
          <w:tcPr>
            <w:tcW w:w="7682" w:type="dxa"/>
            <w:shd w:val="clear" w:color="auto" w:fill="auto"/>
            <w:vAlign w:val="center"/>
          </w:tcPr>
          <w:p w14:paraId="5C95F8C6" w14:textId="5490B29C" w:rsidR="00FF03CB" w:rsidRPr="00C97934" w:rsidRDefault="00FF03CB" w:rsidP="00FF03CB">
            <w:pPr>
              <w:pStyle w:val="DefaultText"/>
              <w:widowControl/>
              <w:rPr>
                <w:rStyle w:val="InitialStyle"/>
                <w:rFonts w:ascii="Arial" w:hAnsi="Arial" w:cs="Arial"/>
                <w:bCs/>
              </w:rPr>
            </w:pPr>
            <w:r>
              <w:rPr>
                <w:rStyle w:val="InitialStyle"/>
                <w:rFonts w:ascii="Arial" w:hAnsi="Arial" w:cs="Arial"/>
                <w:bCs/>
              </w:rPr>
              <w:t>Maine Office of the Public Advocate</w:t>
            </w:r>
          </w:p>
        </w:tc>
      </w:tr>
      <w:tr w:rsidR="00FF03CB" w:rsidRPr="00C97934" w14:paraId="516CEFA0" w14:textId="77777777" w:rsidTr="00DC01F9">
        <w:tc>
          <w:tcPr>
            <w:tcW w:w="2460" w:type="dxa"/>
            <w:shd w:val="clear" w:color="auto" w:fill="auto"/>
            <w:vAlign w:val="center"/>
          </w:tcPr>
          <w:p w14:paraId="6CF391DB" w14:textId="4E20EE40" w:rsidR="00FF03CB" w:rsidRPr="00C97934" w:rsidRDefault="00FF03CB" w:rsidP="00FF03CB">
            <w:pPr>
              <w:pStyle w:val="DefaultText"/>
              <w:widowControl/>
              <w:rPr>
                <w:rStyle w:val="InitialStyle"/>
                <w:rFonts w:ascii="Arial" w:hAnsi="Arial" w:cs="Arial"/>
                <w:b/>
                <w:bCs/>
              </w:rPr>
            </w:pPr>
            <w:r w:rsidRPr="00C97934">
              <w:rPr>
                <w:rStyle w:val="InitialStyle"/>
                <w:rFonts w:ascii="Arial" w:hAnsi="Arial" w:cs="Arial"/>
                <w:b/>
                <w:bCs/>
              </w:rPr>
              <w:t>RFP</w:t>
            </w:r>
          </w:p>
        </w:tc>
        <w:tc>
          <w:tcPr>
            <w:tcW w:w="7682" w:type="dxa"/>
            <w:shd w:val="clear" w:color="auto" w:fill="auto"/>
            <w:vAlign w:val="center"/>
          </w:tcPr>
          <w:p w14:paraId="572F6CC7" w14:textId="6060F673" w:rsidR="00FF03CB" w:rsidRPr="00C97934" w:rsidRDefault="00FF03CB" w:rsidP="00FF03CB">
            <w:pPr>
              <w:pStyle w:val="DefaultText"/>
              <w:widowControl/>
              <w:rPr>
                <w:rStyle w:val="InitialStyle"/>
                <w:rFonts w:ascii="Arial" w:hAnsi="Arial" w:cs="Arial"/>
                <w:bCs/>
              </w:rPr>
            </w:pPr>
            <w:r w:rsidRPr="00C97934">
              <w:rPr>
                <w:rStyle w:val="InitialStyle"/>
                <w:rFonts w:ascii="Arial" w:hAnsi="Arial" w:cs="Arial"/>
                <w:bCs/>
              </w:rPr>
              <w:t>Request for Proposal</w:t>
            </w:r>
          </w:p>
        </w:tc>
      </w:tr>
      <w:tr w:rsidR="00FF03CB" w:rsidRPr="00C97934" w14:paraId="2140ECDE" w14:textId="77777777" w:rsidTr="00DC01F9">
        <w:tc>
          <w:tcPr>
            <w:tcW w:w="2460" w:type="dxa"/>
            <w:shd w:val="clear" w:color="auto" w:fill="auto"/>
            <w:vAlign w:val="center"/>
          </w:tcPr>
          <w:p w14:paraId="1F12DC52" w14:textId="02DB7485" w:rsidR="00FF03CB" w:rsidRPr="00C97934" w:rsidRDefault="00FF03CB" w:rsidP="00FF03CB">
            <w:pPr>
              <w:pStyle w:val="DefaultText"/>
              <w:widowControl/>
              <w:rPr>
                <w:rStyle w:val="InitialStyle"/>
                <w:rFonts w:ascii="Arial" w:hAnsi="Arial" w:cs="Arial"/>
                <w:b/>
                <w:bCs/>
              </w:rPr>
            </w:pPr>
            <w:r w:rsidRPr="00C97934">
              <w:rPr>
                <w:rStyle w:val="InitialStyle"/>
                <w:rFonts w:ascii="Arial" w:hAnsi="Arial" w:cs="Arial"/>
                <w:b/>
                <w:bCs/>
              </w:rPr>
              <w:t>State</w:t>
            </w:r>
          </w:p>
        </w:tc>
        <w:tc>
          <w:tcPr>
            <w:tcW w:w="7682" w:type="dxa"/>
            <w:shd w:val="clear" w:color="auto" w:fill="auto"/>
            <w:vAlign w:val="center"/>
          </w:tcPr>
          <w:p w14:paraId="319AF8A0" w14:textId="3811C485" w:rsidR="00FF03CB" w:rsidRPr="00C97934" w:rsidRDefault="00FF03CB" w:rsidP="00FF03CB">
            <w:pPr>
              <w:pStyle w:val="DefaultText"/>
              <w:widowControl/>
              <w:rPr>
                <w:rStyle w:val="InitialStyle"/>
                <w:rFonts w:ascii="Arial" w:hAnsi="Arial" w:cs="Arial"/>
                <w:bCs/>
              </w:rPr>
            </w:pPr>
            <w:r w:rsidRPr="00C97934">
              <w:rPr>
                <w:rStyle w:val="InitialStyle"/>
                <w:rFonts w:ascii="Arial" w:hAnsi="Arial" w:cs="Arial"/>
                <w:bCs/>
              </w:rPr>
              <w:t>State of Maine</w:t>
            </w:r>
          </w:p>
        </w:tc>
      </w:tr>
      <w:tr w:rsidR="00FF03CB" w:rsidRPr="00C97934" w14:paraId="6AB5F71F" w14:textId="77777777" w:rsidTr="00DC01F9">
        <w:tc>
          <w:tcPr>
            <w:tcW w:w="2460" w:type="dxa"/>
            <w:shd w:val="clear" w:color="auto" w:fill="auto"/>
            <w:vAlign w:val="center"/>
          </w:tcPr>
          <w:p w14:paraId="387DA88B" w14:textId="174095C7" w:rsidR="00FF03CB" w:rsidRPr="00C97934" w:rsidRDefault="00FF03CB" w:rsidP="00FF03CB">
            <w:pPr>
              <w:pStyle w:val="DefaultText"/>
              <w:widowControl/>
              <w:rPr>
                <w:rStyle w:val="InitialStyle"/>
                <w:rFonts w:ascii="Arial" w:hAnsi="Arial" w:cs="Arial"/>
                <w:b/>
                <w:bCs/>
              </w:rPr>
            </w:pPr>
            <w:r>
              <w:rPr>
                <w:rStyle w:val="InitialStyle"/>
                <w:rFonts w:ascii="Arial" w:hAnsi="Arial" w:cs="Arial"/>
                <w:b/>
                <w:bCs/>
              </w:rPr>
              <w:t>WRAP</w:t>
            </w:r>
          </w:p>
        </w:tc>
        <w:tc>
          <w:tcPr>
            <w:tcW w:w="7682" w:type="dxa"/>
            <w:shd w:val="clear" w:color="auto" w:fill="auto"/>
            <w:vAlign w:val="center"/>
          </w:tcPr>
          <w:p w14:paraId="47B7A15B" w14:textId="53491765" w:rsidR="00FF03CB" w:rsidRPr="00C97934" w:rsidRDefault="00FF03CB" w:rsidP="00FF03CB">
            <w:pPr>
              <w:pStyle w:val="DefaultText"/>
              <w:widowControl/>
              <w:rPr>
                <w:rStyle w:val="InitialStyle"/>
                <w:rFonts w:ascii="Arial" w:hAnsi="Arial" w:cs="Arial"/>
                <w:bCs/>
              </w:rPr>
            </w:pPr>
            <w:r>
              <w:rPr>
                <w:rStyle w:val="InitialStyle"/>
                <w:rFonts w:ascii="Arial" w:hAnsi="Arial" w:cs="Arial"/>
                <w:bCs/>
              </w:rPr>
              <w:t>Water Ratepayer Assistance Project</w:t>
            </w:r>
          </w:p>
        </w:tc>
      </w:tr>
    </w:tbl>
    <w:p w14:paraId="1D5EDE75" w14:textId="77777777" w:rsidR="00F96C9F" w:rsidRPr="00C97934" w:rsidRDefault="00F96C9F" w:rsidP="00B51518">
      <w:pPr>
        <w:pStyle w:val="DefaultText"/>
        <w:widowControl/>
        <w:spacing w:line="276" w:lineRule="auto"/>
        <w:rPr>
          <w:rStyle w:val="InitialStyle"/>
          <w:rFonts w:ascii="Arial" w:hAnsi="Arial" w:cs="Arial"/>
          <w:b/>
          <w:bCs/>
          <w:color w:val="FF0000"/>
        </w:rPr>
      </w:pPr>
    </w:p>
    <w:p w14:paraId="5B88EF2A" w14:textId="79416F72" w:rsidR="00E82FB4" w:rsidRPr="00C97934" w:rsidRDefault="00D82630" w:rsidP="00D82630">
      <w:pPr>
        <w:pStyle w:val="DefaultText"/>
        <w:widowControl/>
        <w:jc w:val="center"/>
        <w:rPr>
          <w:rStyle w:val="InitialStyle"/>
          <w:rFonts w:ascii="Arial" w:hAnsi="Arial" w:cs="Arial"/>
          <w:b/>
          <w:bCs/>
          <w:color w:val="FF0000"/>
          <w:sz w:val="28"/>
          <w:szCs w:val="28"/>
        </w:rPr>
      </w:pPr>
      <w:r w:rsidRPr="00C97934">
        <w:rPr>
          <w:rStyle w:val="InitialStyle"/>
          <w:rFonts w:ascii="Arial" w:hAnsi="Arial" w:cs="Arial"/>
          <w:b/>
          <w:bCs/>
          <w:sz w:val="28"/>
          <w:szCs w:val="28"/>
        </w:rPr>
        <w:br w:type="page"/>
      </w:r>
      <w:r w:rsidR="00DB2372" w:rsidRPr="00C97934">
        <w:rPr>
          <w:rStyle w:val="InitialStyle"/>
          <w:rFonts w:ascii="Arial" w:hAnsi="Arial" w:cs="Arial"/>
          <w:b/>
          <w:bCs/>
          <w:sz w:val="28"/>
          <w:szCs w:val="28"/>
        </w:rPr>
        <w:lastRenderedPageBreak/>
        <w:t xml:space="preserve">State of </w:t>
      </w:r>
      <w:r w:rsidR="00E82FB4" w:rsidRPr="00C97934">
        <w:rPr>
          <w:rStyle w:val="InitialStyle"/>
          <w:rFonts w:ascii="Arial" w:hAnsi="Arial" w:cs="Arial"/>
          <w:b/>
          <w:bCs/>
          <w:sz w:val="28"/>
          <w:szCs w:val="28"/>
        </w:rPr>
        <w:t>Maine</w:t>
      </w:r>
      <w:r w:rsidR="00DB2372" w:rsidRPr="00C97934">
        <w:rPr>
          <w:rStyle w:val="InitialStyle"/>
          <w:rFonts w:ascii="Arial" w:hAnsi="Arial" w:cs="Arial"/>
          <w:b/>
          <w:bCs/>
          <w:sz w:val="28"/>
          <w:szCs w:val="28"/>
        </w:rPr>
        <w:t xml:space="preserve"> </w:t>
      </w:r>
      <w:r w:rsidR="00FF03CB">
        <w:rPr>
          <w:rStyle w:val="InitialStyle"/>
          <w:rFonts w:ascii="Arial" w:hAnsi="Arial" w:cs="Arial"/>
          <w:b/>
          <w:bCs/>
          <w:sz w:val="28"/>
          <w:szCs w:val="28"/>
        </w:rPr>
        <w:t>–</w:t>
      </w:r>
      <w:r w:rsidR="00E82FB4" w:rsidRPr="00C97934">
        <w:rPr>
          <w:rStyle w:val="InitialStyle"/>
          <w:rFonts w:ascii="Arial" w:hAnsi="Arial" w:cs="Arial"/>
          <w:b/>
          <w:bCs/>
          <w:sz w:val="28"/>
          <w:szCs w:val="28"/>
        </w:rPr>
        <w:t xml:space="preserve"> </w:t>
      </w:r>
      <w:r w:rsidR="00FF03CB">
        <w:rPr>
          <w:rStyle w:val="InitialStyle"/>
          <w:rFonts w:ascii="Arial" w:hAnsi="Arial" w:cs="Arial"/>
          <w:b/>
          <w:bCs/>
          <w:sz w:val="28"/>
          <w:szCs w:val="28"/>
        </w:rPr>
        <w:t xml:space="preserve">Executive </w:t>
      </w:r>
      <w:r w:rsidR="00E82FB4" w:rsidRPr="00C97934">
        <w:rPr>
          <w:rStyle w:val="InitialStyle"/>
          <w:rFonts w:ascii="Arial" w:hAnsi="Arial" w:cs="Arial"/>
          <w:b/>
          <w:bCs/>
          <w:sz w:val="28"/>
          <w:szCs w:val="28"/>
        </w:rPr>
        <w:t>Department</w:t>
      </w:r>
    </w:p>
    <w:p w14:paraId="2F4C1518" w14:textId="10F386C1" w:rsidR="00477943" w:rsidRPr="00FF03CB" w:rsidRDefault="00FF03CB" w:rsidP="00D82630">
      <w:pPr>
        <w:pStyle w:val="DefaultText"/>
        <w:widowControl/>
        <w:jc w:val="center"/>
        <w:rPr>
          <w:rStyle w:val="InitialStyle"/>
          <w:rFonts w:ascii="Arial" w:hAnsi="Arial" w:cs="Arial"/>
          <w:b/>
          <w:bCs/>
          <w:sz w:val="28"/>
          <w:szCs w:val="28"/>
        </w:rPr>
      </w:pPr>
      <w:r>
        <w:rPr>
          <w:rStyle w:val="InitialStyle"/>
          <w:rFonts w:ascii="Arial" w:hAnsi="Arial" w:cs="Arial"/>
          <w:bCs/>
          <w:i/>
          <w:sz w:val="28"/>
          <w:szCs w:val="28"/>
        </w:rPr>
        <w:t>Office of the Public Advocate</w:t>
      </w:r>
    </w:p>
    <w:p w14:paraId="14D216B5" w14:textId="0A2709F3" w:rsidR="00E82FB4" w:rsidRPr="00C97934" w:rsidRDefault="00BD5044" w:rsidP="00D82630">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t>RFP</w:t>
      </w:r>
      <w:r w:rsidR="00DB2372" w:rsidRPr="00C97934">
        <w:rPr>
          <w:rStyle w:val="InitialStyle"/>
          <w:rFonts w:ascii="Arial" w:hAnsi="Arial" w:cs="Arial"/>
          <w:b/>
          <w:bCs/>
          <w:sz w:val="28"/>
          <w:szCs w:val="28"/>
        </w:rPr>
        <w:t>#</w:t>
      </w:r>
      <w:r w:rsidRPr="00C97934">
        <w:rPr>
          <w:rStyle w:val="InitialStyle"/>
          <w:rFonts w:ascii="Arial" w:hAnsi="Arial" w:cs="Arial"/>
          <w:b/>
          <w:bCs/>
          <w:sz w:val="28"/>
          <w:szCs w:val="28"/>
        </w:rPr>
        <w:t xml:space="preserve"> </w:t>
      </w:r>
      <w:r w:rsidR="00977D87" w:rsidRPr="00977D87">
        <w:rPr>
          <w:rStyle w:val="InitialStyle"/>
          <w:rFonts w:ascii="Arial" w:hAnsi="Arial" w:cs="Arial"/>
          <w:b/>
          <w:bCs/>
          <w:sz w:val="28"/>
          <w:szCs w:val="28"/>
        </w:rPr>
        <w:t>202403066</w:t>
      </w:r>
    </w:p>
    <w:p w14:paraId="3CAD6C9E" w14:textId="77777777" w:rsidR="00FF03CB" w:rsidRPr="00FF03CB" w:rsidRDefault="00FF03CB" w:rsidP="00FF03CB">
      <w:pPr>
        <w:pStyle w:val="DefaultText"/>
        <w:widowControl/>
        <w:jc w:val="center"/>
        <w:rPr>
          <w:rStyle w:val="InitialStyle"/>
          <w:rFonts w:ascii="Arial" w:hAnsi="Arial" w:cs="Arial"/>
          <w:b/>
          <w:bCs/>
          <w:color w:val="FF0000"/>
          <w:sz w:val="28"/>
          <w:szCs w:val="28"/>
        </w:rPr>
      </w:pPr>
      <w:r w:rsidRPr="00FF03CB">
        <w:rPr>
          <w:rStyle w:val="InitialStyle"/>
          <w:rFonts w:ascii="Arial" w:hAnsi="Arial" w:cs="Arial"/>
          <w:b/>
          <w:bCs/>
          <w:sz w:val="28"/>
          <w:szCs w:val="28"/>
        </w:rPr>
        <w:t>Consulting Services – Water Ratepayer Assistance Project</w:t>
      </w:r>
    </w:p>
    <w:p w14:paraId="4174DA8F" w14:textId="77777777" w:rsidR="00E82FB4" w:rsidRPr="00C97934" w:rsidRDefault="00E82FB4" w:rsidP="008477B9">
      <w:pPr>
        <w:pStyle w:val="DefaultText"/>
        <w:widowControl/>
        <w:jc w:val="center"/>
        <w:rPr>
          <w:rStyle w:val="InitialStyle"/>
          <w:rFonts w:ascii="Arial" w:hAnsi="Arial" w:cs="Arial"/>
          <w:bCs/>
        </w:rPr>
      </w:pPr>
    </w:p>
    <w:p w14:paraId="5D7824F1" w14:textId="17DCDB5E" w:rsidR="00E82FB4" w:rsidRPr="00C97934" w:rsidRDefault="00F53B75" w:rsidP="004F0520">
      <w:pPr>
        <w:rPr>
          <w:rFonts w:ascii="Arial" w:hAnsi="Arial" w:cs="Arial"/>
          <w:b/>
          <w:sz w:val="24"/>
          <w:szCs w:val="24"/>
        </w:rPr>
      </w:pPr>
      <w:bookmarkStart w:id="2" w:name="_Toc367174722"/>
      <w:bookmarkStart w:id="3" w:name="_Toc397069190"/>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2"/>
      <w:bookmarkEnd w:id="3"/>
    </w:p>
    <w:p w14:paraId="652E0E76" w14:textId="77777777" w:rsidR="00E82FB4" w:rsidRPr="00C97934" w:rsidRDefault="00E82FB4" w:rsidP="004F0520">
      <w:pPr>
        <w:rPr>
          <w:rFonts w:ascii="Arial" w:hAnsi="Arial" w:cs="Arial"/>
          <w:sz w:val="24"/>
          <w:szCs w:val="24"/>
        </w:rPr>
      </w:pPr>
    </w:p>
    <w:p w14:paraId="32EDA7B3" w14:textId="6778CC39" w:rsidR="00E82FB4" w:rsidRPr="00C97934" w:rsidRDefault="00E82FB4" w:rsidP="00B03502">
      <w:pPr>
        <w:pStyle w:val="ListParagraph"/>
        <w:numPr>
          <w:ilvl w:val="0"/>
          <w:numId w:val="11"/>
        </w:numPr>
        <w:rPr>
          <w:rFonts w:ascii="Arial" w:hAnsi="Arial" w:cs="Arial"/>
          <w:b/>
          <w:sz w:val="24"/>
          <w:szCs w:val="24"/>
        </w:rPr>
      </w:pPr>
      <w:bookmarkStart w:id="4" w:name="_Toc367174723"/>
      <w:bookmarkStart w:id="5" w:name="_Toc397069191"/>
      <w:r w:rsidRPr="00C97934">
        <w:rPr>
          <w:rFonts w:ascii="Arial" w:hAnsi="Arial" w:cs="Arial"/>
          <w:b/>
          <w:sz w:val="24"/>
          <w:szCs w:val="24"/>
        </w:rPr>
        <w:t>P</w:t>
      </w:r>
      <w:r w:rsidR="001E0868" w:rsidRPr="00C97934">
        <w:rPr>
          <w:rFonts w:ascii="Arial" w:hAnsi="Arial" w:cs="Arial"/>
          <w:b/>
          <w:sz w:val="24"/>
          <w:szCs w:val="24"/>
        </w:rPr>
        <w:t>urpose and Background</w:t>
      </w:r>
      <w:bookmarkEnd w:id="4"/>
      <w:bookmarkEnd w:id="5"/>
    </w:p>
    <w:p w14:paraId="624747E8" w14:textId="77777777" w:rsidR="00E82FB4" w:rsidRPr="00C97934" w:rsidRDefault="00E82FB4" w:rsidP="004F0520">
      <w:pPr>
        <w:rPr>
          <w:rFonts w:ascii="Arial" w:hAnsi="Arial" w:cs="Arial"/>
          <w:sz w:val="24"/>
          <w:szCs w:val="24"/>
        </w:rPr>
      </w:pPr>
    </w:p>
    <w:p w14:paraId="13B2A7C0" w14:textId="43CCC635" w:rsidR="00095BA3" w:rsidRDefault="00E82FB4" w:rsidP="00E33B75">
      <w:pPr>
        <w:rPr>
          <w:rFonts w:ascii="Arial" w:hAnsi="Arial" w:cs="Arial"/>
          <w:sz w:val="24"/>
          <w:szCs w:val="24"/>
        </w:rPr>
      </w:pPr>
      <w:r w:rsidRPr="00C97934">
        <w:rPr>
          <w:rFonts w:ascii="Arial" w:hAnsi="Arial" w:cs="Arial"/>
          <w:sz w:val="24"/>
          <w:szCs w:val="24"/>
        </w:rPr>
        <w:t xml:space="preserve">The </w:t>
      </w:r>
      <w:r w:rsidR="00FF03CB">
        <w:rPr>
          <w:rFonts w:ascii="Arial" w:hAnsi="Arial" w:cs="Arial"/>
          <w:sz w:val="24"/>
          <w:szCs w:val="24"/>
        </w:rPr>
        <w:t>Maine Office of the Public Advocate</w:t>
      </w:r>
      <w:r w:rsidR="00F360C7" w:rsidRPr="00FF03CB">
        <w:rPr>
          <w:rFonts w:ascii="Arial" w:hAnsi="Arial" w:cs="Arial"/>
          <w:sz w:val="24"/>
          <w:szCs w:val="24"/>
        </w:rPr>
        <w:t xml:space="preserve"> </w:t>
      </w:r>
      <w:r w:rsidR="00AD7C80" w:rsidRPr="00C97934">
        <w:rPr>
          <w:rFonts w:ascii="Arial" w:hAnsi="Arial" w:cs="Arial"/>
          <w:sz w:val="24"/>
          <w:szCs w:val="24"/>
        </w:rPr>
        <w:t>(</w:t>
      </w:r>
      <w:r w:rsidR="00FF03CB">
        <w:rPr>
          <w:rFonts w:ascii="Arial" w:hAnsi="Arial" w:cs="Arial"/>
          <w:sz w:val="24"/>
          <w:szCs w:val="24"/>
        </w:rPr>
        <w:t>Office</w:t>
      </w:r>
      <w:r w:rsidR="00A21745" w:rsidRPr="00C97934">
        <w:rPr>
          <w:rFonts w:ascii="Arial" w:hAnsi="Arial" w:cs="Arial"/>
          <w:sz w:val="24"/>
          <w:szCs w:val="24"/>
        </w:rPr>
        <w:t xml:space="preserve">) </w:t>
      </w:r>
      <w:r w:rsidRPr="00C97934">
        <w:rPr>
          <w:rFonts w:ascii="Arial" w:hAnsi="Arial" w:cs="Arial"/>
          <w:sz w:val="24"/>
          <w:szCs w:val="24"/>
        </w:rPr>
        <w:t xml:space="preserve">is seeking </w:t>
      </w:r>
      <w:r w:rsidR="00FF03CB" w:rsidRPr="00F86F78">
        <w:rPr>
          <w:rFonts w:ascii="Arial" w:hAnsi="Arial" w:cs="Arial"/>
          <w:sz w:val="24"/>
          <w:szCs w:val="24"/>
        </w:rPr>
        <w:t xml:space="preserve">consulting services to assist the Office in </w:t>
      </w:r>
      <w:r w:rsidR="00F04901" w:rsidRPr="00F86F78">
        <w:rPr>
          <w:rFonts w:ascii="Arial" w:hAnsi="Arial" w:cs="Arial"/>
          <w:sz w:val="24"/>
          <w:szCs w:val="24"/>
        </w:rPr>
        <w:t>researching the need for financial assistance progr</w:t>
      </w:r>
      <w:r w:rsidR="00F04901" w:rsidRPr="00F04901">
        <w:rPr>
          <w:rFonts w:ascii="Arial" w:hAnsi="Arial" w:cs="Arial"/>
          <w:sz w:val="24"/>
          <w:szCs w:val="24"/>
        </w:rPr>
        <w:t>ams for low-income ratepayers of Maine water utilities and best practice for designing and implementing such a program</w:t>
      </w:r>
      <w:r w:rsidR="000260EE">
        <w:rPr>
          <w:rFonts w:ascii="Arial" w:hAnsi="Arial" w:cs="Arial"/>
          <w:sz w:val="24"/>
          <w:szCs w:val="24"/>
        </w:rPr>
        <w:t xml:space="preserve"> </w:t>
      </w:r>
      <w:r w:rsidR="00BD7F4C" w:rsidRPr="00C97934">
        <w:rPr>
          <w:rFonts w:ascii="Arial" w:hAnsi="Arial" w:cs="Arial"/>
          <w:sz w:val="24"/>
          <w:szCs w:val="24"/>
        </w:rPr>
        <w:t>as</w:t>
      </w:r>
      <w:r w:rsidRPr="00C97934">
        <w:rPr>
          <w:rFonts w:ascii="Arial" w:hAnsi="Arial" w:cs="Arial"/>
          <w:sz w:val="24"/>
          <w:szCs w:val="24"/>
        </w:rPr>
        <w:t xml:space="preserve"> </w:t>
      </w:r>
      <w:r w:rsidR="00095BA3" w:rsidRPr="00C97934">
        <w:rPr>
          <w:rFonts w:ascii="Arial" w:hAnsi="Arial" w:cs="Arial"/>
          <w:sz w:val="24"/>
          <w:szCs w:val="24"/>
        </w:rPr>
        <w:t>defined in this Request for Proposal (RFP)</w:t>
      </w:r>
      <w:r w:rsidR="00DB2372" w:rsidRPr="00C97934">
        <w:rPr>
          <w:rFonts w:ascii="Arial" w:hAnsi="Arial" w:cs="Arial"/>
          <w:sz w:val="24"/>
          <w:szCs w:val="24"/>
        </w:rPr>
        <w:t xml:space="preserve"> document</w:t>
      </w:r>
      <w:r w:rsidR="00095BA3" w:rsidRPr="00C97934">
        <w:rPr>
          <w:rFonts w:ascii="Arial" w:hAnsi="Arial" w:cs="Arial"/>
          <w:sz w:val="24"/>
          <w:szCs w:val="24"/>
        </w:rPr>
        <w:t xml:space="preserve">. </w:t>
      </w:r>
      <w:r w:rsidRPr="00C97934">
        <w:rPr>
          <w:rFonts w:ascii="Arial" w:hAnsi="Arial" w:cs="Arial"/>
          <w:sz w:val="24"/>
          <w:szCs w:val="24"/>
        </w:rPr>
        <w:t xml:space="preserve">This document </w:t>
      </w:r>
      <w:r w:rsidR="00BD7F4C" w:rsidRPr="00C97934">
        <w:rPr>
          <w:rFonts w:ascii="Arial" w:hAnsi="Arial" w:cs="Arial"/>
          <w:sz w:val="24"/>
          <w:szCs w:val="24"/>
        </w:rPr>
        <w:t xml:space="preserve">provides </w:t>
      </w:r>
      <w:r w:rsidRPr="00C97934">
        <w:rPr>
          <w:rFonts w:ascii="Arial" w:hAnsi="Arial" w:cs="Arial"/>
          <w:sz w:val="24"/>
          <w:szCs w:val="24"/>
        </w:rPr>
        <w:t>instructions for subm</w:t>
      </w:r>
      <w:r w:rsidR="00BD7F4C" w:rsidRPr="00C97934">
        <w:rPr>
          <w:rFonts w:ascii="Arial" w:hAnsi="Arial" w:cs="Arial"/>
          <w:sz w:val="24"/>
          <w:szCs w:val="24"/>
        </w:rPr>
        <w:t xml:space="preserve">itting proposals, the procedure and criteria by which the </w:t>
      </w:r>
      <w:r w:rsidR="001435F6" w:rsidRPr="00C97934">
        <w:rPr>
          <w:rFonts w:ascii="Arial" w:hAnsi="Arial" w:cs="Arial"/>
          <w:sz w:val="24"/>
          <w:szCs w:val="24"/>
        </w:rPr>
        <w:t>awarded Bidder</w:t>
      </w:r>
      <w:r w:rsidR="00BD7F4C" w:rsidRPr="00C97934">
        <w:rPr>
          <w:rFonts w:ascii="Arial" w:hAnsi="Arial" w:cs="Arial"/>
          <w:sz w:val="24"/>
          <w:szCs w:val="24"/>
        </w:rPr>
        <w:t xml:space="preserve"> will be selected</w:t>
      </w:r>
      <w:r w:rsidR="002B4FD5">
        <w:rPr>
          <w:rFonts w:ascii="Arial" w:hAnsi="Arial" w:cs="Arial"/>
          <w:sz w:val="24"/>
          <w:szCs w:val="24"/>
        </w:rPr>
        <w:t>,</w:t>
      </w:r>
      <w:r w:rsidR="00BD7F4C" w:rsidRPr="00C97934">
        <w:rPr>
          <w:rFonts w:ascii="Arial" w:hAnsi="Arial" w:cs="Arial"/>
          <w:sz w:val="24"/>
          <w:szCs w:val="24"/>
        </w:rPr>
        <w:t xml:space="preserve"> and the contractual terms which will govern the relationship between the State of Maine</w:t>
      </w:r>
      <w:r w:rsidR="00AD7C80" w:rsidRPr="00C97934">
        <w:rPr>
          <w:rFonts w:ascii="Arial" w:hAnsi="Arial" w:cs="Arial"/>
          <w:sz w:val="24"/>
          <w:szCs w:val="24"/>
        </w:rPr>
        <w:t xml:space="preserve"> (</w:t>
      </w:r>
      <w:r w:rsidR="00CB7768" w:rsidRPr="00C97934">
        <w:rPr>
          <w:rFonts w:ascii="Arial" w:hAnsi="Arial" w:cs="Arial"/>
          <w:sz w:val="24"/>
          <w:szCs w:val="24"/>
        </w:rPr>
        <w:t>State)</w:t>
      </w:r>
      <w:r w:rsidR="00BD7F4C" w:rsidRPr="00C97934">
        <w:rPr>
          <w:rFonts w:ascii="Arial" w:hAnsi="Arial" w:cs="Arial"/>
          <w:sz w:val="24"/>
          <w:szCs w:val="24"/>
        </w:rPr>
        <w:t xml:space="preserve"> and the awarded </w:t>
      </w:r>
      <w:r w:rsidR="00CB7768" w:rsidRPr="00C97934">
        <w:rPr>
          <w:rFonts w:ascii="Arial" w:hAnsi="Arial" w:cs="Arial"/>
          <w:sz w:val="24"/>
          <w:szCs w:val="24"/>
        </w:rPr>
        <w:t>Bidder</w:t>
      </w:r>
      <w:r w:rsidR="00433A19" w:rsidRPr="00C97934">
        <w:rPr>
          <w:rFonts w:ascii="Arial" w:hAnsi="Arial" w:cs="Arial"/>
          <w:sz w:val="24"/>
          <w:szCs w:val="24"/>
        </w:rPr>
        <w:t>.</w:t>
      </w:r>
      <w:bookmarkStart w:id="6" w:name="_Hlk71031929"/>
    </w:p>
    <w:p w14:paraId="68FE0759" w14:textId="746CC150" w:rsidR="00FF03CB" w:rsidRDefault="00FF03CB" w:rsidP="00E33B75">
      <w:pPr>
        <w:rPr>
          <w:rFonts w:ascii="Arial" w:hAnsi="Arial" w:cs="Arial"/>
          <w:sz w:val="24"/>
          <w:szCs w:val="24"/>
        </w:rPr>
      </w:pPr>
    </w:p>
    <w:p w14:paraId="7838A27B" w14:textId="60044F60" w:rsidR="005271CA" w:rsidRPr="00F86F78" w:rsidRDefault="005271CA" w:rsidP="005271CA">
      <w:pPr>
        <w:rPr>
          <w:rFonts w:ascii="Arial" w:hAnsi="Arial" w:cs="Arial"/>
          <w:sz w:val="24"/>
          <w:szCs w:val="24"/>
        </w:rPr>
      </w:pPr>
      <w:r>
        <w:rPr>
          <w:rFonts w:ascii="Arial" w:hAnsi="Arial" w:cs="Arial"/>
          <w:sz w:val="24"/>
          <w:szCs w:val="24"/>
        </w:rPr>
        <w:t>The Public Advocate, by statute, represents the interests of Maine utility ratepayers, with special emphasis on the interests of low-income customers in proceedings before the Maine Public Utilities Commission (MPUC</w:t>
      </w:r>
      <w:r w:rsidRPr="00F86F78">
        <w:rPr>
          <w:rFonts w:ascii="Arial" w:hAnsi="Arial" w:cs="Arial"/>
          <w:sz w:val="24"/>
          <w:szCs w:val="24"/>
        </w:rPr>
        <w:t xml:space="preserve">).  </w:t>
      </w:r>
      <w:r w:rsidR="00EF6611" w:rsidRPr="00F86F78">
        <w:rPr>
          <w:rFonts w:ascii="Arial" w:hAnsi="Arial" w:cs="Arial"/>
          <w:sz w:val="24"/>
          <w:szCs w:val="24"/>
        </w:rPr>
        <w:t>T</w:t>
      </w:r>
      <w:r w:rsidRPr="00F86F78">
        <w:rPr>
          <w:rFonts w:ascii="Arial" w:hAnsi="Arial" w:cs="Arial"/>
          <w:sz w:val="24"/>
          <w:szCs w:val="24"/>
        </w:rPr>
        <w:t>he Office</w:t>
      </w:r>
      <w:r w:rsidR="006956AB" w:rsidRPr="00F86F78">
        <w:rPr>
          <w:rFonts w:ascii="Arial" w:hAnsi="Arial" w:cs="Arial"/>
          <w:sz w:val="24"/>
          <w:szCs w:val="24"/>
        </w:rPr>
        <w:t xml:space="preserve"> relies on</w:t>
      </w:r>
      <w:r w:rsidRPr="00F86F78">
        <w:rPr>
          <w:rFonts w:ascii="Arial" w:hAnsi="Arial" w:cs="Arial"/>
          <w:sz w:val="24"/>
          <w:szCs w:val="24"/>
        </w:rPr>
        <w:t xml:space="preserve"> consultant</w:t>
      </w:r>
      <w:r w:rsidR="00EF6611" w:rsidRPr="00F86F78">
        <w:rPr>
          <w:rFonts w:ascii="Arial" w:hAnsi="Arial" w:cs="Arial"/>
          <w:sz w:val="24"/>
          <w:szCs w:val="24"/>
        </w:rPr>
        <w:t>s</w:t>
      </w:r>
      <w:r w:rsidRPr="00F86F78">
        <w:rPr>
          <w:rFonts w:ascii="Arial" w:hAnsi="Arial" w:cs="Arial"/>
          <w:sz w:val="24"/>
          <w:szCs w:val="24"/>
        </w:rPr>
        <w:t xml:space="preserve"> to provide expert advice</w:t>
      </w:r>
      <w:r w:rsidR="00C2254E" w:rsidRPr="00F86F78">
        <w:rPr>
          <w:rFonts w:ascii="Arial" w:hAnsi="Arial" w:cs="Arial"/>
          <w:sz w:val="24"/>
          <w:szCs w:val="24"/>
        </w:rPr>
        <w:t xml:space="preserve"> and </w:t>
      </w:r>
      <w:r w:rsidRPr="00F86F78">
        <w:rPr>
          <w:rFonts w:ascii="Arial" w:hAnsi="Arial" w:cs="Arial"/>
          <w:sz w:val="24"/>
          <w:szCs w:val="24"/>
        </w:rPr>
        <w:t>research on the matters described herein. Th</w:t>
      </w:r>
      <w:r w:rsidR="000E28C5" w:rsidRPr="00F86F78">
        <w:rPr>
          <w:rFonts w:ascii="Arial" w:hAnsi="Arial" w:cs="Arial"/>
          <w:sz w:val="24"/>
          <w:szCs w:val="24"/>
        </w:rPr>
        <w:t>ese</w:t>
      </w:r>
      <w:r w:rsidRPr="00F86F78">
        <w:rPr>
          <w:rFonts w:ascii="Arial" w:hAnsi="Arial" w:cs="Arial"/>
          <w:sz w:val="24"/>
          <w:szCs w:val="24"/>
        </w:rPr>
        <w:t xml:space="preserve"> research and recommendations are critical to allowing the Office to effectively represent ratepayer interests.</w:t>
      </w:r>
    </w:p>
    <w:p w14:paraId="13E0E239" w14:textId="0126B2D3" w:rsidR="00A8350B" w:rsidRPr="00F86F78" w:rsidRDefault="00A8350B" w:rsidP="00E33B75">
      <w:pPr>
        <w:rPr>
          <w:rFonts w:ascii="Arial" w:hAnsi="Arial" w:cs="Arial"/>
          <w:sz w:val="24"/>
          <w:szCs w:val="24"/>
        </w:rPr>
      </w:pPr>
    </w:p>
    <w:p w14:paraId="57BD6CF8" w14:textId="1BD0539A" w:rsidR="00A8350B" w:rsidRPr="00331B44" w:rsidRDefault="005271CA" w:rsidP="00E33B75">
      <w:pPr>
        <w:rPr>
          <w:rFonts w:ascii="Arial" w:hAnsi="Arial" w:cs="Arial"/>
          <w:sz w:val="24"/>
          <w:szCs w:val="24"/>
        </w:rPr>
      </w:pPr>
      <w:r w:rsidRPr="00F86F78">
        <w:rPr>
          <w:rFonts w:ascii="Arial" w:hAnsi="Arial" w:cs="Arial"/>
          <w:sz w:val="24"/>
          <w:szCs w:val="24"/>
        </w:rPr>
        <w:t>The Water Ratepayer Assistance Project (WRAP) is tasked with</w:t>
      </w:r>
      <w:r w:rsidR="00016543" w:rsidRPr="00F86F78">
        <w:rPr>
          <w:rFonts w:ascii="Arial" w:hAnsi="Arial" w:cs="Arial"/>
          <w:sz w:val="24"/>
          <w:szCs w:val="24"/>
        </w:rPr>
        <w:t>:</w:t>
      </w:r>
      <w:r w:rsidR="002B7E21" w:rsidRPr="00F86F78">
        <w:rPr>
          <w:rFonts w:ascii="Arial" w:hAnsi="Arial" w:cs="Arial"/>
          <w:sz w:val="24"/>
          <w:szCs w:val="24"/>
        </w:rPr>
        <w:t xml:space="preserve"> (</w:t>
      </w:r>
      <w:r w:rsidR="008968B9">
        <w:rPr>
          <w:rFonts w:ascii="Arial" w:hAnsi="Arial" w:cs="Arial"/>
          <w:sz w:val="24"/>
          <w:szCs w:val="24"/>
        </w:rPr>
        <w:t>1</w:t>
      </w:r>
      <w:r w:rsidR="002B7E21" w:rsidRPr="002B7E21">
        <w:rPr>
          <w:rFonts w:ascii="Arial" w:hAnsi="Arial" w:cs="Arial"/>
          <w:sz w:val="24"/>
          <w:szCs w:val="24"/>
        </w:rPr>
        <w:t>) assess</w:t>
      </w:r>
      <w:r w:rsidR="00D24164">
        <w:rPr>
          <w:rFonts w:ascii="Arial" w:hAnsi="Arial" w:cs="Arial"/>
          <w:sz w:val="24"/>
          <w:szCs w:val="24"/>
        </w:rPr>
        <w:t>ing</w:t>
      </w:r>
      <w:r w:rsidR="00016543">
        <w:rPr>
          <w:rFonts w:ascii="Arial" w:hAnsi="Arial" w:cs="Arial"/>
          <w:sz w:val="24"/>
          <w:szCs w:val="24"/>
        </w:rPr>
        <w:t xml:space="preserve"> the</w:t>
      </w:r>
      <w:r w:rsidR="002B7E21" w:rsidRPr="002B7E21">
        <w:rPr>
          <w:rFonts w:ascii="Arial" w:hAnsi="Arial" w:cs="Arial"/>
          <w:sz w:val="24"/>
          <w:szCs w:val="24"/>
        </w:rPr>
        <w:t xml:space="preserve"> need for </w:t>
      </w:r>
      <w:r w:rsidR="003B1A06">
        <w:rPr>
          <w:rFonts w:ascii="Arial" w:hAnsi="Arial" w:cs="Arial"/>
          <w:sz w:val="24"/>
          <w:szCs w:val="24"/>
        </w:rPr>
        <w:t xml:space="preserve">financial </w:t>
      </w:r>
      <w:r w:rsidR="002B7E21" w:rsidRPr="002B7E21">
        <w:rPr>
          <w:rFonts w:ascii="Arial" w:hAnsi="Arial" w:cs="Arial"/>
          <w:sz w:val="24"/>
          <w:szCs w:val="24"/>
        </w:rPr>
        <w:t xml:space="preserve">assistance </w:t>
      </w:r>
      <w:r w:rsidR="008968B9">
        <w:rPr>
          <w:rFonts w:ascii="Arial" w:hAnsi="Arial" w:cs="Arial"/>
          <w:sz w:val="24"/>
          <w:szCs w:val="24"/>
        </w:rPr>
        <w:t xml:space="preserve">for low-income water ratepayers </w:t>
      </w:r>
      <w:r w:rsidR="002B7E21" w:rsidRPr="002B7E21">
        <w:rPr>
          <w:rFonts w:ascii="Arial" w:hAnsi="Arial" w:cs="Arial"/>
          <w:sz w:val="24"/>
          <w:szCs w:val="24"/>
        </w:rPr>
        <w:t>in Maine</w:t>
      </w:r>
      <w:r w:rsidR="00104FC5">
        <w:rPr>
          <w:rFonts w:ascii="Arial" w:hAnsi="Arial" w:cs="Arial"/>
          <w:sz w:val="24"/>
          <w:szCs w:val="24"/>
        </w:rPr>
        <w:t xml:space="preserve">; and </w:t>
      </w:r>
      <w:r w:rsidR="00104FC5" w:rsidRPr="002B7E21">
        <w:rPr>
          <w:rFonts w:ascii="Arial" w:hAnsi="Arial" w:cs="Arial"/>
          <w:sz w:val="24"/>
          <w:szCs w:val="24"/>
        </w:rPr>
        <w:t>(</w:t>
      </w:r>
      <w:r w:rsidR="00104FC5">
        <w:rPr>
          <w:rFonts w:ascii="Arial" w:hAnsi="Arial" w:cs="Arial"/>
          <w:sz w:val="24"/>
          <w:szCs w:val="24"/>
        </w:rPr>
        <w:t>2</w:t>
      </w:r>
      <w:r w:rsidR="00104FC5" w:rsidRPr="002B7E21">
        <w:rPr>
          <w:rFonts w:ascii="Arial" w:hAnsi="Arial" w:cs="Arial"/>
          <w:sz w:val="24"/>
          <w:szCs w:val="24"/>
        </w:rPr>
        <w:t>) review</w:t>
      </w:r>
      <w:r w:rsidR="00104FC5">
        <w:rPr>
          <w:rFonts w:ascii="Arial" w:hAnsi="Arial" w:cs="Arial"/>
          <w:sz w:val="24"/>
          <w:szCs w:val="24"/>
        </w:rPr>
        <w:t>ing</w:t>
      </w:r>
      <w:r w:rsidR="00104FC5" w:rsidRPr="002B7E21">
        <w:rPr>
          <w:rFonts w:ascii="Arial" w:hAnsi="Arial" w:cs="Arial"/>
          <w:sz w:val="24"/>
          <w:szCs w:val="24"/>
        </w:rPr>
        <w:t xml:space="preserve"> best practices in US for providing financial assistance for low</w:t>
      </w:r>
      <w:r w:rsidR="00104FC5">
        <w:rPr>
          <w:rFonts w:ascii="Arial" w:hAnsi="Arial" w:cs="Arial"/>
          <w:sz w:val="24"/>
          <w:szCs w:val="24"/>
        </w:rPr>
        <w:t>-</w:t>
      </w:r>
      <w:r w:rsidR="00104FC5" w:rsidRPr="002B7E21">
        <w:rPr>
          <w:rFonts w:ascii="Arial" w:hAnsi="Arial" w:cs="Arial"/>
          <w:sz w:val="24"/>
          <w:szCs w:val="24"/>
        </w:rPr>
        <w:t>income water ratepayers</w:t>
      </w:r>
      <w:r w:rsidR="00D24164">
        <w:rPr>
          <w:rFonts w:ascii="Arial" w:hAnsi="Arial" w:cs="Arial"/>
          <w:sz w:val="24"/>
          <w:szCs w:val="24"/>
        </w:rPr>
        <w:t>.</w:t>
      </w:r>
    </w:p>
    <w:bookmarkEnd w:id="6"/>
    <w:p w14:paraId="47DA2B58" w14:textId="77777777" w:rsidR="00095BA3" w:rsidRPr="00C97934" w:rsidRDefault="00095BA3" w:rsidP="004F0520">
      <w:pPr>
        <w:rPr>
          <w:rFonts w:ascii="Arial" w:hAnsi="Arial" w:cs="Arial"/>
          <w:sz w:val="24"/>
          <w:szCs w:val="24"/>
        </w:rPr>
      </w:pPr>
    </w:p>
    <w:p w14:paraId="17BDAA75" w14:textId="2BE6B885" w:rsidR="005669D1" w:rsidRPr="00C97934" w:rsidRDefault="005669D1" w:rsidP="00B03502">
      <w:pPr>
        <w:pStyle w:val="ListParagraph"/>
        <w:numPr>
          <w:ilvl w:val="0"/>
          <w:numId w:val="11"/>
        </w:numPr>
        <w:rPr>
          <w:rFonts w:ascii="Arial" w:hAnsi="Arial" w:cs="Arial"/>
          <w:b/>
          <w:sz w:val="24"/>
          <w:szCs w:val="24"/>
        </w:rPr>
      </w:pPr>
      <w:bookmarkStart w:id="7" w:name="_Toc367174724"/>
      <w:bookmarkStart w:id="8" w:name="_Toc397069192"/>
      <w:r w:rsidRPr="00C97934">
        <w:rPr>
          <w:rFonts w:ascii="Arial" w:hAnsi="Arial" w:cs="Arial"/>
          <w:b/>
          <w:sz w:val="24"/>
          <w:szCs w:val="24"/>
        </w:rPr>
        <w:t>General Provisions</w:t>
      </w:r>
      <w:bookmarkEnd w:id="7"/>
      <w:bookmarkEnd w:id="8"/>
    </w:p>
    <w:p w14:paraId="62411C06" w14:textId="77777777" w:rsidR="005669D1" w:rsidRPr="00C97934" w:rsidRDefault="005669D1" w:rsidP="004F0520">
      <w:pPr>
        <w:rPr>
          <w:rFonts w:ascii="Arial" w:hAnsi="Arial" w:cs="Arial"/>
          <w:sz w:val="24"/>
          <w:szCs w:val="24"/>
        </w:rPr>
      </w:pPr>
    </w:p>
    <w:p w14:paraId="0AF065B1" w14:textId="626B3B57" w:rsidR="007557FA" w:rsidRPr="00C97934" w:rsidRDefault="00FC3AEA" w:rsidP="00B03502">
      <w:pPr>
        <w:pStyle w:val="ListParagraph"/>
        <w:numPr>
          <w:ilvl w:val="1"/>
          <w:numId w:val="11"/>
        </w:numPr>
        <w:rPr>
          <w:rFonts w:ascii="Arial" w:hAnsi="Arial" w:cs="Arial"/>
          <w:sz w:val="24"/>
          <w:szCs w:val="24"/>
        </w:rPr>
      </w:pPr>
      <w:r w:rsidRPr="00C97934">
        <w:rPr>
          <w:rFonts w:ascii="Arial" w:hAnsi="Arial" w:cs="Arial"/>
          <w:sz w:val="24"/>
          <w:szCs w:val="24"/>
        </w:rPr>
        <w:t>From the time th</w:t>
      </w:r>
      <w:r w:rsidR="00AA460A" w:rsidRPr="00C97934">
        <w:rPr>
          <w:rFonts w:ascii="Arial" w:hAnsi="Arial" w:cs="Arial"/>
          <w:sz w:val="24"/>
          <w:szCs w:val="24"/>
        </w:rPr>
        <w:t>e</w:t>
      </w:r>
      <w:r w:rsidRPr="00C97934">
        <w:rPr>
          <w:rFonts w:ascii="Arial" w:hAnsi="Arial" w:cs="Arial"/>
          <w:sz w:val="24"/>
          <w:szCs w:val="24"/>
        </w:rPr>
        <w:t xml:space="preserv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w:t>
      </w:r>
      <w:r w:rsidR="00AA460A" w:rsidRPr="00C97934">
        <w:rPr>
          <w:rFonts w:ascii="Arial" w:hAnsi="Arial" w:cs="Arial"/>
          <w:sz w:val="24"/>
          <w:szCs w:val="24"/>
        </w:rPr>
        <w:t>e</w:t>
      </w:r>
      <w:r w:rsidRPr="00C97934">
        <w:rPr>
          <w:rFonts w:ascii="Arial" w:hAnsi="Arial" w:cs="Arial"/>
          <w:sz w:val="24"/>
          <w:szCs w:val="24"/>
        </w:rPr>
        <w:t xml:space="preserve"> RFP must be made through the RF</w:t>
      </w:r>
      <w:r w:rsidR="000B553E" w:rsidRPr="00C97934">
        <w:rPr>
          <w:rFonts w:ascii="Arial" w:hAnsi="Arial" w:cs="Arial"/>
          <w:sz w:val="24"/>
          <w:szCs w:val="24"/>
        </w:rPr>
        <w:t xml:space="preserve">P Coordinator.  No other person/ </w:t>
      </w:r>
      <w:r w:rsidRPr="00C97934">
        <w:rPr>
          <w:rFonts w:ascii="Arial" w:hAnsi="Arial" w:cs="Arial"/>
          <w:sz w:val="24"/>
          <w:szCs w:val="24"/>
        </w:rPr>
        <w:t>State employee is empowered to make binding statements regarding th</w:t>
      </w:r>
      <w:r w:rsidR="00AA460A" w:rsidRPr="00C97934">
        <w:rPr>
          <w:rFonts w:ascii="Arial" w:hAnsi="Arial" w:cs="Arial"/>
          <w:sz w:val="24"/>
          <w:szCs w:val="24"/>
        </w:rPr>
        <w:t>e</w:t>
      </w:r>
      <w:r w:rsidRPr="00C97934">
        <w:rPr>
          <w:rFonts w:ascii="Arial" w:hAnsi="Arial" w:cs="Arial"/>
          <w:sz w:val="24"/>
          <w:szCs w:val="24"/>
        </w:rPr>
        <w:t xml:space="preserve"> RFP.  Violation of this provision may lead to disqualification from the bidding process, at the State’s discretion.</w:t>
      </w:r>
    </w:p>
    <w:p w14:paraId="3399626C" w14:textId="03C0C8CD" w:rsidR="007557FA" w:rsidRPr="00C97934" w:rsidRDefault="0072095F" w:rsidP="00B03502">
      <w:pPr>
        <w:pStyle w:val="ListParagraph"/>
        <w:numPr>
          <w:ilvl w:val="1"/>
          <w:numId w:val="1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does not commit the Department to issue an award or to pay expenses incurred by a Bidder in the preparation of a response to th</w:t>
      </w:r>
      <w:r w:rsidR="00AA460A" w:rsidRPr="00C97934">
        <w:rPr>
          <w:rFonts w:ascii="Arial" w:hAnsi="Arial" w:cs="Arial"/>
          <w:sz w:val="24"/>
          <w:szCs w:val="24"/>
        </w:rPr>
        <w:t>e</w:t>
      </w:r>
      <w:r w:rsidRPr="00C97934">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C97934" w:rsidRDefault="002F6E86" w:rsidP="00B03502">
      <w:pPr>
        <w:pStyle w:val="ListParagraph"/>
        <w:numPr>
          <w:ilvl w:val="1"/>
          <w:numId w:val="11"/>
        </w:numPr>
        <w:rPr>
          <w:rFonts w:ascii="Arial" w:hAnsi="Arial" w:cs="Arial"/>
          <w:sz w:val="24"/>
          <w:szCs w:val="24"/>
        </w:rPr>
      </w:pPr>
      <w:r w:rsidRPr="00C97934">
        <w:rPr>
          <w:rFonts w:ascii="Arial" w:hAnsi="Arial" w:cs="Arial"/>
          <w:sz w:val="24"/>
          <w:szCs w:val="24"/>
        </w:rPr>
        <w:t>A</w:t>
      </w:r>
      <w:r w:rsidR="005D4303" w:rsidRPr="00C97934">
        <w:rPr>
          <w:rFonts w:ascii="Arial" w:hAnsi="Arial" w:cs="Arial"/>
          <w:sz w:val="24"/>
          <w:szCs w:val="24"/>
        </w:rPr>
        <w:t xml:space="preserve">ll proposals </w:t>
      </w:r>
      <w:r w:rsidR="00F910F5" w:rsidRPr="00C97934">
        <w:rPr>
          <w:rFonts w:ascii="Arial" w:hAnsi="Arial" w:cs="Arial"/>
          <w:sz w:val="24"/>
          <w:szCs w:val="24"/>
        </w:rPr>
        <w:t xml:space="preserve">must </w:t>
      </w:r>
      <w:r w:rsidR="005D4303" w:rsidRPr="00C97934">
        <w:rPr>
          <w:rFonts w:ascii="Arial" w:hAnsi="Arial" w:cs="Arial"/>
          <w:sz w:val="24"/>
          <w:szCs w:val="24"/>
        </w:rPr>
        <w:t>adhere</w:t>
      </w:r>
      <w:r w:rsidR="005669D1" w:rsidRPr="00C97934">
        <w:rPr>
          <w:rFonts w:ascii="Arial" w:hAnsi="Arial" w:cs="Arial"/>
          <w:sz w:val="24"/>
          <w:szCs w:val="24"/>
        </w:rPr>
        <w:t xml:space="preserve"> to the instructions and format requirements outlined in th</w:t>
      </w:r>
      <w:r w:rsidR="00AA460A" w:rsidRPr="00C97934">
        <w:rPr>
          <w:rFonts w:ascii="Arial" w:hAnsi="Arial" w:cs="Arial"/>
          <w:sz w:val="24"/>
          <w:szCs w:val="24"/>
        </w:rPr>
        <w:t>e</w:t>
      </w:r>
      <w:r w:rsidR="005669D1" w:rsidRPr="00C97934">
        <w:rPr>
          <w:rFonts w:ascii="Arial" w:hAnsi="Arial" w:cs="Arial"/>
          <w:sz w:val="24"/>
          <w:szCs w:val="24"/>
        </w:rPr>
        <w:t xml:space="preserve"> RFP and all written supplements and amendments</w:t>
      </w:r>
      <w:r w:rsidRPr="00C97934">
        <w:rPr>
          <w:rFonts w:ascii="Arial" w:hAnsi="Arial" w:cs="Arial"/>
          <w:sz w:val="24"/>
          <w:szCs w:val="24"/>
        </w:rPr>
        <w:t xml:space="preserve"> (</w:t>
      </w:r>
      <w:r w:rsidR="005669D1" w:rsidRPr="00C97934">
        <w:rPr>
          <w:rFonts w:ascii="Arial" w:hAnsi="Arial" w:cs="Arial"/>
          <w:sz w:val="24"/>
          <w:szCs w:val="24"/>
        </w:rPr>
        <w:t xml:space="preserve">such as the </w:t>
      </w:r>
      <w:r w:rsidRPr="00C97934">
        <w:rPr>
          <w:rFonts w:ascii="Arial" w:hAnsi="Arial" w:cs="Arial"/>
          <w:sz w:val="24"/>
          <w:szCs w:val="24"/>
        </w:rPr>
        <w:t xml:space="preserve">Summary of </w:t>
      </w:r>
      <w:r w:rsidR="005669D1" w:rsidRPr="00C97934">
        <w:rPr>
          <w:rFonts w:ascii="Arial" w:hAnsi="Arial" w:cs="Arial"/>
          <w:sz w:val="24"/>
          <w:szCs w:val="24"/>
        </w:rPr>
        <w:t>Questions and Answers</w:t>
      </w:r>
      <w:r w:rsidRPr="00C97934">
        <w:rPr>
          <w:rFonts w:ascii="Arial" w:hAnsi="Arial" w:cs="Arial"/>
          <w:sz w:val="24"/>
          <w:szCs w:val="24"/>
        </w:rPr>
        <w:t>)</w:t>
      </w:r>
      <w:r w:rsidR="005669D1" w:rsidRPr="00C97934">
        <w:rPr>
          <w:rFonts w:ascii="Arial" w:hAnsi="Arial" w:cs="Arial"/>
          <w:sz w:val="24"/>
          <w:szCs w:val="24"/>
        </w:rPr>
        <w:t xml:space="preserve">, issued by the Department.  </w:t>
      </w:r>
      <w:r w:rsidR="009558DD" w:rsidRPr="00C97934">
        <w:rPr>
          <w:rFonts w:ascii="Arial" w:hAnsi="Arial" w:cs="Arial"/>
          <w:sz w:val="24"/>
          <w:szCs w:val="24"/>
        </w:rPr>
        <w:t>P</w:t>
      </w:r>
      <w:r w:rsidR="005669D1" w:rsidRPr="00C97934">
        <w:rPr>
          <w:rFonts w:ascii="Arial" w:hAnsi="Arial" w:cs="Arial"/>
          <w:sz w:val="24"/>
          <w:szCs w:val="24"/>
        </w:rPr>
        <w:t>roposal</w:t>
      </w:r>
      <w:r w:rsidR="009558DD" w:rsidRPr="00C97934">
        <w:rPr>
          <w:rFonts w:ascii="Arial" w:hAnsi="Arial" w:cs="Arial"/>
          <w:sz w:val="24"/>
          <w:szCs w:val="24"/>
        </w:rPr>
        <w:t>s</w:t>
      </w:r>
      <w:r w:rsidR="005669D1" w:rsidRPr="00C97934">
        <w:rPr>
          <w:rFonts w:ascii="Arial" w:hAnsi="Arial" w:cs="Arial"/>
          <w:sz w:val="24"/>
          <w:szCs w:val="24"/>
        </w:rPr>
        <w:t xml:space="preserve"> </w:t>
      </w:r>
      <w:r w:rsidR="009558DD" w:rsidRPr="00C97934">
        <w:rPr>
          <w:rFonts w:ascii="Arial" w:hAnsi="Arial" w:cs="Arial"/>
          <w:sz w:val="24"/>
          <w:szCs w:val="24"/>
        </w:rPr>
        <w:t>are to</w:t>
      </w:r>
      <w:r w:rsidR="005669D1" w:rsidRPr="00C97934">
        <w:rPr>
          <w:rFonts w:ascii="Arial" w:hAnsi="Arial" w:cs="Arial"/>
          <w:sz w:val="24"/>
          <w:szCs w:val="24"/>
        </w:rPr>
        <w:t xml:space="preserve"> follow the format and respond to all questions</w:t>
      </w:r>
      <w:r w:rsidR="00203AEE" w:rsidRPr="00C97934">
        <w:rPr>
          <w:rFonts w:ascii="Arial" w:hAnsi="Arial" w:cs="Arial"/>
          <w:sz w:val="24"/>
          <w:szCs w:val="24"/>
        </w:rPr>
        <w:t xml:space="preserve"> and instructions specified below in the</w:t>
      </w:r>
      <w:r w:rsidRPr="00C97934">
        <w:rPr>
          <w:rFonts w:ascii="Arial" w:hAnsi="Arial" w:cs="Arial"/>
          <w:sz w:val="24"/>
          <w:szCs w:val="24"/>
        </w:rPr>
        <w:t xml:space="preserve"> “</w:t>
      </w:r>
      <w:r w:rsidR="000636A9" w:rsidRPr="00C97934">
        <w:rPr>
          <w:rFonts w:ascii="Arial" w:hAnsi="Arial" w:cs="Arial"/>
          <w:sz w:val="24"/>
          <w:szCs w:val="24"/>
        </w:rPr>
        <w:t>Proposal Submis</w:t>
      </w:r>
      <w:r w:rsidR="000B553E" w:rsidRPr="00C97934">
        <w:rPr>
          <w:rFonts w:ascii="Arial" w:hAnsi="Arial" w:cs="Arial"/>
          <w:sz w:val="24"/>
          <w:szCs w:val="24"/>
        </w:rPr>
        <w:t>sion Requirements</w:t>
      </w:r>
      <w:r w:rsidRPr="00C97934">
        <w:rPr>
          <w:rFonts w:ascii="Arial" w:hAnsi="Arial" w:cs="Arial"/>
          <w:sz w:val="24"/>
          <w:szCs w:val="24"/>
        </w:rPr>
        <w:t>”</w:t>
      </w:r>
      <w:r w:rsidR="00203AEE" w:rsidRPr="00C97934">
        <w:rPr>
          <w:rFonts w:ascii="Arial" w:hAnsi="Arial" w:cs="Arial"/>
          <w:sz w:val="24"/>
          <w:szCs w:val="24"/>
        </w:rPr>
        <w:t xml:space="preserve"> section of th</w:t>
      </w:r>
      <w:r w:rsidR="00AA460A" w:rsidRPr="00C97934">
        <w:rPr>
          <w:rFonts w:ascii="Arial" w:hAnsi="Arial" w:cs="Arial"/>
          <w:sz w:val="24"/>
          <w:szCs w:val="24"/>
        </w:rPr>
        <w:t>e</w:t>
      </w:r>
      <w:r w:rsidR="00203AEE" w:rsidRPr="00C97934">
        <w:rPr>
          <w:rFonts w:ascii="Arial" w:hAnsi="Arial" w:cs="Arial"/>
          <w:sz w:val="24"/>
          <w:szCs w:val="24"/>
        </w:rPr>
        <w:t xml:space="preserve"> RFP</w:t>
      </w:r>
      <w:r w:rsidR="005669D1" w:rsidRPr="00C97934">
        <w:rPr>
          <w:rFonts w:ascii="Arial" w:hAnsi="Arial" w:cs="Arial"/>
          <w:sz w:val="24"/>
          <w:szCs w:val="24"/>
        </w:rPr>
        <w:t>.</w:t>
      </w:r>
    </w:p>
    <w:p w14:paraId="6732F500" w14:textId="319DCB2E"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Bidders </w:t>
      </w:r>
      <w:r w:rsidR="00FF2A48" w:rsidRPr="00C97934">
        <w:rPr>
          <w:rFonts w:ascii="Arial" w:hAnsi="Arial" w:cs="Arial"/>
          <w:sz w:val="24"/>
          <w:szCs w:val="24"/>
        </w:rPr>
        <w:t xml:space="preserve">will </w:t>
      </w:r>
      <w:r w:rsidRPr="00C97934">
        <w:rPr>
          <w:rFonts w:ascii="Arial" w:hAnsi="Arial" w:cs="Arial"/>
          <w:sz w:val="24"/>
          <w:szCs w:val="24"/>
        </w:rPr>
        <w:t>take careful note that in evaluating a proposal submitted in response to th</w:t>
      </w:r>
      <w:r w:rsidR="00AA460A" w:rsidRPr="00C97934">
        <w:rPr>
          <w:rFonts w:ascii="Arial" w:hAnsi="Arial" w:cs="Arial"/>
          <w:sz w:val="24"/>
          <w:szCs w:val="24"/>
        </w:rPr>
        <w:t>e</w:t>
      </w:r>
      <w:r w:rsidRPr="00C97934">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C97934">
        <w:rPr>
          <w:rFonts w:ascii="Arial" w:hAnsi="Arial" w:cs="Arial"/>
          <w:sz w:val="24"/>
          <w:szCs w:val="24"/>
        </w:rPr>
        <w:t>’s experience and capabilities.</w:t>
      </w:r>
    </w:p>
    <w:p w14:paraId="56ECC57D" w14:textId="79ADDDDB"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proposal </w:t>
      </w:r>
      <w:r w:rsidR="00FF2A48" w:rsidRPr="00C97934">
        <w:rPr>
          <w:rFonts w:ascii="Arial" w:hAnsi="Arial" w:cs="Arial"/>
          <w:sz w:val="24"/>
          <w:szCs w:val="24"/>
        </w:rPr>
        <w:t xml:space="preserve">must </w:t>
      </w:r>
      <w:r w:rsidRPr="00C97934">
        <w:rPr>
          <w:rFonts w:ascii="Arial" w:hAnsi="Arial" w:cs="Arial"/>
          <w:sz w:val="24"/>
          <w:szCs w:val="24"/>
        </w:rPr>
        <w:t xml:space="preserve">be signed by a person authorized to legally bind the Bidder and </w:t>
      </w:r>
      <w:r w:rsidR="00FF2A48" w:rsidRPr="00C97934">
        <w:rPr>
          <w:rFonts w:ascii="Arial" w:hAnsi="Arial" w:cs="Arial"/>
          <w:sz w:val="24"/>
          <w:szCs w:val="24"/>
        </w:rPr>
        <w:t xml:space="preserve">must </w:t>
      </w:r>
      <w:r w:rsidRPr="00C97934">
        <w:rPr>
          <w:rFonts w:ascii="Arial" w:hAnsi="Arial" w:cs="Arial"/>
          <w:sz w:val="24"/>
          <w:szCs w:val="24"/>
        </w:rPr>
        <w:lastRenderedPageBreak/>
        <w:t>contain a statement that the proposal and the pricing contained therein will remain valid and binding for a period of 180 days from the date and time of the bid opening.</w:t>
      </w:r>
    </w:p>
    <w:p w14:paraId="7C85BD42" w14:textId="77777777" w:rsidR="00616DCB" w:rsidRPr="00C97934" w:rsidRDefault="007A344B" w:rsidP="00616DCB">
      <w:pPr>
        <w:pStyle w:val="ListParagraph"/>
        <w:numPr>
          <w:ilvl w:val="1"/>
          <w:numId w:val="11"/>
        </w:numPr>
        <w:rPr>
          <w:rFonts w:ascii="Arial" w:hAnsi="Arial" w:cs="Arial"/>
          <w:sz w:val="24"/>
          <w:szCs w:val="24"/>
        </w:rPr>
      </w:pPr>
      <w:r w:rsidRPr="00C97934">
        <w:rPr>
          <w:rFonts w:ascii="Arial" w:hAnsi="Arial" w:cs="Arial"/>
          <w:sz w:val="24"/>
          <w:szCs w:val="24"/>
        </w:rPr>
        <w:t xml:space="preserve">The RFP and the </w:t>
      </w:r>
      <w:r w:rsidR="001435F6" w:rsidRPr="00C97934">
        <w:rPr>
          <w:rFonts w:ascii="Arial" w:hAnsi="Arial" w:cs="Arial"/>
          <w:sz w:val="24"/>
          <w:szCs w:val="24"/>
        </w:rPr>
        <w:t>awarded</w:t>
      </w:r>
      <w:r w:rsidRPr="00C97934">
        <w:rPr>
          <w:rFonts w:ascii="Arial" w:hAnsi="Arial" w:cs="Arial"/>
          <w:sz w:val="24"/>
          <w:szCs w:val="24"/>
        </w:rPr>
        <w:t xml:space="preserve"> Bidder’s proposal, including all appendices or attachments, </w:t>
      </w:r>
      <w:r w:rsidR="00FF2A48" w:rsidRPr="00C97934">
        <w:rPr>
          <w:rFonts w:ascii="Arial" w:hAnsi="Arial" w:cs="Arial"/>
          <w:sz w:val="24"/>
          <w:szCs w:val="24"/>
        </w:rPr>
        <w:t xml:space="preserve">will </w:t>
      </w:r>
      <w:r w:rsidRPr="00C97934">
        <w:rPr>
          <w:rFonts w:ascii="Arial" w:hAnsi="Arial" w:cs="Arial"/>
          <w:sz w:val="24"/>
          <w:szCs w:val="24"/>
        </w:rPr>
        <w:t>be the basis for the final contract, as determined by the Department.</w:t>
      </w:r>
    </w:p>
    <w:p w14:paraId="0A6D07D7" w14:textId="0A39D480" w:rsidR="00E95D0F" w:rsidRPr="00C97934" w:rsidRDefault="00E95D0F" w:rsidP="00616DCB">
      <w:pPr>
        <w:pStyle w:val="ListParagraph"/>
        <w:numPr>
          <w:ilvl w:val="1"/>
          <w:numId w:val="11"/>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5"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144A527A" w14:textId="2310F171" w:rsidR="007557FA" w:rsidRPr="00C97934" w:rsidRDefault="005669D1"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w:t>
      </w:r>
      <w:r w:rsidR="009C3380" w:rsidRPr="00C97934">
        <w:rPr>
          <w:rFonts w:ascii="Arial" w:hAnsi="Arial" w:cs="Arial"/>
          <w:sz w:val="24"/>
          <w:szCs w:val="24"/>
        </w:rPr>
        <w:t>Department</w:t>
      </w:r>
      <w:r w:rsidRPr="00C97934">
        <w:rPr>
          <w:rFonts w:ascii="Arial" w:hAnsi="Arial" w:cs="Arial"/>
          <w:sz w:val="24"/>
          <w:szCs w:val="24"/>
        </w:rPr>
        <w:t>, at its sole discretion, reserves the right to recognize and waive minor i</w:t>
      </w:r>
      <w:r w:rsidR="00E3589A" w:rsidRPr="00C97934">
        <w:rPr>
          <w:rFonts w:ascii="Arial" w:hAnsi="Arial" w:cs="Arial"/>
          <w:sz w:val="24"/>
          <w:szCs w:val="24"/>
        </w:rPr>
        <w:t xml:space="preserve">nformalities and irregularities found in </w:t>
      </w:r>
      <w:r w:rsidRPr="00C97934">
        <w:rPr>
          <w:rFonts w:ascii="Arial" w:hAnsi="Arial" w:cs="Arial"/>
          <w:sz w:val="24"/>
          <w:szCs w:val="24"/>
        </w:rPr>
        <w:t>proposals received in response to th</w:t>
      </w:r>
      <w:r w:rsidR="00AA460A" w:rsidRPr="00C97934">
        <w:rPr>
          <w:rFonts w:ascii="Arial" w:hAnsi="Arial" w:cs="Arial"/>
          <w:sz w:val="24"/>
          <w:szCs w:val="24"/>
        </w:rPr>
        <w:t>e</w:t>
      </w:r>
      <w:r w:rsidRPr="00C97934">
        <w:rPr>
          <w:rFonts w:ascii="Arial" w:hAnsi="Arial" w:cs="Arial"/>
          <w:sz w:val="24"/>
          <w:szCs w:val="24"/>
        </w:rPr>
        <w:t xml:space="preserve"> RFP.</w:t>
      </w:r>
    </w:p>
    <w:p w14:paraId="046ABF0F" w14:textId="5B5325AA" w:rsidR="007557FA" w:rsidRPr="00C97934" w:rsidRDefault="000D50AE"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All applicable laws, whether or not herein contained, </w:t>
      </w:r>
      <w:r w:rsidR="00FF2A48" w:rsidRPr="00C97934">
        <w:rPr>
          <w:rFonts w:ascii="Arial" w:hAnsi="Arial" w:cs="Arial"/>
          <w:sz w:val="24"/>
          <w:szCs w:val="24"/>
        </w:rPr>
        <w:t>are</w:t>
      </w:r>
      <w:r w:rsidRPr="00C97934">
        <w:rPr>
          <w:rFonts w:ascii="Arial" w:hAnsi="Arial" w:cs="Arial"/>
          <w:sz w:val="24"/>
          <w:szCs w:val="24"/>
        </w:rPr>
        <w:t xml:space="preserve"> included by this reference</w:t>
      </w:r>
      <w:r w:rsidR="00060D94" w:rsidRPr="00C97934">
        <w:rPr>
          <w:rFonts w:ascii="Arial" w:hAnsi="Arial" w:cs="Arial"/>
          <w:sz w:val="24"/>
          <w:szCs w:val="24"/>
        </w:rPr>
        <w:t xml:space="preserve">.  It </w:t>
      </w:r>
      <w:r w:rsidR="00FF2A48" w:rsidRPr="00C97934">
        <w:rPr>
          <w:rFonts w:ascii="Arial" w:hAnsi="Arial" w:cs="Arial"/>
          <w:sz w:val="24"/>
          <w:szCs w:val="24"/>
        </w:rPr>
        <w:t>is</w:t>
      </w:r>
      <w:r w:rsidR="00060D94" w:rsidRPr="00C97934">
        <w:rPr>
          <w:rFonts w:ascii="Arial" w:hAnsi="Arial" w:cs="Arial"/>
          <w:sz w:val="24"/>
          <w:szCs w:val="24"/>
        </w:rPr>
        <w:t xml:space="preserve"> the Bidder</w:t>
      </w:r>
      <w:r w:rsidRPr="00C97934">
        <w:rPr>
          <w:rFonts w:ascii="Arial" w:hAnsi="Arial" w:cs="Arial"/>
          <w:sz w:val="24"/>
          <w:szCs w:val="24"/>
        </w:rPr>
        <w:t>’s responsibility to determine the applicability and requirements of any such laws and to abide by them.</w:t>
      </w:r>
      <w:bookmarkStart w:id="9" w:name="_Toc367174725"/>
      <w:bookmarkStart w:id="10" w:name="_Toc397069193"/>
    </w:p>
    <w:bookmarkEnd w:id="9"/>
    <w:bookmarkEnd w:id="10"/>
    <w:p w14:paraId="735A7C31" w14:textId="77777777" w:rsidR="00735C0A" w:rsidRPr="00C97934" w:rsidRDefault="00735C0A" w:rsidP="004F0520">
      <w:pPr>
        <w:rPr>
          <w:rFonts w:ascii="Arial" w:hAnsi="Arial" w:cs="Arial"/>
          <w:sz w:val="24"/>
          <w:szCs w:val="24"/>
        </w:rPr>
      </w:pPr>
    </w:p>
    <w:p w14:paraId="38874C83" w14:textId="669D5743" w:rsidR="00F53B75" w:rsidRPr="00C97934" w:rsidRDefault="001E028B" w:rsidP="007955F7">
      <w:pPr>
        <w:pStyle w:val="ListParagraph"/>
        <w:numPr>
          <w:ilvl w:val="0"/>
          <w:numId w:val="11"/>
        </w:numPr>
        <w:rPr>
          <w:rFonts w:ascii="Arial" w:hAnsi="Arial" w:cs="Arial"/>
          <w:sz w:val="24"/>
          <w:szCs w:val="24"/>
        </w:rPr>
      </w:pPr>
      <w:bookmarkStart w:id="11" w:name="_Toc367174726"/>
      <w:bookmarkStart w:id="12" w:name="_Toc397069194"/>
      <w:r w:rsidRPr="00C97934">
        <w:rPr>
          <w:rFonts w:ascii="Arial" w:hAnsi="Arial" w:cs="Arial"/>
          <w:b/>
          <w:sz w:val="24"/>
          <w:szCs w:val="24"/>
        </w:rPr>
        <w:t>Contract Term</w:t>
      </w:r>
      <w:bookmarkStart w:id="13" w:name="_Toc367174727"/>
      <w:bookmarkStart w:id="14" w:name="_Toc397069195"/>
      <w:bookmarkEnd w:id="11"/>
      <w:bookmarkEnd w:id="12"/>
    </w:p>
    <w:p w14:paraId="3D299E0D" w14:textId="77777777" w:rsidR="00F53B75" w:rsidRPr="00C97934" w:rsidRDefault="00F53B75" w:rsidP="00F53B75">
      <w:pPr>
        <w:pStyle w:val="ListParagraph"/>
        <w:ind w:left="360"/>
        <w:rPr>
          <w:rFonts w:ascii="Arial" w:hAnsi="Arial" w:cs="Arial"/>
          <w:sz w:val="24"/>
          <w:szCs w:val="24"/>
        </w:rPr>
      </w:pPr>
    </w:p>
    <w:p w14:paraId="4DC51E87" w14:textId="77ADC1BE" w:rsidR="00F53B75" w:rsidRPr="00C97934" w:rsidRDefault="00F53B75" w:rsidP="00F53B75">
      <w:pPr>
        <w:rPr>
          <w:rFonts w:ascii="Arial" w:hAnsi="Arial" w:cs="Arial"/>
          <w:sz w:val="24"/>
          <w:szCs w:val="24"/>
        </w:rPr>
      </w:pPr>
      <w:r w:rsidRPr="00C97934">
        <w:rPr>
          <w:rFonts w:ascii="Arial" w:hAnsi="Arial" w:cs="Arial"/>
          <w:sz w:val="24"/>
          <w:szCs w:val="24"/>
        </w:rPr>
        <w:t>The Department is seeking a cost-efficient proposal to provide services, as defined in th</w:t>
      </w:r>
      <w:r w:rsidR="00AA460A" w:rsidRPr="00C97934">
        <w:rPr>
          <w:rFonts w:ascii="Arial" w:hAnsi="Arial" w:cs="Arial"/>
          <w:sz w:val="24"/>
          <w:szCs w:val="24"/>
        </w:rPr>
        <w:t>e</w:t>
      </w:r>
      <w:r w:rsidRPr="00C97934">
        <w:rPr>
          <w:rFonts w:ascii="Arial" w:hAnsi="Arial" w:cs="Arial"/>
          <w:sz w:val="24"/>
          <w:szCs w:val="24"/>
        </w:rPr>
        <w:t xml:space="preserve"> RFP, for the anticipated contract period defined in the table below.  Please note</w:t>
      </w:r>
      <w:r w:rsidR="008C346A" w:rsidRPr="00C97934">
        <w:rPr>
          <w:rFonts w:ascii="Arial" w:hAnsi="Arial" w:cs="Arial"/>
          <w:sz w:val="24"/>
          <w:szCs w:val="24"/>
        </w:rPr>
        <w:t>,</w:t>
      </w:r>
      <w:r w:rsidRPr="00C97934">
        <w:rPr>
          <w:rFonts w:ascii="Arial" w:hAnsi="Arial" w:cs="Arial"/>
          <w:sz w:val="24"/>
          <w:szCs w:val="24"/>
        </w:rPr>
        <w:t xml:space="preserve"> the dates below are estimated and may be adjusted, as necessary, in order to comply with all procedural requirements associated with th</w:t>
      </w:r>
      <w:r w:rsidR="00AA460A" w:rsidRPr="00C97934">
        <w:rPr>
          <w:rFonts w:ascii="Arial" w:hAnsi="Arial" w:cs="Arial"/>
          <w:sz w:val="24"/>
          <w:szCs w:val="24"/>
        </w:rPr>
        <w:t>e</w:t>
      </w:r>
      <w:r w:rsidRPr="00C97934">
        <w:rPr>
          <w:rFonts w:ascii="Arial" w:hAnsi="Arial" w:cs="Arial"/>
          <w:sz w:val="24"/>
          <w:szCs w:val="24"/>
        </w:rPr>
        <w:t xml:space="preserve"> RFP and the contracting process.</w:t>
      </w:r>
      <w:r w:rsidR="002B746E">
        <w:rPr>
          <w:rFonts w:ascii="Arial" w:hAnsi="Arial" w:cs="Arial"/>
          <w:sz w:val="24"/>
          <w:szCs w:val="24"/>
        </w:rPr>
        <w:t xml:space="preserve">  </w:t>
      </w:r>
      <w:r w:rsidRPr="00C97934">
        <w:rPr>
          <w:rFonts w:ascii="Arial" w:hAnsi="Arial" w:cs="Arial"/>
          <w:sz w:val="24"/>
          <w:szCs w:val="24"/>
        </w:rPr>
        <w:t>The actual contract start date will be established by a completed and approved contract.</w:t>
      </w:r>
    </w:p>
    <w:p w14:paraId="1E30EF32" w14:textId="77777777" w:rsidR="00F53B75" w:rsidRPr="00C97934" w:rsidRDefault="00F53B75" w:rsidP="00F53B75">
      <w:pPr>
        <w:pStyle w:val="ListParagraph"/>
        <w:ind w:left="360"/>
        <w:rPr>
          <w:rFonts w:ascii="Arial" w:hAnsi="Arial" w:cs="Arial"/>
          <w:sz w:val="24"/>
          <w:szCs w:val="24"/>
        </w:rPr>
      </w:pPr>
    </w:p>
    <w:p w14:paraId="565515F2" w14:textId="5C1BBC1B" w:rsidR="00F53B75" w:rsidRPr="00C97934" w:rsidRDefault="00F53B75" w:rsidP="00F53B75">
      <w:pPr>
        <w:rPr>
          <w:rFonts w:ascii="Arial" w:hAnsi="Arial" w:cs="Arial"/>
          <w:sz w:val="24"/>
          <w:szCs w:val="24"/>
        </w:rPr>
      </w:pPr>
      <w:r w:rsidRPr="00C97934">
        <w:rPr>
          <w:rFonts w:ascii="Arial" w:hAnsi="Arial" w:cs="Arial"/>
          <w:sz w:val="24"/>
          <w:szCs w:val="24"/>
          <w:u w:val="single"/>
        </w:rPr>
        <w:t>Contract Renewal</w:t>
      </w:r>
      <w:r w:rsidRPr="00C97934">
        <w:rPr>
          <w:rFonts w:ascii="Arial" w:hAnsi="Arial" w:cs="Arial"/>
          <w:sz w:val="24"/>
          <w:szCs w:val="24"/>
        </w:rPr>
        <w:t xml:space="preserve">:  Following the initial term of the contract, the Department may opt to renew the contract for </w:t>
      </w:r>
      <w:r w:rsidR="003A5B46" w:rsidRPr="003A5B46">
        <w:rPr>
          <w:rFonts w:ascii="Arial" w:hAnsi="Arial" w:cs="Arial"/>
          <w:sz w:val="24"/>
          <w:szCs w:val="24"/>
        </w:rPr>
        <w:t>one</w:t>
      </w:r>
      <w:r w:rsidRPr="003A5B46">
        <w:rPr>
          <w:rFonts w:ascii="Arial" w:hAnsi="Arial" w:cs="Arial"/>
          <w:sz w:val="24"/>
          <w:szCs w:val="24"/>
        </w:rPr>
        <w:t xml:space="preserve"> r</w:t>
      </w:r>
      <w:r w:rsidRPr="00C97934">
        <w:rPr>
          <w:rFonts w:ascii="Arial" w:hAnsi="Arial" w:cs="Arial"/>
          <w:sz w:val="24"/>
          <w:szCs w:val="24"/>
        </w:rPr>
        <w:t>enewal period, as shown in the table below, and subject to continued availability of funding and satisfactory performance.</w:t>
      </w:r>
    </w:p>
    <w:p w14:paraId="14965CA6" w14:textId="77777777" w:rsidR="00F53B75" w:rsidRPr="00C97934" w:rsidRDefault="00F53B75" w:rsidP="00F53B75">
      <w:pPr>
        <w:pStyle w:val="ListParagraph"/>
        <w:ind w:left="360"/>
        <w:rPr>
          <w:rFonts w:ascii="Arial" w:hAnsi="Arial" w:cs="Arial"/>
          <w:sz w:val="24"/>
          <w:szCs w:val="24"/>
        </w:rPr>
      </w:pPr>
    </w:p>
    <w:p w14:paraId="1937DB61" w14:textId="3EEC1760" w:rsidR="00F53B75" w:rsidRPr="00C97934" w:rsidRDefault="00F53B75" w:rsidP="00F53B75">
      <w:pPr>
        <w:rPr>
          <w:rFonts w:ascii="Arial" w:hAnsi="Arial" w:cs="Arial"/>
          <w:sz w:val="24"/>
          <w:szCs w:val="24"/>
        </w:rPr>
      </w:pPr>
      <w:r w:rsidRPr="00C97934">
        <w:rPr>
          <w:rFonts w:ascii="Arial" w:hAnsi="Arial" w:cs="Arial"/>
          <w:sz w:val="24"/>
          <w:szCs w:val="24"/>
        </w:rPr>
        <w:t>The term of the anticipated contract, resulting from th</w:t>
      </w:r>
      <w:r w:rsidR="00AA460A" w:rsidRPr="00C97934">
        <w:rPr>
          <w:rFonts w:ascii="Arial" w:hAnsi="Arial" w:cs="Arial"/>
          <w:sz w:val="24"/>
          <w:szCs w:val="24"/>
        </w:rPr>
        <w:t>e</w:t>
      </w:r>
      <w:r w:rsidRPr="00C97934">
        <w:rPr>
          <w:rFonts w:ascii="Arial" w:hAnsi="Arial" w:cs="Arial"/>
          <w:sz w:val="24"/>
          <w:szCs w:val="24"/>
        </w:rPr>
        <w:t xml:space="preserve"> RFP, is defined as follows:</w:t>
      </w:r>
    </w:p>
    <w:p w14:paraId="0EE7D263" w14:textId="77777777" w:rsidR="00F53B75" w:rsidRPr="00C97934"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C97934"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End Date</w:t>
            </w:r>
          </w:p>
        </w:tc>
      </w:tr>
      <w:tr w:rsidR="00F53B75" w:rsidRPr="00C97934"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C97934" w:rsidRDefault="00F53B75" w:rsidP="007955F7">
            <w:pPr>
              <w:rPr>
                <w:rFonts w:ascii="Arial" w:hAnsi="Arial" w:cs="Arial"/>
                <w:sz w:val="24"/>
                <w:szCs w:val="24"/>
              </w:rPr>
            </w:pPr>
            <w:r w:rsidRPr="00C97934">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13940EE3" w:rsidR="00F53B75" w:rsidRPr="003A5B46" w:rsidRDefault="003A5B46" w:rsidP="00583A7B">
            <w:pPr>
              <w:jc w:val="center"/>
              <w:rPr>
                <w:rFonts w:ascii="Arial" w:hAnsi="Arial" w:cs="Arial"/>
                <w:sz w:val="24"/>
                <w:szCs w:val="24"/>
              </w:rPr>
            </w:pPr>
            <w:r w:rsidRPr="003A5B46">
              <w:rPr>
                <w:rFonts w:ascii="Arial" w:hAnsi="Arial" w:cs="Arial"/>
                <w:sz w:val="24"/>
                <w:szCs w:val="24"/>
              </w:rPr>
              <w:t>May 1, 2024</w:t>
            </w:r>
          </w:p>
        </w:tc>
        <w:tc>
          <w:tcPr>
            <w:tcW w:w="2520" w:type="dxa"/>
            <w:tcBorders>
              <w:top w:val="double" w:sz="4" w:space="0" w:color="auto"/>
            </w:tcBorders>
            <w:shd w:val="clear" w:color="auto" w:fill="auto"/>
          </w:tcPr>
          <w:p w14:paraId="6B06294F" w14:textId="320BC866" w:rsidR="00F53B75" w:rsidRPr="003A5B46" w:rsidRDefault="003A5B46" w:rsidP="00583A7B">
            <w:pPr>
              <w:jc w:val="center"/>
              <w:rPr>
                <w:rFonts w:ascii="Arial" w:hAnsi="Arial" w:cs="Arial"/>
                <w:sz w:val="24"/>
                <w:szCs w:val="24"/>
              </w:rPr>
            </w:pPr>
            <w:r w:rsidRPr="003A5B46">
              <w:rPr>
                <w:rFonts w:ascii="Arial" w:hAnsi="Arial" w:cs="Arial"/>
                <w:sz w:val="24"/>
                <w:szCs w:val="24"/>
              </w:rPr>
              <w:t>April 30, 2026</w:t>
            </w:r>
          </w:p>
        </w:tc>
      </w:tr>
      <w:tr w:rsidR="00F53B75" w:rsidRPr="00C97934" w14:paraId="1BBAD6AB" w14:textId="77777777" w:rsidTr="00616DCB">
        <w:trPr>
          <w:trHeight w:val="276"/>
        </w:trPr>
        <w:tc>
          <w:tcPr>
            <w:tcW w:w="5385" w:type="dxa"/>
            <w:shd w:val="clear" w:color="auto" w:fill="auto"/>
          </w:tcPr>
          <w:p w14:paraId="4CF4EB99" w14:textId="77777777" w:rsidR="00F53B75" w:rsidRPr="00C97934" w:rsidRDefault="00F53B75" w:rsidP="007955F7">
            <w:pPr>
              <w:rPr>
                <w:rFonts w:ascii="Arial" w:hAnsi="Arial" w:cs="Arial"/>
                <w:sz w:val="24"/>
                <w:szCs w:val="24"/>
              </w:rPr>
            </w:pPr>
            <w:r w:rsidRPr="00C97934">
              <w:rPr>
                <w:rFonts w:ascii="Arial" w:hAnsi="Arial" w:cs="Arial"/>
                <w:sz w:val="24"/>
                <w:szCs w:val="24"/>
              </w:rPr>
              <w:t>Renewal Period #1</w:t>
            </w:r>
          </w:p>
        </w:tc>
        <w:tc>
          <w:tcPr>
            <w:tcW w:w="2340" w:type="dxa"/>
            <w:shd w:val="clear" w:color="auto" w:fill="auto"/>
          </w:tcPr>
          <w:p w14:paraId="6AFF230C" w14:textId="0913B1CC" w:rsidR="00F53B75" w:rsidRPr="003A5B46" w:rsidRDefault="003A5B46" w:rsidP="00583A7B">
            <w:pPr>
              <w:jc w:val="center"/>
              <w:rPr>
                <w:rFonts w:ascii="Arial" w:hAnsi="Arial" w:cs="Arial"/>
                <w:sz w:val="24"/>
                <w:szCs w:val="24"/>
              </w:rPr>
            </w:pPr>
            <w:r w:rsidRPr="003A5B46">
              <w:rPr>
                <w:rFonts w:ascii="Arial" w:hAnsi="Arial" w:cs="Arial"/>
                <w:sz w:val="24"/>
                <w:szCs w:val="24"/>
              </w:rPr>
              <w:t>May 1, 2026</w:t>
            </w:r>
          </w:p>
        </w:tc>
        <w:tc>
          <w:tcPr>
            <w:tcW w:w="2520" w:type="dxa"/>
            <w:shd w:val="clear" w:color="auto" w:fill="auto"/>
          </w:tcPr>
          <w:p w14:paraId="58F074BA" w14:textId="53989030" w:rsidR="00F53B75" w:rsidRPr="003A5B46" w:rsidRDefault="003A5B46" w:rsidP="00583A7B">
            <w:pPr>
              <w:jc w:val="center"/>
              <w:rPr>
                <w:rFonts w:ascii="Arial" w:hAnsi="Arial" w:cs="Arial"/>
                <w:sz w:val="24"/>
                <w:szCs w:val="24"/>
              </w:rPr>
            </w:pPr>
            <w:r w:rsidRPr="003A5B46">
              <w:rPr>
                <w:rFonts w:ascii="Arial" w:hAnsi="Arial" w:cs="Arial"/>
                <w:sz w:val="24"/>
                <w:szCs w:val="24"/>
              </w:rPr>
              <w:t>April 30, 2028</w:t>
            </w:r>
          </w:p>
        </w:tc>
      </w:tr>
    </w:tbl>
    <w:p w14:paraId="401878EE" w14:textId="77777777" w:rsidR="00F53B75" w:rsidRPr="00C97934" w:rsidRDefault="00F53B75" w:rsidP="00F53B75">
      <w:pPr>
        <w:pStyle w:val="ListParagraph"/>
        <w:ind w:left="360"/>
        <w:rPr>
          <w:rFonts w:ascii="Arial" w:hAnsi="Arial" w:cs="Arial"/>
          <w:sz w:val="24"/>
          <w:szCs w:val="24"/>
        </w:rPr>
      </w:pPr>
    </w:p>
    <w:p w14:paraId="571BC726" w14:textId="7F6749CD" w:rsidR="00224755" w:rsidRPr="00C97934" w:rsidRDefault="00224755" w:rsidP="007955F7">
      <w:pPr>
        <w:pStyle w:val="ListParagraph"/>
        <w:numPr>
          <w:ilvl w:val="0"/>
          <w:numId w:val="11"/>
        </w:numPr>
        <w:rPr>
          <w:rFonts w:ascii="Arial" w:hAnsi="Arial" w:cs="Arial"/>
          <w:b/>
          <w:sz w:val="24"/>
          <w:szCs w:val="24"/>
        </w:rPr>
      </w:pPr>
      <w:r w:rsidRPr="00C97934">
        <w:rPr>
          <w:rFonts w:ascii="Arial" w:hAnsi="Arial" w:cs="Arial"/>
          <w:b/>
          <w:sz w:val="24"/>
          <w:szCs w:val="24"/>
        </w:rPr>
        <w:t>Number of Awards</w:t>
      </w:r>
      <w:bookmarkEnd w:id="13"/>
      <w:bookmarkEnd w:id="14"/>
    </w:p>
    <w:p w14:paraId="5FB3DAC3" w14:textId="77777777" w:rsidR="008F6D65" w:rsidRPr="00C97934" w:rsidRDefault="008F6D65" w:rsidP="004F0520">
      <w:pPr>
        <w:rPr>
          <w:rFonts w:ascii="Arial" w:hAnsi="Arial" w:cs="Arial"/>
          <w:sz w:val="24"/>
          <w:szCs w:val="24"/>
        </w:rPr>
      </w:pPr>
    </w:p>
    <w:p w14:paraId="11DC6281" w14:textId="796239DF" w:rsidR="008F6D65" w:rsidRPr="00C97934" w:rsidRDefault="008F6D65" w:rsidP="004F0520">
      <w:pPr>
        <w:rPr>
          <w:rFonts w:ascii="Arial" w:hAnsi="Arial" w:cs="Arial"/>
          <w:sz w:val="24"/>
          <w:szCs w:val="24"/>
        </w:rPr>
      </w:pPr>
      <w:r w:rsidRPr="00C97934">
        <w:rPr>
          <w:rFonts w:ascii="Arial" w:hAnsi="Arial" w:cs="Arial"/>
          <w:sz w:val="24"/>
          <w:szCs w:val="24"/>
        </w:rPr>
        <w:t>The Department anticipates making</w:t>
      </w:r>
      <w:r w:rsidR="005271CA">
        <w:rPr>
          <w:rFonts w:ascii="Arial" w:hAnsi="Arial" w:cs="Arial"/>
          <w:sz w:val="24"/>
          <w:szCs w:val="24"/>
        </w:rPr>
        <w:t xml:space="preserve"> one (1)</w:t>
      </w:r>
      <w:r w:rsidRPr="00C97934">
        <w:rPr>
          <w:rFonts w:ascii="Arial" w:hAnsi="Arial" w:cs="Arial"/>
          <w:sz w:val="24"/>
          <w:szCs w:val="24"/>
        </w:rPr>
        <w:t xml:space="preserve"> award</w:t>
      </w:r>
      <w:r w:rsidRPr="00C97934">
        <w:rPr>
          <w:rFonts w:ascii="Arial" w:hAnsi="Arial" w:cs="Arial"/>
          <w:color w:val="FF0000"/>
          <w:sz w:val="24"/>
          <w:szCs w:val="24"/>
        </w:rPr>
        <w:t xml:space="preserve"> </w:t>
      </w:r>
      <w:r w:rsidRPr="00C97934">
        <w:rPr>
          <w:rFonts w:ascii="Arial" w:hAnsi="Arial" w:cs="Arial"/>
          <w:sz w:val="24"/>
          <w:szCs w:val="24"/>
        </w:rPr>
        <w:t>as a result of th</w:t>
      </w:r>
      <w:r w:rsidR="00AA460A" w:rsidRPr="00C97934">
        <w:rPr>
          <w:rFonts w:ascii="Arial" w:hAnsi="Arial" w:cs="Arial"/>
          <w:sz w:val="24"/>
          <w:szCs w:val="24"/>
        </w:rPr>
        <w:t>e</w:t>
      </w:r>
      <w:r w:rsidRPr="00C97934">
        <w:rPr>
          <w:rFonts w:ascii="Arial" w:hAnsi="Arial" w:cs="Arial"/>
          <w:sz w:val="24"/>
          <w:szCs w:val="24"/>
        </w:rPr>
        <w:t xml:space="preserve"> RFP process.</w:t>
      </w:r>
    </w:p>
    <w:p w14:paraId="4EBBA569" w14:textId="77777777" w:rsidR="00273D85" w:rsidRPr="00C97934" w:rsidRDefault="00E82FB4" w:rsidP="004F0520">
      <w:pPr>
        <w:rPr>
          <w:rFonts w:ascii="Arial" w:hAnsi="Arial" w:cs="Arial"/>
          <w:sz w:val="24"/>
          <w:szCs w:val="24"/>
        </w:rPr>
      </w:pPr>
      <w:r w:rsidRPr="00C97934">
        <w:rPr>
          <w:rFonts w:ascii="Arial" w:hAnsi="Arial" w:cs="Arial"/>
          <w:sz w:val="24"/>
          <w:szCs w:val="24"/>
        </w:rPr>
        <w:br w:type="page"/>
      </w:r>
    </w:p>
    <w:p w14:paraId="0FC58FFA" w14:textId="6CD6872C" w:rsidR="00E82FB4" w:rsidRPr="00AD1EDB" w:rsidRDefault="00F53B75" w:rsidP="004F0520">
      <w:pPr>
        <w:rPr>
          <w:rFonts w:ascii="Arial" w:hAnsi="Arial" w:cs="Arial"/>
          <w:b/>
          <w:sz w:val="24"/>
          <w:szCs w:val="24"/>
        </w:rPr>
      </w:pPr>
      <w:bookmarkStart w:id="15" w:name="_Toc367174728"/>
      <w:bookmarkStart w:id="16" w:name="_Toc397069196"/>
      <w:bookmarkStart w:id="17" w:name="_Hlk158373329"/>
      <w:r w:rsidRPr="00DC01F9">
        <w:rPr>
          <w:rFonts w:ascii="Arial" w:hAnsi="Arial" w:cs="Arial"/>
          <w:b/>
          <w:sz w:val="24"/>
          <w:szCs w:val="24"/>
        </w:rPr>
        <w:lastRenderedPageBreak/>
        <w:t>PART II</w:t>
      </w:r>
      <w:r w:rsidRPr="00C97934">
        <w:rPr>
          <w:rFonts w:ascii="Arial" w:hAnsi="Arial" w:cs="Arial"/>
          <w:b/>
          <w:sz w:val="24"/>
          <w:szCs w:val="24"/>
        </w:rPr>
        <w:tab/>
      </w:r>
      <w:r w:rsidR="00F40973" w:rsidRPr="00AD1EDB">
        <w:rPr>
          <w:rFonts w:ascii="Arial" w:hAnsi="Arial" w:cs="Arial"/>
          <w:b/>
          <w:sz w:val="24"/>
          <w:szCs w:val="24"/>
        </w:rPr>
        <w:t>SCOPE OF SERVICES</w:t>
      </w:r>
      <w:bookmarkEnd w:id="15"/>
      <w:r w:rsidR="00B14DB7" w:rsidRPr="00AD1EDB">
        <w:rPr>
          <w:rFonts w:ascii="Arial" w:hAnsi="Arial" w:cs="Arial"/>
          <w:b/>
          <w:sz w:val="24"/>
          <w:szCs w:val="24"/>
        </w:rPr>
        <w:t xml:space="preserve"> TO BE PROVIDED</w:t>
      </w:r>
      <w:bookmarkEnd w:id="16"/>
      <w:r w:rsidR="00E82FB4" w:rsidRPr="00AD1EDB">
        <w:rPr>
          <w:rFonts w:ascii="Arial" w:hAnsi="Arial" w:cs="Arial"/>
          <w:b/>
          <w:sz w:val="24"/>
          <w:szCs w:val="24"/>
        </w:rPr>
        <w:tab/>
      </w:r>
    </w:p>
    <w:p w14:paraId="6197967E" w14:textId="0F75575D" w:rsidR="00511540" w:rsidRPr="00AD1EDB" w:rsidRDefault="00511540" w:rsidP="004F0520">
      <w:pPr>
        <w:rPr>
          <w:rFonts w:ascii="Arial" w:hAnsi="Arial" w:cs="Arial"/>
          <w:color w:val="FF0000"/>
          <w:sz w:val="24"/>
          <w:szCs w:val="24"/>
        </w:rPr>
      </w:pPr>
    </w:p>
    <w:p w14:paraId="23A53A5E" w14:textId="52E88FD8" w:rsidR="00511540" w:rsidRPr="00AD1EDB" w:rsidRDefault="005271CA" w:rsidP="00511540">
      <w:pPr>
        <w:pStyle w:val="ListParagraph"/>
        <w:numPr>
          <w:ilvl w:val="0"/>
          <w:numId w:val="25"/>
        </w:numPr>
        <w:rPr>
          <w:rFonts w:ascii="Arial" w:hAnsi="Arial" w:cs="Arial"/>
          <w:sz w:val="24"/>
          <w:szCs w:val="24"/>
        </w:rPr>
      </w:pPr>
      <w:r w:rsidRPr="00AD1EDB">
        <w:rPr>
          <w:rFonts w:ascii="Arial" w:hAnsi="Arial" w:cs="Arial"/>
          <w:b/>
          <w:bCs/>
          <w:sz w:val="24"/>
          <w:szCs w:val="24"/>
        </w:rPr>
        <w:t>DUTIES</w:t>
      </w:r>
      <w:r w:rsidR="00511540" w:rsidRPr="00AD1EDB">
        <w:rPr>
          <w:rFonts w:ascii="Arial" w:hAnsi="Arial" w:cs="Arial"/>
          <w:sz w:val="24"/>
          <w:szCs w:val="24"/>
        </w:rPr>
        <w:t xml:space="preserve"> </w:t>
      </w:r>
    </w:p>
    <w:p w14:paraId="2A4C8F59" w14:textId="6658A41A" w:rsidR="00AD1EDB" w:rsidRDefault="00AD1EDB" w:rsidP="00AD1EDB">
      <w:pPr>
        <w:pStyle w:val="ListParagraph"/>
        <w:numPr>
          <w:ilvl w:val="1"/>
          <w:numId w:val="25"/>
        </w:numPr>
        <w:rPr>
          <w:rFonts w:ascii="Arial" w:hAnsi="Arial" w:cs="Arial"/>
          <w:sz w:val="24"/>
          <w:szCs w:val="24"/>
        </w:rPr>
      </w:pPr>
      <w:bookmarkStart w:id="18" w:name="_Toc367174729"/>
      <w:bookmarkStart w:id="19" w:name="_Toc397069197"/>
      <w:bookmarkEnd w:id="17"/>
      <w:r w:rsidRPr="00727BD9">
        <w:rPr>
          <w:rFonts w:ascii="Arial" w:hAnsi="Arial" w:cs="Arial"/>
          <w:sz w:val="24"/>
          <w:szCs w:val="24"/>
        </w:rPr>
        <w:t xml:space="preserve">The successful bidder will prepare a report that provides a comprehensive picture of: (1) the need for financial assistance for low-income water ratepayers in Maine, and (2) a review best practices in US for providing financial assistance for </w:t>
      </w:r>
      <w:r w:rsidR="00903A0E">
        <w:rPr>
          <w:rFonts w:ascii="Arial" w:hAnsi="Arial" w:cs="Arial"/>
          <w:sz w:val="24"/>
          <w:szCs w:val="24"/>
        </w:rPr>
        <w:t xml:space="preserve">Maine’s </w:t>
      </w:r>
      <w:r w:rsidRPr="00727BD9">
        <w:rPr>
          <w:rFonts w:ascii="Arial" w:hAnsi="Arial" w:cs="Arial"/>
          <w:sz w:val="24"/>
          <w:szCs w:val="24"/>
        </w:rPr>
        <w:t xml:space="preserve">low-income water ratepayers, in the form of a clearly written and reader-friendly report. </w:t>
      </w:r>
    </w:p>
    <w:p w14:paraId="5624129C" w14:textId="77777777" w:rsidR="00AD1EDB" w:rsidRPr="00727BD9" w:rsidRDefault="00AD1EDB" w:rsidP="00AD1EDB">
      <w:pPr>
        <w:pStyle w:val="ListParagraph"/>
        <w:rPr>
          <w:rFonts w:ascii="Arial" w:hAnsi="Arial" w:cs="Arial"/>
          <w:sz w:val="24"/>
          <w:szCs w:val="24"/>
        </w:rPr>
      </w:pPr>
    </w:p>
    <w:p w14:paraId="40EADD3D" w14:textId="02CED3EA" w:rsidR="00AD1EDB" w:rsidRDefault="00AD1EDB" w:rsidP="00AD1EDB">
      <w:pPr>
        <w:pStyle w:val="ListParagraph"/>
        <w:numPr>
          <w:ilvl w:val="1"/>
          <w:numId w:val="25"/>
        </w:numPr>
        <w:rPr>
          <w:rFonts w:ascii="Arial" w:hAnsi="Arial" w:cs="Arial"/>
          <w:sz w:val="24"/>
          <w:szCs w:val="24"/>
        </w:rPr>
      </w:pPr>
      <w:r w:rsidRPr="00727BD9">
        <w:rPr>
          <w:rFonts w:ascii="Arial" w:hAnsi="Arial" w:cs="Arial"/>
          <w:sz w:val="24"/>
          <w:szCs w:val="24"/>
        </w:rPr>
        <w:t>The successful bidder will participate in a kick-off meeting with WRAP, at which time a work plan</w:t>
      </w:r>
      <w:r w:rsidR="00A05B54">
        <w:rPr>
          <w:rFonts w:ascii="Arial" w:hAnsi="Arial" w:cs="Arial"/>
          <w:sz w:val="24"/>
          <w:szCs w:val="24"/>
        </w:rPr>
        <w:t>, deliverables,</w:t>
      </w:r>
      <w:r w:rsidRPr="00727BD9">
        <w:rPr>
          <w:rFonts w:ascii="Arial" w:hAnsi="Arial" w:cs="Arial"/>
          <w:sz w:val="24"/>
          <w:szCs w:val="24"/>
        </w:rPr>
        <w:t xml:space="preserve"> and project schedule will be presented.</w:t>
      </w:r>
    </w:p>
    <w:p w14:paraId="0D363C96" w14:textId="77777777" w:rsidR="00AD1EDB" w:rsidRPr="00727BD9" w:rsidRDefault="00AD1EDB" w:rsidP="00AD1EDB">
      <w:pPr>
        <w:rPr>
          <w:rFonts w:ascii="Arial" w:hAnsi="Arial" w:cs="Arial"/>
          <w:sz w:val="24"/>
          <w:szCs w:val="24"/>
        </w:rPr>
      </w:pPr>
    </w:p>
    <w:p w14:paraId="74BF0EA5" w14:textId="77777777" w:rsidR="00AD1EDB" w:rsidRDefault="00AD1EDB" w:rsidP="00AD1EDB">
      <w:pPr>
        <w:pStyle w:val="ListParagraph"/>
        <w:numPr>
          <w:ilvl w:val="1"/>
          <w:numId w:val="25"/>
        </w:numPr>
        <w:rPr>
          <w:rFonts w:ascii="Arial" w:hAnsi="Arial" w:cs="Arial"/>
          <w:sz w:val="24"/>
          <w:szCs w:val="24"/>
        </w:rPr>
      </w:pPr>
      <w:r w:rsidRPr="00727BD9">
        <w:rPr>
          <w:rFonts w:ascii="Arial" w:hAnsi="Arial" w:cs="Arial"/>
          <w:sz w:val="24"/>
          <w:szCs w:val="24"/>
        </w:rPr>
        <w:t xml:space="preserve">The successful bidder will remain in contact with </w:t>
      </w:r>
      <w:r>
        <w:rPr>
          <w:rFonts w:ascii="Arial" w:hAnsi="Arial" w:cs="Arial"/>
          <w:sz w:val="24"/>
          <w:szCs w:val="24"/>
        </w:rPr>
        <w:t>Office</w:t>
      </w:r>
      <w:r w:rsidRPr="00727BD9">
        <w:rPr>
          <w:rFonts w:ascii="Arial" w:hAnsi="Arial" w:cs="Arial"/>
          <w:sz w:val="24"/>
          <w:szCs w:val="24"/>
        </w:rPr>
        <w:t xml:space="preserve"> staff through regularly scheduled calls and monthly status reports.</w:t>
      </w:r>
    </w:p>
    <w:p w14:paraId="60A1CD12" w14:textId="77777777" w:rsidR="00AD1EDB" w:rsidRPr="00727BD9" w:rsidRDefault="00AD1EDB" w:rsidP="00AD1EDB">
      <w:pPr>
        <w:rPr>
          <w:rFonts w:ascii="Arial" w:hAnsi="Arial" w:cs="Arial"/>
          <w:sz w:val="24"/>
          <w:szCs w:val="24"/>
        </w:rPr>
      </w:pPr>
    </w:p>
    <w:p w14:paraId="3A451291" w14:textId="7DC6A9B0" w:rsidR="00AD1EDB" w:rsidRPr="00727BD9" w:rsidRDefault="00AD1EDB" w:rsidP="00AD1EDB">
      <w:pPr>
        <w:pStyle w:val="ListParagraph"/>
        <w:numPr>
          <w:ilvl w:val="1"/>
          <w:numId w:val="25"/>
        </w:numPr>
        <w:rPr>
          <w:rFonts w:ascii="Arial" w:hAnsi="Arial" w:cs="Arial"/>
          <w:sz w:val="24"/>
          <w:szCs w:val="24"/>
        </w:rPr>
      </w:pPr>
      <w:r w:rsidRPr="00727BD9">
        <w:rPr>
          <w:rFonts w:ascii="Arial" w:hAnsi="Arial" w:cs="Arial"/>
          <w:sz w:val="24"/>
          <w:szCs w:val="24"/>
        </w:rPr>
        <w:t>The successful bidder will identify, review, collect, and combine secondary data that is</w:t>
      </w:r>
    </w:p>
    <w:p w14:paraId="2A561E49" w14:textId="12D2BE21" w:rsidR="00250FC9" w:rsidRPr="003A5B46" w:rsidRDefault="00AD1EDB" w:rsidP="00A64452">
      <w:pPr>
        <w:pStyle w:val="ListParagraph"/>
        <w:rPr>
          <w:rFonts w:ascii="Arial" w:hAnsi="Arial" w:cs="Arial"/>
          <w:sz w:val="24"/>
          <w:szCs w:val="24"/>
        </w:rPr>
      </w:pPr>
      <w:r w:rsidRPr="00727BD9">
        <w:rPr>
          <w:rFonts w:ascii="Arial" w:hAnsi="Arial" w:cs="Arial"/>
          <w:sz w:val="24"/>
          <w:szCs w:val="24"/>
        </w:rPr>
        <w:t>relevant to the development of the report, including data from the U.S. Census Bureau, the Maine Department of Health and Human Services, the Maine Public Utilities Commission (MPUC) and other sources as appropriate.</w:t>
      </w:r>
    </w:p>
    <w:p w14:paraId="43C62FCA" w14:textId="77777777" w:rsidR="00AD1EDB" w:rsidRPr="00727BD9" w:rsidRDefault="00AD1EDB" w:rsidP="00AD1EDB">
      <w:pPr>
        <w:rPr>
          <w:rFonts w:ascii="Arial" w:hAnsi="Arial" w:cs="Arial"/>
          <w:sz w:val="24"/>
          <w:szCs w:val="24"/>
        </w:rPr>
      </w:pPr>
    </w:p>
    <w:p w14:paraId="39B51E31" w14:textId="42D81ECA" w:rsidR="008D6611" w:rsidRDefault="008D6611" w:rsidP="00AD1EDB">
      <w:pPr>
        <w:pStyle w:val="ListParagraph"/>
        <w:numPr>
          <w:ilvl w:val="1"/>
          <w:numId w:val="25"/>
        </w:numPr>
        <w:rPr>
          <w:rFonts w:ascii="Arial" w:hAnsi="Arial" w:cs="Arial"/>
          <w:sz w:val="24"/>
          <w:szCs w:val="24"/>
        </w:rPr>
      </w:pPr>
      <w:r>
        <w:rPr>
          <w:rFonts w:ascii="Arial" w:hAnsi="Arial" w:cs="Arial"/>
          <w:sz w:val="24"/>
          <w:szCs w:val="24"/>
        </w:rPr>
        <w:t>The successful bidder will</w:t>
      </w:r>
      <w:r w:rsidR="00DC01F9">
        <w:rPr>
          <w:rFonts w:ascii="Arial" w:hAnsi="Arial" w:cs="Arial"/>
          <w:sz w:val="24"/>
          <w:szCs w:val="24"/>
        </w:rPr>
        <w:t xml:space="preserve"> identify</w:t>
      </w:r>
      <w:r>
        <w:rPr>
          <w:rFonts w:ascii="Arial" w:hAnsi="Arial" w:cs="Arial"/>
          <w:sz w:val="24"/>
          <w:szCs w:val="24"/>
        </w:rPr>
        <w:t xml:space="preserve"> </w:t>
      </w:r>
      <w:r w:rsidR="0072715A">
        <w:rPr>
          <w:rFonts w:ascii="Arial" w:hAnsi="Arial" w:cs="Arial"/>
          <w:sz w:val="24"/>
          <w:szCs w:val="24"/>
        </w:rPr>
        <w:t xml:space="preserve">low-income assistance programs that could </w:t>
      </w:r>
      <w:r w:rsidR="005517F9">
        <w:rPr>
          <w:rFonts w:ascii="Arial" w:hAnsi="Arial" w:cs="Arial"/>
          <w:sz w:val="24"/>
          <w:szCs w:val="24"/>
        </w:rPr>
        <w:t>be administered</w:t>
      </w:r>
      <w:r w:rsidR="0026788D">
        <w:rPr>
          <w:rFonts w:ascii="Arial" w:hAnsi="Arial" w:cs="Arial"/>
          <w:sz w:val="24"/>
          <w:szCs w:val="24"/>
        </w:rPr>
        <w:t xml:space="preserve"> as a statewide program </w:t>
      </w:r>
      <w:r w:rsidR="008B1D69">
        <w:rPr>
          <w:rFonts w:ascii="Arial" w:hAnsi="Arial" w:cs="Arial"/>
          <w:sz w:val="24"/>
          <w:szCs w:val="24"/>
        </w:rPr>
        <w:t xml:space="preserve">vs. programs that would be </w:t>
      </w:r>
      <w:r w:rsidR="00474BFE">
        <w:rPr>
          <w:rFonts w:ascii="Arial" w:hAnsi="Arial" w:cs="Arial"/>
          <w:sz w:val="24"/>
          <w:szCs w:val="24"/>
        </w:rPr>
        <w:t xml:space="preserve">tailored to and </w:t>
      </w:r>
      <w:r w:rsidR="008B1D69">
        <w:rPr>
          <w:rFonts w:ascii="Arial" w:hAnsi="Arial" w:cs="Arial"/>
          <w:sz w:val="24"/>
          <w:szCs w:val="24"/>
        </w:rPr>
        <w:t xml:space="preserve">administered by individual </w:t>
      </w:r>
      <w:r w:rsidR="00A64452">
        <w:rPr>
          <w:rFonts w:ascii="Arial" w:hAnsi="Arial" w:cs="Arial"/>
          <w:sz w:val="24"/>
          <w:szCs w:val="24"/>
        </w:rPr>
        <w:t>water utilities.</w:t>
      </w:r>
    </w:p>
    <w:p w14:paraId="4DF7CD18" w14:textId="77777777" w:rsidR="00A64452" w:rsidRDefault="00A64452" w:rsidP="003A5B46">
      <w:pPr>
        <w:pStyle w:val="ListParagraph"/>
        <w:rPr>
          <w:rFonts w:ascii="Arial" w:hAnsi="Arial" w:cs="Arial"/>
          <w:sz w:val="24"/>
          <w:szCs w:val="24"/>
        </w:rPr>
      </w:pPr>
    </w:p>
    <w:p w14:paraId="2524422F" w14:textId="6C3B4AE5" w:rsidR="00AD1EDB" w:rsidRDefault="00AD1EDB" w:rsidP="00AD1EDB">
      <w:pPr>
        <w:pStyle w:val="ListParagraph"/>
        <w:numPr>
          <w:ilvl w:val="1"/>
          <w:numId w:val="25"/>
        </w:numPr>
        <w:rPr>
          <w:rFonts w:ascii="Arial" w:hAnsi="Arial" w:cs="Arial"/>
          <w:sz w:val="24"/>
          <w:szCs w:val="24"/>
        </w:rPr>
      </w:pPr>
      <w:r w:rsidRPr="00727BD9">
        <w:rPr>
          <w:rFonts w:ascii="Arial" w:hAnsi="Arial" w:cs="Arial"/>
          <w:sz w:val="24"/>
          <w:szCs w:val="24"/>
        </w:rPr>
        <w:t xml:space="preserve">The successful bidder will identify any primary data requirements that are necessary or convenient to complete the report and, as appropriate, develop a plan to collect such primary data in consultation with the </w:t>
      </w:r>
      <w:r>
        <w:rPr>
          <w:rFonts w:ascii="Arial" w:hAnsi="Arial" w:cs="Arial"/>
          <w:sz w:val="24"/>
          <w:szCs w:val="24"/>
        </w:rPr>
        <w:t>Office</w:t>
      </w:r>
      <w:r w:rsidRPr="00727BD9">
        <w:rPr>
          <w:rFonts w:ascii="Arial" w:hAnsi="Arial" w:cs="Arial"/>
          <w:sz w:val="24"/>
          <w:szCs w:val="24"/>
        </w:rPr>
        <w:t xml:space="preserve"> and will analyze such data once collected.</w:t>
      </w:r>
    </w:p>
    <w:p w14:paraId="7B0BCAD4" w14:textId="77777777" w:rsidR="00AD1EDB" w:rsidRPr="00727BD9" w:rsidRDefault="00AD1EDB" w:rsidP="00AD1EDB">
      <w:pPr>
        <w:pStyle w:val="ListParagraph"/>
        <w:rPr>
          <w:rFonts w:ascii="Arial" w:hAnsi="Arial" w:cs="Arial"/>
          <w:sz w:val="24"/>
          <w:szCs w:val="24"/>
        </w:rPr>
      </w:pPr>
    </w:p>
    <w:p w14:paraId="0E712B58" w14:textId="77777777" w:rsidR="00AD1EDB" w:rsidRDefault="00AD1EDB" w:rsidP="00AD1EDB">
      <w:pPr>
        <w:pStyle w:val="ListParagraph"/>
        <w:numPr>
          <w:ilvl w:val="1"/>
          <w:numId w:val="25"/>
        </w:numPr>
        <w:rPr>
          <w:rFonts w:ascii="Arial" w:hAnsi="Arial" w:cs="Arial"/>
          <w:sz w:val="24"/>
          <w:szCs w:val="24"/>
        </w:rPr>
      </w:pPr>
      <w:r w:rsidRPr="00727BD9">
        <w:rPr>
          <w:rFonts w:ascii="Arial" w:hAnsi="Arial" w:cs="Arial"/>
          <w:sz w:val="24"/>
          <w:szCs w:val="24"/>
        </w:rPr>
        <w:t xml:space="preserve">The successful bidder will provide the </w:t>
      </w:r>
      <w:r>
        <w:rPr>
          <w:rFonts w:ascii="Arial" w:hAnsi="Arial" w:cs="Arial"/>
          <w:sz w:val="24"/>
          <w:szCs w:val="24"/>
        </w:rPr>
        <w:t>Office</w:t>
      </w:r>
      <w:r w:rsidRPr="00727BD9">
        <w:rPr>
          <w:rFonts w:ascii="Arial" w:hAnsi="Arial" w:cs="Arial"/>
          <w:sz w:val="24"/>
          <w:szCs w:val="24"/>
        </w:rPr>
        <w:t xml:space="preserve"> and WRAP with a draft of the report and will meet with the </w:t>
      </w:r>
      <w:r>
        <w:rPr>
          <w:rFonts w:ascii="Arial" w:hAnsi="Arial" w:cs="Arial"/>
          <w:sz w:val="24"/>
          <w:szCs w:val="24"/>
        </w:rPr>
        <w:t>Office</w:t>
      </w:r>
      <w:r w:rsidRPr="00727BD9">
        <w:rPr>
          <w:rFonts w:ascii="Arial" w:hAnsi="Arial" w:cs="Arial"/>
          <w:sz w:val="24"/>
          <w:szCs w:val="24"/>
        </w:rPr>
        <w:t xml:space="preserve"> and WRAP to present the results.</w:t>
      </w:r>
    </w:p>
    <w:p w14:paraId="26987A0E" w14:textId="77777777" w:rsidR="00AD1EDB" w:rsidRPr="00727BD9" w:rsidRDefault="00AD1EDB" w:rsidP="00AD1EDB">
      <w:pPr>
        <w:rPr>
          <w:rFonts w:ascii="Arial" w:hAnsi="Arial" w:cs="Arial"/>
          <w:sz w:val="24"/>
          <w:szCs w:val="24"/>
        </w:rPr>
      </w:pPr>
    </w:p>
    <w:p w14:paraId="428F2F92" w14:textId="77777777" w:rsidR="00AD1EDB" w:rsidRPr="00727BD9" w:rsidRDefault="00AD1EDB" w:rsidP="00AD1EDB">
      <w:pPr>
        <w:pStyle w:val="ListParagraph"/>
        <w:numPr>
          <w:ilvl w:val="1"/>
          <w:numId w:val="25"/>
        </w:numPr>
        <w:rPr>
          <w:rFonts w:ascii="Arial" w:hAnsi="Arial" w:cs="Arial"/>
          <w:sz w:val="24"/>
          <w:szCs w:val="24"/>
        </w:rPr>
      </w:pPr>
      <w:r w:rsidRPr="00727BD9">
        <w:rPr>
          <w:rFonts w:ascii="Arial" w:hAnsi="Arial" w:cs="Arial"/>
          <w:sz w:val="24"/>
          <w:szCs w:val="24"/>
        </w:rPr>
        <w:t xml:space="preserve">The successful bidder will undertake such other tasks to the development and communication of the report as requested by the </w:t>
      </w:r>
      <w:r>
        <w:rPr>
          <w:rFonts w:ascii="Arial" w:hAnsi="Arial" w:cs="Arial"/>
          <w:sz w:val="24"/>
          <w:szCs w:val="24"/>
        </w:rPr>
        <w:t>Office</w:t>
      </w:r>
      <w:r w:rsidRPr="00727BD9">
        <w:rPr>
          <w:rFonts w:ascii="Arial" w:hAnsi="Arial" w:cs="Arial"/>
          <w:sz w:val="24"/>
          <w:szCs w:val="24"/>
        </w:rPr>
        <w:t>.</w:t>
      </w:r>
    </w:p>
    <w:p w14:paraId="0A20CEA2" w14:textId="77777777" w:rsidR="00AD1EDB" w:rsidRPr="00F75CBC" w:rsidRDefault="00AD1EDB" w:rsidP="00AD1EDB">
      <w:pPr>
        <w:pStyle w:val="ListParagraph"/>
        <w:rPr>
          <w:rFonts w:ascii="Arial" w:hAnsi="Arial" w:cs="Arial"/>
          <w:sz w:val="24"/>
          <w:szCs w:val="24"/>
        </w:rPr>
      </w:pPr>
    </w:p>
    <w:p w14:paraId="27A3C11E" w14:textId="77777777" w:rsidR="00AD1EDB" w:rsidRPr="00F75CBC" w:rsidRDefault="00AD1EDB" w:rsidP="00AD1EDB">
      <w:pPr>
        <w:pStyle w:val="ListParagraph"/>
        <w:numPr>
          <w:ilvl w:val="0"/>
          <w:numId w:val="25"/>
        </w:numPr>
        <w:rPr>
          <w:rFonts w:ascii="Arial" w:hAnsi="Arial" w:cs="Arial"/>
          <w:sz w:val="24"/>
          <w:szCs w:val="24"/>
        </w:rPr>
      </w:pPr>
      <w:r w:rsidRPr="00F75CBC">
        <w:rPr>
          <w:rFonts w:ascii="Arial" w:hAnsi="Arial" w:cs="Arial"/>
          <w:sz w:val="24"/>
          <w:szCs w:val="24"/>
        </w:rPr>
        <w:t xml:space="preserve"> </w:t>
      </w:r>
      <w:r>
        <w:rPr>
          <w:rFonts w:ascii="Arial" w:hAnsi="Arial" w:cs="Arial"/>
          <w:b/>
          <w:bCs/>
          <w:sz w:val="24"/>
          <w:szCs w:val="24"/>
        </w:rPr>
        <w:t>MANNER OF PERFORMANCE OF THE WORK</w:t>
      </w:r>
    </w:p>
    <w:p w14:paraId="50347271" w14:textId="5139AB1A" w:rsidR="00AD1EDB" w:rsidRDefault="00AD1EDB" w:rsidP="00AD1EDB">
      <w:pPr>
        <w:pStyle w:val="ListParagraph"/>
        <w:numPr>
          <w:ilvl w:val="1"/>
          <w:numId w:val="25"/>
        </w:numPr>
        <w:rPr>
          <w:rFonts w:ascii="Arial" w:hAnsi="Arial" w:cs="Arial"/>
          <w:sz w:val="24"/>
          <w:szCs w:val="24"/>
        </w:rPr>
      </w:pPr>
      <w:r w:rsidRPr="00F75CBC">
        <w:rPr>
          <w:rFonts w:ascii="Arial" w:hAnsi="Arial" w:cs="Arial"/>
          <w:sz w:val="24"/>
          <w:szCs w:val="24"/>
        </w:rPr>
        <w:t xml:space="preserve"> </w:t>
      </w:r>
      <w:r>
        <w:rPr>
          <w:rFonts w:ascii="Arial" w:hAnsi="Arial" w:cs="Arial"/>
          <w:sz w:val="24"/>
          <w:szCs w:val="24"/>
        </w:rPr>
        <w:t>In performing Duties in Part II A. 1-</w:t>
      </w:r>
      <w:r w:rsidR="003A5B46">
        <w:rPr>
          <w:rFonts w:ascii="Arial" w:hAnsi="Arial" w:cs="Arial"/>
          <w:sz w:val="24"/>
          <w:szCs w:val="24"/>
        </w:rPr>
        <w:t xml:space="preserve">8 </w:t>
      </w:r>
      <w:r>
        <w:rPr>
          <w:rFonts w:ascii="Arial" w:hAnsi="Arial" w:cs="Arial"/>
          <w:sz w:val="24"/>
          <w:szCs w:val="24"/>
        </w:rPr>
        <w:t>above, the consultant(s) will be expected at all times to:</w:t>
      </w:r>
    </w:p>
    <w:p w14:paraId="07172B07" w14:textId="77777777" w:rsidR="00AD1EDB" w:rsidRPr="00F75CBC" w:rsidRDefault="00AD1EDB" w:rsidP="00AD1EDB">
      <w:pPr>
        <w:pStyle w:val="ListParagraph"/>
        <w:rPr>
          <w:rFonts w:ascii="Arial" w:hAnsi="Arial" w:cs="Arial"/>
          <w:sz w:val="24"/>
          <w:szCs w:val="24"/>
        </w:rPr>
      </w:pPr>
    </w:p>
    <w:p w14:paraId="1EDA5415" w14:textId="77777777" w:rsidR="00AD1EDB" w:rsidRDefault="00AD1EDB" w:rsidP="00AD1EDB">
      <w:pPr>
        <w:pStyle w:val="ListParagraph"/>
        <w:numPr>
          <w:ilvl w:val="2"/>
          <w:numId w:val="25"/>
        </w:numPr>
        <w:rPr>
          <w:rFonts w:ascii="Arial" w:hAnsi="Arial" w:cs="Arial"/>
          <w:sz w:val="24"/>
          <w:szCs w:val="24"/>
        </w:rPr>
      </w:pPr>
      <w:r w:rsidRPr="00095393">
        <w:rPr>
          <w:rFonts w:ascii="Arial" w:hAnsi="Arial" w:cs="Arial"/>
          <w:sz w:val="24"/>
          <w:szCs w:val="24"/>
        </w:rPr>
        <w:t>Communicate with the Office on a schedule to be agreed on as to the progress of the work and the results of that work</w:t>
      </w:r>
      <w:r>
        <w:rPr>
          <w:rFonts w:ascii="Arial" w:hAnsi="Arial" w:cs="Arial"/>
          <w:sz w:val="24"/>
          <w:szCs w:val="24"/>
        </w:rPr>
        <w:t>.</w:t>
      </w:r>
    </w:p>
    <w:p w14:paraId="38D8675F" w14:textId="77777777" w:rsidR="00AD1EDB" w:rsidRPr="00F75CBC" w:rsidRDefault="00AD1EDB" w:rsidP="00AD1EDB">
      <w:pPr>
        <w:pStyle w:val="ListParagraph"/>
        <w:ind w:left="1080"/>
        <w:rPr>
          <w:rFonts w:ascii="Arial" w:hAnsi="Arial" w:cs="Arial"/>
          <w:sz w:val="24"/>
          <w:szCs w:val="24"/>
        </w:rPr>
      </w:pPr>
    </w:p>
    <w:p w14:paraId="610274C3" w14:textId="77777777" w:rsidR="00AD1EDB" w:rsidRPr="00727BD9" w:rsidRDefault="00AD1EDB" w:rsidP="00AD1EDB">
      <w:pPr>
        <w:pStyle w:val="ListParagraph"/>
        <w:numPr>
          <w:ilvl w:val="2"/>
          <w:numId w:val="25"/>
        </w:numPr>
        <w:rPr>
          <w:rFonts w:ascii="Arial" w:hAnsi="Arial" w:cs="Arial"/>
          <w:sz w:val="24"/>
          <w:szCs w:val="24"/>
        </w:rPr>
      </w:pPr>
      <w:r w:rsidRPr="00095393">
        <w:rPr>
          <w:rFonts w:ascii="Arial" w:hAnsi="Arial" w:cs="Arial"/>
          <w:sz w:val="24"/>
          <w:szCs w:val="24"/>
        </w:rPr>
        <w:t xml:space="preserve">For the Office’s review, prepare drafts of all written materials to be employed in final report to </w:t>
      </w:r>
      <w:r>
        <w:rPr>
          <w:rFonts w:ascii="Arial" w:hAnsi="Arial" w:cs="Arial"/>
          <w:sz w:val="24"/>
          <w:szCs w:val="24"/>
        </w:rPr>
        <w:t>WRAP team</w:t>
      </w:r>
      <w:r w:rsidRPr="00095393">
        <w:rPr>
          <w:rFonts w:ascii="Arial" w:hAnsi="Arial" w:cs="Arial"/>
          <w:sz w:val="24"/>
          <w:szCs w:val="24"/>
        </w:rPr>
        <w:t xml:space="preserve">, sufficiently in advance of the time that they must be submitted to </w:t>
      </w:r>
      <w:r>
        <w:rPr>
          <w:rFonts w:ascii="Arial" w:hAnsi="Arial" w:cs="Arial"/>
          <w:sz w:val="24"/>
          <w:szCs w:val="24"/>
        </w:rPr>
        <w:t>WRAP team</w:t>
      </w:r>
      <w:r w:rsidRPr="00095393">
        <w:rPr>
          <w:rFonts w:ascii="Arial" w:hAnsi="Arial" w:cs="Arial"/>
          <w:sz w:val="24"/>
          <w:szCs w:val="24"/>
        </w:rPr>
        <w:t xml:space="preserve"> to allow the Office to review the work and discuss issues or problems in greater detail</w:t>
      </w:r>
      <w:r>
        <w:rPr>
          <w:rFonts w:ascii="Arial" w:hAnsi="Arial" w:cs="Arial"/>
          <w:sz w:val="24"/>
          <w:szCs w:val="24"/>
        </w:rPr>
        <w:t>.</w:t>
      </w:r>
    </w:p>
    <w:p w14:paraId="36464118" w14:textId="77777777" w:rsidR="00AD1EDB" w:rsidRDefault="00AD1EDB" w:rsidP="00AD1EDB">
      <w:pPr>
        <w:pStyle w:val="ListParagraph"/>
        <w:ind w:left="1080"/>
        <w:rPr>
          <w:rFonts w:ascii="Arial" w:hAnsi="Arial" w:cs="Arial"/>
          <w:sz w:val="24"/>
          <w:szCs w:val="24"/>
        </w:rPr>
      </w:pPr>
    </w:p>
    <w:p w14:paraId="775D04E5" w14:textId="77777777" w:rsidR="00AD1EDB" w:rsidRDefault="00AD1EDB" w:rsidP="00AD1EDB">
      <w:pPr>
        <w:pStyle w:val="ListParagraph"/>
        <w:numPr>
          <w:ilvl w:val="2"/>
          <w:numId w:val="25"/>
        </w:numPr>
        <w:rPr>
          <w:rFonts w:ascii="Arial" w:hAnsi="Arial" w:cs="Arial"/>
          <w:sz w:val="24"/>
          <w:szCs w:val="24"/>
        </w:rPr>
        <w:sectPr w:rsidR="00AD1EDB" w:rsidSect="00271CF2">
          <w:headerReference w:type="default" r:id="rId16"/>
          <w:footerReference w:type="default" r:id="rId17"/>
          <w:pgSz w:w="12240" w:h="15840" w:code="1"/>
          <w:pgMar w:top="720" w:right="900" w:bottom="990" w:left="1080" w:header="432" w:footer="288" w:gutter="0"/>
          <w:paperSrc w:first="15" w:other="15"/>
          <w:cols w:space="720"/>
          <w:docGrid w:linePitch="360"/>
        </w:sectPr>
      </w:pPr>
      <w:r w:rsidRPr="00095393">
        <w:rPr>
          <w:rFonts w:ascii="Arial" w:hAnsi="Arial" w:cs="Arial"/>
          <w:sz w:val="24"/>
          <w:szCs w:val="24"/>
        </w:rPr>
        <w:t>Complete all work in accordance with such timetables</w:t>
      </w:r>
      <w:r>
        <w:rPr>
          <w:rFonts w:ascii="Arial" w:hAnsi="Arial" w:cs="Arial"/>
          <w:sz w:val="24"/>
          <w:szCs w:val="24"/>
        </w:rPr>
        <w:t>.</w:t>
      </w:r>
    </w:p>
    <w:p w14:paraId="403C10E8" w14:textId="77777777" w:rsidR="00AD1EDB" w:rsidRPr="00AD1EDB" w:rsidRDefault="00AD1EDB" w:rsidP="00AD1EDB">
      <w:pPr>
        <w:rPr>
          <w:rFonts w:ascii="Arial" w:hAnsi="Arial" w:cs="Arial"/>
          <w:sz w:val="24"/>
          <w:szCs w:val="24"/>
        </w:rPr>
      </w:pPr>
    </w:p>
    <w:p w14:paraId="31925913" w14:textId="2EBACB7F" w:rsidR="00E82FB4" w:rsidRPr="00C97934" w:rsidRDefault="00CD0477" w:rsidP="004F0520">
      <w:pPr>
        <w:rPr>
          <w:rFonts w:ascii="Arial" w:hAnsi="Arial" w:cs="Arial"/>
          <w:b/>
          <w:sz w:val="24"/>
          <w:szCs w:val="24"/>
        </w:rPr>
      </w:pPr>
      <w:r w:rsidRPr="00C97934">
        <w:rPr>
          <w:rFonts w:ascii="Arial" w:hAnsi="Arial" w:cs="Arial"/>
          <w:b/>
          <w:sz w:val="24"/>
          <w:szCs w:val="24"/>
        </w:rPr>
        <w:t xml:space="preserve">PART III </w:t>
      </w:r>
      <w:r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RFP EVENTS</w:t>
      </w:r>
      <w:bookmarkEnd w:id="18"/>
      <w:bookmarkEnd w:id="19"/>
    </w:p>
    <w:p w14:paraId="56700964" w14:textId="77777777" w:rsidR="0002282C" w:rsidRPr="00C97934" w:rsidRDefault="0002282C" w:rsidP="004F0520">
      <w:pPr>
        <w:rPr>
          <w:rFonts w:ascii="Arial" w:hAnsi="Arial" w:cs="Arial"/>
          <w:sz w:val="24"/>
          <w:szCs w:val="24"/>
        </w:rPr>
      </w:pPr>
    </w:p>
    <w:p w14:paraId="59B67E4F" w14:textId="491884D9" w:rsidR="007557FA" w:rsidRPr="00C97934" w:rsidRDefault="00067916" w:rsidP="00B03502">
      <w:pPr>
        <w:pStyle w:val="ListParagraph"/>
        <w:numPr>
          <w:ilvl w:val="0"/>
          <w:numId w:val="13"/>
        </w:numPr>
        <w:rPr>
          <w:rFonts w:ascii="Arial" w:hAnsi="Arial" w:cs="Arial"/>
          <w:b/>
          <w:sz w:val="24"/>
          <w:szCs w:val="24"/>
        </w:rPr>
      </w:pPr>
      <w:bookmarkStart w:id="20" w:name="_Toc367174732"/>
      <w:bookmarkStart w:id="21" w:name="_Toc397069200"/>
      <w:r w:rsidRPr="00C97934">
        <w:rPr>
          <w:rFonts w:ascii="Arial" w:hAnsi="Arial" w:cs="Arial"/>
          <w:b/>
          <w:sz w:val="24"/>
          <w:szCs w:val="24"/>
        </w:rPr>
        <w:t>Questions</w:t>
      </w:r>
      <w:bookmarkEnd w:id="20"/>
      <w:bookmarkEnd w:id="21"/>
    </w:p>
    <w:p w14:paraId="4CAD651A" w14:textId="77777777" w:rsidR="007557FA" w:rsidRPr="00C97934" w:rsidRDefault="007557FA" w:rsidP="007557FA">
      <w:pPr>
        <w:pStyle w:val="ListParagraph"/>
        <w:ind w:left="360"/>
        <w:rPr>
          <w:rFonts w:ascii="Arial" w:hAnsi="Arial" w:cs="Arial"/>
          <w:sz w:val="24"/>
          <w:szCs w:val="24"/>
        </w:rPr>
      </w:pPr>
    </w:p>
    <w:p w14:paraId="33C6CFFD" w14:textId="1455169D" w:rsidR="007557FA" w:rsidRPr="00C97934" w:rsidRDefault="00067916" w:rsidP="00BA4F52">
      <w:pPr>
        <w:pStyle w:val="ListParagraph"/>
        <w:numPr>
          <w:ilvl w:val="1"/>
          <w:numId w:val="13"/>
        </w:numPr>
        <w:rPr>
          <w:rFonts w:ascii="Arial" w:hAnsi="Arial" w:cs="Arial"/>
          <w:b/>
          <w:sz w:val="24"/>
          <w:szCs w:val="24"/>
        </w:rPr>
      </w:pPr>
      <w:r w:rsidRPr="00C97934">
        <w:rPr>
          <w:rFonts w:ascii="Arial" w:hAnsi="Arial" w:cs="Arial"/>
          <w:b/>
          <w:sz w:val="24"/>
          <w:szCs w:val="24"/>
        </w:rPr>
        <w:t>General Instructions</w:t>
      </w:r>
      <w:r w:rsidR="00BA4F52" w:rsidRPr="00C97934">
        <w:rPr>
          <w:rFonts w:ascii="Arial" w:hAnsi="Arial" w:cs="Arial"/>
          <w:b/>
          <w:sz w:val="24"/>
          <w:szCs w:val="24"/>
        </w:rPr>
        <w:t xml:space="preserve">: </w:t>
      </w:r>
      <w:r w:rsidR="00015741" w:rsidRPr="00C97934">
        <w:rPr>
          <w:rFonts w:ascii="Arial" w:hAnsi="Arial" w:cs="Arial"/>
          <w:sz w:val="24"/>
          <w:szCs w:val="24"/>
        </w:rPr>
        <w:t xml:space="preserve">It is the responsibility of all </w:t>
      </w:r>
      <w:r w:rsidR="00FB0C26" w:rsidRPr="00C97934">
        <w:rPr>
          <w:rFonts w:ascii="Arial" w:hAnsi="Arial" w:cs="Arial"/>
          <w:sz w:val="24"/>
          <w:szCs w:val="24"/>
        </w:rPr>
        <w:t xml:space="preserve">Bidders and other </w:t>
      </w:r>
      <w:r w:rsidR="00015741" w:rsidRPr="00C97934">
        <w:rPr>
          <w:rFonts w:ascii="Arial" w:hAnsi="Arial" w:cs="Arial"/>
          <w:sz w:val="24"/>
          <w:szCs w:val="24"/>
        </w:rPr>
        <w:t xml:space="preserve">interested parties to examine the entire RFP and to seek clarification, in writing, </w:t>
      </w:r>
      <w:r w:rsidR="00FB0C26" w:rsidRPr="00C97934">
        <w:rPr>
          <w:rFonts w:ascii="Arial" w:hAnsi="Arial" w:cs="Arial"/>
          <w:sz w:val="24"/>
          <w:szCs w:val="24"/>
        </w:rPr>
        <w:t>if they do</w:t>
      </w:r>
      <w:r w:rsidR="00015741" w:rsidRPr="00C97934">
        <w:rPr>
          <w:rFonts w:ascii="Arial" w:hAnsi="Arial" w:cs="Arial"/>
          <w:sz w:val="24"/>
          <w:szCs w:val="24"/>
        </w:rPr>
        <w:t xml:space="preserve"> not understand any information or instructions.</w:t>
      </w:r>
    </w:p>
    <w:p w14:paraId="2CC58035" w14:textId="56731081" w:rsidR="007557FA" w:rsidRPr="00C97934" w:rsidRDefault="00D061BE" w:rsidP="00B03502">
      <w:pPr>
        <w:pStyle w:val="ListParagraph"/>
        <w:numPr>
          <w:ilvl w:val="2"/>
          <w:numId w:val="13"/>
        </w:numPr>
        <w:rPr>
          <w:rFonts w:ascii="Arial" w:hAnsi="Arial" w:cs="Arial"/>
          <w:sz w:val="24"/>
          <w:szCs w:val="24"/>
        </w:rPr>
      </w:pPr>
      <w:r w:rsidRPr="00C97934">
        <w:rPr>
          <w:rFonts w:ascii="Arial" w:hAnsi="Arial" w:cs="Arial"/>
          <w:sz w:val="24"/>
          <w:szCs w:val="24"/>
        </w:rPr>
        <w:t>Bidders and other</w:t>
      </w:r>
      <w:r w:rsidR="00015741" w:rsidRPr="00C97934">
        <w:rPr>
          <w:rFonts w:ascii="Arial" w:hAnsi="Arial" w:cs="Arial"/>
          <w:sz w:val="24"/>
          <w:szCs w:val="24"/>
        </w:rPr>
        <w:t xml:space="preserve"> interested parties </w:t>
      </w:r>
      <w:r w:rsidR="00F273D7">
        <w:rPr>
          <w:rFonts w:ascii="Arial" w:hAnsi="Arial" w:cs="Arial"/>
          <w:sz w:val="24"/>
          <w:szCs w:val="24"/>
        </w:rPr>
        <w:t>should</w:t>
      </w:r>
      <w:r w:rsidR="00F910F5" w:rsidRPr="00C97934">
        <w:rPr>
          <w:rFonts w:ascii="Arial" w:hAnsi="Arial" w:cs="Arial"/>
          <w:sz w:val="24"/>
          <w:szCs w:val="24"/>
        </w:rPr>
        <w:t xml:space="preserve"> </w:t>
      </w:r>
      <w:r w:rsidR="00015741" w:rsidRPr="00C97934">
        <w:rPr>
          <w:rFonts w:ascii="Arial" w:hAnsi="Arial" w:cs="Arial"/>
          <w:sz w:val="24"/>
          <w:szCs w:val="24"/>
        </w:rPr>
        <w:t xml:space="preserve">use </w:t>
      </w:r>
      <w:r w:rsidR="00015741" w:rsidRPr="00C97934">
        <w:rPr>
          <w:rFonts w:ascii="Arial" w:hAnsi="Arial" w:cs="Arial"/>
          <w:b/>
          <w:sz w:val="24"/>
          <w:szCs w:val="24"/>
        </w:rPr>
        <w:t xml:space="preserve">Appendix </w:t>
      </w:r>
      <w:r w:rsidR="00CD5593" w:rsidRPr="00C97934">
        <w:rPr>
          <w:rFonts w:ascii="Arial" w:hAnsi="Arial" w:cs="Arial"/>
          <w:b/>
          <w:sz w:val="24"/>
          <w:szCs w:val="24"/>
        </w:rPr>
        <w:t>E</w:t>
      </w:r>
      <w:r w:rsidR="00015741" w:rsidRPr="00C97934">
        <w:rPr>
          <w:rFonts w:ascii="Arial" w:hAnsi="Arial" w:cs="Arial"/>
          <w:sz w:val="24"/>
          <w:szCs w:val="24"/>
        </w:rPr>
        <w:t xml:space="preserve"> </w:t>
      </w:r>
      <w:r w:rsidR="00F273D7">
        <w:rPr>
          <w:rFonts w:ascii="Arial" w:hAnsi="Arial" w:cs="Arial"/>
          <w:sz w:val="24"/>
          <w:szCs w:val="24"/>
        </w:rPr>
        <w:t>(</w:t>
      </w:r>
      <w:r w:rsidR="00015741" w:rsidRPr="00C97934">
        <w:rPr>
          <w:rFonts w:ascii="Arial" w:hAnsi="Arial" w:cs="Arial"/>
          <w:sz w:val="24"/>
          <w:szCs w:val="24"/>
        </w:rPr>
        <w:t>Submitted Questions Form</w:t>
      </w:r>
      <w:r w:rsidR="00F273D7">
        <w:rPr>
          <w:rFonts w:ascii="Arial" w:hAnsi="Arial" w:cs="Arial"/>
          <w:sz w:val="24"/>
          <w:szCs w:val="24"/>
        </w:rPr>
        <w:t>)</w:t>
      </w:r>
      <w:r w:rsidR="00015741" w:rsidRPr="00C97934">
        <w:rPr>
          <w:rFonts w:ascii="Arial" w:hAnsi="Arial" w:cs="Arial"/>
          <w:sz w:val="24"/>
          <w:szCs w:val="24"/>
        </w:rPr>
        <w:t xml:space="preserve"> for submission of questions.</w:t>
      </w:r>
      <w:r w:rsidR="007F2673" w:rsidRPr="00C97934">
        <w:rPr>
          <w:rFonts w:ascii="Arial" w:hAnsi="Arial" w:cs="Arial"/>
          <w:sz w:val="24"/>
          <w:szCs w:val="24"/>
        </w:rPr>
        <w:t xml:space="preserve"> The form is to be submitted as a WORD document.</w:t>
      </w:r>
    </w:p>
    <w:p w14:paraId="6367413A" w14:textId="032F8A66"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RFP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RFP as soon as possible but no later than the date and time specified on the RFP cover page.</w:t>
      </w:r>
    </w:p>
    <w:p w14:paraId="737DDDC6" w14:textId="3EB1F8CE"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97934" w:rsidRDefault="007557FA" w:rsidP="007557FA">
      <w:pPr>
        <w:pStyle w:val="ListParagraph"/>
        <w:ind w:left="1080"/>
        <w:rPr>
          <w:rFonts w:ascii="Arial" w:hAnsi="Arial" w:cs="Arial"/>
          <w:sz w:val="24"/>
          <w:szCs w:val="24"/>
        </w:rPr>
      </w:pPr>
    </w:p>
    <w:p w14:paraId="550B3AD2" w14:textId="2ADC634E" w:rsidR="007557FA" w:rsidRPr="00C97934" w:rsidRDefault="005B2EA7"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18"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2" w:name="_Toc367174733"/>
      <w:bookmarkStart w:id="23" w:name="_Toc397069201"/>
    </w:p>
    <w:p w14:paraId="63DA7915" w14:textId="77777777" w:rsidR="007557FA" w:rsidRPr="00C97934" w:rsidRDefault="007557FA" w:rsidP="007557FA">
      <w:pPr>
        <w:pStyle w:val="ListParagraph"/>
        <w:rPr>
          <w:rFonts w:ascii="Arial" w:hAnsi="Arial" w:cs="Arial"/>
          <w:sz w:val="24"/>
          <w:szCs w:val="24"/>
        </w:rPr>
      </w:pPr>
    </w:p>
    <w:p w14:paraId="25A89094" w14:textId="2DD4BAB3" w:rsidR="00536424" w:rsidRPr="00C97934" w:rsidRDefault="00536424" w:rsidP="00B03502">
      <w:pPr>
        <w:pStyle w:val="ListParagraph"/>
        <w:numPr>
          <w:ilvl w:val="0"/>
          <w:numId w:val="13"/>
        </w:numPr>
        <w:rPr>
          <w:rFonts w:ascii="Arial" w:hAnsi="Arial" w:cs="Arial"/>
          <w:b/>
          <w:sz w:val="24"/>
          <w:szCs w:val="24"/>
        </w:rPr>
      </w:pPr>
      <w:r w:rsidRPr="00C97934">
        <w:rPr>
          <w:rFonts w:ascii="Arial" w:hAnsi="Arial" w:cs="Arial"/>
          <w:b/>
          <w:sz w:val="24"/>
          <w:szCs w:val="24"/>
        </w:rPr>
        <w:t>Amendments</w:t>
      </w:r>
    </w:p>
    <w:p w14:paraId="4EBF4253" w14:textId="77777777" w:rsidR="00E81EA0" w:rsidRPr="00C97934" w:rsidRDefault="00E81EA0" w:rsidP="004F0520">
      <w:pPr>
        <w:rPr>
          <w:rFonts w:ascii="Arial" w:hAnsi="Arial" w:cs="Arial"/>
          <w:sz w:val="24"/>
          <w:szCs w:val="24"/>
        </w:rPr>
      </w:pPr>
    </w:p>
    <w:p w14:paraId="1A604BB6" w14:textId="5F4DCB94" w:rsidR="00536424" w:rsidRPr="00C97934" w:rsidRDefault="00536424" w:rsidP="004F0520">
      <w:pPr>
        <w:rPr>
          <w:rFonts w:ascii="Arial" w:hAnsi="Arial" w:cs="Arial"/>
          <w:sz w:val="24"/>
          <w:szCs w:val="24"/>
          <w:u w:val="single"/>
        </w:rPr>
      </w:pPr>
      <w:r w:rsidRPr="00C97934">
        <w:rPr>
          <w:rFonts w:ascii="Arial" w:hAnsi="Arial" w:cs="Arial"/>
          <w:sz w:val="24"/>
          <w:szCs w:val="24"/>
        </w:rPr>
        <w:t>All amendments released in regard to th</w:t>
      </w:r>
      <w:r w:rsidR="00AA460A" w:rsidRPr="00C97934">
        <w:rPr>
          <w:rFonts w:ascii="Arial" w:hAnsi="Arial" w:cs="Arial"/>
          <w:sz w:val="24"/>
          <w:szCs w:val="24"/>
        </w:rPr>
        <w:t>e</w:t>
      </w:r>
      <w:r w:rsidRPr="00C97934">
        <w:rPr>
          <w:rFonts w:ascii="Arial" w:hAnsi="Arial" w:cs="Arial"/>
          <w:sz w:val="24"/>
          <w:szCs w:val="24"/>
        </w:rPr>
        <w:t xml:space="preserve"> RFP will also be posted on the following website: </w:t>
      </w:r>
      <w:hyperlink r:id="rId19"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w:t>
      </w:r>
      <w:r w:rsidR="00E34E8D" w:rsidRPr="00C97934">
        <w:rPr>
          <w:rFonts w:ascii="Arial" w:hAnsi="Arial" w:cs="Arial"/>
          <w:sz w:val="24"/>
          <w:szCs w:val="24"/>
        </w:rPr>
        <w:t>y those amendments</w:t>
      </w:r>
      <w:r w:rsidRPr="00C97934">
        <w:rPr>
          <w:rFonts w:ascii="Arial" w:hAnsi="Arial" w:cs="Arial"/>
          <w:sz w:val="24"/>
          <w:szCs w:val="24"/>
        </w:rPr>
        <w:t xml:space="preserve"> posted on this website are considered binding.</w:t>
      </w:r>
    </w:p>
    <w:p w14:paraId="7B454B9F" w14:textId="77777777" w:rsidR="00536424" w:rsidRPr="00C97934" w:rsidRDefault="00536424" w:rsidP="004F0520">
      <w:pPr>
        <w:rPr>
          <w:rFonts w:ascii="Arial" w:hAnsi="Arial" w:cs="Arial"/>
          <w:sz w:val="24"/>
          <w:szCs w:val="24"/>
        </w:rPr>
      </w:pPr>
    </w:p>
    <w:p w14:paraId="3D642A1C" w14:textId="62B2A09E" w:rsidR="007557FA" w:rsidRPr="00C97934" w:rsidRDefault="001406CC" w:rsidP="00B03502">
      <w:pPr>
        <w:pStyle w:val="ListParagraph"/>
        <w:numPr>
          <w:ilvl w:val="0"/>
          <w:numId w:val="13"/>
        </w:numPr>
        <w:rPr>
          <w:rFonts w:ascii="Arial" w:hAnsi="Arial" w:cs="Arial"/>
          <w:b/>
          <w:sz w:val="24"/>
          <w:szCs w:val="24"/>
        </w:rPr>
      </w:pPr>
      <w:r w:rsidRPr="00C97934">
        <w:rPr>
          <w:rFonts w:ascii="Arial" w:hAnsi="Arial" w:cs="Arial"/>
          <w:b/>
          <w:sz w:val="24"/>
          <w:szCs w:val="24"/>
        </w:rPr>
        <w:t>Submitting the Proposal</w:t>
      </w:r>
      <w:bookmarkEnd w:id="22"/>
      <w:bookmarkEnd w:id="23"/>
    </w:p>
    <w:p w14:paraId="75FDEBA1" w14:textId="77777777" w:rsidR="007557FA" w:rsidRPr="00C97934" w:rsidRDefault="007557FA" w:rsidP="007557FA">
      <w:pPr>
        <w:pStyle w:val="ListParagraph"/>
        <w:ind w:left="360"/>
        <w:rPr>
          <w:rFonts w:ascii="Arial" w:hAnsi="Arial" w:cs="Arial"/>
          <w:sz w:val="24"/>
          <w:szCs w:val="24"/>
        </w:rPr>
      </w:pPr>
    </w:p>
    <w:p w14:paraId="7B62AC63" w14:textId="77777777" w:rsidR="007B53AD" w:rsidRPr="007B53AD" w:rsidRDefault="003835A0"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Proposals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sidR="001270AA" w:rsidRPr="00C97934">
        <w:rPr>
          <w:rFonts w:ascii="Arial" w:hAnsi="Arial" w:cs="Arial"/>
          <w:sz w:val="24"/>
          <w:szCs w:val="24"/>
        </w:rPr>
        <w:t xml:space="preserve">Proposals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RFP.  </w:t>
      </w:r>
    </w:p>
    <w:p w14:paraId="51D8DA8D" w14:textId="59D92B65" w:rsidR="007557FA" w:rsidRPr="007B53AD" w:rsidRDefault="007B53AD" w:rsidP="007B53AD">
      <w:pPr>
        <w:pStyle w:val="ListParagraph"/>
        <w:numPr>
          <w:ilvl w:val="2"/>
          <w:numId w:val="13"/>
        </w:numPr>
        <w:rPr>
          <w:rFonts w:ascii="Arial" w:hAnsi="Arial" w:cs="Arial"/>
          <w:sz w:val="24"/>
          <w:szCs w:val="24"/>
        </w:rPr>
      </w:pPr>
      <w:r w:rsidRPr="007B53AD">
        <w:rPr>
          <w:rFonts w:ascii="Arial" w:hAnsi="Arial" w:cs="Arial"/>
          <w:sz w:val="24"/>
          <w:szCs w:val="24"/>
        </w:rPr>
        <w:t>Any e</w:t>
      </w:r>
      <w:r w:rsidR="007F2673" w:rsidRPr="007B53AD">
        <w:rPr>
          <w:rFonts w:ascii="Arial" w:hAnsi="Arial" w:cs="Arial"/>
          <w:sz w:val="24"/>
          <w:szCs w:val="24"/>
        </w:rPr>
        <w:t>-mails</w:t>
      </w:r>
      <w:r w:rsidR="000F3A64" w:rsidRPr="007B53AD">
        <w:rPr>
          <w:rFonts w:ascii="Arial" w:hAnsi="Arial" w:cs="Arial"/>
          <w:sz w:val="24"/>
          <w:szCs w:val="24"/>
        </w:rPr>
        <w:t xml:space="preserve"> containing original proposal submissions or any additional or revised proposal files,</w:t>
      </w:r>
      <w:r w:rsidR="001270AA" w:rsidRPr="007B53AD">
        <w:rPr>
          <w:rFonts w:ascii="Arial" w:hAnsi="Arial" w:cs="Arial"/>
          <w:sz w:val="24"/>
          <w:szCs w:val="24"/>
        </w:rPr>
        <w:t xml:space="preserve"> received after the </w:t>
      </w:r>
      <w:r w:rsidR="00C34867" w:rsidRPr="007B53AD">
        <w:rPr>
          <w:rFonts w:ascii="Arial" w:hAnsi="Arial" w:cs="Arial"/>
          <w:sz w:val="24"/>
          <w:szCs w:val="24"/>
        </w:rPr>
        <w:t>11:59</w:t>
      </w:r>
      <w:r w:rsidR="001270AA" w:rsidRPr="007B53AD">
        <w:rPr>
          <w:rFonts w:ascii="Arial" w:hAnsi="Arial" w:cs="Arial"/>
          <w:sz w:val="24"/>
          <w:szCs w:val="24"/>
        </w:rPr>
        <w:t xml:space="preserve"> p.m. deadline</w:t>
      </w:r>
      <w:r w:rsidRPr="007B53AD">
        <w:rPr>
          <w:rFonts w:ascii="Arial" w:hAnsi="Arial" w:cs="Arial"/>
          <w:sz w:val="24"/>
          <w:szCs w:val="24"/>
        </w:rPr>
        <w:t>,</w:t>
      </w:r>
      <w:r w:rsidR="001270AA" w:rsidRPr="007B53AD">
        <w:rPr>
          <w:rFonts w:ascii="Arial" w:hAnsi="Arial" w:cs="Arial"/>
          <w:sz w:val="24"/>
          <w:szCs w:val="24"/>
        </w:rPr>
        <w:t xml:space="preserve"> </w:t>
      </w:r>
      <w:r w:rsidR="001270AA" w:rsidRPr="007A3858">
        <w:rPr>
          <w:rFonts w:ascii="Arial" w:hAnsi="Arial" w:cs="Arial"/>
          <w:sz w:val="24"/>
          <w:szCs w:val="24"/>
          <w:u w:val="single"/>
        </w:rPr>
        <w:t>will be rejected without exception</w:t>
      </w:r>
      <w:r w:rsidR="001270AA" w:rsidRPr="007B53AD">
        <w:rPr>
          <w:rFonts w:ascii="Arial" w:hAnsi="Arial" w:cs="Arial"/>
          <w:sz w:val="24"/>
          <w:szCs w:val="24"/>
        </w:rPr>
        <w:t>.</w:t>
      </w:r>
    </w:p>
    <w:p w14:paraId="3B445240" w14:textId="77777777" w:rsidR="000F3A64" w:rsidRPr="00C97934" w:rsidRDefault="000F3A64" w:rsidP="007557FA">
      <w:pPr>
        <w:pStyle w:val="ListParagraph"/>
        <w:rPr>
          <w:rFonts w:ascii="Arial" w:hAnsi="Arial" w:cs="Arial"/>
          <w:sz w:val="24"/>
          <w:szCs w:val="24"/>
        </w:rPr>
      </w:pPr>
    </w:p>
    <w:p w14:paraId="33BC6E8C" w14:textId="6F7E55FA" w:rsidR="007557FA" w:rsidRPr="00C97934" w:rsidRDefault="000A64F0" w:rsidP="00B03502">
      <w:pPr>
        <w:pStyle w:val="ListParagraph"/>
        <w:numPr>
          <w:ilvl w:val="1"/>
          <w:numId w:val="13"/>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6B428A" w:rsidRPr="00C97934">
        <w:rPr>
          <w:rFonts w:ascii="Arial" w:hAnsi="Arial" w:cs="Arial"/>
          <w:sz w:val="24"/>
          <w:szCs w:val="24"/>
        </w:rPr>
        <w:t>p</w:t>
      </w:r>
      <w:r w:rsidR="00A11DC9" w:rsidRPr="00C97934">
        <w:rPr>
          <w:rFonts w:ascii="Arial" w:hAnsi="Arial" w:cs="Arial"/>
          <w:sz w:val="24"/>
          <w:szCs w:val="24"/>
        </w:rPr>
        <w:t>roposal submissions are to be submitted to the State of Maine Division of Procurement Services</w:t>
      </w:r>
      <w:r w:rsidR="000F3A64" w:rsidRPr="00C97934">
        <w:rPr>
          <w:rFonts w:ascii="Arial" w:hAnsi="Arial" w:cs="Arial"/>
          <w:sz w:val="24"/>
          <w:szCs w:val="24"/>
        </w:rPr>
        <w:t xml:space="preserve"> at </w:t>
      </w:r>
      <w:hyperlink r:id="rId20" w:history="1">
        <w:r w:rsidR="00CD5593" w:rsidRPr="00C97934">
          <w:rPr>
            <w:rStyle w:val="Hyperlink"/>
            <w:rFonts w:ascii="Arial" w:hAnsi="Arial" w:cs="Arial"/>
            <w:sz w:val="24"/>
            <w:szCs w:val="24"/>
          </w:rPr>
          <w:t>Proposals@maine.gov</w:t>
        </w:r>
      </w:hyperlink>
      <w:r w:rsidR="00CD5593" w:rsidRPr="00C97934">
        <w:rPr>
          <w:rFonts w:ascii="Arial" w:hAnsi="Arial" w:cs="Arial"/>
          <w:sz w:val="24"/>
          <w:szCs w:val="24"/>
        </w:rPr>
        <w:t>.</w:t>
      </w:r>
    </w:p>
    <w:p w14:paraId="21987DD3" w14:textId="3433262B" w:rsidR="007557FA" w:rsidRDefault="00A11DC9" w:rsidP="00B03502">
      <w:pPr>
        <w:pStyle w:val="ListParagraph"/>
        <w:numPr>
          <w:ilvl w:val="2"/>
          <w:numId w:val="13"/>
        </w:numPr>
        <w:rPr>
          <w:rFonts w:ascii="Arial" w:hAnsi="Arial" w:cs="Arial"/>
          <w:sz w:val="24"/>
          <w:szCs w:val="24"/>
        </w:rPr>
      </w:pPr>
      <w:r w:rsidRPr="00C97934">
        <w:rPr>
          <w:rFonts w:ascii="Arial" w:hAnsi="Arial" w:cs="Arial"/>
          <w:sz w:val="24"/>
          <w:szCs w:val="24"/>
          <w:u w:val="single"/>
        </w:rPr>
        <w:t>Only proposal</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The Department assumes no liability for assuring accurate/complete e-mail transmission and receipt.</w:t>
      </w:r>
    </w:p>
    <w:p w14:paraId="294C0DA0" w14:textId="3B96EC6D" w:rsidR="007A3858" w:rsidRPr="00C97934" w:rsidRDefault="007A3858" w:rsidP="007A3858">
      <w:pPr>
        <w:pStyle w:val="ListParagraph"/>
        <w:numPr>
          <w:ilvl w:val="3"/>
          <w:numId w:val="13"/>
        </w:numPr>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21"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 </w:t>
      </w:r>
    </w:p>
    <w:p w14:paraId="43D7DD89" w14:textId="308A15F6" w:rsidR="000E1A07" w:rsidRDefault="000E1A07" w:rsidP="000E1A07">
      <w:pPr>
        <w:pStyle w:val="ListParagraph"/>
        <w:numPr>
          <w:ilvl w:val="2"/>
          <w:numId w:val="13"/>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sidR="000F3A64" w:rsidRPr="00C97934">
        <w:rPr>
          <w:rFonts w:ascii="Arial" w:hAnsi="Arial" w:cs="Arial"/>
          <w:sz w:val="24"/>
          <w:szCs w:val="24"/>
        </w:rPr>
        <w:t xml:space="preserve">proposal </w:t>
      </w:r>
      <w:r w:rsidRPr="00C97934">
        <w:rPr>
          <w:rFonts w:ascii="Arial" w:hAnsi="Arial" w:cs="Arial"/>
          <w:sz w:val="24"/>
          <w:szCs w:val="24"/>
        </w:rPr>
        <w:t>submissions that have the actual requested files attached will be accepted.</w:t>
      </w:r>
    </w:p>
    <w:p w14:paraId="3C795B81" w14:textId="77777777" w:rsidR="00CC1611" w:rsidRPr="00C97934" w:rsidRDefault="00CC1611" w:rsidP="00CC1611">
      <w:pPr>
        <w:pStyle w:val="ListParagraph"/>
        <w:ind w:left="1080"/>
        <w:rPr>
          <w:rFonts w:ascii="Arial" w:hAnsi="Arial" w:cs="Arial"/>
          <w:sz w:val="24"/>
          <w:szCs w:val="24"/>
        </w:rPr>
      </w:pPr>
    </w:p>
    <w:p w14:paraId="7B017F8B" w14:textId="5F02057E" w:rsidR="0018241E" w:rsidRPr="00C97934" w:rsidRDefault="0018241E" w:rsidP="000E1A07">
      <w:pPr>
        <w:pStyle w:val="ListParagraph"/>
        <w:numPr>
          <w:ilvl w:val="2"/>
          <w:numId w:val="13"/>
        </w:numPr>
        <w:rPr>
          <w:rFonts w:ascii="Arial" w:hAnsi="Arial" w:cs="Arial"/>
          <w:sz w:val="24"/>
          <w:szCs w:val="24"/>
          <w:u w:val="single"/>
        </w:rPr>
      </w:pPr>
      <w:bookmarkStart w:id="24" w:name="_Hlk62561509"/>
      <w:r w:rsidRPr="00C97934">
        <w:rPr>
          <w:rFonts w:ascii="Arial" w:hAnsi="Arial" w:cs="Arial"/>
          <w:sz w:val="24"/>
          <w:szCs w:val="24"/>
          <w:u w:val="single"/>
        </w:rPr>
        <w:lastRenderedPageBreak/>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not encrypt your proposal submission. </w:t>
      </w:r>
    </w:p>
    <w:bookmarkEnd w:id="24"/>
    <w:p w14:paraId="659C842A" w14:textId="756A11F9" w:rsidR="00CA6A04" w:rsidRPr="00C97934" w:rsidRDefault="00CA6A04" w:rsidP="00CA6A04">
      <w:pPr>
        <w:pStyle w:val="ListParagraph"/>
        <w:numPr>
          <w:ilvl w:val="2"/>
          <w:numId w:val="13"/>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4B8A763F" w:rsidR="000A6AFC" w:rsidRPr="00C97934" w:rsidRDefault="00112042" w:rsidP="00B03502">
      <w:pPr>
        <w:pStyle w:val="ListParagraph"/>
        <w:numPr>
          <w:ilvl w:val="2"/>
          <w:numId w:val="13"/>
        </w:numPr>
        <w:rPr>
          <w:rFonts w:ascii="Arial" w:hAnsi="Arial" w:cs="Arial"/>
          <w:b/>
          <w:sz w:val="24"/>
          <w:szCs w:val="24"/>
        </w:rPr>
      </w:pPr>
      <w:r w:rsidRPr="00C97934">
        <w:rPr>
          <w:rFonts w:ascii="Arial" w:hAnsi="Arial" w:cs="Arial"/>
          <w:sz w:val="24"/>
          <w:szCs w:val="24"/>
        </w:rPr>
        <w:t>Bidder</w:t>
      </w:r>
      <w:r w:rsidR="00A11DC9" w:rsidRPr="00C97934">
        <w:rPr>
          <w:rFonts w:ascii="Arial" w:hAnsi="Arial" w:cs="Arial"/>
          <w:sz w:val="24"/>
          <w:szCs w:val="24"/>
        </w:rPr>
        <w:t>s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0F3A64" w:rsidRPr="00C97934">
        <w:rPr>
          <w:rFonts w:ascii="Arial" w:hAnsi="Arial" w:cs="Arial"/>
          <w:sz w:val="24"/>
          <w:szCs w:val="24"/>
        </w:rPr>
        <w:t xml:space="preserve">proposal </w:t>
      </w:r>
      <w:r w:rsidR="00A11DC9" w:rsidRPr="00C97934">
        <w:rPr>
          <w:rFonts w:ascii="Arial" w:hAnsi="Arial" w:cs="Arial"/>
          <w:sz w:val="24"/>
          <w:szCs w:val="24"/>
        </w:rPr>
        <w:t>submission:</w:t>
      </w:r>
      <w:r w:rsidR="00C249BB" w:rsidRPr="00C97934">
        <w:rPr>
          <w:rFonts w:ascii="Arial" w:hAnsi="Arial" w:cs="Arial"/>
          <w:sz w:val="24"/>
          <w:szCs w:val="24"/>
        </w:rPr>
        <w:t xml:space="preserve"> </w:t>
      </w:r>
      <w:r w:rsidR="00A11DC9" w:rsidRPr="00C97934">
        <w:rPr>
          <w:rFonts w:ascii="Arial" w:hAnsi="Arial" w:cs="Arial"/>
          <w:b/>
          <w:sz w:val="24"/>
          <w:szCs w:val="24"/>
        </w:rPr>
        <w:t xml:space="preserve">“RFP# </w:t>
      </w:r>
      <w:r w:rsidR="00977D87" w:rsidRPr="00977D87">
        <w:rPr>
          <w:rStyle w:val="InitialStyle"/>
          <w:rFonts w:ascii="Arial" w:hAnsi="Arial" w:cs="Arial"/>
          <w:b/>
          <w:bCs/>
          <w:sz w:val="24"/>
          <w:szCs w:val="24"/>
        </w:rPr>
        <w:t>202403066</w:t>
      </w:r>
      <w:r w:rsidR="00A11DC9" w:rsidRPr="00C97934">
        <w:rPr>
          <w:rFonts w:ascii="Arial" w:hAnsi="Arial" w:cs="Arial"/>
          <w:b/>
          <w:sz w:val="24"/>
          <w:szCs w:val="24"/>
        </w:rPr>
        <w:t xml:space="preserve"> Proposal Submission</w:t>
      </w:r>
      <w:r w:rsidR="009807E6" w:rsidRPr="00C97934">
        <w:rPr>
          <w:rFonts w:ascii="Arial" w:hAnsi="Arial" w:cs="Arial"/>
          <w:b/>
          <w:sz w:val="24"/>
          <w:szCs w:val="24"/>
        </w:rPr>
        <w:t xml:space="preserve"> – [Bidder</w:t>
      </w:r>
      <w:r w:rsidR="008C346A" w:rsidRPr="00C97934">
        <w:rPr>
          <w:rFonts w:ascii="Arial" w:hAnsi="Arial" w:cs="Arial"/>
          <w:b/>
          <w:sz w:val="24"/>
          <w:szCs w:val="24"/>
        </w:rPr>
        <w: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3DC120CC" w14:textId="17C0C390" w:rsidR="000A6AFC" w:rsidRPr="00C97934" w:rsidRDefault="00112042" w:rsidP="00B03502">
      <w:pPr>
        <w:pStyle w:val="ListParagraph"/>
        <w:numPr>
          <w:ilvl w:val="2"/>
          <w:numId w:val="13"/>
        </w:numPr>
        <w:rPr>
          <w:rFonts w:ascii="Arial" w:hAnsi="Arial" w:cs="Arial"/>
          <w:sz w:val="24"/>
          <w:szCs w:val="24"/>
        </w:rPr>
      </w:pPr>
      <w:r w:rsidRPr="00C97934">
        <w:rPr>
          <w:rFonts w:ascii="Arial" w:hAnsi="Arial" w:cs="Arial"/>
          <w:sz w:val="24"/>
          <w:szCs w:val="24"/>
        </w:rPr>
        <w:t>Bidder</w:t>
      </w:r>
      <w:r w:rsidR="00A11DC9" w:rsidRPr="00C97934">
        <w:rPr>
          <w:rFonts w:ascii="Arial" w:hAnsi="Arial" w:cs="Arial"/>
          <w:sz w:val="24"/>
          <w:szCs w:val="24"/>
        </w:rPr>
        <w:t>’s</w:t>
      </w:r>
      <w:r w:rsidR="006B428A" w:rsidRPr="00C97934">
        <w:rPr>
          <w:rFonts w:ascii="Arial" w:hAnsi="Arial" w:cs="Arial"/>
          <w:sz w:val="24"/>
          <w:szCs w:val="24"/>
        </w:rPr>
        <w:t xml:space="preserve"> proposal</w:t>
      </w:r>
      <w:r w:rsidR="000F3A64" w:rsidRPr="00C97934">
        <w:rPr>
          <w:rFonts w:ascii="Arial" w:hAnsi="Arial" w:cs="Arial"/>
          <w:sz w:val="24"/>
          <w:szCs w:val="24"/>
        </w:rPr>
        <w:t xml:space="preserve"> submissions</w:t>
      </w:r>
      <w:r w:rsidR="006B428A" w:rsidRPr="00C97934">
        <w:rPr>
          <w:rFonts w:ascii="Arial" w:hAnsi="Arial" w:cs="Arial"/>
          <w:sz w:val="24"/>
          <w:szCs w:val="24"/>
        </w:rPr>
        <w:t xml:space="preserve"> 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3C7A4408" w14:textId="77777777" w:rsidR="000A6AFC" w:rsidRPr="00C97934" w:rsidRDefault="000A6AFC" w:rsidP="000A6AFC">
      <w:pPr>
        <w:pStyle w:val="ListParagraph"/>
        <w:ind w:left="1080"/>
        <w:rPr>
          <w:rFonts w:ascii="Arial" w:hAnsi="Arial" w:cs="Arial"/>
          <w:sz w:val="24"/>
          <w:szCs w:val="24"/>
        </w:rPr>
      </w:pPr>
    </w:p>
    <w:p w14:paraId="568F8F90" w14:textId="72764412" w:rsidR="001013A2" w:rsidRPr="00C97934" w:rsidRDefault="000A6AFC"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w:t>
      </w:r>
      <w:r w:rsidR="00B24FC4" w:rsidRPr="00C97934">
        <w:rPr>
          <w:rFonts w:ascii="Arial" w:hAnsi="Arial" w:cs="Arial"/>
          <w:b/>
          <w:sz w:val="24"/>
          <w:szCs w:val="24"/>
          <w:u w:val="single"/>
        </w:rPr>
        <w:t>ile 1</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17E93" w:rsidRPr="00C97934">
        <w:rPr>
          <w:rFonts w:ascii="Arial" w:hAnsi="Arial" w:cs="Arial"/>
          <w:b/>
          <w:sz w:val="24"/>
          <w:szCs w:val="24"/>
          <w:u w:val="single"/>
        </w:rPr>
        <w:t>–</w:t>
      </w:r>
      <w:r w:rsidR="001013A2" w:rsidRPr="00C97934">
        <w:rPr>
          <w:rFonts w:ascii="Arial" w:hAnsi="Arial" w:cs="Arial"/>
          <w:b/>
          <w:sz w:val="24"/>
          <w:szCs w:val="24"/>
          <w:u w:val="single"/>
        </w:rPr>
        <w:t xml:space="preserve"> </w:t>
      </w:r>
      <w:r w:rsidR="00190216" w:rsidRPr="00C97934">
        <w:rPr>
          <w:rFonts w:ascii="Arial" w:hAnsi="Arial" w:cs="Arial"/>
          <w:b/>
          <w:sz w:val="24"/>
          <w:szCs w:val="24"/>
          <w:u w:val="single"/>
        </w:rPr>
        <w:t>Preliminary Information</w:t>
      </w:r>
      <w:r w:rsidR="00B24FC4" w:rsidRPr="00C97934">
        <w:rPr>
          <w:rFonts w:ascii="Arial" w:hAnsi="Arial" w:cs="Arial"/>
          <w:b/>
          <w:sz w:val="24"/>
          <w:szCs w:val="24"/>
          <w:u w:val="single"/>
        </w:rPr>
        <w:t>:</w:t>
      </w:r>
      <w:r w:rsidR="00B24FC4" w:rsidRPr="00C97934">
        <w:rPr>
          <w:rFonts w:ascii="Arial" w:hAnsi="Arial" w:cs="Arial"/>
          <w:sz w:val="24"/>
          <w:szCs w:val="24"/>
        </w:rPr>
        <w:t xml:space="preserve"> </w:t>
      </w:r>
    </w:p>
    <w:p w14:paraId="1BF261CC" w14:textId="40E9708C" w:rsidR="009A5CE8" w:rsidRPr="00C97934" w:rsidRDefault="009A5CE8" w:rsidP="00404918">
      <w:pPr>
        <w:pStyle w:val="ListParagraph"/>
        <w:ind w:left="1440"/>
        <w:rPr>
          <w:rFonts w:ascii="Arial" w:hAnsi="Arial" w:cs="Arial"/>
          <w:sz w:val="24"/>
          <w:szCs w:val="24"/>
        </w:rPr>
      </w:pPr>
      <w:r w:rsidRPr="00C97934">
        <w:rPr>
          <w:rFonts w:ascii="Arial" w:hAnsi="Arial" w:cs="Arial"/>
          <w:i/>
          <w:sz w:val="24"/>
          <w:szCs w:val="24"/>
        </w:rPr>
        <w:t>PDF format preferred</w:t>
      </w:r>
    </w:p>
    <w:p w14:paraId="3C9EA2E1" w14:textId="71C94A86" w:rsidR="009A5CE8" w:rsidRPr="00C97934" w:rsidRDefault="001013A2" w:rsidP="001013A2">
      <w:pPr>
        <w:ind w:left="1440"/>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w:t>
      </w:r>
      <w:r w:rsidR="00A11DC9" w:rsidRPr="00C97934">
        <w:rPr>
          <w:rFonts w:ascii="Arial" w:hAnsi="Arial" w:cs="Arial"/>
          <w:sz w:val="24"/>
          <w:szCs w:val="24"/>
        </w:rPr>
        <w:t>Proposal Cover Page</w:t>
      </w:r>
      <w:r w:rsidRPr="00C97934">
        <w:rPr>
          <w:rFonts w:ascii="Arial" w:hAnsi="Arial" w:cs="Arial"/>
          <w:sz w:val="24"/>
          <w:szCs w:val="24"/>
        </w:rPr>
        <w:t>)</w:t>
      </w:r>
    </w:p>
    <w:p w14:paraId="2CDB6E6D" w14:textId="78B7D4FA" w:rsidR="009A5CE8" w:rsidRPr="00C97934" w:rsidRDefault="001013A2" w:rsidP="001013A2">
      <w:pPr>
        <w:ind w:left="144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w:t>
      </w:r>
      <w:r w:rsidR="00B24FC4" w:rsidRPr="00C97934">
        <w:rPr>
          <w:rFonts w:ascii="Arial" w:hAnsi="Arial" w:cs="Arial"/>
          <w:sz w:val="24"/>
          <w:szCs w:val="24"/>
        </w:rPr>
        <w:t>Debarment, Performance and Non-Collusion Certification</w:t>
      </w:r>
      <w:r w:rsidRPr="00C97934">
        <w:rPr>
          <w:rFonts w:ascii="Arial" w:hAnsi="Arial" w:cs="Arial"/>
          <w:sz w:val="24"/>
          <w:szCs w:val="24"/>
        </w:rPr>
        <w:t>)</w:t>
      </w:r>
    </w:p>
    <w:p w14:paraId="3F728284" w14:textId="27F8D556" w:rsidR="00963F3B" w:rsidRPr="00C97934" w:rsidRDefault="00963F3B" w:rsidP="001013A2">
      <w:pPr>
        <w:ind w:left="1440"/>
        <w:rPr>
          <w:rFonts w:ascii="Arial" w:hAnsi="Arial" w:cs="Arial"/>
          <w:sz w:val="24"/>
          <w:szCs w:val="24"/>
        </w:rPr>
      </w:pPr>
      <w:r w:rsidRPr="00C97934">
        <w:rPr>
          <w:rFonts w:ascii="Arial" w:hAnsi="Arial" w:cs="Arial"/>
          <w:sz w:val="24"/>
          <w:szCs w:val="24"/>
        </w:rPr>
        <w:t xml:space="preserve">All </w:t>
      </w:r>
      <w:r w:rsidR="00E652C3" w:rsidRPr="00C97934">
        <w:rPr>
          <w:rFonts w:ascii="Arial" w:hAnsi="Arial" w:cs="Arial"/>
          <w:sz w:val="24"/>
          <w:szCs w:val="24"/>
        </w:rPr>
        <w:t xml:space="preserve">required </w:t>
      </w:r>
      <w:r w:rsidRPr="00C97934">
        <w:rPr>
          <w:rFonts w:ascii="Arial" w:hAnsi="Arial" w:cs="Arial"/>
          <w:sz w:val="24"/>
          <w:szCs w:val="24"/>
        </w:rPr>
        <w:t xml:space="preserve">eligibility documentation </w:t>
      </w:r>
      <w:r w:rsidR="0055472F" w:rsidRPr="00C97934">
        <w:rPr>
          <w:rFonts w:ascii="Arial" w:hAnsi="Arial" w:cs="Arial"/>
          <w:sz w:val="24"/>
          <w:szCs w:val="24"/>
        </w:rPr>
        <w:t>stated in PART IV, Section I</w:t>
      </w:r>
      <w:r w:rsidR="007A3858">
        <w:rPr>
          <w:rFonts w:ascii="Arial" w:hAnsi="Arial" w:cs="Arial"/>
          <w:sz w:val="24"/>
          <w:szCs w:val="24"/>
        </w:rPr>
        <w:t>.</w:t>
      </w:r>
    </w:p>
    <w:p w14:paraId="79281985" w14:textId="77777777" w:rsidR="009A5CE8" w:rsidRPr="00C97934" w:rsidRDefault="009A5CE8" w:rsidP="001013A2">
      <w:pPr>
        <w:ind w:left="1440"/>
        <w:rPr>
          <w:rFonts w:ascii="Arial" w:hAnsi="Arial" w:cs="Arial"/>
          <w:sz w:val="24"/>
          <w:szCs w:val="24"/>
        </w:rPr>
      </w:pPr>
    </w:p>
    <w:p w14:paraId="3A0BC4C8" w14:textId="0D0AA190"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2</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F44D6" w:rsidRPr="00C97934">
        <w:rPr>
          <w:rFonts w:ascii="Arial" w:hAnsi="Arial" w:cs="Arial"/>
          <w:b/>
          <w:sz w:val="24"/>
          <w:szCs w:val="24"/>
          <w:u w:val="single"/>
        </w:rPr>
        <w:t xml:space="preserve">– </w:t>
      </w:r>
      <w:r w:rsidR="001013A2" w:rsidRPr="00C97934">
        <w:rPr>
          <w:rFonts w:ascii="Arial" w:hAnsi="Arial" w:cs="Arial"/>
          <w:b/>
          <w:sz w:val="24"/>
          <w:szCs w:val="24"/>
          <w:u w:val="single"/>
        </w:rPr>
        <w:t>Organization Qualifications and Experience</w:t>
      </w:r>
      <w:r w:rsidRPr="00C97934">
        <w:rPr>
          <w:rFonts w:ascii="Arial" w:hAnsi="Arial" w:cs="Arial"/>
          <w:b/>
          <w:sz w:val="24"/>
          <w:szCs w:val="24"/>
          <w:u w:val="single"/>
        </w:rPr>
        <w:t>:</w:t>
      </w:r>
    </w:p>
    <w:p w14:paraId="1267FFED" w14:textId="1AC95D44" w:rsidR="00AC25CE" w:rsidRPr="00C97934" w:rsidRDefault="00AC25CE" w:rsidP="001013A2">
      <w:pPr>
        <w:pStyle w:val="ListParagraph"/>
        <w:ind w:left="1440"/>
        <w:rPr>
          <w:rFonts w:ascii="Arial" w:hAnsi="Arial" w:cs="Arial"/>
          <w:sz w:val="24"/>
          <w:szCs w:val="24"/>
        </w:rPr>
      </w:pPr>
      <w:r w:rsidRPr="00C97934">
        <w:rPr>
          <w:rFonts w:ascii="Arial" w:hAnsi="Arial" w:cs="Arial"/>
          <w:i/>
          <w:sz w:val="24"/>
          <w:szCs w:val="24"/>
        </w:rPr>
        <w:t>PDF format preferred</w:t>
      </w:r>
    </w:p>
    <w:p w14:paraId="3AD1DD45" w14:textId="6840AE91" w:rsidR="00A11DC9" w:rsidRPr="00C97934" w:rsidRDefault="00A11DC9" w:rsidP="001013A2">
      <w:pPr>
        <w:ind w:left="144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w:t>
      </w:r>
      <w:r w:rsidR="001013A2" w:rsidRPr="00C97934">
        <w:rPr>
          <w:rFonts w:ascii="Arial" w:hAnsi="Arial" w:cs="Arial"/>
          <w:sz w:val="24"/>
          <w:szCs w:val="24"/>
        </w:rPr>
        <w:t xml:space="preserve">(Organization Qualifications and Experience Form) </w:t>
      </w:r>
      <w:r w:rsidRPr="00C97934">
        <w:rPr>
          <w:rFonts w:ascii="Arial" w:hAnsi="Arial" w:cs="Arial"/>
          <w:sz w:val="24"/>
          <w:szCs w:val="24"/>
        </w:rPr>
        <w:t>and all</w:t>
      </w:r>
      <w:r w:rsidR="000A6AFC" w:rsidRPr="00C97934">
        <w:rPr>
          <w:rFonts w:ascii="Arial" w:hAnsi="Arial" w:cs="Arial"/>
          <w:sz w:val="24"/>
          <w:szCs w:val="24"/>
        </w:rPr>
        <w:t xml:space="preserve"> </w:t>
      </w:r>
      <w:r w:rsidRPr="00C97934">
        <w:rPr>
          <w:rFonts w:ascii="Arial" w:hAnsi="Arial" w:cs="Arial"/>
          <w:sz w:val="24"/>
          <w:szCs w:val="24"/>
        </w:rPr>
        <w:t xml:space="preserve">required </w:t>
      </w:r>
      <w:r w:rsidR="001013A2" w:rsidRPr="00C97934">
        <w:rPr>
          <w:rFonts w:ascii="Arial" w:hAnsi="Arial" w:cs="Arial"/>
          <w:sz w:val="24"/>
          <w:szCs w:val="24"/>
        </w:rPr>
        <w:t xml:space="preserve">information and </w:t>
      </w:r>
      <w:r w:rsidRPr="00C97934">
        <w:rPr>
          <w:rFonts w:ascii="Arial" w:hAnsi="Arial" w:cs="Arial"/>
          <w:sz w:val="24"/>
          <w:szCs w:val="24"/>
        </w:rPr>
        <w:t>attachments</w:t>
      </w:r>
      <w:r w:rsidR="00FB1397" w:rsidRPr="00C97934">
        <w:rPr>
          <w:rFonts w:ascii="Arial" w:hAnsi="Arial" w:cs="Arial"/>
          <w:sz w:val="24"/>
          <w:szCs w:val="24"/>
        </w:rPr>
        <w:t xml:space="preserve"> stated in PART IV, Section I</w:t>
      </w:r>
      <w:r w:rsidR="0055472F" w:rsidRPr="00C97934">
        <w:rPr>
          <w:rFonts w:ascii="Arial" w:hAnsi="Arial" w:cs="Arial"/>
          <w:sz w:val="24"/>
          <w:szCs w:val="24"/>
        </w:rPr>
        <w:t>I</w:t>
      </w:r>
      <w:r w:rsidR="00FB1397" w:rsidRPr="00C97934">
        <w:rPr>
          <w:rFonts w:ascii="Arial" w:hAnsi="Arial" w:cs="Arial"/>
          <w:sz w:val="24"/>
          <w:szCs w:val="24"/>
        </w:rPr>
        <w:t>.</w:t>
      </w:r>
    </w:p>
    <w:p w14:paraId="2022866C" w14:textId="77777777" w:rsidR="009A5CE8" w:rsidRPr="00C97934" w:rsidRDefault="009A5CE8" w:rsidP="001013A2">
      <w:pPr>
        <w:ind w:left="1440"/>
        <w:rPr>
          <w:rFonts w:ascii="Arial" w:hAnsi="Arial" w:cs="Arial"/>
          <w:sz w:val="24"/>
          <w:szCs w:val="24"/>
        </w:rPr>
      </w:pPr>
    </w:p>
    <w:p w14:paraId="0C432828" w14:textId="2D55CFD9"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3</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 Proposed Services</w:t>
      </w:r>
      <w:r w:rsidRPr="00C97934">
        <w:rPr>
          <w:rFonts w:ascii="Arial" w:hAnsi="Arial" w:cs="Arial"/>
          <w:b/>
          <w:sz w:val="24"/>
          <w:szCs w:val="24"/>
          <w:u w:val="single"/>
        </w:rPr>
        <w:t>:</w:t>
      </w:r>
      <w:r w:rsidRPr="00C97934">
        <w:rPr>
          <w:rFonts w:ascii="Arial" w:hAnsi="Arial" w:cs="Arial"/>
          <w:b/>
          <w:sz w:val="24"/>
          <w:szCs w:val="24"/>
        </w:rPr>
        <w:t xml:space="preserve"> </w:t>
      </w:r>
    </w:p>
    <w:p w14:paraId="678B955B" w14:textId="02DDA658" w:rsidR="00AC25CE" w:rsidRPr="00C97934" w:rsidRDefault="00AC25CE" w:rsidP="00D15916">
      <w:pPr>
        <w:pStyle w:val="ListParagraph"/>
        <w:ind w:left="1440"/>
        <w:rPr>
          <w:rFonts w:ascii="Arial" w:hAnsi="Arial" w:cs="Arial"/>
          <w:sz w:val="24"/>
          <w:szCs w:val="24"/>
        </w:rPr>
      </w:pPr>
      <w:r w:rsidRPr="00C97934">
        <w:rPr>
          <w:rFonts w:ascii="Arial" w:hAnsi="Arial" w:cs="Arial"/>
          <w:i/>
          <w:sz w:val="24"/>
          <w:szCs w:val="24"/>
        </w:rPr>
        <w:t>PDF format preferred</w:t>
      </w:r>
    </w:p>
    <w:p w14:paraId="70ED9FC5" w14:textId="020E88FE" w:rsidR="00B24FC4" w:rsidRPr="00C97934" w:rsidRDefault="001013A2" w:rsidP="001013A2">
      <w:pPr>
        <w:ind w:left="1440"/>
        <w:rPr>
          <w:rFonts w:ascii="Arial" w:hAnsi="Arial" w:cs="Arial"/>
          <w:sz w:val="24"/>
          <w:szCs w:val="24"/>
        </w:rPr>
      </w:pPr>
      <w:r w:rsidRPr="00C97934">
        <w:rPr>
          <w:rFonts w:ascii="Arial" w:hAnsi="Arial" w:cs="Arial"/>
          <w:sz w:val="24"/>
          <w:szCs w:val="24"/>
        </w:rPr>
        <w:t>A</w:t>
      </w:r>
      <w:r w:rsidR="00526145" w:rsidRPr="00C97934">
        <w:rPr>
          <w:rFonts w:ascii="Arial" w:hAnsi="Arial" w:cs="Arial"/>
          <w:sz w:val="24"/>
          <w:szCs w:val="24"/>
        </w:rPr>
        <w:t xml:space="preserve">ll required </w:t>
      </w:r>
      <w:r w:rsidR="00346DBE" w:rsidRPr="00C97934">
        <w:rPr>
          <w:rFonts w:ascii="Arial" w:hAnsi="Arial" w:cs="Arial"/>
          <w:sz w:val="24"/>
          <w:szCs w:val="24"/>
        </w:rPr>
        <w:t xml:space="preserve">information and </w:t>
      </w:r>
      <w:r w:rsidR="00526145" w:rsidRPr="00C97934">
        <w:rPr>
          <w:rFonts w:ascii="Arial" w:hAnsi="Arial" w:cs="Arial"/>
          <w:sz w:val="24"/>
          <w:szCs w:val="24"/>
        </w:rPr>
        <w:t>attachments</w:t>
      </w:r>
      <w:r w:rsidR="00611901" w:rsidRPr="00C97934">
        <w:rPr>
          <w:rFonts w:ascii="Arial" w:hAnsi="Arial" w:cs="Arial"/>
          <w:sz w:val="24"/>
          <w:szCs w:val="24"/>
        </w:rPr>
        <w:t xml:space="preserve"> stated in PART IV, Section II</w:t>
      </w:r>
      <w:r w:rsidR="0055472F" w:rsidRPr="00C97934">
        <w:rPr>
          <w:rFonts w:ascii="Arial" w:hAnsi="Arial" w:cs="Arial"/>
          <w:sz w:val="24"/>
          <w:szCs w:val="24"/>
        </w:rPr>
        <w:t>I</w:t>
      </w:r>
      <w:r w:rsidR="00611901" w:rsidRPr="00C97934">
        <w:rPr>
          <w:rFonts w:ascii="Arial" w:hAnsi="Arial" w:cs="Arial"/>
          <w:sz w:val="24"/>
          <w:szCs w:val="24"/>
        </w:rPr>
        <w:t>.</w:t>
      </w:r>
    </w:p>
    <w:p w14:paraId="67172EFE" w14:textId="77777777" w:rsidR="009A5CE8" w:rsidRPr="00C97934" w:rsidRDefault="009A5CE8" w:rsidP="001013A2">
      <w:pPr>
        <w:ind w:left="1440"/>
        <w:rPr>
          <w:rFonts w:ascii="Arial" w:hAnsi="Arial" w:cs="Arial"/>
          <w:sz w:val="24"/>
          <w:szCs w:val="24"/>
        </w:rPr>
      </w:pPr>
    </w:p>
    <w:p w14:paraId="460A55EF" w14:textId="15479905"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4</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346DBE" w:rsidRPr="00C97934">
        <w:rPr>
          <w:rFonts w:ascii="Arial" w:hAnsi="Arial" w:cs="Arial"/>
          <w:b/>
          <w:sz w:val="24"/>
          <w:szCs w:val="24"/>
          <w:u w:val="single"/>
        </w:rPr>
        <w:t xml:space="preserve"> – Cost Proposal</w:t>
      </w:r>
      <w:r w:rsidRPr="00C97934">
        <w:rPr>
          <w:rFonts w:ascii="Arial" w:hAnsi="Arial" w:cs="Arial"/>
          <w:b/>
          <w:sz w:val="24"/>
          <w:szCs w:val="24"/>
          <w:u w:val="single"/>
        </w:rPr>
        <w:t>:</w:t>
      </w:r>
    </w:p>
    <w:p w14:paraId="7F72ABCC" w14:textId="1077272C" w:rsidR="00AC25CE" w:rsidRPr="00C97934" w:rsidRDefault="00B51518" w:rsidP="00D15916">
      <w:pPr>
        <w:pStyle w:val="ListParagraph"/>
        <w:ind w:left="1440"/>
        <w:rPr>
          <w:rFonts w:ascii="Arial" w:hAnsi="Arial" w:cs="Arial"/>
          <w:sz w:val="24"/>
          <w:szCs w:val="24"/>
        </w:rPr>
      </w:pPr>
      <w:r w:rsidRPr="00073B28">
        <w:rPr>
          <w:rFonts w:ascii="Arial" w:hAnsi="Arial" w:cs="Arial"/>
          <w:i/>
          <w:sz w:val="24"/>
          <w:szCs w:val="24"/>
        </w:rPr>
        <w:t>PDF</w:t>
      </w:r>
      <w:r w:rsidR="00AC25CE" w:rsidRPr="00C97934">
        <w:rPr>
          <w:rFonts w:ascii="Arial" w:hAnsi="Arial" w:cs="Arial"/>
          <w:i/>
          <w:color w:val="FF0000"/>
          <w:sz w:val="24"/>
          <w:szCs w:val="24"/>
        </w:rPr>
        <w:t xml:space="preserve"> </w:t>
      </w:r>
      <w:r w:rsidR="00AC25CE" w:rsidRPr="00C97934">
        <w:rPr>
          <w:rFonts w:ascii="Arial" w:hAnsi="Arial" w:cs="Arial"/>
          <w:i/>
          <w:sz w:val="24"/>
          <w:szCs w:val="24"/>
        </w:rPr>
        <w:t>format preferred</w:t>
      </w:r>
    </w:p>
    <w:p w14:paraId="6D35B608" w14:textId="375CACD8" w:rsidR="00527EF4" w:rsidRPr="00C97934" w:rsidRDefault="001013A2" w:rsidP="001013A2">
      <w:pPr>
        <w:ind w:left="1440"/>
        <w:rPr>
          <w:rFonts w:ascii="Arial" w:hAnsi="Arial" w:cs="Arial"/>
          <w:sz w:val="24"/>
          <w:szCs w:val="24"/>
        </w:rPr>
      </w:pPr>
      <w:r w:rsidRPr="00C97934">
        <w:rPr>
          <w:rFonts w:ascii="Arial" w:hAnsi="Arial" w:cs="Arial"/>
          <w:b/>
          <w:sz w:val="24"/>
          <w:szCs w:val="24"/>
        </w:rPr>
        <w:t>Appendix D</w:t>
      </w:r>
      <w:r w:rsidRPr="00C97934">
        <w:rPr>
          <w:rFonts w:ascii="Arial" w:hAnsi="Arial" w:cs="Arial"/>
          <w:sz w:val="24"/>
          <w:szCs w:val="24"/>
        </w:rPr>
        <w:t xml:space="preserve"> (</w:t>
      </w:r>
      <w:r w:rsidR="00A11DC9" w:rsidRPr="00C97934">
        <w:rPr>
          <w:rFonts w:ascii="Arial" w:hAnsi="Arial" w:cs="Arial"/>
          <w:sz w:val="24"/>
          <w:szCs w:val="24"/>
        </w:rPr>
        <w:t>Cost Proposal</w:t>
      </w:r>
      <w:r w:rsidR="00963F3B" w:rsidRPr="00C97934">
        <w:rPr>
          <w:rFonts w:ascii="Arial" w:hAnsi="Arial" w:cs="Arial"/>
          <w:sz w:val="24"/>
          <w:szCs w:val="24"/>
        </w:rPr>
        <w:t xml:space="preserve"> Form</w:t>
      </w:r>
      <w:r w:rsidRPr="00C97934">
        <w:rPr>
          <w:rFonts w:ascii="Arial" w:hAnsi="Arial" w:cs="Arial"/>
          <w:sz w:val="24"/>
          <w:szCs w:val="24"/>
        </w:rPr>
        <w:t>)</w:t>
      </w:r>
      <w:r w:rsidR="00A11DC9" w:rsidRPr="00C97934">
        <w:rPr>
          <w:rFonts w:ascii="Arial" w:hAnsi="Arial" w:cs="Arial"/>
          <w:sz w:val="24"/>
          <w:szCs w:val="24"/>
        </w:rPr>
        <w:t xml:space="preserve"> </w:t>
      </w:r>
      <w:r w:rsidR="00716F23" w:rsidRPr="00C97934">
        <w:rPr>
          <w:rFonts w:ascii="Arial" w:hAnsi="Arial" w:cs="Arial"/>
          <w:sz w:val="24"/>
          <w:szCs w:val="24"/>
        </w:rPr>
        <w:t xml:space="preserve">and all required </w:t>
      </w:r>
      <w:r w:rsidR="00346DBE" w:rsidRPr="00C97934">
        <w:rPr>
          <w:rFonts w:ascii="Arial" w:hAnsi="Arial" w:cs="Arial"/>
          <w:sz w:val="24"/>
          <w:szCs w:val="24"/>
        </w:rPr>
        <w:t xml:space="preserve">information and </w:t>
      </w:r>
      <w:r w:rsidR="00716F23" w:rsidRPr="00C97934">
        <w:rPr>
          <w:rFonts w:ascii="Arial" w:hAnsi="Arial" w:cs="Arial"/>
          <w:sz w:val="24"/>
          <w:szCs w:val="24"/>
        </w:rPr>
        <w:t>attachments</w:t>
      </w:r>
      <w:r w:rsidR="00611901" w:rsidRPr="00C97934">
        <w:rPr>
          <w:rFonts w:ascii="Arial" w:hAnsi="Arial" w:cs="Arial"/>
          <w:sz w:val="24"/>
          <w:szCs w:val="24"/>
        </w:rPr>
        <w:t xml:space="preserve"> stated in PART IV, Section I</w:t>
      </w:r>
      <w:r w:rsidR="0055472F" w:rsidRPr="00C97934">
        <w:rPr>
          <w:rFonts w:ascii="Arial" w:hAnsi="Arial" w:cs="Arial"/>
          <w:sz w:val="24"/>
          <w:szCs w:val="24"/>
        </w:rPr>
        <w:t>V</w:t>
      </w:r>
      <w:r w:rsidR="00611901" w:rsidRPr="00C97934">
        <w:rPr>
          <w:rFonts w:ascii="Arial" w:hAnsi="Arial" w:cs="Arial"/>
          <w:sz w:val="24"/>
          <w:szCs w:val="24"/>
        </w:rPr>
        <w:t>.</w:t>
      </w:r>
    </w:p>
    <w:p w14:paraId="4BF54B8E" w14:textId="712D3098"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25" w:name="_Toc367174734"/>
      <w:bookmarkStart w:id="26" w:name="_Toc397069202"/>
      <w:r w:rsidR="00D74331" w:rsidRPr="00C97934">
        <w:rPr>
          <w:rFonts w:ascii="Arial" w:hAnsi="Arial" w:cs="Arial"/>
          <w:b/>
          <w:sz w:val="24"/>
          <w:szCs w:val="24"/>
        </w:rPr>
        <w:lastRenderedPageBreak/>
        <w:t xml:space="preserve">PART IV </w:t>
      </w:r>
      <w:r w:rsidR="00D74331" w:rsidRPr="00C97934">
        <w:rPr>
          <w:rFonts w:ascii="Arial" w:hAnsi="Arial" w:cs="Arial"/>
          <w:b/>
          <w:sz w:val="24"/>
          <w:szCs w:val="24"/>
        </w:rPr>
        <w:tab/>
      </w:r>
      <w:r w:rsidR="0029027E" w:rsidRPr="00C97934">
        <w:rPr>
          <w:rFonts w:ascii="Arial" w:hAnsi="Arial" w:cs="Arial"/>
          <w:b/>
          <w:sz w:val="24"/>
          <w:szCs w:val="24"/>
        </w:rPr>
        <w:t>PROPOSAL SUBMISSION REQUIREMENTS</w:t>
      </w:r>
      <w:bookmarkEnd w:id="25"/>
      <w:bookmarkEnd w:id="26"/>
    </w:p>
    <w:p w14:paraId="1C605231" w14:textId="77777777" w:rsidR="00670E78" w:rsidRPr="00C97934" w:rsidRDefault="00670E78" w:rsidP="004F0520">
      <w:pPr>
        <w:rPr>
          <w:rFonts w:ascii="Arial" w:hAnsi="Arial" w:cs="Arial"/>
          <w:sz w:val="24"/>
          <w:szCs w:val="24"/>
        </w:rPr>
      </w:pPr>
    </w:p>
    <w:p w14:paraId="5A97AD8A" w14:textId="59B213E8" w:rsidR="00942CF6" w:rsidRPr="00C97934" w:rsidRDefault="00E9067E" w:rsidP="004F0520">
      <w:pPr>
        <w:rPr>
          <w:rFonts w:ascii="Arial" w:hAnsi="Arial" w:cs="Arial"/>
          <w:sz w:val="24"/>
          <w:szCs w:val="24"/>
        </w:rPr>
      </w:pPr>
      <w:r w:rsidRPr="00C97934">
        <w:rPr>
          <w:rFonts w:ascii="Arial" w:hAnsi="Arial" w:cs="Arial"/>
          <w:sz w:val="24"/>
          <w:szCs w:val="24"/>
        </w:rPr>
        <w:t xml:space="preserve">This section contains instructions for Bidders to use in preparing their proposals. </w:t>
      </w:r>
      <w:r w:rsidR="00942CF6" w:rsidRPr="00C97934">
        <w:rPr>
          <w:rFonts w:ascii="Arial" w:hAnsi="Arial" w:cs="Arial"/>
          <w:sz w:val="24"/>
          <w:szCs w:val="24"/>
        </w:rPr>
        <w:t xml:space="preserve">The Department seeks </w:t>
      </w:r>
      <w:r w:rsidR="00942CF6" w:rsidRPr="00C97934">
        <w:rPr>
          <w:rFonts w:ascii="Arial" w:hAnsi="Arial" w:cs="Arial"/>
          <w:sz w:val="24"/>
          <w:szCs w:val="24"/>
          <w:u w:val="single"/>
        </w:rPr>
        <w:t>detailed yet succinct</w:t>
      </w:r>
      <w:r w:rsidR="00942CF6" w:rsidRPr="00C9793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97934" w:rsidRDefault="00942CF6" w:rsidP="004F0520">
      <w:pPr>
        <w:rPr>
          <w:rFonts w:ascii="Arial" w:hAnsi="Arial" w:cs="Arial"/>
          <w:sz w:val="24"/>
          <w:szCs w:val="24"/>
        </w:rPr>
      </w:pPr>
    </w:p>
    <w:p w14:paraId="363DDFD8" w14:textId="3D9BF91A" w:rsidR="00E9067E" w:rsidRPr="00C97934" w:rsidRDefault="00E9067E" w:rsidP="004F0520">
      <w:pPr>
        <w:rPr>
          <w:rFonts w:ascii="Arial" w:hAnsi="Arial" w:cs="Arial"/>
          <w:sz w:val="24"/>
          <w:szCs w:val="24"/>
        </w:rPr>
      </w:pPr>
      <w:r w:rsidRPr="00C97934">
        <w:rPr>
          <w:rFonts w:ascii="Arial" w:hAnsi="Arial" w:cs="Arial"/>
          <w:sz w:val="24"/>
          <w:szCs w:val="24"/>
        </w:rPr>
        <w:t>The Bidder’s proposal must follow the outline used below, including the numbering</w:t>
      </w:r>
      <w:r w:rsidR="00942CF6" w:rsidRPr="00C97934">
        <w:rPr>
          <w:rFonts w:ascii="Arial" w:hAnsi="Arial" w:cs="Arial"/>
          <w:sz w:val="24"/>
          <w:szCs w:val="24"/>
        </w:rPr>
        <w:t>,</w:t>
      </w:r>
      <w:r w:rsidRPr="00C97934">
        <w:rPr>
          <w:rFonts w:ascii="Arial" w:hAnsi="Arial" w:cs="Arial"/>
          <w:sz w:val="24"/>
          <w:szCs w:val="24"/>
        </w:rPr>
        <w:t xml:space="preserve"> section</w:t>
      </w:r>
      <w:r w:rsidR="00942CF6" w:rsidRPr="00C97934">
        <w:rPr>
          <w:rFonts w:ascii="Arial" w:hAnsi="Arial" w:cs="Arial"/>
          <w:sz w:val="24"/>
          <w:szCs w:val="24"/>
        </w:rPr>
        <w:t>,</w:t>
      </w:r>
      <w:r w:rsidRPr="00C97934">
        <w:rPr>
          <w:rFonts w:ascii="Arial" w:hAnsi="Arial" w:cs="Arial"/>
          <w:sz w:val="24"/>
          <w:szCs w:val="24"/>
        </w:rPr>
        <w:t xml:space="preserve"> and sub-section headings.  Failure to use the outline specified in </w:t>
      </w:r>
      <w:r w:rsidR="007D3784" w:rsidRPr="00C97934">
        <w:rPr>
          <w:rFonts w:ascii="Arial" w:hAnsi="Arial" w:cs="Arial"/>
          <w:sz w:val="24"/>
          <w:szCs w:val="24"/>
        </w:rPr>
        <w:t>PART IV</w:t>
      </w:r>
      <w:r w:rsidR="00844E2E" w:rsidRPr="00C97934">
        <w:rPr>
          <w:rFonts w:ascii="Arial" w:hAnsi="Arial" w:cs="Arial"/>
          <w:sz w:val="24"/>
          <w:szCs w:val="24"/>
        </w:rPr>
        <w:t>,</w:t>
      </w:r>
      <w:r w:rsidRPr="00C97934">
        <w:rPr>
          <w:rFonts w:ascii="Arial" w:hAnsi="Arial" w:cs="Arial"/>
          <w:sz w:val="24"/>
          <w:szCs w:val="24"/>
        </w:rPr>
        <w:t xml:space="preserve"> or </w:t>
      </w:r>
      <w:r w:rsidR="00117E93" w:rsidRPr="00C97934">
        <w:rPr>
          <w:rFonts w:ascii="Arial" w:hAnsi="Arial" w:cs="Arial"/>
          <w:sz w:val="24"/>
          <w:szCs w:val="24"/>
        </w:rPr>
        <w:t xml:space="preserve">failure </w:t>
      </w:r>
      <w:r w:rsidRPr="00C97934">
        <w:rPr>
          <w:rFonts w:ascii="Arial" w:hAnsi="Arial" w:cs="Arial"/>
          <w:sz w:val="24"/>
          <w:szCs w:val="24"/>
        </w:rPr>
        <w:t xml:space="preserve">to respond to all questions and instructions throughout </w:t>
      </w:r>
      <w:r w:rsidR="00AA460A" w:rsidRPr="00C97934">
        <w:rPr>
          <w:rFonts w:ascii="Arial" w:hAnsi="Arial" w:cs="Arial"/>
          <w:sz w:val="24"/>
          <w:szCs w:val="24"/>
        </w:rPr>
        <w:t>the RFP</w:t>
      </w:r>
      <w:r w:rsidR="00844E2E" w:rsidRPr="00C97934">
        <w:rPr>
          <w:rFonts w:ascii="Arial" w:hAnsi="Arial" w:cs="Arial"/>
          <w:sz w:val="24"/>
          <w:szCs w:val="24"/>
        </w:rPr>
        <w:t>,</w:t>
      </w:r>
      <w:r w:rsidRPr="00C97934">
        <w:rPr>
          <w:rFonts w:ascii="Arial" w:hAnsi="Arial" w:cs="Arial"/>
          <w:sz w:val="24"/>
          <w:szCs w:val="24"/>
        </w:rPr>
        <w:t xml:space="preserve"> may result in the proposal being disqualified as non-responsive or receiving a reduced score.  The Department</w:t>
      </w:r>
      <w:r w:rsidR="00844E2E" w:rsidRPr="00C97934">
        <w:rPr>
          <w:rFonts w:ascii="Arial" w:hAnsi="Arial" w:cs="Arial"/>
          <w:sz w:val="24"/>
          <w:szCs w:val="24"/>
        </w:rPr>
        <w:t>,</w:t>
      </w:r>
      <w:r w:rsidRPr="00C97934">
        <w:rPr>
          <w:rFonts w:ascii="Arial" w:hAnsi="Arial" w:cs="Arial"/>
          <w:sz w:val="24"/>
          <w:szCs w:val="24"/>
        </w:rPr>
        <w:t xml:space="preserve"> and its evaluation team</w:t>
      </w:r>
      <w:r w:rsidR="00844E2E" w:rsidRPr="00C97934">
        <w:rPr>
          <w:rFonts w:ascii="Arial" w:hAnsi="Arial" w:cs="Arial"/>
          <w:sz w:val="24"/>
          <w:szCs w:val="24"/>
        </w:rPr>
        <w:t>, has</w:t>
      </w:r>
      <w:r w:rsidRPr="00C97934">
        <w:rPr>
          <w:rFonts w:ascii="Arial" w:hAnsi="Arial" w:cs="Arial"/>
          <w:sz w:val="24"/>
          <w:szCs w:val="24"/>
        </w:rPr>
        <w:t xml:space="preserve"> sole discretion to determine whether a variance from the RFP specifications </w:t>
      </w:r>
      <w:r w:rsidR="00F910F5" w:rsidRPr="00C97934">
        <w:rPr>
          <w:rFonts w:ascii="Arial" w:hAnsi="Arial" w:cs="Arial"/>
          <w:sz w:val="24"/>
          <w:szCs w:val="24"/>
        </w:rPr>
        <w:t xml:space="preserve">will </w:t>
      </w:r>
      <w:r w:rsidRPr="00C97934">
        <w:rPr>
          <w:rFonts w:ascii="Arial" w:hAnsi="Arial" w:cs="Arial"/>
          <w:sz w:val="24"/>
          <w:szCs w:val="24"/>
        </w:rPr>
        <w:t xml:space="preserve">result either </w:t>
      </w:r>
      <w:r w:rsidR="00AA460A" w:rsidRPr="00C97934">
        <w:rPr>
          <w:rFonts w:ascii="Arial" w:hAnsi="Arial" w:cs="Arial"/>
          <w:sz w:val="24"/>
          <w:szCs w:val="24"/>
        </w:rPr>
        <w:t xml:space="preserve">in </w:t>
      </w:r>
      <w:r w:rsidRPr="00C97934">
        <w:rPr>
          <w:rFonts w:ascii="Arial" w:hAnsi="Arial" w:cs="Arial"/>
          <w:sz w:val="24"/>
          <w:szCs w:val="24"/>
        </w:rPr>
        <w:t>disqualification or reduction in scoring of a proposal.  Rephrasing of the content provided in th</w:t>
      </w:r>
      <w:r w:rsidR="00AA460A" w:rsidRPr="00C97934">
        <w:rPr>
          <w:rFonts w:ascii="Arial" w:hAnsi="Arial" w:cs="Arial"/>
          <w:sz w:val="24"/>
          <w:szCs w:val="24"/>
        </w:rPr>
        <w:t>e</w:t>
      </w:r>
      <w:r w:rsidRPr="00C97934">
        <w:rPr>
          <w:rFonts w:ascii="Arial" w:hAnsi="Arial" w:cs="Arial"/>
          <w:sz w:val="24"/>
          <w:szCs w:val="24"/>
        </w:rPr>
        <w:t xml:space="preserve"> RFP will, at best, be considered minimally responsive.</w:t>
      </w:r>
    </w:p>
    <w:p w14:paraId="2C780D20" w14:textId="77777777" w:rsidR="007D3784" w:rsidRPr="00C97934" w:rsidRDefault="007D3784" w:rsidP="007D3784">
      <w:pPr>
        <w:pStyle w:val="ListParagraph"/>
        <w:ind w:left="360"/>
        <w:rPr>
          <w:rFonts w:ascii="Arial" w:hAnsi="Arial" w:cs="Arial"/>
          <w:b/>
          <w:sz w:val="24"/>
          <w:szCs w:val="24"/>
        </w:rPr>
      </w:pPr>
      <w:bookmarkStart w:id="27" w:name="_Hlk32488622"/>
    </w:p>
    <w:p w14:paraId="2F380B8B" w14:textId="6514DC6B" w:rsidR="00EA18AB" w:rsidRPr="00C97934" w:rsidRDefault="00EE7EE0" w:rsidP="00B90357">
      <w:pPr>
        <w:rPr>
          <w:rFonts w:ascii="Arial" w:hAnsi="Arial" w:cs="Arial"/>
          <w:sz w:val="24"/>
          <w:szCs w:val="24"/>
        </w:rPr>
      </w:pPr>
      <w:r w:rsidRPr="00C97934">
        <w:rPr>
          <w:rFonts w:ascii="Arial" w:hAnsi="Arial" w:cs="Arial"/>
          <w:sz w:val="24"/>
          <w:szCs w:val="24"/>
        </w:rPr>
        <w:t>Bidders</w:t>
      </w:r>
      <w:r w:rsidR="00351845" w:rsidRPr="00C97934">
        <w:rPr>
          <w:rFonts w:ascii="Arial" w:hAnsi="Arial" w:cs="Arial"/>
          <w:sz w:val="24"/>
          <w:szCs w:val="24"/>
        </w:rPr>
        <w:t xml:space="preserve"> </w:t>
      </w:r>
      <w:r w:rsidR="007D3784" w:rsidRPr="00C97934">
        <w:rPr>
          <w:rFonts w:ascii="Arial" w:hAnsi="Arial" w:cs="Arial"/>
          <w:sz w:val="24"/>
          <w:szCs w:val="24"/>
        </w:rPr>
        <w:t>are</w:t>
      </w:r>
      <w:r w:rsidR="00351845" w:rsidRPr="00C97934">
        <w:rPr>
          <w:rFonts w:ascii="Arial" w:hAnsi="Arial" w:cs="Arial"/>
          <w:sz w:val="24"/>
          <w:szCs w:val="24"/>
        </w:rPr>
        <w:t xml:space="preserve"> not </w:t>
      </w:r>
      <w:r w:rsidR="007D3784" w:rsidRPr="00C97934">
        <w:rPr>
          <w:rFonts w:ascii="Arial" w:hAnsi="Arial" w:cs="Arial"/>
          <w:sz w:val="24"/>
          <w:szCs w:val="24"/>
        </w:rPr>
        <w:t xml:space="preserve">to </w:t>
      </w:r>
      <w:r w:rsidR="00252FFC" w:rsidRPr="00C97934">
        <w:rPr>
          <w:rFonts w:ascii="Arial" w:hAnsi="Arial" w:cs="Arial"/>
          <w:sz w:val="24"/>
          <w:szCs w:val="24"/>
        </w:rPr>
        <w:t>provide</w:t>
      </w:r>
      <w:r w:rsidR="00351845" w:rsidRPr="00C97934">
        <w:rPr>
          <w:rFonts w:ascii="Arial" w:hAnsi="Arial" w:cs="Arial"/>
          <w:sz w:val="24"/>
          <w:szCs w:val="24"/>
        </w:rPr>
        <w:t xml:space="preserve"> additional attachments beyond those specified in the RFP for the purpose of extending their response.</w:t>
      </w:r>
      <w:r w:rsidR="000D4179" w:rsidRPr="00C97934">
        <w:rPr>
          <w:rFonts w:ascii="Arial" w:hAnsi="Arial" w:cs="Arial"/>
          <w:sz w:val="24"/>
          <w:szCs w:val="24"/>
        </w:rPr>
        <w:t xml:space="preserve">  </w:t>
      </w:r>
      <w:r w:rsidR="008A7C6B" w:rsidRPr="00C97934">
        <w:rPr>
          <w:rFonts w:ascii="Arial" w:hAnsi="Arial" w:cs="Arial"/>
          <w:sz w:val="24"/>
          <w:szCs w:val="24"/>
        </w:rPr>
        <w:t xml:space="preserve">Additional materials </w:t>
      </w:r>
      <w:r w:rsidR="000D4179" w:rsidRPr="00C97934">
        <w:rPr>
          <w:rFonts w:ascii="Arial" w:hAnsi="Arial" w:cs="Arial"/>
          <w:sz w:val="24"/>
          <w:szCs w:val="24"/>
        </w:rPr>
        <w:t xml:space="preserve">not requested </w:t>
      </w:r>
      <w:r w:rsidR="008A7C6B" w:rsidRPr="00C97934">
        <w:rPr>
          <w:rFonts w:ascii="Arial" w:hAnsi="Arial" w:cs="Arial"/>
          <w:sz w:val="24"/>
          <w:szCs w:val="24"/>
        </w:rPr>
        <w:t>will not be considered part of the proposal and will not be evaluated</w:t>
      </w:r>
      <w:r w:rsidR="00351845" w:rsidRPr="00C97934">
        <w:rPr>
          <w:rFonts w:ascii="Arial" w:hAnsi="Arial" w:cs="Arial"/>
          <w:sz w:val="24"/>
          <w:szCs w:val="24"/>
        </w:rPr>
        <w:t>.</w:t>
      </w:r>
      <w:r w:rsidR="00B90357" w:rsidRPr="00C97934">
        <w:rPr>
          <w:rFonts w:ascii="Arial" w:hAnsi="Arial" w:cs="Arial"/>
          <w:sz w:val="24"/>
          <w:szCs w:val="24"/>
        </w:rPr>
        <w:t xml:space="preserve"> </w:t>
      </w:r>
      <w:r w:rsidR="00351845" w:rsidRPr="00C97934">
        <w:rPr>
          <w:rFonts w:ascii="Arial" w:hAnsi="Arial" w:cs="Arial"/>
          <w:sz w:val="24"/>
          <w:szCs w:val="24"/>
        </w:rPr>
        <w:t>Include any forms pro</w:t>
      </w:r>
      <w:r w:rsidR="00032ABA" w:rsidRPr="00C97934">
        <w:rPr>
          <w:rFonts w:ascii="Arial" w:hAnsi="Arial" w:cs="Arial"/>
          <w:sz w:val="24"/>
          <w:szCs w:val="24"/>
        </w:rPr>
        <w:t>vided in the submission</w:t>
      </w:r>
      <w:r w:rsidR="00351845" w:rsidRPr="00C97934">
        <w:rPr>
          <w:rFonts w:ascii="Arial" w:hAnsi="Arial" w:cs="Arial"/>
          <w:sz w:val="24"/>
          <w:szCs w:val="24"/>
        </w:rPr>
        <w:t xml:space="preserve"> package or reproduce those forms as closely as</w:t>
      </w:r>
      <w:r w:rsidR="0004203E" w:rsidRPr="00C97934">
        <w:rPr>
          <w:rFonts w:ascii="Arial" w:hAnsi="Arial" w:cs="Arial"/>
          <w:sz w:val="24"/>
          <w:szCs w:val="24"/>
        </w:rPr>
        <w:t xml:space="preserve"> possible.  All information </w:t>
      </w:r>
      <w:r w:rsidR="00F910F5" w:rsidRPr="00C97934">
        <w:rPr>
          <w:rFonts w:ascii="Arial" w:hAnsi="Arial" w:cs="Arial"/>
          <w:sz w:val="24"/>
          <w:szCs w:val="24"/>
        </w:rPr>
        <w:t xml:space="preserve">must </w:t>
      </w:r>
      <w:r w:rsidR="00351845" w:rsidRPr="00C97934">
        <w:rPr>
          <w:rFonts w:ascii="Arial" w:hAnsi="Arial" w:cs="Arial"/>
          <w:sz w:val="24"/>
          <w:szCs w:val="24"/>
        </w:rPr>
        <w:t>be presente</w:t>
      </w:r>
      <w:r w:rsidR="0004203E" w:rsidRPr="00C97934">
        <w:rPr>
          <w:rFonts w:ascii="Arial" w:hAnsi="Arial" w:cs="Arial"/>
          <w:sz w:val="24"/>
          <w:szCs w:val="24"/>
        </w:rPr>
        <w:t>d in the same order and</w:t>
      </w:r>
      <w:r w:rsidR="00FE5FB2" w:rsidRPr="00C97934">
        <w:rPr>
          <w:rFonts w:ascii="Arial" w:hAnsi="Arial" w:cs="Arial"/>
          <w:sz w:val="24"/>
          <w:szCs w:val="24"/>
        </w:rPr>
        <w:t xml:space="preserve"> format as described in the RFP.</w:t>
      </w:r>
    </w:p>
    <w:p w14:paraId="511BEC32" w14:textId="77777777" w:rsidR="00EA18AB" w:rsidRPr="00C97934" w:rsidRDefault="00EA18AB" w:rsidP="00EA18AB">
      <w:pPr>
        <w:pStyle w:val="ListParagraph"/>
        <w:rPr>
          <w:rFonts w:ascii="Arial" w:hAnsi="Arial" w:cs="Arial"/>
          <w:sz w:val="24"/>
          <w:szCs w:val="24"/>
        </w:rPr>
      </w:pPr>
      <w:bookmarkStart w:id="28" w:name="_Toc367174736"/>
      <w:bookmarkStart w:id="29" w:name="_Toc397069205"/>
      <w:bookmarkEnd w:id="27"/>
    </w:p>
    <w:p w14:paraId="34FE300F" w14:textId="0658842A" w:rsidR="00273D85" w:rsidRPr="00C97934" w:rsidRDefault="00C56860" w:rsidP="00B90357">
      <w:pPr>
        <w:rPr>
          <w:rFonts w:ascii="Arial" w:hAnsi="Arial" w:cs="Arial"/>
          <w:b/>
          <w:sz w:val="24"/>
          <w:szCs w:val="24"/>
        </w:rPr>
      </w:pPr>
      <w:r w:rsidRPr="00C97934">
        <w:rPr>
          <w:rFonts w:ascii="Arial" w:hAnsi="Arial" w:cs="Arial"/>
          <w:b/>
          <w:sz w:val="24"/>
          <w:szCs w:val="24"/>
        </w:rPr>
        <w:t xml:space="preserve">Proposal </w:t>
      </w:r>
      <w:r w:rsidR="00117E93" w:rsidRPr="00C97934">
        <w:rPr>
          <w:rFonts w:ascii="Arial" w:hAnsi="Arial" w:cs="Arial"/>
          <w:b/>
          <w:sz w:val="24"/>
          <w:szCs w:val="24"/>
        </w:rPr>
        <w:t xml:space="preserve">Format and </w:t>
      </w:r>
      <w:r w:rsidRPr="00C97934">
        <w:rPr>
          <w:rFonts w:ascii="Arial" w:hAnsi="Arial" w:cs="Arial"/>
          <w:b/>
          <w:sz w:val="24"/>
          <w:szCs w:val="24"/>
        </w:rPr>
        <w:t>Contents</w:t>
      </w:r>
      <w:bookmarkEnd w:id="28"/>
      <w:bookmarkEnd w:id="29"/>
      <w:r w:rsidR="00DE6455" w:rsidRPr="00C97934">
        <w:rPr>
          <w:rFonts w:ascii="Arial" w:hAnsi="Arial" w:cs="Arial"/>
          <w:b/>
          <w:sz w:val="24"/>
          <w:szCs w:val="24"/>
        </w:rPr>
        <w:t xml:space="preserve"> </w:t>
      </w:r>
    </w:p>
    <w:p w14:paraId="16868E50" w14:textId="693A4330" w:rsidR="00724810" w:rsidRPr="00C97934" w:rsidRDefault="00724810" w:rsidP="004F0520">
      <w:pPr>
        <w:rPr>
          <w:rFonts w:ascii="Arial" w:hAnsi="Arial" w:cs="Arial"/>
          <w:sz w:val="24"/>
          <w:szCs w:val="24"/>
        </w:rPr>
      </w:pPr>
    </w:p>
    <w:p w14:paraId="7B308A6F" w14:textId="09493D1F" w:rsidR="0055472F" w:rsidRPr="00C97934" w:rsidRDefault="0055472F" w:rsidP="004F0520">
      <w:pPr>
        <w:rPr>
          <w:rFonts w:ascii="Arial" w:hAnsi="Arial" w:cs="Arial"/>
          <w:sz w:val="24"/>
          <w:szCs w:val="24"/>
        </w:rPr>
      </w:pPr>
      <w:r w:rsidRPr="00C97934">
        <w:rPr>
          <w:rFonts w:ascii="Arial" w:hAnsi="Arial" w:cs="Arial"/>
          <w:b/>
          <w:sz w:val="24"/>
          <w:szCs w:val="24"/>
        </w:rPr>
        <w:t xml:space="preserve">Section I </w:t>
      </w:r>
      <w:r w:rsidRPr="00C97934">
        <w:rPr>
          <w:rFonts w:ascii="Arial" w:hAnsi="Arial" w:cs="Arial"/>
          <w:b/>
          <w:sz w:val="24"/>
          <w:szCs w:val="24"/>
        </w:rPr>
        <w:tab/>
      </w:r>
      <w:r w:rsidR="00190216" w:rsidRPr="00C97934">
        <w:rPr>
          <w:rFonts w:ascii="Arial" w:hAnsi="Arial" w:cs="Arial"/>
          <w:b/>
          <w:sz w:val="24"/>
          <w:szCs w:val="24"/>
        </w:rPr>
        <w:t>Preliminary Information</w:t>
      </w:r>
      <w:r w:rsidR="00C43A42" w:rsidRPr="00C97934">
        <w:rPr>
          <w:rFonts w:ascii="Arial" w:hAnsi="Arial" w:cs="Arial"/>
          <w:b/>
          <w:sz w:val="24"/>
          <w:szCs w:val="24"/>
        </w:rPr>
        <w:t xml:space="preserve"> </w:t>
      </w:r>
      <w:r w:rsidR="00C43A42" w:rsidRPr="00C97934">
        <w:rPr>
          <w:rFonts w:ascii="Arial" w:hAnsi="Arial" w:cs="Arial"/>
          <w:sz w:val="24"/>
          <w:szCs w:val="24"/>
        </w:rPr>
        <w:t>(File #1)</w:t>
      </w:r>
    </w:p>
    <w:p w14:paraId="665E39E8" w14:textId="742F072E" w:rsidR="0055472F" w:rsidRPr="00C97934" w:rsidRDefault="0055472F" w:rsidP="004F0520">
      <w:pPr>
        <w:rPr>
          <w:rFonts w:ascii="Arial" w:hAnsi="Arial" w:cs="Arial"/>
          <w:b/>
          <w:sz w:val="24"/>
          <w:szCs w:val="24"/>
        </w:rPr>
      </w:pPr>
    </w:p>
    <w:p w14:paraId="4B3374C9" w14:textId="15A3E4E5"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Proposal Cover Page</w:t>
      </w:r>
    </w:p>
    <w:p w14:paraId="4B90EFAB" w14:textId="2E1F05F4" w:rsidR="0055472F" w:rsidRPr="00C97934" w:rsidRDefault="0055472F" w:rsidP="0055472F">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A</w:t>
      </w:r>
      <w:r w:rsidRPr="00C97934">
        <w:rPr>
          <w:rFonts w:ascii="Arial" w:hAnsi="Arial" w:cs="Arial"/>
          <w:sz w:val="24"/>
          <w:szCs w:val="24"/>
        </w:rPr>
        <w:t xml:space="preserve"> </w:t>
      </w:r>
      <w:r w:rsidR="008E1466" w:rsidRPr="00C97934">
        <w:rPr>
          <w:rFonts w:ascii="Arial" w:hAnsi="Arial" w:cs="Arial"/>
          <w:sz w:val="24"/>
          <w:szCs w:val="24"/>
        </w:rPr>
        <w:t>(Proposal Cover Page)</w:t>
      </w:r>
      <w:r w:rsidRPr="00C97934">
        <w:rPr>
          <w:rFonts w:ascii="Arial" w:hAnsi="Arial" w:cs="Arial"/>
          <w:sz w:val="24"/>
          <w:szCs w:val="24"/>
        </w:rPr>
        <w:t xml:space="preserve">.  It is </w:t>
      </w:r>
      <w:r w:rsidR="00F47027" w:rsidRPr="00C97934">
        <w:rPr>
          <w:rFonts w:ascii="Arial" w:hAnsi="Arial" w:cs="Arial"/>
          <w:sz w:val="24"/>
          <w:szCs w:val="24"/>
        </w:rPr>
        <w:t>critical</w:t>
      </w:r>
      <w:r w:rsidRPr="00C97934">
        <w:rPr>
          <w:rFonts w:ascii="Arial" w:hAnsi="Arial" w:cs="Arial"/>
          <w:sz w:val="24"/>
          <w:szCs w:val="24"/>
        </w:rPr>
        <w:t xml:space="preserve"> that the cover page show the specific information requested, including Bidder address(es) and other details listed.  The </w:t>
      </w:r>
      <w:r w:rsidR="007D3784" w:rsidRPr="00C97934">
        <w:rPr>
          <w:rFonts w:ascii="Arial" w:hAnsi="Arial" w:cs="Arial"/>
          <w:sz w:val="24"/>
          <w:szCs w:val="24"/>
        </w:rPr>
        <w:t>P</w:t>
      </w:r>
      <w:r w:rsidRPr="00C97934">
        <w:rPr>
          <w:rFonts w:ascii="Arial" w:hAnsi="Arial" w:cs="Arial"/>
          <w:sz w:val="24"/>
          <w:szCs w:val="24"/>
        </w:rPr>
        <w:t xml:space="preserve">roposal </w:t>
      </w:r>
      <w:r w:rsidR="007D3784" w:rsidRPr="00C97934">
        <w:rPr>
          <w:rFonts w:ascii="Arial" w:hAnsi="Arial" w:cs="Arial"/>
          <w:sz w:val="24"/>
          <w:szCs w:val="24"/>
        </w:rPr>
        <w:t>C</w:t>
      </w:r>
      <w:r w:rsidRPr="00C97934">
        <w:rPr>
          <w:rFonts w:ascii="Arial" w:hAnsi="Arial" w:cs="Arial"/>
          <w:sz w:val="24"/>
          <w:szCs w:val="24"/>
        </w:rPr>
        <w:t xml:space="preserve">over </w:t>
      </w:r>
      <w:r w:rsidR="007D3784" w:rsidRPr="00C97934">
        <w:rPr>
          <w:rFonts w:ascii="Arial" w:hAnsi="Arial" w:cs="Arial"/>
          <w:sz w:val="24"/>
          <w:szCs w:val="24"/>
        </w:rPr>
        <w:t>P</w:t>
      </w:r>
      <w:r w:rsidRPr="00C97934">
        <w:rPr>
          <w:rFonts w:ascii="Arial" w:hAnsi="Arial" w:cs="Arial"/>
          <w:sz w:val="24"/>
          <w:szCs w:val="24"/>
        </w:rPr>
        <w:t>age must be dated and signed by a person authorized to enter into contracts on behalf of the Bidder.</w:t>
      </w:r>
    </w:p>
    <w:p w14:paraId="69CFA349" w14:textId="77777777" w:rsidR="0055472F" w:rsidRPr="00C97934" w:rsidRDefault="0055472F" w:rsidP="0055472F">
      <w:pPr>
        <w:pStyle w:val="ListParagraph"/>
        <w:rPr>
          <w:rFonts w:ascii="Arial" w:hAnsi="Arial" w:cs="Arial"/>
          <w:sz w:val="24"/>
          <w:szCs w:val="24"/>
        </w:rPr>
      </w:pPr>
    </w:p>
    <w:p w14:paraId="48AC50C8" w14:textId="7B3C1669"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Debarment, Performance and Non-Collusion Certification</w:t>
      </w:r>
    </w:p>
    <w:p w14:paraId="07235AD0" w14:textId="240E1F62" w:rsidR="00362031" w:rsidRPr="00073B28" w:rsidRDefault="0055472F" w:rsidP="00073B28">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B</w:t>
      </w:r>
      <w:r w:rsidR="008E1466" w:rsidRPr="00C97934">
        <w:rPr>
          <w:rFonts w:ascii="Arial" w:hAnsi="Arial" w:cs="Arial"/>
          <w:b/>
          <w:sz w:val="24"/>
          <w:szCs w:val="24"/>
        </w:rPr>
        <w:t xml:space="preserve"> </w:t>
      </w:r>
      <w:r w:rsidR="008E1466" w:rsidRPr="00C97934">
        <w:rPr>
          <w:rFonts w:ascii="Arial" w:hAnsi="Arial" w:cs="Arial"/>
          <w:bCs/>
          <w:sz w:val="24"/>
          <w:szCs w:val="24"/>
        </w:rPr>
        <w:t>(</w:t>
      </w:r>
      <w:r w:rsidR="008E1466" w:rsidRPr="00C97934">
        <w:rPr>
          <w:rFonts w:ascii="Arial" w:hAnsi="Arial" w:cs="Arial"/>
          <w:sz w:val="24"/>
          <w:szCs w:val="24"/>
        </w:rPr>
        <w:t>Debarment, Performance and Non-Collusion Certification Form)</w:t>
      </w:r>
      <w:r w:rsidRPr="00C97934">
        <w:rPr>
          <w:rFonts w:ascii="Arial" w:hAnsi="Arial" w:cs="Arial"/>
          <w:sz w:val="24"/>
          <w:szCs w:val="24"/>
        </w:rPr>
        <w:t>.</w:t>
      </w:r>
      <w:r w:rsidR="007D3784" w:rsidRPr="00C97934">
        <w:rPr>
          <w:rFonts w:ascii="Arial" w:hAnsi="Arial" w:cs="Arial"/>
          <w:sz w:val="24"/>
          <w:szCs w:val="24"/>
        </w:rPr>
        <w:t xml:space="preserve"> The Debarment, Performance and Non-Collusion Certification Form must be dated and signed by a person authorized to enter into contracts on behalf of the Bidder.</w:t>
      </w:r>
    </w:p>
    <w:p w14:paraId="121FD8B4" w14:textId="77777777" w:rsidR="00A57282" w:rsidRPr="00C97934" w:rsidRDefault="00A57282" w:rsidP="004F0520">
      <w:pPr>
        <w:rPr>
          <w:rFonts w:ascii="Arial" w:hAnsi="Arial" w:cs="Arial"/>
          <w:b/>
          <w:sz w:val="24"/>
          <w:szCs w:val="24"/>
        </w:rPr>
      </w:pPr>
    </w:p>
    <w:p w14:paraId="430E44E4" w14:textId="08236E73" w:rsidR="00F17D71" w:rsidRPr="00C97934" w:rsidRDefault="006C712B" w:rsidP="004F0520">
      <w:pPr>
        <w:rPr>
          <w:rFonts w:ascii="Arial" w:hAnsi="Arial" w:cs="Arial"/>
          <w:b/>
          <w:sz w:val="24"/>
          <w:szCs w:val="24"/>
        </w:rPr>
      </w:pPr>
      <w:r w:rsidRPr="00C97934">
        <w:rPr>
          <w:rFonts w:ascii="Arial" w:hAnsi="Arial" w:cs="Arial"/>
          <w:b/>
          <w:sz w:val="24"/>
          <w:szCs w:val="24"/>
        </w:rPr>
        <w:t>Section I</w:t>
      </w:r>
      <w:r w:rsidR="0055472F" w:rsidRPr="00C97934">
        <w:rPr>
          <w:rFonts w:ascii="Arial" w:hAnsi="Arial" w:cs="Arial"/>
          <w:b/>
          <w:sz w:val="24"/>
          <w:szCs w:val="24"/>
        </w:rPr>
        <w:t>I</w:t>
      </w:r>
      <w:r w:rsidRPr="00C97934">
        <w:rPr>
          <w:rFonts w:ascii="Arial" w:hAnsi="Arial" w:cs="Arial"/>
          <w:b/>
          <w:sz w:val="24"/>
          <w:szCs w:val="24"/>
        </w:rPr>
        <w:tab/>
      </w:r>
      <w:r w:rsidR="00F17D71" w:rsidRPr="00C97934">
        <w:rPr>
          <w:rFonts w:ascii="Arial" w:hAnsi="Arial" w:cs="Arial"/>
          <w:b/>
          <w:sz w:val="24"/>
          <w:szCs w:val="24"/>
        </w:rPr>
        <w:t>Organization Qualifications and Experience</w:t>
      </w:r>
      <w:r w:rsidR="00C43A42" w:rsidRPr="00C97934">
        <w:rPr>
          <w:rFonts w:ascii="Arial" w:hAnsi="Arial" w:cs="Arial"/>
          <w:b/>
          <w:sz w:val="24"/>
          <w:szCs w:val="24"/>
        </w:rPr>
        <w:t xml:space="preserve"> </w:t>
      </w:r>
      <w:r w:rsidR="00C43A42" w:rsidRPr="00C97934">
        <w:rPr>
          <w:rFonts w:ascii="Arial" w:hAnsi="Arial" w:cs="Arial"/>
          <w:sz w:val="24"/>
          <w:szCs w:val="24"/>
        </w:rPr>
        <w:t>(File #2)</w:t>
      </w:r>
    </w:p>
    <w:p w14:paraId="1575B0A7" w14:textId="77777777" w:rsidR="00F17D71" w:rsidRPr="00C97934" w:rsidRDefault="00F17D71" w:rsidP="004F0520">
      <w:pPr>
        <w:rPr>
          <w:rFonts w:ascii="Arial" w:hAnsi="Arial" w:cs="Arial"/>
          <w:sz w:val="24"/>
          <w:szCs w:val="24"/>
        </w:rPr>
      </w:pPr>
    </w:p>
    <w:p w14:paraId="715DBA58" w14:textId="77777777" w:rsidR="00C249BB"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Overview of the Organization</w:t>
      </w:r>
    </w:p>
    <w:p w14:paraId="1FBF87D6" w14:textId="60ED4E4A" w:rsidR="00F17D71" w:rsidRPr="00C97934" w:rsidRDefault="00EE7EE0" w:rsidP="00EA18AB">
      <w:pPr>
        <w:ind w:left="720"/>
        <w:rPr>
          <w:rFonts w:ascii="Arial" w:hAnsi="Arial" w:cs="Arial"/>
          <w:sz w:val="24"/>
          <w:szCs w:val="24"/>
        </w:rPr>
      </w:pPr>
      <w:r w:rsidRPr="00C97934">
        <w:rPr>
          <w:rFonts w:ascii="Arial" w:hAnsi="Arial" w:cs="Arial"/>
          <w:sz w:val="24"/>
          <w:szCs w:val="24"/>
        </w:rPr>
        <w:t>Bidders must</w:t>
      </w:r>
      <w:r w:rsidR="00F17D71" w:rsidRPr="00C97934">
        <w:rPr>
          <w:rFonts w:ascii="Arial" w:hAnsi="Arial" w:cs="Arial"/>
          <w:sz w:val="24"/>
          <w:szCs w:val="24"/>
        </w:rPr>
        <w:t xml:space="preserve"> complete </w:t>
      </w:r>
      <w:r w:rsidR="00F17D71" w:rsidRPr="00C97934">
        <w:rPr>
          <w:rFonts w:ascii="Arial" w:hAnsi="Arial" w:cs="Arial"/>
          <w:b/>
          <w:sz w:val="24"/>
          <w:szCs w:val="24"/>
        </w:rPr>
        <w:t>Appendix C</w:t>
      </w:r>
      <w:r w:rsidR="00F17D71" w:rsidRPr="00C97934">
        <w:rPr>
          <w:rFonts w:ascii="Arial" w:hAnsi="Arial" w:cs="Arial"/>
          <w:sz w:val="24"/>
          <w:szCs w:val="24"/>
        </w:rPr>
        <w:t xml:space="preserve"> (Qualifications and Experience Form) describing their qualifications and skills to provide the requested services in th</w:t>
      </w:r>
      <w:r w:rsidR="00AA460A" w:rsidRPr="00C97934">
        <w:rPr>
          <w:rFonts w:ascii="Arial" w:hAnsi="Arial" w:cs="Arial"/>
          <w:sz w:val="24"/>
          <w:szCs w:val="24"/>
        </w:rPr>
        <w:t>e</w:t>
      </w:r>
      <w:r w:rsidR="00F17D71" w:rsidRPr="00C97934">
        <w:rPr>
          <w:rFonts w:ascii="Arial" w:hAnsi="Arial" w:cs="Arial"/>
          <w:sz w:val="24"/>
          <w:szCs w:val="24"/>
        </w:rPr>
        <w:t xml:space="preserve"> RFP.  </w:t>
      </w:r>
      <w:r w:rsidRPr="00C97934">
        <w:rPr>
          <w:rFonts w:ascii="Arial" w:hAnsi="Arial" w:cs="Arial"/>
          <w:sz w:val="24"/>
          <w:szCs w:val="24"/>
        </w:rPr>
        <w:t>Bidders must</w:t>
      </w:r>
      <w:r w:rsidR="00F17D71" w:rsidRPr="00C97934">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C97934" w:rsidRDefault="00F17D71" w:rsidP="004F0520">
      <w:pPr>
        <w:rPr>
          <w:rFonts w:ascii="Arial" w:hAnsi="Arial" w:cs="Arial"/>
          <w:sz w:val="24"/>
          <w:szCs w:val="24"/>
        </w:rPr>
      </w:pPr>
    </w:p>
    <w:p w14:paraId="74FAB619" w14:textId="77777777" w:rsidR="00C249BB" w:rsidRPr="00C97934" w:rsidRDefault="00F17D71" w:rsidP="0055472F">
      <w:pPr>
        <w:pStyle w:val="ListParagraph"/>
        <w:numPr>
          <w:ilvl w:val="1"/>
          <w:numId w:val="33"/>
        </w:numPr>
        <w:rPr>
          <w:rFonts w:ascii="Arial" w:hAnsi="Arial" w:cs="Arial"/>
          <w:sz w:val="24"/>
          <w:szCs w:val="24"/>
        </w:rPr>
      </w:pPr>
      <w:r w:rsidRPr="00C97934">
        <w:rPr>
          <w:rFonts w:ascii="Arial" w:hAnsi="Arial" w:cs="Arial"/>
          <w:b/>
          <w:sz w:val="24"/>
          <w:szCs w:val="24"/>
        </w:rPr>
        <w:t>Subcontractors</w:t>
      </w:r>
      <w:r w:rsidRPr="00C97934">
        <w:rPr>
          <w:rFonts w:ascii="Arial" w:hAnsi="Arial" w:cs="Arial"/>
          <w:sz w:val="24"/>
          <w:szCs w:val="24"/>
        </w:rPr>
        <w:t xml:space="preserve"> </w:t>
      </w:r>
    </w:p>
    <w:p w14:paraId="5B718853" w14:textId="39E11013" w:rsidR="00F17D71" w:rsidRPr="00C97934" w:rsidRDefault="00F17D71" w:rsidP="00EA18AB">
      <w:pPr>
        <w:ind w:left="720"/>
        <w:rPr>
          <w:rFonts w:ascii="Arial" w:hAnsi="Arial" w:cs="Arial"/>
          <w:sz w:val="24"/>
          <w:szCs w:val="24"/>
        </w:rPr>
      </w:pPr>
      <w:r w:rsidRPr="00C97934">
        <w:rPr>
          <w:rFonts w:ascii="Arial" w:hAnsi="Arial" w:cs="Arial"/>
          <w:sz w:val="24"/>
          <w:szCs w:val="24"/>
        </w:rPr>
        <w:t xml:space="preserve">If subcontractors are to be used, </w:t>
      </w:r>
      <w:r w:rsidR="00AA460A" w:rsidRPr="00C97934">
        <w:rPr>
          <w:rFonts w:ascii="Arial" w:hAnsi="Arial" w:cs="Arial"/>
          <w:sz w:val="24"/>
          <w:szCs w:val="24"/>
        </w:rPr>
        <w:t xml:space="preserve">Bidders must </w:t>
      </w:r>
      <w:r w:rsidRPr="00C97934">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77777777" w:rsidR="00526145" w:rsidRPr="00C97934" w:rsidRDefault="00526145" w:rsidP="004F0520">
      <w:pPr>
        <w:rPr>
          <w:rFonts w:ascii="Arial" w:hAnsi="Arial" w:cs="Arial"/>
          <w:sz w:val="24"/>
          <w:szCs w:val="24"/>
        </w:rPr>
      </w:pPr>
    </w:p>
    <w:p w14:paraId="4987D1A9" w14:textId="77777777" w:rsidR="00526145" w:rsidRPr="00C97934" w:rsidRDefault="00526145" w:rsidP="0055472F">
      <w:pPr>
        <w:pStyle w:val="ListParagraph"/>
        <w:numPr>
          <w:ilvl w:val="1"/>
          <w:numId w:val="33"/>
        </w:numPr>
        <w:rPr>
          <w:rFonts w:ascii="Arial" w:hAnsi="Arial" w:cs="Arial"/>
          <w:b/>
          <w:sz w:val="24"/>
          <w:szCs w:val="24"/>
        </w:rPr>
      </w:pPr>
      <w:r w:rsidRPr="00C97934">
        <w:rPr>
          <w:rFonts w:ascii="Arial" w:hAnsi="Arial" w:cs="Arial"/>
          <w:b/>
          <w:sz w:val="24"/>
          <w:szCs w:val="24"/>
        </w:rPr>
        <w:lastRenderedPageBreak/>
        <w:t xml:space="preserve">Organizational Chart </w:t>
      </w:r>
    </w:p>
    <w:p w14:paraId="7A832399" w14:textId="0C10C047" w:rsidR="00526145" w:rsidRPr="00C97934" w:rsidRDefault="00AA460A" w:rsidP="00EA18AB">
      <w:pPr>
        <w:ind w:left="720"/>
        <w:rPr>
          <w:rFonts w:ascii="Arial" w:hAnsi="Arial" w:cs="Arial"/>
          <w:sz w:val="24"/>
          <w:szCs w:val="24"/>
        </w:rPr>
      </w:pPr>
      <w:r w:rsidRPr="00C97934">
        <w:rPr>
          <w:rFonts w:ascii="Arial" w:hAnsi="Arial" w:cs="Arial"/>
          <w:sz w:val="24"/>
          <w:szCs w:val="24"/>
        </w:rPr>
        <w:t>Bidders must p</w:t>
      </w:r>
      <w:r w:rsidR="00526145" w:rsidRPr="00C97934">
        <w:rPr>
          <w:rFonts w:ascii="Arial" w:hAnsi="Arial" w:cs="Arial"/>
          <w:sz w:val="24"/>
          <w:szCs w:val="24"/>
        </w:rPr>
        <w:t>rovide an organizational chart.  The organization</w:t>
      </w:r>
      <w:r w:rsidR="00C97934">
        <w:rPr>
          <w:rFonts w:ascii="Arial" w:hAnsi="Arial" w:cs="Arial"/>
          <w:sz w:val="24"/>
          <w:szCs w:val="24"/>
        </w:rPr>
        <w:t>al</w:t>
      </w:r>
      <w:r w:rsidR="00526145" w:rsidRPr="00C97934">
        <w:rPr>
          <w:rFonts w:ascii="Arial" w:hAnsi="Arial" w:cs="Arial"/>
          <w:sz w:val="24"/>
          <w:szCs w:val="24"/>
        </w:rPr>
        <w:t xml:space="preserve"> chart must include the project being proposed.  Each position must be identified by position title and corresponding to the personnel job description</w:t>
      </w:r>
      <w:r w:rsidR="000C1E16" w:rsidRPr="00C97934">
        <w:rPr>
          <w:rFonts w:ascii="Arial" w:hAnsi="Arial" w:cs="Arial"/>
          <w:sz w:val="24"/>
          <w:szCs w:val="24"/>
        </w:rPr>
        <w:t>s</w:t>
      </w:r>
      <w:r w:rsidR="00526145" w:rsidRPr="00C97934">
        <w:rPr>
          <w:rFonts w:ascii="Arial" w:hAnsi="Arial" w:cs="Arial"/>
          <w:sz w:val="24"/>
          <w:szCs w:val="24"/>
        </w:rPr>
        <w:t>.</w:t>
      </w:r>
    </w:p>
    <w:p w14:paraId="13F9914E" w14:textId="77777777" w:rsidR="00F17D71" w:rsidRPr="00C97934" w:rsidRDefault="00F17D71" w:rsidP="004F0520">
      <w:pPr>
        <w:rPr>
          <w:rFonts w:ascii="Arial" w:hAnsi="Arial" w:cs="Arial"/>
          <w:sz w:val="24"/>
          <w:szCs w:val="24"/>
        </w:rPr>
      </w:pPr>
    </w:p>
    <w:p w14:paraId="68482664"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Litigation </w:t>
      </w:r>
    </w:p>
    <w:p w14:paraId="32F5A7FD" w14:textId="23E78D21" w:rsidR="00F17D71" w:rsidRPr="00C97934" w:rsidRDefault="00AA460A" w:rsidP="00EA18AB">
      <w:pPr>
        <w:ind w:left="720"/>
        <w:rPr>
          <w:rFonts w:ascii="Arial" w:hAnsi="Arial" w:cs="Arial"/>
          <w:sz w:val="24"/>
          <w:szCs w:val="24"/>
        </w:rPr>
      </w:pPr>
      <w:r w:rsidRPr="00C97934">
        <w:rPr>
          <w:rFonts w:ascii="Arial" w:hAnsi="Arial" w:cs="Arial"/>
          <w:sz w:val="24"/>
          <w:szCs w:val="24"/>
        </w:rPr>
        <w:t>Bidders must a</w:t>
      </w:r>
      <w:r w:rsidR="00F17D71" w:rsidRPr="00C97934">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C97934">
        <w:rPr>
          <w:rFonts w:ascii="Arial" w:hAnsi="Arial" w:cs="Arial"/>
          <w:sz w:val="24"/>
          <w:szCs w:val="24"/>
        </w:rPr>
        <w:t xml:space="preserve">the </w:t>
      </w:r>
      <w:r w:rsidR="00F17D71" w:rsidRPr="00C97934">
        <w:rPr>
          <w:rFonts w:ascii="Arial" w:hAnsi="Arial" w:cs="Arial"/>
          <w:sz w:val="24"/>
          <w:szCs w:val="24"/>
        </w:rPr>
        <w:t>Bidder paid the claimant either as part of a settlement or by decree.  For each, list the entity bringing suit, the complaint, the accusation, amount, and outcome.</w:t>
      </w:r>
    </w:p>
    <w:p w14:paraId="6620EA86" w14:textId="77777777" w:rsidR="001C0279" w:rsidRPr="00C97934" w:rsidRDefault="001C0279" w:rsidP="004F0520">
      <w:pPr>
        <w:rPr>
          <w:rFonts w:ascii="Arial" w:hAnsi="Arial" w:cs="Arial"/>
          <w:sz w:val="24"/>
          <w:szCs w:val="24"/>
        </w:rPr>
      </w:pPr>
    </w:p>
    <w:p w14:paraId="17D204D4" w14:textId="77777777" w:rsidR="00EB0DF1" w:rsidRPr="00C97934" w:rsidRDefault="00EB0DF1" w:rsidP="0055472F">
      <w:pPr>
        <w:pStyle w:val="ListParagraph"/>
        <w:numPr>
          <w:ilvl w:val="1"/>
          <w:numId w:val="33"/>
        </w:numPr>
        <w:rPr>
          <w:rFonts w:ascii="Arial" w:hAnsi="Arial" w:cs="Arial"/>
          <w:b/>
          <w:sz w:val="24"/>
          <w:szCs w:val="24"/>
        </w:rPr>
      </w:pPr>
      <w:r w:rsidRPr="00C97934">
        <w:rPr>
          <w:rFonts w:ascii="Arial" w:hAnsi="Arial" w:cs="Arial"/>
          <w:b/>
          <w:sz w:val="24"/>
          <w:szCs w:val="24"/>
        </w:rPr>
        <w:t>Licensure/Certification</w:t>
      </w:r>
    </w:p>
    <w:p w14:paraId="34AC4333" w14:textId="4F19B01A" w:rsidR="00362031" w:rsidRPr="00C97934" w:rsidRDefault="007D3784" w:rsidP="00073B28">
      <w:pPr>
        <w:ind w:left="720"/>
        <w:rPr>
          <w:rFonts w:ascii="Arial" w:hAnsi="Arial" w:cs="Arial"/>
          <w:sz w:val="24"/>
          <w:szCs w:val="24"/>
        </w:rPr>
      </w:pPr>
      <w:r w:rsidRPr="00C97934">
        <w:rPr>
          <w:rFonts w:ascii="Arial" w:hAnsi="Arial" w:cs="Arial"/>
          <w:sz w:val="24"/>
          <w:szCs w:val="24"/>
        </w:rPr>
        <w:t xml:space="preserve">Bidders </w:t>
      </w:r>
      <w:r w:rsidR="00E104A1">
        <w:rPr>
          <w:rFonts w:ascii="Arial" w:hAnsi="Arial" w:cs="Arial"/>
          <w:sz w:val="24"/>
          <w:szCs w:val="24"/>
        </w:rPr>
        <w:t>may</w:t>
      </w:r>
      <w:r w:rsidR="00E104A1" w:rsidRPr="00C97934">
        <w:rPr>
          <w:rFonts w:ascii="Arial" w:hAnsi="Arial" w:cs="Arial"/>
          <w:sz w:val="24"/>
          <w:szCs w:val="24"/>
        </w:rPr>
        <w:t xml:space="preserve"> </w:t>
      </w:r>
      <w:r w:rsidRPr="00C97934">
        <w:rPr>
          <w:rFonts w:ascii="Arial" w:hAnsi="Arial" w:cs="Arial"/>
          <w:sz w:val="24"/>
          <w:szCs w:val="24"/>
        </w:rPr>
        <w:t>p</w:t>
      </w:r>
      <w:r w:rsidR="00EB0DF1" w:rsidRPr="00C97934">
        <w:rPr>
          <w:rFonts w:ascii="Arial" w:hAnsi="Arial" w:cs="Arial"/>
          <w:sz w:val="24"/>
          <w:szCs w:val="24"/>
        </w:rPr>
        <w:t xml:space="preserve">rovide documentation of </w:t>
      </w:r>
      <w:r w:rsidR="00E104A1">
        <w:rPr>
          <w:rFonts w:ascii="Arial" w:hAnsi="Arial" w:cs="Arial"/>
          <w:sz w:val="24"/>
          <w:szCs w:val="24"/>
        </w:rPr>
        <w:t xml:space="preserve">any </w:t>
      </w:r>
      <w:r w:rsidR="00EB0DF1" w:rsidRPr="00C97934">
        <w:rPr>
          <w:rFonts w:ascii="Arial" w:hAnsi="Arial" w:cs="Arial"/>
          <w:sz w:val="24"/>
          <w:szCs w:val="24"/>
        </w:rPr>
        <w:t xml:space="preserve">applicable licensure/certification </w:t>
      </w:r>
      <w:r w:rsidR="00E104A1">
        <w:rPr>
          <w:rFonts w:ascii="Arial" w:hAnsi="Arial" w:cs="Arial"/>
          <w:sz w:val="24"/>
          <w:szCs w:val="24"/>
        </w:rPr>
        <w:t xml:space="preserve">or </w:t>
      </w:r>
      <w:r w:rsidR="00EB0DF1" w:rsidRPr="00C97934">
        <w:rPr>
          <w:rFonts w:ascii="Arial" w:hAnsi="Arial" w:cs="Arial"/>
          <w:sz w:val="24"/>
          <w:szCs w:val="24"/>
        </w:rPr>
        <w:t>specific credentials</w:t>
      </w:r>
      <w:r w:rsidR="00E104A1">
        <w:rPr>
          <w:rFonts w:ascii="Arial" w:hAnsi="Arial" w:cs="Arial"/>
          <w:sz w:val="24"/>
          <w:szCs w:val="24"/>
        </w:rPr>
        <w:t xml:space="preserve"> that are related to</w:t>
      </w:r>
      <w:r w:rsidR="00EB0DF1" w:rsidRPr="00C97934">
        <w:rPr>
          <w:rFonts w:ascii="Arial" w:hAnsi="Arial" w:cs="Arial"/>
          <w:sz w:val="24"/>
          <w:szCs w:val="24"/>
        </w:rPr>
        <w:t xml:space="preserve"> provid</w:t>
      </w:r>
      <w:r w:rsidR="00E104A1">
        <w:rPr>
          <w:rFonts w:ascii="Arial" w:hAnsi="Arial" w:cs="Arial"/>
          <w:sz w:val="24"/>
          <w:szCs w:val="24"/>
        </w:rPr>
        <w:t>ing</w:t>
      </w:r>
      <w:r w:rsidR="00EB0DF1" w:rsidRPr="00C97934">
        <w:rPr>
          <w:rFonts w:ascii="Arial" w:hAnsi="Arial" w:cs="Arial"/>
          <w:sz w:val="24"/>
          <w:szCs w:val="24"/>
        </w:rPr>
        <w:t xml:space="preserve"> the proposed services</w:t>
      </w:r>
      <w:r w:rsidR="00362031" w:rsidRPr="00C97934">
        <w:rPr>
          <w:rFonts w:ascii="Arial" w:hAnsi="Arial" w:cs="Arial"/>
          <w:sz w:val="24"/>
          <w:szCs w:val="24"/>
        </w:rPr>
        <w:t xml:space="preserve"> of the RFP</w:t>
      </w:r>
      <w:r w:rsidR="00EB0DF1" w:rsidRPr="00C97934">
        <w:rPr>
          <w:rFonts w:ascii="Arial" w:hAnsi="Arial" w:cs="Arial"/>
          <w:sz w:val="24"/>
          <w:szCs w:val="24"/>
        </w:rPr>
        <w:t>.</w:t>
      </w:r>
      <w:r w:rsidR="00362031" w:rsidRPr="00C97934">
        <w:rPr>
          <w:rFonts w:ascii="Arial" w:hAnsi="Arial" w:cs="Arial"/>
          <w:sz w:val="24"/>
          <w:szCs w:val="24"/>
        </w:rPr>
        <w:t xml:space="preserve"> </w:t>
      </w:r>
    </w:p>
    <w:p w14:paraId="5101AEAB" w14:textId="77777777" w:rsidR="00EB0DF1" w:rsidRPr="00C97934" w:rsidRDefault="00EB0DF1" w:rsidP="004F0520">
      <w:pPr>
        <w:rPr>
          <w:rFonts w:ascii="Arial" w:hAnsi="Arial" w:cs="Arial"/>
          <w:sz w:val="24"/>
          <w:szCs w:val="24"/>
        </w:rPr>
      </w:pPr>
    </w:p>
    <w:p w14:paraId="4896BD26"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Certificate of Insurance </w:t>
      </w:r>
    </w:p>
    <w:p w14:paraId="59E32B47" w14:textId="4520D092" w:rsidR="00F17D71" w:rsidRPr="00C97934" w:rsidRDefault="007D3784" w:rsidP="00EA18AB">
      <w:pPr>
        <w:ind w:left="720"/>
        <w:rPr>
          <w:rFonts w:ascii="Arial" w:hAnsi="Arial" w:cs="Arial"/>
          <w:sz w:val="24"/>
          <w:szCs w:val="24"/>
        </w:rPr>
      </w:pPr>
      <w:r w:rsidRPr="00C97934">
        <w:rPr>
          <w:rFonts w:ascii="Arial" w:hAnsi="Arial" w:cs="Arial"/>
          <w:sz w:val="24"/>
          <w:szCs w:val="24"/>
        </w:rPr>
        <w:t>Bidders must p</w:t>
      </w:r>
      <w:r w:rsidR="00F17D71" w:rsidRPr="00C97934">
        <w:rPr>
          <w:rFonts w:ascii="Arial" w:hAnsi="Arial" w:cs="Arial"/>
          <w:sz w:val="24"/>
          <w:szCs w:val="24"/>
        </w:rPr>
        <w:t xml:space="preserve">rovide a certificate of insurance on a standard </w:t>
      </w:r>
      <w:r w:rsidR="00E104A1">
        <w:rPr>
          <w:rFonts w:ascii="Arial" w:hAnsi="Arial" w:cs="Arial"/>
          <w:sz w:val="24"/>
          <w:szCs w:val="24"/>
        </w:rPr>
        <w:t>ACORD</w:t>
      </w:r>
      <w:r w:rsidR="00E104A1" w:rsidRPr="00C97934">
        <w:rPr>
          <w:rFonts w:ascii="Arial" w:hAnsi="Arial" w:cs="Arial"/>
          <w:sz w:val="24"/>
          <w:szCs w:val="24"/>
        </w:rPr>
        <w:t xml:space="preserve"> </w:t>
      </w:r>
      <w:r w:rsidR="00F17D71" w:rsidRPr="00C97934">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ECFFF17" w14:textId="79BB62B9" w:rsidR="00E82FB4" w:rsidRPr="00C97934" w:rsidRDefault="006C712B" w:rsidP="004F0520">
      <w:pPr>
        <w:rPr>
          <w:rFonts w:ascii="Arial" w:hAnsi="Arial" w:cs="Arial"/>
          <w:sz w:val="24"/>
          <w:szCs w:val="24"/>
        </w:rPr>
      </w:pPr>
      <w:r w:rsidRPr="00C97934">
        <w:rPr>
          <w:rFonts w:ascii="Arial" w:hAnsi="Arial" w:cs="Arial"/>
          <w:b/>
          <w:sz w:val="24"/>
          <w:szCs w:val="24"/>
        </w:rPr>
        <w:t>Section II</w:t>
      </w:r>
      <w:r w:rsidR="0055472F" w:rsidRPr="00C97934">
        <w:rPr>
          <w:rFonts w:ascii="Arial" w:hAnsi="Arial" w:cs="Arial"/>
          <w:b/>
          <w:sz w:val="24"/>
          <w:szCs w:val="24"/>
        </w:rPr>
        <w:t>I</w:t>
      </w:r>
      <w:r w:rsidRPr="00C97934">
        <w:rPr>
          <w:rFonts w:ascii="Arial" w:hAnsi="Arial" w:cs="Arial"/>
          <w:b/>
          <w:sz w:val="24"/>
          <w:szCs w:val="24"/>
        </w:rPr>
        <w:t xml:space="preserve"> </w:t>
      </w:r>
      <w:r w:rsidRPr="00C97934">
        <w:rPr>
          <w:rFonts w:ascii="Arial" w:hAnsi="Arial" w:cs="Arial"/>
          <w:b/>
          <w:sz w:val="24"/>
          <w:szCs w:val="24"/>
        </w:rPr>
        <w:tab/>
      </w:r>
      <w:r w:rsidR="00B14DB7" w:rsidRPr="00C97934">
        <w:rPr>
          <w:rFonts w:ascii="Arial" w:hAnsi="Arial" w:cs="Arial"/>
          <w:b/>
          <w:sz w:val="24"/>
          <w:szCs w:val="24"/>
        </w:rPr>
        <w:t>Proposed Services</w:t>
      </w:r>
      <w:r w:rsidR="00C43A42" w:rsidRPr="00C97934">
        <w:rPr>
          <w:rFonts w:ascii="Arial" w:hAnsi="Arial" w:cs="Arial"/>
          <w:b/>
          <w:sz w:val="24"/>
          <w:szCs w:val="24"/>
        </w:rPr>
        <w:t xml:space="preserve"> </w:t>
      </w:r>
      <w:r w:rsidR="00C43A42" w:rsidRPr="00C97934">
        <w:rPr>
          <w:rFonts w:ascii="Arial" w:hAnsi="Arial" w:cs="Arial"/>
          <w:sz w:val="24"/>
          <w:szCs w:val="24"/>
        </w:rPr>
        <w:t>(File #3)</w:t>
      </w:r>
    </w:p>
    <w:p w14:paraId="1C7A017B" w14:textId="77777777" w:rsidR="00433698" w:rsidRPr="00C97934" w:rsidRDefault="00433698" w:rsidP="004F0520">
      <w:pPr>
        <w:rPr>
          <w:rFonts w:ascii="Arial" w:hAnsi="Arial" w:cs="Arial"/>
          <w:sz w:val="24"/>
          <w:szCs w:val="24"/>
        </w:rPr>
      </w:pPr>
    </w:p>
    <w:p w14:paraId="0F978349" w14:textId="77777777" w:rsidR="000D56AE" w:rsidRPr="00C97934" w:rsidRDefault="000D56AE" w:rsidP="00EA18AB">
      <w:pPr>
        <w:pStyle w:val="ListParagraph"/>
        <w:numPr>
          <w:ilvl w:val="1"/>
          <w:numId w:val="19"/>
        </w:numPr>
        <w:rPr>
          <w:rFonts w:ascii="Arial" w:hAnsi="Arial" w:cs="Arial"/>
          <w:b/>
          <w:sz w:val="24"/>
          <w:szCs w:val="24"/>
        </w:rPr>
      </w:pPr>
      <w:r w:rsidRPr="00C97934">
        <w:rPr>
          <w:rFonts w:ascii="Arial" w:hAnsi="Arial" w:cs="Arial"/>
          <w:b/>
          <w:sz w:val="24"/>
          <w:szCs w:val="24"/>
        </w:rPr>
        <w:t>Services to be Provided</w:t>
      </w:r>
    </w:p>
    <w:p w14:paraId="42943274" w14:textId="64C5E585" w:rsidR="00CF2C4F" w:rsidRPr="00C97934" w:rsidRDefault="009E5B01" w:rsidP="00EA18AB">
      <w:pPr>
        <w:ind w:left="720"/>
        <w:rPr>
          <w:rFonts w:ascii="Arial" w:hAnsi="Arial" w:cs="Arial"/>
          <w:sz w:val="24"/>
          <w:szCs w:val="24"/>
        </w:rPr>
      </w:pPr>
      <w:r w:rsidRPr="00C97934">
        <w:rPr>
          <w:rFonts w:ascii="Arial" w:hAnsi="Arial" w:cs="Arial"/>
          <w:sz w:val="24"/>
          <w:szCs w:val="24"/>
        </w:rPr>
        <w:t>Discuss the Scope of S</w:t>
      </w:r>
      <w:r w:rsidR="000D56AE" w:rsidRPr="00C97934">
        <w:rPr>
          <w:rFonts w:ascii="Arial" w:hAnsi="Arial" w:cs="Arial"/>
          <w:sz w:val="24"/>
          <w:szCs w:val="24"/>
        </w:rPr>
        <w:t>ervices</w:t>
      </w:r>
      <w:r w:rsidRPr="00C97934">
        <w:rPr>
          <w:rFonts w:ascii="Arial" w:hAnsi="Arial" w:cs="Arial"/>
          <w:sz w:val="24"/>
          <w:szCs w:val="24"/>
        </w:rPr>
        <w:t xml:space="preserve"> referenced above in </w:t>
      </w:r>
      <w:r w:rsidR="00681DF2" w:rsidRPr="00C97934">
        <w:rPr>
          <w:rFonts w:ascii="Arial" w:hAnsi="Arial" w:cs="Arial"/>
          <w:sz w:val="24"/>
          <w:szCs w:val="24"/>
        </w:rPr>
        <w:t xml:space="preserve">Part II of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 and what</w:t>
      </w:r>
      <w:r w:rsidR="000D56AE" w:rsidRPr="00C97934">
        <w:rPr>
          <w:rFonts w:ascii="Arial" w:hAnsi="Arial" w:cs="Arial"/>
          <w:sz w:val="24"/>
          <w:szCs w:val="24"/>
        </w:rPr>
        <w:t xml:space="preserve"> the </w:t>
      </w:r>
      <w:r w:rsidRPr="00C97934">
        <w:rPr>
          <w:rFonts w:ascii="Arial" w:hAnsi="Arial" w:cs="Arial"/>
          <w:sz w:val="24"/>
          <w:szCs w:val="24"/>
        </w:rPr>
        <w:t>Bidder</w:t>
      </w:r>
      <w:r w:rsidR="000D56AE" w:rsidRPr="00C97934">
        <w:rPr>
          <w:rFonts w:ascii="Arial" w:hAnsi="Arial" w:cs="Arial"/>
          <w:sz w:val="24"/>
          <w:szCs w:val="24"/>
        </w:rPr>
        <w:t xml:space="preserve"> will offer. </w:t>
      </w:r>
      <w:r w:rsidRPr="00C97934">
        <w:rPr>
          <w:rFonts w:ascii="Arial" w:hAnsi="Arial" w:cs="Arial"/>
          <w:sz w:val="24"/>
          <w:szCs w:val="24"/>
        </w:rPr>
        <w:t xml:space="preserve"> </w:t>
      </w:r>
      <w:r w:rsidR="000D56AE" w:rsidRPr="00C97934">
        <w:rPr>
          <w:rFonts w:ascii="Arial" w:hAnsi="Arial" w:cs="Arial"/>
          <w:sz w:val="24"/>
          <w:szCs w:val="24"/>
        </w:rPr>
        <w:t>Give particular attention to describing the methods an</w:t>
      </w:r>
      <w:r w:rsidR="00904B83" w:rsidRPr="00C97934">
        <w:rPr>
          <w:rFonts w:ascii="Arial" w:hAnsi="Arial" w:cs="Arial"/>
          <w:sz w:val="24"/>
          <w:szCs w:val="24"/>
        </w:rPr>
        <w:t>d resources you will use</w:t>
      </w:r>
      <w:r w:rsidR="000D56AE" w:rsidRPr="00C97934">
        <w:rPr>
          <w:rFonts w:ascii="Arial" w:hAnsi="Arial" w:cs="Arial"/>
          <w:sz w:val="24"/>
          <w:szCs w:val="24"/>
        </w:rPr>
        <w:t xml:space="preserve"> and how you will accomplish the tasks involved. </w:t>
      </w:r>
      <w:r w:rsidR="00904B83" w:rsidRPr="00C97934">
        <w:rPr>
          <w:rFonts w:ascii="Arial" w:hAnsi="Arial" w:cs="Arial"/>
          <w:sz w:val="24"/>
          <w:szCs w:val="24"/>
        </w:rPr>
        <w:t xml:space="preserve"> </w:t>
      </w:r>
      <w:r w:rsidR="003B1BD2" w:rsidRPr="00C97934">
        <w:rPr>
          <w:rFonts w:ascii="Arial" w:hAnsi="Arial" w:cs="Arial"/>
          <w:sz w:val="24"/>
          <w:szCs w:val="24"/>
        </w:rPr>
        <w:t xml:space="preserve">Also, describe how you will ensure expectations and/or desired outcomes as a result of these services will be achieved.  </w:t>
      </w:r>
      <w:r w:rsidR="00CF2C4F" w:rsidRPr="00C97934">
        <w:rPr>
          <w:rFonts w:ascii="Arial" w:hAnsi="Arial" w:cs="Arial"/>
          <w:sz w:val="24"/>
          <w:szCs w:val="24"/>
        </w:rPr>
        <w:t>If subcontractors are</w:t>
      </w:r>
      <w:r w:rsidR="000D56AE" w:rsidRPr="00C97934">
        <w:rPr>
          <w:rFonts w:ascii="Arial" w:hAnsi="Arial" w:cs="Arial"/>
          <w:sz w:val="24"/>
          <w:szCs w:val="24"/>
        </w:rPr>
        <w:t xml:space="preserve"> involved, clearly ident</w:t>
      </w:r>
      <w:r w:rsidR="00904B83" w:rsidRPr="00C97934">
        <w:rPr>
          <w:rFonts w:ascii="Arial" w:hAnsi="Arial" w:cs="Arial"/>
          <w:sz w:val="24"/>
          <w:szCs w:val="24"/>
        </w:rPr>
        <w:t>ify the work each will perform.</w:t>
      </w:r>
    </w:p>
    <w:p w14:paraId="4A60690D" w14:textId="77777777" w:rsidR="00433698" w:rsidRPr="00C97934" w:rsidRDefault="00433698" w:rsidP="004F0520">
      <w:pPr>
        <w:rPr>
          <w:rFonts w:ascii="Arial" w:hAnsi="Arial" w:cs="Arial"/>
          <w:sz w:val="24"/>
          <w:szCs w:val="24"/>
        </w:rPr>
      </w:pPr>
    </w:p>
    <w:p w14:paraId="72D529F7" w14:textId="77777777" w:rsidR="0025279E" w:rsidRPr="00C97934" w:rsidRDefault="0025279E" w:rsidP="004F0520">
      <w:pPr>
        <w:rPr>
          <w:rFonts w:ascii="Arial" w:hAnsi="Arial" w:cs="Arial"/>
          <w:sz w:val="24"/>
          <w:szCs w:val="24"/>
        </w:rPr>
      </w:pPr>
    </w:p>
    <w:p w14:paraId="76B7CB7C" w14:textId="198B1EE9" w:rsidR="00F871CB" w:rsidRPr="00C97934" w:rsidRDefault="006C712B" w:rsidP="004F0520">
      <w:pPr>
        <w:rPr>
          <w:rFonts w:ascii="Arial" w:hAnsi="Arial" w:cs="Arial"/>
          <w:sz w:val="24"/>
          <w:szCs w:val="24"/>
        </w:rPr>
      </w:pPr>
      <w:bookmarkStart w:id="30" w:name="_Toc367174739"/>
      <w:r w:rsidRPr="00C97934">
        <w:rPr>
          <w:rFonts w:ascii="Arial" w:hAnsi="Arial" w:cs="Arial"/>
          <w:b/>
          <w:sz w:val="24"/>
          <w:szCs w:val="24"/>
        </w:rPr>
        <w:t>Section I</w:t>
      </w:r>
      <w:r w:rsidR="0055472F" w:rsidRPr="00C97934">
        <w:rPr>
          <w:rFonts w:ascii="Arial" w:hAnsi="Arial" w:cs="Arial"/>
          <w:b/>
          <w:sz w:val="24"/>
          <w:szCs w:val="24"/>
        </w:rPr>
        <w:t>V</w:t>
      </w:r>
      <w:r w:rsidRPr="00C97934">
        <w:rPr>
          <w:rFonts w:ascii="Arial" w:hAnsi="Arial" w:cs="Arial"/>
          <w:b/>
          <w:sz w:val="24"/>
          <w:szCs w:val="24"/>
        </w:rPr>
        <w:tab/>
      </w:r>
      <w:r w:rsidR="00E82FB4" w:rsidRPr="00C97934">
        <w:rPr>
          <w:rFonts w:ascii="Arial" w:hAnsi="Arial" w:cs="Arial"/>
          <w:b/>
          <w:sz w:val="24"/>
          <w:szCs w:val="24"/>
        </w:rPr>
        <w:t>Cost Proposal</w:t>
      </w:r>
      <w:bookmarkEnd w:id="30"/>
      <w:r w:rsidR="00C43A42" w:rsidRPr="00C97934">
        <w:rPr>
          <w:rFonts w:ascii="Arial" w:hAnsi="Arial" w:cs="Arial"/>
          <w:b/>
          <w:sz w:val="24"/>
          <w:szCs w:val="24"/>
        </w:rPr>
        <w:t xml:space="preserve"> </w:t>
      </w:r>
      <w:r w:rsidR="00C43A42" w:rsidRPr="00C97934">
        <w:rPr>
          <w:rFonts w:ascii="Arial" w:hAnsi="Arial" w:cs="Arial"/>
          <w:sz w:val="24"/>
          <w:szCs w:val="24"/>
        </w:rPr>
        <w:t>(File #4)</w:t>
      </w:r>
    </w:p>
    <w:p w14:paraId="04063D7A"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316F1CD" w14:textId="77777777" w:rsidR="00B315FA" w:rsidRPr="003A5B46" w:rsidRDefault="00E82FB4" w:rsidP="004F0520">
      <w:pPr>
        <w:pStyle w:val="ListParagraph"/>
        <w:numPr>
          <w:ilvl w:val="1"/>
          <w:numId w:val="20"/>
        </w:numPr>
        <w:rPr>
          <w:rFonts w:ascii="Arial" w:hAnsi="Arial" w:cs="Arial"/>
          <w:b/>
          <w:sz w:val="24"/>
          <w:szCs w:val="24"/>
        </w:rPr>
      </w:pPr>
      <w:r w:rsidRPr="003A5B46">
        <w:rPr>
          <w:rFonts w:ascii="Arial" w:hAnsi="Arial" w:cs="Arial"/>
          <w:b/>
          <w:sz w:val="24"/>
          <w:szCs w:val="24"/>
        </w:rPr>
        <w:t>General Instructions</w:t>
      </w:r>
    </w:p>
    <w:p w14:paraId="765DDB01" w14:textId="300D47F6" w:rsidR="00B315FA" w:rsidRPr="003A5B46" w:rsidRDefault="00EE7EE0" w:rsidP="007955F7">
      <w:pPr>
        <w:pStyle w:val="ListParagraph"/>
        <w:numPr>
          <w:ilvl w:val="2"/>
          <w:numId w:val="20"/>
        </w:numPr>
        <w:rPr>
          <w:rFonts w:ascii="Arial" w:hAnsi="Arial" w:cs="Arial"/>
          <w:sz w:val="24"/>
          <w:szCs w:val="24"/>
        </w:rPr>
      </w:pPr>
      <w:r w:rsidRPr="003A5B46">
        <w:rPr>
          <w:rFonts w:ascii="Arial" w:hAnsi="Arial" w:cs="Arial"/>
          <w:sz w:val="24"/>
          <w:szCs w:val="24"/>
        </w:rPr>
        <w:t>Bidders</w:t>
      </w:r>
      <w:r w:rsidR="00E82FB4" w:rsidRPr="003A5B46">
        <w:rPr>
          <w:rFonts w:ascii="Arial" w:hAnsi="Arial" w:cs="Arial"/>
          <w:sz w:val="24"/>
          <w:szCs w:val="24"/>
        </w:rPr>
        <w:t xml:space="preserve"> must submit a cost proposal</w:t>
      </w:r>
      <w:r w:rsidR="00CD5DFA" w:rsidRPr="003A5B46">
        <w:rPr>
          <w:rFonts w:ascii="Arial" w:hAnsi="Arial" w:cs="Arial"/>
          <w:sz w:val="24"/>
          <w:szCs w:val="24"/>
        </w:rPr>
        <w:t xml:space="preserve"> that covers</w:t>
      </w:r>
      <w:r w:rsidR="00E82FB4" w:rsidRPr="003A5B46">
        <w:rPr>
          <w:rFonts w:ascii="Arial" w:hAnsi="Arial" w:cs="Arial"/>
          <w:sz w:val="24"/>
          <w:szCs w:val="24"/>
        </w:rPr>
        <w:t xml:space="preserve"> the</w:t>
      </w:r>
      <w:r w:rsidR="003A5B46">
        <w:rPr>
          <w:rFonts w:ascii="Arial" w:hAnsi="Arial" w:cs="Arial"/>
          <w:sz w:val="24"/>
          <w:szCs w:val="24"/>
        </w:rPr>
        <w:t xml:space="preserve"> initial</w:t>
      </w:r>
      <w:r w:rsidR="00E82FB4" w:rsidRPr="003A5B46">
        <w:rPr>
          <w:rFonts w:ascii="Arial" w:hAnsi="Arial" w:cs="Arial"/>
          <w:sz w:val="24"/>
          <w:szCs w:val="24"/>
        </w:rPr>
        <w:t xml:space="preserve"> </w:t>
      </w:r>
      <w:r w:rsidR="00942CF6" w:rsidRPr="003A5B46">
        <w:rPr>
          <w:rFonts w:ascii="Arial" w:hAnsi="Arial" w:cs="Arial"/>
          <w:sz w:val="24"/>
          <w:szCs w:val="24"/>
        </w:rPr>
        <w:t xml:space="preserve">period starting </w:t>
      </w:r>
      <w:r w:rsidR="003A5B46" w:rsidRPr="003A5B46">
        <w:rPr>
          <w:rFonts w:ascii="Arial" w:hAnsi="Arial" w:cs="Arial"/>
          <w:sz w:val="24"/>
          <w:szCs w:val="24"/>
        </w:rPr>
        <w:t>May 1, 2024</w:t>
      </w:r>
      <w:r w:rsidR="00942CF6" w:rsidRPr="003A5B46">
        <w:rPr>
          <w:rFonts w:ascii="Arial" w:hAnsi="Arial" w:cs="Arial"/>
          <w:sz w:val="24"/>
          <w:szCs w:val="24"/>
        </w:rPr>
        <w:t xml:space="preserve"> and ending on </w:t>
      </w:r>
      <w:r w:rsidR="003A5B46" w:rsidRPr="003A5B46">
        <w:rPr>
          <w:rFonts w:ascii="Arial" w:hAnsi="Arial" w:cs="Arial"/>
          <w:sz w:val="24"/>
          <w:szCs w:val="24"/>
        </w:rPr>
        <w:t>April 30, 2026</w:t>
      </w:r>
      <w:r w:rsidR="00942CF6" w:rsidRPr="003A5B46">
        <w:rPr>
          <w:rFonts w:ascii="Arial" w:hAnsi="Arial" w:cs="Arial"/>
          <w:sz w:val="24"/>
          <w:szCs w:val="24"/>
        </w:rPr>
        <w:t>.</w:t>
      </w:r>
    </w:p>
    <w:p w14:paraId="39AD31EE" w14:textId="1DA3BABE" w:rsidR="00B315FA" w:rsidRPr="00C97934" w:rsidRDefault="00E82FB4" w:rsidP="007955F7">
      <w:pPr>
        <w:pStyle w:val="ListParagraph"/>
        <w:numPr>
          <w:ilvl w:val="2"/>
          <w:numId w:val="20"/>
        </w:numPr>
        <w:rPr>
          <w:rFonts w:ascii="Arial" w:hAnsi="Arial" w:cs="Arial"/>
          <w:sz w:val="24"/>
          <w:szCs w:val="24"/>
        </w:rPr>
      </w:pPr>
      <w:r w:rsidRPr="003A5B46">
        <w:rPr>
          <w:rFonts w:ascii="Arial" w:hAnsi="Arial" w:cs="Arial"/>
          <w:sz w:val="24"/>
          <w:szCs w:val="24"/>
        </w:rPr>
        <w:t>The cost</w:t>
      </w:r>
      <w:r w:rsidR="00C34064" w:rsidRPr="003A5B46">
        <w:rPr>
          <w:rFonts w:ascii="Arial" w:hAnsi="Arial" w:cs="Arial"/>
          <w:sz w:val="24"/>
          <w:szCs w:val="24"/>
        </w:rPr>
        <w:t xml:space="preserve"> proposal </w:t>
      </w:r>
      <w:r w:rsidR="00FF2A48" w:rsidRPr="003A5B46">
        <w:rPr>
          <w:rFonts w:ascii="Arial" w:hAnsi="Arial" w:cs="Arial"/>
          <w:sz w:val="24"/>
          <w:szCs w:val="24"/>
        </w:rPr>
        <w:t xml:space="preserve">must </w:t>
      </w:r>
      <w:r w:rsidR="00C34064" w:rsidRPr="003A5B46">
        <w:rPr>
          <w:rFonts w:ascii="Arial" w:hAnsi="Arial" w:cs="Arial"/>
          <w:sz w:val="24"/>
          <w:szCs w:val="24"/>
        </w:rPr>
        <w:t>include the costs nec</w:t>
      </w:r>
      <w:r w:rsidRPr="003A5B46">
        <w:rPr>
          <w:rFonts w:ascii="Arial" w:hAnsi="Arial" w:cs="Arial"/>
          <w:sz w:val="24"/>
          <w:szCs w:val="24"/>
        </w:rPr>
        <w:t xml:space="preserve">essary </w:t>
      </w:r>
      <w:r w:rsidRPr="00C97934">
        <w:rPr>
          <w:rFonts w:ascii="Arial" w:hAnsi="Arial" w:cs="Arial"/>
          <w:sz w:val="24"/>
          <w:szCs w:val="24"/>
        </w:rPr>
        <w:t>for the Bidder to fully comply with th</w:t>
      </w:r>
      <w:r w:rsidR="00CD5DFA" w:rsidRPr="00C97934">
        <w:rPr>
          <w:rFonts w:ascii="Arial" w:hAnsi="Arial" w:cs="Arial"/>
          <w:sz w:val="24"/>
          <w:szCs w:val="24"/>
        </w:rPr>
        <w:t>e contract terms</w:t>
      </w:r>
      <w:r w:rsidR="00942CF6" w:rsidRPr="00C97934">
        <w:rPr>
          <w:rFonts w:ascii="Arial" w:hAnsi="Arial" w:cs="Arial"/>
          <w:sz w:val="24"/>
          <w:szCs w:val="24"/>
        </w:rPr>
        <w:t>,</w:t>
      </w:r>
      <w:r w:rsidR="00CD5DFA" w:rsidRPr="00C97934">
        <w:rPr>
          <w:rFonts w:ascii="Arial" w:hAnsi="Arial" w:cs="Arial"/>
          <w:sz w:val="24"/>
          <w:szCs w:val="24"/>
        </w:rPr>
        <w:t xml:space="preserve"> conditions</w:t>
      </w:r>
      <w:r w:rsidR="00942CF6" w:rsidRPr="00C97934">
        <w:rPr>
          <w:rFonts w:ascii="Arial" w:hAnsi="Arial" w:cs="Arial"/>
          <w:sz w:val="24"/>
          <w:szCs w:val="24"/>
        </w:rPr>
        <w:t>,</w:t>
      </w:r>
      <w:r w:rsidR="00CD5DFA" w:rsidRPr="00C97934">
        <w:rPr>
          <w:rFonts w:ascii="Arial" w:hAnsi="Arial" w:cs="Arial"/>
          <w:sz w:val="24"/>
          <w:szCs w:val="24"/>
        </w:rPr>
        <w:t xml:space="preserve"> and</w:t>
      </w:r>
      <w:r w:rsidRPr="00C97934">
        <w:rPr>
          <w:rFonts w:ascii="Arial" w:hAnsi="Arial" w:cs="Arial"/>
          <w:sz w:val="24"/>
          <w:szCs w:val="24"/>
        </w:rPr>
        <w:t xml:space="preserve"> RFP requirements</w:t>
      </w:r>
      <w:r w:rsidR="00CD5DFA" w:rsidRPr="00C97934">
        <w:rPr>
          <w:rFonts w:ascii="Arial" w:hAnsi="Arial" w:cs="Arial"/>
          <w:sz w:val="24"/>
          <w:szCs w:val="24"/>
        </w:rPr>
        <w:t>.</w:t>
      </w:r>
    </w:p>
    <w:p w14:paraId="33DF22AD" w14:textId="1950D48F" w:rsidR="00CC1611" w:rsidRPr="00CC1611" w:rsidRDefault="00E82FB4" w:rsidP="00CC1611">
      <w:pPr>
        <w:pStyle w:val="ListParagraph"/>
        <w:numPr>
          <w:ilvl w:val="2"/>
          <w:numId w:val="20"/>
        </w:numPr>
        <w:rPr>
          <w:rFonts w:ascii="Arial" w:hAnsi="Arial" w:cs="Arial"/>
          <w:sz w:val="24"/>
          <w:szCs w:val="24"/>
        </w:rPr>
      </w:pPr>
      <w:r w:rsidRPr="00C97934">
        <w:rPr>
          <w:rFonts w:ascii="Arial" w:hAnsi="Arial" w:cs="Arial"/>
          <w:sz w:val="24"/>
          <w:szCs w:val="24"/>
        </w:rPr>
        <w:t xml:space="preserve">No costs related to the preparation of the </w:t>
      </w:r>
      <w:r w:rsidR="00CD5DFA" w:rsidRPr="00C97934">
        <w:rPr>
          <w:rFonts w:ascii="Arial" w:hAnsi="Arial" w:cs="Arial"/>
          <w:sz w:val="24"/>
          <w:szCs w:val="24"/>
        </w:rPr>
        <w:t xml:space="preserve">proposal for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w:t>
      </w:r>
      <w:r w:rsidR="00942CF6" w:rsidRPr="00C97934">
        <w:rPr>
          <w:rFonts w:ascii="Arial" w:hAnsi="Arial" w:cs="Arial"/>
          <w:sz w:val="24"/>
          <w:szCs w:val="24"/>
        </w:rPr>
        <w:t>,</w:t>
      </w:r>
      <w:r w:rsidRPr="00C97934">
        <w:rPr>
          <w:rFonts w:ascii="Arial" w:hAnsi="Arial" w:cs="Arial"/>
          <w:sz w:val="24"/>
          <w:szCs w:val="24"/>
        </w:rPr>
        <w:t xml:space="preserve"> or to the negotiation of the contract with the Department</w:t>
      </w:r>
      <w:r w:rsidR="00942CF6" w:rsidRPr="00C97934">
        <w:rPr>
          <w:rFonts w:ascii="Arial" w:hAnsi="Arial" w:cs="Arial"/>
          <w:sz w:val="24"/>
          <w:szCs w:val="24"/>
        </w:rPr>
        <w:t>,</w:t>
      </w:r>
      <w:r w:rsidRPr="00C9793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97934">
        <w:rPr>
          <w:rFonts w:ascii="Arial" w:hAnsi="Arial" w:cs="Arial"/>
          <w:sz w:val="24"/>
          <w:szCs w:val="24"/>
        </w:rPr>
        <w:t xml:space="preserve"> services may be included</w:t>
      </w:r>
      <w:r w:rsidRPr="00C97934">
        <w:rPr>
          <w:rFonts w:ascii="Arial" w:hAnsi="Arial" w:cs="Arial"/>
          <w:sz w:val="24"/>
          <w:szCs w:val="24"/>
        </w:rPr>
        <w:t>.</w:t>
      </w:r>
    </w:p>
    <w:p w14:paraId="1B14044D" w14:textId="054DC2DB" w:rsidR="00B315FA" w:rsidRDefault="00B315FA" w:rsidP="00B315FA">
      <w:pPr>
        <w:pStyle w:val="ListParagraph"/>
        <w:ind w:left="1080"/>
        <w:rPr>
          <w:rFonts w:ascii="Arial" w:hAnsi="Arial" w:cs="Arial"/>
          <w:sz w:val="24"/>
          <w:szCs w:val="24"/>
        </w:rPr>
      </w:pPr>
    </w:p>
    <w:p w14:paraId="1338F632" w14:textId="77777777" w:rsidR="00F505D4" w:rsidRPr="00C97934" w:rsidRDefault="00F505D4" w:rsidP="00B315FA">
      <w:pPr>
        <w:pStyle w:val="ListParagraph"/>
        <w:ind w:left="1080"/>
        <w:rPr>
          <w:rFonts w:ascii="Arial" w:hAnsi="Arial" w:cs="Arial"/>
          <w:sz w:val="24"/>
          <w:szCs w:val="24"/>
        </w:rPr>
      </w:pPr>
    </w:p>
    <w:p w14:paraId="2A552BD9" w14:textId="40538774" w:rsidR="00C30392" w:rsidRPr="00C97934" w:rsidRDefault="00073CE4" w:rsidP="00B315FA">
      <w:pPr>
        <w:pStyle w:val="ListParagraph"/>
        <w:numPr>
          <w:ilvl w:val="1"/>
          <w:numId w:val="20"/>
        </w:numPr>
        <w:rPr>
          <w:rFonts w:ascii="Arial" w:hAnsi="Arial" w:cs="Arial"/>
          <w:b/>
          <w:sz w:val="24"/>
          <w:szCs w:val="24"/>
        </w:rPr>
      </w:pPr>
      <w:r w:rsidRPr="00C97934">
        <w:rPr>
          <w:rFonts w:ascii="Arial" w:hAnsi="Arial" w:cs="Arial"/>
          <w:b/>
          <w:sz w:val="24"/>
          <w:szCs w:val="24"/>
        </w:rPr>
        <w:t>Cost Proposal Form Instructions</w:t>
      </w:r>
    </w:p>
    <w:p w14:paraId="207FF6DB" w14:textId="2CF97FE5" w:rsidR="004C5EE7" w:rsidRDefault="00EE7EE0" w:rsidP="00B315FA">
      <w:pPr>
        <w:ind w:left="720"/>
        <w:rPr>
          <w:rFonts w:ascii="Arial" w:hAnsi="Arial" w:cs="Arial"/>
          <w:sz w:val="24"/>
          <w:szCs w:val="24"/>
        </w:rPr>
      </w:pPr>
      <w:r w:rsidRPr="00C97934">
        <w:rPr>
          <w:rFonts w:ascii="Arial" w:hAnsi="Arial" w:cs="Arial"/>
          <w:sz w:val="24"/>
          <w:szCs w:val="24"/>
        </w:rPr>
        <w:t>Bidders must</w:t>
      </w:r>
      <w:r w:rsidR="0048737D" w:rsidRPr="00C97934">
        <w:rPr>
          <w:rFonts w:ascii="Arial" w:hAnsi="Arial" w:cs="Arial"/>
          <w:sz w:val="24"/>
          <w:szCs w:val="24"/>
        </w:rPr>
        <w:t xml:space="preserve"> fill out </w:t>
      </w:r>
      <w:r w:rsidR="0048737D" w:rsidRPr="00C97934">
        <w:rPr>
          <w:rFonts w:ascii="Arial" w:hAnsi="Arial" w:cs="Arial"/>
          <w:b/>
          <w:sz w:val="24"/>
          <w:szCs w:val="24"/>
        </w:rPr>
        <w:t>Appendix D</w:t>
      </w:r>
      <w:r w:rsidR="00F14B5C" w:rsidRPr="00C97934">
        <w:rPr>
          <w:rFonts w:ascii="Arial" w:hAnsi="Arial" w:cs="Arial"/>
          <w:sz w:val="24"/>
          <w:szCs w:val="24"/>
        </w:rPr>
        <w:t xml:space="preserve"> (Cost Proposal Form)</w:t>
      </w:r>
      <w:r w:rsidR="00073CE4" w:rsidRPr="00C97934">
        <w:rPr>
          <w:rFonts w:ascii="Arial" w:hAnsi="Arial" w:cs="Arial"/>
          <w:sz w:val="24"/>
          <w:szCs w:val="24"/>
        </w:rPr>
        <w:t>, following the instructions detailed here and in the form.</w:t>
      </w:r>
      <w:r w:rsidR="004C5EE7" w:rsidRPr="00C9793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3CD98A06" w14:textId="77777777" w:rsidR="003A5B46" w:rsidRPr="00C97934" w:rsidRDefault="003A5B46" w:rsidP="00B315FA">
      <w:pPr>
        <w:ind w:left="720"/>
        <w:rPr>
          <w:rFonts w:ascii="Arial" w:hAnsi="Arial" w:cs="Arial"/>
          <w:sz w:val="24"/>
          <w:szCs w:val="24"/>
        </w:rPr>
      </w:pPr>
    </w:p>
    <w:p w14:paraId="682DECEC" w14:textId="77777777" w:rsidR="001410AC" w:rsidRPr="00C97934" w:rsidRDefault="001410AC" w:rsidP="004F0520">
      <w:pPr>
        <w:rPr>
          <w:rFonts w:ascii="Arial" w:hAnsi="Arial" w:cs="Arial"/>
          <w:sz w:val="24"/>
          <w:szCs w:val="24"/>
        </w:rPr>
      </w:pPr>
    </w:p>
    <w:p w14:paraId="44E710DF" w14:textId="41701E78" w:rsidR="00904485" w:rsidRPr="00C97934" w:rsidRDefault="006C712B" w:rsidP="004F0520">
      <w:pPr>
        <w:rPr>
          <w:rFonts w:ascii="Arial" w:hAnsi="Arial" w:cs="Arial"/>
          <w:b/>
          <w:sz w:val="24"/>
          <w:szCs w:val="24"/>
        </w:rPr>
      </w:pPr>
      <w:bookmarkStart w:id="31" w:name="_Toc367174742"/>
      <w:bookmarkStart w:id="32" w:name="_Toc397069206"/>
      <w:r w:rsidRPr="00C97934">
        <w:rPr>
          <w:rFonts w:ascii="Arial" w:hAnsi="Arial" w:cs="Arial"/>
          <w:b/>
          <w:sz w:val="24"/>
          <w:szCs w:val="24"/>
        </w:rPr>
        <w:lastRenderedPageBreak/>
        <w:t>PART V</w:t>
      </w:r>
      <w:r w:rsidRPr="00C97934">
        <w:rPr>
          <w:rFonts w:ascii="Arial" w:hAnsi="Arial" w:cs="Arial"/>
          <w:b/>
          <w:sz w:val="24"/>
          <w:szCs w:val="24"/>
        </w:rPr>
        <w:tab/>
      </w:r>
      <w:r w:rsidR="00904485" w:rsidRPr="00C97934">
        <w:rPr>
          <w:rFonts w:ascii="Arial" w:hAnsi="Arial" w:cs="Arial"/>
          <w:b/>
          <w:sz w:val="24"/>
          <w:szCs w:val="24"/>
        </w:rPr>
        <w:t>PROPOSAL EVALUATION</w:t>
      </w:r>
      <w:r w:rsidR="00214F9E" w:rsidRPr="00C97934">
        <w:rPr>
          <w:rFonts w:ascii="Arial" w:hAnsi="Arial" w:cs="Arial"/>
          <w:b/>
          <w:sz w:val="24"/>
          <w:szCs w:val="24"/>
        </w:rPr>
        <w:t xml:space="preserve"> AND SELECTION</w:t>
      </w:r>
      <w:bookmarkEnd w:id="31"/>
      <w:bookmarkEnd w:id="32"/>
    </w:p>
    <w:p w14:paraId="6F7F0D81" w14:textId="77777777" w:rsidR="00214F9E" w:rsidRPr="00C97934" w:rsidRDefault="00214F9E" w:rsidP="004F0520">
      <w:pPr>
        <w:rPr>
          <w:rFonts w:ascii="Arial" w:hAnsi="Arial" w:cs="Arial"/>
          <w:sz w:val="24"/>
          <w:szCs w:val="24"/>
        </w:rPr>
      </w:pPr>
    </w:p>
    <w:p w14:paraId="78360D8A" w14:textId="7AAC31C7" w:rsidR="00351845" w:rsidRPr="00C97934" w:rsidRDefault="00351845" w:rsidP="004F0520">
      <w:pPr>
        <w:rPr>
          <w:rFonts w:ascii="Arial" w:hAnsi="Arial" w:cs="Arial"/>
          <w:sz w:val="24"/>
          <w:szCs w:val="24"/>
        </w:rPr>
      </w:pPr>
      <w:r w:rsidRPr="00C97934">
        <w:rPr>
          <w:rFonts w:ascii="Arial" w:hAnsi="Arial" w:cs="Arial"/>
          <w:sz w:val="24"/>
          <w:szCs w:val="24"/>
        </w:rPr>
        <w:t xml:space="preserve">Evaluation of the submitted proposals </w:t>
      </w:r>
      <w:r w:rsidR="00FF2A48" w:rsidRPr="00C97934">
        <w:rPr>
          <w:rFonts w:ascii="Arial" w:hAnsi="Arial" w:cs="Arial"/>
          <w:sz w:val="24"/>
          <w:szCs w:val="24"/>
        </w:rPr>
        <w:t xml:space="preserve">will </w:t>
      </w:r>
      <w:r w:rsidRPr="00C97934">
        <w:rPr>
          <w:rFonts w:ascii="Arial" w:hAnsi="Arial" w:cs="Arial"/>
          <w:sz w:val="24"/>
          <w:szCs w:val="24"/>
        </w:rPr>
        <w:t>be accomplished as follows:</w:t>
      </w:r>
    </w:p>
    <w:p w14:paraId="4CB254C1" w14:textId="77777777" w:rsidR="002A2CB1" w:rsidRPr="00C97934" w:rsidRDefault="002A2CB1" w:rsidP="004F0520">
      <w:pPr>
        <w:rPr>
          <w:rFonts w:ascii="Arial" w:hAnsi="Arial" w:cs="Arial"/>
          <w:sz w:val="24"/>
          <w:szCs w:val="24"/>
        </w:rPr>
      </w:pPr>
    </w:p>
    <w:p w14:paraId="09AA5889" w14:textId="22C9D3E9" w:rsidR="00B315FA" w:rsidRPr="00C97934" w:rsidRDefault="00351845" w:rsidP="004F0520">
      <w:pPr>
        <w:pStyle w:val="ListParagraph"/>
        <w:numPr>
          <w:ilvl w:val="0"/>
          <w:numId w:val="21"/>
        </w:numPr>
        <w:rPr>
          <w:rFonts w:ascii="Arial" w:hAnsi="Arial" w:cs="Arial"/>
          <w:b/>
          <w:sz w:val="24"/>
          <w:szCs w:val="24"/>
        </w:rPr>
      </w:pPr>
      <w:bookmarkStart w:id="33" w:name="_Toc367174743"/>
      <w:bookmarkStart w:id="34" w:name="_Toc397069207"/>
      <w:r w:rsidRPr="00C97934">
        <w:rPr>
          <w:rFonts w:ascii="Arial" w:hAnsi="Arial" w:cs="Arial"/>
          <w:b/>
          <w:sz w:val="24"/>
          <w:szCs w:val="24"/>
        </w:rPr>
        <w:t xml:space="preserve">Evaluation Process </w:t>
      </w:r>
      <w:r w:rsidR="00050BF7">
        <w:rPr>
          <w:rFonts w:ascii="Arial" w:hAnsi="Arial" w:cs="Arial"/>
          <w:b/>
          <w:sz w:val="24"/>
          <w:szCs w:val="24"/>
        </w:rPr>
        <w:t>–</w:t>
      </w:r>
      <w:r w:rsidRPr="00C97934">
        <w:rPr>
          <w:rFonts w:ascii="Arial" w:hAnsi="Arial" w:cs="Arial"/>
          <w:b/>
          <w:sz w:val="24"/>
          <w:szCs w:val="24"/>
        </w:rPr>
        <w:t xml:space="preserve"> General Information</w:t>
      </w:r>
      <w:bookmarkEnd w:id="33"/>
      <w:bookmarkEnd w:id="34"/>
    </w:p>
    <w:p w14:paraId="6503DC2E" w14:textId="77777777" w:rsidR="00B315FA" w:rsidRPr="00C97934" w:rsidRDefault="00B315FA" w:rsidP="00B315FA">
      <w:pPr>
        <w:pStyle w:val="ListParagraph"/>
        <w:ind w:left="360"/>
        <w:rPr>
          <w:rFonts w:ascii="Arial" w:hAnsi="Arial" w:cs="Arial"/>
          <w:sz w:val="24"/>
          <w:szCs w:val="24"/>
        </w:rPr>
      </w:pPr>
    </w:p>
    <w:p w14:paraId="644D1166" w14:textId="71DA5D96" w:rsidR="00B315FA" w:rsidRPr="00C97934" w:rsidRDefault="00BC1E97" w:rsidP="007955F7">
      <w:pPr>
        <w:pStyle w:val="ListParagraph"/>
        <w:numPr>
          <w:ilvl w:val="1"/>
          <w:numId w:val="21"/>
        </w:numPr>
        <w:rPr>
          <w:rFonts w:ascii="Arial" w:hAnsi="Arial" w:cs="Arial"/>
          <w:sz w:val="24"/>
          <w:szCs w:val="24"/>
        </w:rPr>
      </w:pPr>
      <w:r w:rsidRPr="00C97934">
        <w:rPr>
          <w:rFonts w:ascii="Arial" w:hAnsi="Arial" w:cs="Arial"/>
          <w:sz w:val="24"/>
          <w:szCs w:val="24"/>
        </w:rPr>
        <w:t>An evaluation team, comp</w:t>
      </w:r>
      <w:r w:rsidR="00B90357" w:rsidRPr="00C97934">
        <w:rPr>
          <w:rFonts w:ascii="Arial" w:hAnsi="Arial" w:cs="Arial"/>
          <w:sz w:val="24"/>
          <w:szCs w:val="24"/>
        </w:rPr>
        <w:t>o</w:t>
      </w:r>
      <w:r w:rsidRPr="00C97934">
        <w:rPr>
          <w:rFonts w:ascii="Arial" w:hAnsi="Arial" w:cs="Arial"/>
          <w:sz w:val="24"/>
          <w:szCs w:val="24"/>
        </w:rPr>
        <w:t xml:space="preserve">sed of qualified reviewers, will judge the merits of the proposals received in accordance with </w:t>
      </w:r>
      <w:r w:rsidR="000C513C" w:rsidRPr="00C97934">
        <w:rPr>
          <w:rFonts w:ascii="Arial" w:hAnsi="Arial" w:cs="Arial"/>
          <w:sz w:val="24"/>
          <w:szCs w:val="24"/>
        </w:rPr>
        <w:t>the criteria defined in the RFP</w:t>
      </w:r>
      <w:r w:rsidRPr="00C97934">
        <w:rPr>
          <w:rFonts w:ascii="Arial" w:hAnsi="Arial" w:cs="Arial"/>
          <w:sz w:val="24"/>
          <w:szCs w:val="24"/>
        </w:rPr>
        <w:t>.</w:t>
      </w:r>
    </w:p>
    <w:p w14:paraId="1889FB5B" w14:textId="7A69FEE4" w:rsidR="00B315FA" w:rsidRPr="00C97934" w:rsidRDefault="00BC1E97" w:rsidP="004F0520">
      <w:pPr>
        <w:pStyle w:val="ListParagraph"/>
        <w:numPr>
          <w:ilvl w:val="1"/>
          <w:numId w:val="21"/>
        </w:numPr>
        <w:rPr>
          <w:rFonts w:ascii="Arial" w:hAnsi="Arial" w:cs="Arial"/>
          <w:sz w:val="24"/>
          <w:szCs w:val="24"/>
        </w:rPr>
      </w:pPr>
      <w:r w:rsidRPr="00C97934">
        <w:rPr>
          <w:rFonts w:ascii="Arial" w:hAnsi="Arial" w:cs="Arial"/>
          <w:sz w:val="24"/>
          <w:szCs w:val="24"/>
        </w:rPr>
        <w:t xml:space="preserve">Officials responsible for making decisions on the </w:t>
      </w:r>
      <w:r w:rsidR="00766E7B" w:rsidRPr="00C97934">
        <w:rPr>
          <w:rFonts w:ascii="Arial" w:hAnsi="Arial" w:cs="Arial"/>
          <w:sz w:val="24"/>
          <w:szCs w:val="24"/>
        </w:rPr>
        <w:t xml:space="preserve">award </w:t>
      </w:r>
      <w:r w:rsidRPr="00C97934">
        <w:rPr>
          <w:rFonts w:ascii="Arial" w:hAnsi="Arial" w:cs="Arial"/>
          <w:sz w:val="24"/>
          <w:szCs w:val="24"/>
        </w:rPr>
        <w:t xml:space="preserve">selection </w:t>
      </w:r>
      <w:r w:rsidR="00FF2A48" w:rsidRPr="00C97934">
        <w:rPr>
          <w:rFonts w:ascii="Arial" w:hAnsi="Arial" w:cs="Arial"/>
          <w:sz w:val="24"/>
          <w:szCs w:val="24"/>
        </w:rPr>
        <w:t xml:space="preserve">will </w:t>
      </w:r>
      <w:r w:rsidRPr="00C97934">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C97934">
        <w:rPr>
          <w:rFonts w:ascii="Arial" w:hAnsi="Arial" w:cs="Arial"/>
          <w:sz w:val="24"/>
          <w:szCs w:val="24"/>
        </w:rPr>
        <w:t>sal provides the best value to the State of Maine</w:t>
      </w:r>
      <w:r w:rsidRPr="00C97934">
        <w:rPr>
          <w:rFonts w:ascii="Arial" w:hAnsi="Arial" w:cs="Arial"/>
          <w:sz w:val="24"/>
          <w:szCs w:val="24"/>
        </w:rPr>
        <w:t>.</w:t>
      </w:r>
    </w:p>
    <w:p w14:paraId="6BE7C31A" w14:textId="76F1009A" w:rsidR="00B315FA" w:rsidRPr="00C97934" w:rsidRDefault="00BC1E97" w:rsidP="004F0520">
      <w:pPr>
        <w:pStyle w:val="ListParagraph"/>
        <w:numPr>
          <w:ilvl w:val="1"/>
          <w:numId w:val="21"/>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w:t>
      </w:r>
      <w:r w:rsidR="00B90357" w:rsidRPr="00C97934">
        <w:rPr>
          <w:rFonts w:ascii="Arial" w:hAnsi="Arial" w:cs="Arial"/>
          <w:sz w:val="24"/>
          <w:szCs w:val="24"/>
        </w:rPr>
        <w:t>,</w:t>
      </w:r>
      <w:r w:rsidRPr="00C97934">
        <w:rPr>
          <w:rFonts w:ascii="Arial" w:hAnsi="Arial" w:cs="Arial"/>
          <w:sz w:val="24"/>
          <w:szCs w:val="24"/>
        </w:rPr>
        <w:t xml:space="preserve"> if needed</w:t>
      </w:r>
      <w:r w:rsidR="00B90357" w:rsidRPr="00C97934">
        <w:rPr>
          <w:rFonts w:ascii="Arial" w:hAnsi="Arial" w:cs="Arial"/>
          <w:sz w:val="24"/>
          <w:szCs w:val="24"/>
        </w:rPr>
        <w:t>,</w:t>
      </w:r>
      <w:r w:rsidRPr="00C97934">
        <w:rPr>
          <w:rFonts w:ascii="Arial" w:hAnsi="Arial" w:cs="Arial"/>
          <w:sz w:val="24"/>
          <w:szCs w:val="24"/>
        </w:rPr>
        <w:t xml:space="preserve"> to obtain clarification of information contained in the proposals received</w:t>
      </w:r>
      <w:r w:rsidR="00B90357" w:rsidRPr="00C97934">
        <w:rPr>
          <w:rFonts w:ascii="Arial" w:hAnsi="Arial" w:cs="Arial"/>
          <w:sz w:val="24"/>
          <w:szCs w:val="24"/>
        </w:rPr>
        <w:t>.</w:t>
      </w:r>
      <w:r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 Department may revise the scores assigned in the initial evaluation to reflect those communications and/or interviews/presentations.  </w:t>
      </w:r>
      <w:r w:rsidR="00B90357" w:rsidRPr="00C97934">
        <w:rPr>
          <w:rFonts w:ascii="Arial" w:hAnsi="Arial" w:cs="Arial"/>
          <w:sz w:val="24"/>
          <w:szCs w:val="24"/>
        </w:rPr>
        <w:t xml:space="preserve">Changes </w:t>
      </w:r>
      <w:r w:rsidRPr="00C97934">
        <w:rPr>
          <w:rFonts w:ascii="Arial" w:hAnsi="Arial" w:cs="Arial"/>
          <w:sz w:val="24"/>
          <w:szCs w:val="24"/>
        </w:rPr>
        <w:t>to proposals</w:t>
      </w:r>
      <w:r w:rsidR="00825307" w:rsidRPr="00C97934">
        <w:rPr>
          <w:rFonts w:ascii="Arial" w:hAnsi="Arial" w:cs="Arial"/>
          <w:sz w:val="24"/>
          <w:szCs w:val="24"/>
        </w:rPr>
        <w:t>, including updating or adding information,</w:t>
      </w:r>
      <w:r w:rsidRPr="00C97934">
        <w:rPr>
          <w:rFonts w:ascii="Arial" w:hAnsi="Arial" w:cs="Arial"/>
          <w:sz w:val="24"/>
          <w:szCs w:val="24"/>
        </w:rPr>
        <w:t xml:space="preserve"> will not be permitted during any interview/presentation process</w:t>
      </w:r>
      <w:r w:rsidR="00B90357" w:rsidRPr="00C97934">
        <w:rPr>
          <w:rFonts w:ascii="Arial" w:hAnsi="Arial" w:cs="Arial"/>
          <w:sz w:val="24"/>
          <w:szCs w:val="24"/>
        </w:rPr>
        <w:t xml:space="preserve"> and,</w:t>
      </w:r>
      <w:r w:rsidR="00F67100"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herefore, Bidders </w:t>
      </w:r>
      <w:r w:rsidR="00F910F5" w:rsidRPr="00C97934">
        <w:rPr>
          <w:rFonts w:ascii="Arial" w:hAnsi="Arial" w:cs="Arial"/>
          <w:sz w:val="24"/>
          <w:szCs w:val="24"/>
        </w:rPr>
        <w:t xml:space="preserve">must </w:t>
      </w:r>
      <w:r w:rsidRPr="00C97934">
        <w:rPr>
          <w:rFonts w:ascii="Arial" w:hAnsi="Arial" w:cs="Arial"/>
          <w:sz w:val="24"/>
          <w:szCs w:val="24"/>
        </w:rPr>
        <w:t>submit proposals that present their rates and other requested information as clearly and completely as possible.</w:t>
      </w:r>
      <w:bookmarkStart w:id="35" w:name="_Toc367174744"/>
      <w:bookmarkStart w:id="36" w:name="_Toc397069208"/>
    </w:p>
    <w:p w14:paraId="3FFFE30A" w14:textId="77777777" w:rsidR="00B315FA" w:rsidRPr="00C97934" w:rsidRDefault="00B315FA" w:rsidP="00B315FA">
      <w:pPr>
        <w:pStyle w:val="ListParagraph"/>
        <w:rPr>
          <w:rFonts w:ascii="Arial" w:hAnsi="Arial" w:cs="Arial"/>
          <w:sz w:val="24"/>
          <w:szCs w:val="24"/>
        </w:rPr>
      </w:pPr>
    </w:p>
    <w:p w14:paraId="12384387" w14:textId="138354CF" w:rsidR="00B315FA" w:rsidRPr="00C97934" w:rsidRDefault="00351845" w:rsidP="004F0520">
      <w:pPr>
        <w:pStyle w:val="ListParagraph"/>
        <w:numPr>
          <w:ilvl w:val="0"/>
          <w:numId w:val="21"/>
        </w:numPr>
        <w:rPr>
          <w:rFonts w:ascii="Arial" w:hAnsi="Arial" w:cs="Arial"/>
          <w:b/>
          <w:sz w:val="24"/>
          <w:szCs w:val="24"/>
        </w:rPr>
      </w:pPr>
      <w:r w:rsidRPr="00C97934">
        <w:rPr>
          <w:rFonts w:ascii="Arial" w:hAnsi="Arial" w:cs="Arial"/>
          <w:b/>
          <w:sz w:val="24"/>
          <w:szCs w:val="24"/>
        </w:rPr>
        <w:t>Scoring Weights and Process</w:t>
      </w:r>
      <w:bookmarkEnd w:id="35"/>
      <w:bookmarkEnd w:id="36"/>
    </w:p>
    <w:p w14:paraId="3059369B" w14:textId="77777777" w:rsidR="00B315FA" w:rsidRPr="00C97934" w:rsidRDefault="00B315FA" w:rsidP="00B315FA">
      <w:pPr>
        <w:pStyle w:val="ListParagraph"/>
        <w:ind w:left="360"/>
        <w:rPr>
          <w:rFonts w:ascii="Arial" w:hAnsi="Arial" w:cs="Arial"/>
          <w:sz w:val="24"/>
          <w:szCs w:val="24"/>
        </w:rPr>
      </w:pPr>
    </w:p>
    <w:p w14:paraId="77602A05" w14:textId="7992DD14" w:rsidR="00214F9E" w:rsidRPr="00C97934" w:rsidRDefault="00351845" w:rsidP="00B315FA">
      <w:pPr>
        <w:pStyle w:val="ListParagraph"/>
        <w:numPr>
          <w:ilvl w:val="1"/>
          <w:numId w:val="21"/>
        </w:numPr>
        <w:rPr>
          <w:rFonts w:ascii="Arial" w:hAnsi="Arial" w:cs="Arial"/>
          <w:sz w:val="24"/>
          <w:szCs w:val="24"/>
        </w:rPr>
      </w:pPr>
      <w:r w:rsidRPr="00C97934">
        <w:rPr>
          <w:rFonts w:ascii="Arial" w:hAnsi="Arial" w:cs="Arial"/>
          <w:b/>
          <w:sz w:val="24"/>
          <w:szCs w:val="24"/>
        </w:rPr>
        <w:t>Scoring Weights:</w:t>
      </w:r>
      <w:r w:rsidRPr="00C97934">
        <w:rPr>
          <w:rFonts w:ascii="Arial" w:hAnsi="Arial" w:cs="Arial"/>
          <w:sz w:val="24"/>
          <w:szCs w:val="24"/>
        </w:rPr>
        <w:t xml:space="preserve"> T</w:t>
      </w:r>
      <w:r w:rsidR="00B83478" w:rsidRPr="00C97934">
        <w:rPr>
          <w:rFonts w:ascii="Arial" w:hAnsi="Arial" w:cs="Arial"/>
          <w:sz w:val="24"/>
          <w:szCs w:val="24"/>
        </w:rPr>
        <w:t>he score will be based on a 100-</w:t>
      </w:r>
      <w:r w:rsidRPr="00C97934">
        <w:rPr>
          <w:rFonts w:ascii="Arial" w:hAnsi="Arial" w:cs="Arial"/>
          <w:sz w:val="24"/>
          <w:szCs w:val="24"/>
        </w:rPr>
        <w:t>point scale and will measure the degree to which each proposal</w:t>
      </w:r>
      <w:r w:rsidR="00214F9E" w:rsidRPr="00C97934">
        <w:rPr>
          <w:rFonts w:ascii="Arial" w:hAnsi="Arial" w:cs="Arial"/>
          <w:sz w:val="24"/>
          <w:szCs w:val="24"/>
        </w:rPr>
        <w:t xml:space="preserve"> meets the following criteria.</w:t>
      </w:r>
    </w:p>
    <w:p w14:paraId="3F38FBA6" w14:textId="45534F6B" w:rsidR="00DB369A" w:rsidRPr="00C97934" w:rsidRDefault="00DB369A" w:rsidP="004F0520">
      <w:pPr>
        <w:rPr>
          <w:rFonts w:ascii="Arial" w:hAnsi="Arial" w:cs="Arial"/>
          <w:sz w:val="24"/>
          <w:szCs w:val="24"/>
        </w:rPr>
      </w:pPr>
    </w:p>
    <w:p w14:paraId="281A9A6F" w14:textId="47A1CB7E" w:rsidR="009B08BA" w:rsidRPr="00C97934" w:rsidRDefault="009B08BA" w:rsidP="009B08BA">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w:t>
      </w:r>
    </w:p>
    <w:p w14:paraId="575985E2" w14:textId="198752BF" w:rsidR="009B08BA" w:rsidRPr="00C97934" w:rsidRDefault="009B08BA" w:rsidP="00A0173C">
      <w:pPr>
        <w:tabs>
          <w:tab w:val="left" w:pos="720"/>
          <w:tab w:val="left" w:pos="4440"/>
        </w:tabs>
        <w:rPr>
          <w:rFonts w:ascii="Arial" w:hAnsi="Arial" w:cs="Arial"/>
          <w:sz w:val="24"/>
          <w:szCs w:val="24"/>
        </w:rPr>
      </w:pPr>
      <w:r w:rsidRPr="00C97934">
        <w:rPr>
          <w:rFonts w:ascii="Arial" w:hAnsi="Arial" w:cs="Arial"/>
          <w:sz w:val="24"/>
          <w:szCs w:val="24"/>
        </w:rPr>
        <w:tab/>
      </w:r>
      <w:r w:rsidR="00A0173C" w:rsidRPr="00C97934">
        <w:rPr>
          <w:rFonts w:ascii="Arial" w:hAnsi="Arial" w:cs="Arial"/>
          <w:sz w:val="24"/>
          <w:szCs w:val="24"/>
        </w:rPr>
        <w:t>Includes all elements addressed above in Part IV</w:t>
      </w:r>
      <w:r w:rsidR="0003447B" w:rsidRPr="00C97934">
        <w:rPr>
          <w:rFonts w:ascii="Arial" w:hAnsi="Arial" w:cs="Arial"/>
          <w:sz w:val="24"/>
          <w:szCs w:val="24"/>
        </w:rPr>
        <w:t>,</w:t>
      </w:r>
      <w:r w:rsidR="00A0173C" w:rsidRPr="00C97934">
        <w:rPr>
          <w:rFonts w:ascii="Arial" w:hAnsi="Arial" w:cs="Arial"/>
          <w:sz w:val="24"/>
          <w:szCs w:val="24"/>
        </w:rPr>
        <w:t xml:space="preserve"> Section I.</w:t>
      </w:r>
    </w:p>
    <w:p w14:paraId="79AC199A" w14:textId="77777777" w:rsidR="009B08BA" w:rsidRPr="00C97934" w:rsidRDefault="009B08BA" w:rsidP="004F0520">
      <w:pPr>
        <w:rPr>
          <w:rFonts w:ascii="Arial" w:hAnsi="Arial" w:cs="Arial"/>
          <w:sz w:val="24"/>
          <w:szCs w:val="24"/>
        </w:rPr>
      </w:pPr>
    </w:p>
    <w:p w14:paraId="081AF6A2" w14:textId="1E00D189" w:rsidR="00351845" w:rsidRPr="00C97934" w:rsidRDefault="00351845" w:rsidP="00B315FA">
      <w:pPr>
        <w:ind w:left="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Organization Qualifications and Experience (</w:t>
      </w:r>
      <w:r w:rsidR="00073B28">
        <w:rPr>
          <w:rFonts w:ascii="Arial" w:hAnsi="Arial" w:cs="Arial"/>
          <w:b/>
          <w:sz w:val="24"/>
          <w:szCs w:val="24"/>
        </w:rPr>
        <w:t xml:space="preserve">40 </w:t>
      </w:r>
      <w:r w:rsidRPr="00C97934">
        <w:rPr>
          <w:rFonts w:ascii="Arial" w:hAnsi="Arial" w:cs="Arial"/>
          <w:b/>
          <w:sz w:val="24"/>
          <w:szCs w:val="24"/>
        </w:rPr>
        <w:t>points)</w:t>
      </w:r>
      <w:r w:rsidRPr="00C97934">
        <w:rPr>
          <w:rFonts w:ascii="Arial" w:hAnsi="Arial" w:cs="Arial"/>
          <w:b/>
          <w:sz w:val="24"/>
          <w:szCs w:val="24"/>
        </w:rPr>
        <w:tab/>
      </w:r>
    </w:p>
    <w:p w14:paraId="0D746AD7" w14:textId="57ECCDFD" w:rsidR="00351845" w:rsidRPr="00C97934" w:rsidRDefault="00351845" w:rsidP="00B315FA">
      <w:pPr>
        <w:ind w:firstLine="720"/>
        <w:rPr>
          <w:rFonts w:ascii="Arial" w:hAnsi="Arial" w:cs="Arial"/>
          <w:sz w:val="24"/>
          <w:szCs w:val="24"/>
        </w:rPr>
      </w:pPr>
      <w:r w:rsidRPr="00C97934">
        <w:rPr>
          <w:rFonts w:ascii="Arial" w:hAnsi="Arial" w:cs="Arial"/>
          <w:sz w:val="24"/>
          <w:szCs w:val="24"/>
        </w:rPr>
        <w:t xml:space="preserve">Includes </w:t>
      </w:r>
      <w:r w:rsidR="00214F9E" w:rsidRPr="00C97934">
        <w:rPr>
          <w:rFonts w:ascii="Arial" w:hAnsi="Arial" w:cs="Arial"/>
          <w:sz w:val="24"/>
          <w:szCs w:val="24"/>
        </w:rPr>
        <w:t>all elements addressed above in Part IV,</w:t>
      </w:r>
      <w:r w:rsidR="00F67100" w:rsidRPr="00C97934">
        <w:rPr>
          <w:rFonts w:ascii="Arial" w:hAnsi="Arial" w:cs="Arial"/>
          <w:sz w:val="24"/>
          <w:szCs w:val="24"/>
        </w:rPr>
        <w:t xml:space="preserve"> </w:t>
      </w:r>
      <w:r w:rsidR="00214F9E" w:rsidRPr="00C97934">
        <w:rPr>
          <w:rFonts w:ascii="Arial" w:hAnsi="Arial" w:cs="Arial"/>
          <w:sz w:val="24"/>
          <w:szCs w:val="24"/>
        </w:rPr>
        <w:t>Section I</w:t>
      </w:r>
      <w:r w:rsidR="00A0173C" w:rsidRPr="00C97934">
        <w:rPr>
          <w:rFonts w:ascii="Arial" w:hAnsi="Arial" w:cs="Arial"/>
          <w:sz w:val="24"/>
          <w:szCs w:val="24"/>
        </w:rPr>
        <w:t>I</w:t>
      </w:r>
      <w:r w:rsidR="00214F9E" w:rsidRPr="00C97934">
        <w:rPr>
          <w:rFonts w:ascii="Arial" w:hAnsi="Arial" w:cs="Arial"/>
          <w:sz w:val="24"/>
          <w:szCs w:val="24"/>
        </w:rPr>
        <w:t>.</w:t>
      </w:r>
    </w:p>
    <w:p w14:paraId="4633603E" w14:textId="77777777" w:rsidR="00351845" w:rsidRPr="00C97934" w:rsidRDefault="00351845" w:rsidP="004F0520">
      <w:pPr>
        <w:rPr>
          <w:rFonts w:ascii="Arial" w:hAnsi="Arial" w:cs="Arial"/>
          <w:sz w:val="24"/>
          <w:szCs w:val="24"/>
        </w:rPr>
      </w:pPr>
      <w:r w:rsidRPr="00C97934">
        <w:rPr>
          <w:rFonts w:ascii="Arial" w:hAnsi="Arial" w:cs="Arial"/>
          <w:sz w:val="24"/>
          <w:szCs w:val="24"/>
        </w:rPr>
        <w:t xml:space="preserve"> </w:t>
      </w:r>
    </w:p>
    <w:p w14:paraId="3C0015D2" w14:textId="3232B3C5" w:rsidR="00351845" w:rsidRPr="00C97934" w:rsidRDefault="00351845" w:rsidP="00B315FA">
      <w:pPr>
        <w:ind w:firstLine="720"/>
        <w:rPr>
          <w:rFonts w:ascii="Arial" w:hAnsi="Arial" w:cs="Arial"/>
          <w:sz w:val="24"/>
          <w:szCs w:val="24"/>
        </w:rPr>
      </w:pPr>
      <w:r w:rsidRPr="00C97934">
        <w:rPr>
          <w:rFonts w:ascii="Arial" w:hAnsi="Arial" w:cs="Arial"/>
          <w:b/>
          <w:sz w:val="24"/>
          <w:szCs w:val="24"/>
        </w:rPr>
        <w:t>Section II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 </w:t>
      </w:r>
      <w:r w:rsidR="005E01BF" w:rsidRPr="00C97934">
        <w:rPr>
          <w:rFonts w:ascii="Arial" w:hAnsi="Arial" w:cs="Arial"/>
          <w:b/>
          <w:sz w:val="24"/>
          <w:szCs w:val="24"/>
        </w:rPr>
        <w:t>Proposed Services</w:t>
      </w:r>
      <w:r w:rsidRPr="00C97934">
        <w:rPr>
          <w:rFonts w:ascii="Arial" w:hAnsi="Arial" w:cs="Arial"/>
          <w:b/>
          <w:sz w:val="24"/>
          <w:szCs w:val="24"/>
        </w:rPr>
        <w:t xml:space="preserve"> (</w:t>
      </w:r>
      <w:r w:rsidR="00073B28">
        <w:rPr>
          <w:rFonts w:ascii="Arial" w:hAnsi="Arial" w:cs="Arial"/>
          <w:b/>
          <w:sz w:val="24"/>
          <w:szCs w:val="24"/>
        </w:rPr>
        <w:t>30</w:t>
      </w:r>
      <w:r w:rsidRPr="00C97934">
        <w:rPr>
          <w:rFonts w:ascii="Arial" w:hAnsi="Arial" w:cs="Arial"/>
          <w:b/>
          <w:color w:val="FF0000"/>
          <w:sz w:val="24"/>
          <w:szCs w:val="24"/>
        </w:rPr>
        <w:t xml:space="preserve"> </w:t>
      </w:r>
      <w:r w:rsidRPr="00C97934">
        <w:rPr>
          <w:rFonts w:ascii="Arial" w:hAnsi="Arial" w:cs="Arial"/>
          <w:b/>
          <w:sz w:val="24"/>
          <w:szCs w:val="24"/>
        </w:rPr>
        <w:t>points</w:t>
      </w:r>
      <w:r w:rsidRPr="00C97934">
        <w:rPr>
          <w:rFonts w:ascii="Arial" w:hAnsi="Arial" w:cs="Arial"/>
          <w:b/>
          <w:bCs/>
          <w:sz w:val="24"/>
          <w:szCs w:val="24"/>
        </w:rPr>
        <w:t>)</w:t>
      </w:r>
      <w:r w:rsidRPr="00C97934">
        <w:rPr>
          <w:rFonts w:ascii="Arial" w:hAnsi="Arial" w:cs="Arial"/>
          <w:sz w:val="24"/>
          <w:szCs w:val="24"/>
        </w:rPr>
        <w:t xml:space="preserve">  </w:t>
      </w:r>
    </w:p>
    <w:p w14:paraId="6A51F752" w14:textId="0AC2BAFC"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II</w:t>
      </w:r>
      <w:r w:rsidR="00A0173C" w:rsidRPr="00C97934">
        <w:rPr>
          <w:rFonts w:ascii="Arial" w:hAnsi="Arial" w:cs="Arial"/>
          <w:sz w:val="24"/>
          <w:szCs w:val="24"/>
        </w:rPr>
        <w:t>I</w:t>
      </w:r>
      <w:r w:rsidRPr="00C97934">
        <w:rPr>
          <w:rFonts w:ascii="Arial" w:hAnsi="Arial" w:cs="Arial"/>
          <w:sz w:val="24"/>
          <w:szCs w:val="24"/>
        </w:rPr>
        <w:t>.</w:t>
      </w:r>
    </w:p>
    <w:p w14:paraId="658A036A" w14:textId="77777777" w:rsidR="00351845" w:rsidRPr="00C97934" w:rsidRDefault="00351845" w:rsidP="004F0520">
      <w:pPr>
        <w:rPr>
          <w:rFonts w:ascii="Arial" w:hAnsi="Arial" w:cs="Arial"/>
          <w:sz w:val="24"/>
          <w:szCs w:val="24"/>
        </w:rPr>
      </w:pPr>
    </w:p>
    <w:p w14:paraId="7AB1F8A8" w14:textId="1402820C" w:rsidR="00351845" w:rsidRPr="00C97934" w:rsidRDefault="00351845" w:rsidP="00B315FA">
      <w:pPr>
        <w:ind w:firstLine="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V</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 Cost Proposal (</w:t>
      </w:r>
      <w:r w:rsidR="00073B28">
        <w:rPr>
          <w:rFonts w:ascii="Arial" w:hAnsi="Arial" w:cs="Arial"/>
          <w:b/>
          <w:sz w:val="24"/>
          <w:szCs w:val="24"/>
        </w:rPr>
        <w:t>30</w:t>
      </w:r>
      <w:r w:rsidRPr="00C97934">
        <w:rPr>
          <w:rFonts w:ascii="Arial" w:hAnsi="Arial" w:cs="Arial"/>
          <w:b/>
          <w:color w:val="FF0000"/>
          <w:sz w:val="24"/>
          <w:szCs w:val="24"/>
        </w:rPr>
        <w:t xml:space="preserve"> </w:t>
      </w:r>
      <w:r w:rsidRPr="00C97934">
        <w:rPr>
          <w:rFonts w:ascii="Arial" w:hAnsi="Arial" w:cs="Arial"/>
          <w:b/>
          <w:sz w:val="24"/>
          <w:szCs w:val="24"/>
        </w:rPr>
        <w:t xml:space="preserve">points) </w:t>
      </w:r>
    </w:p>
    <w:p w14:paraId="189D4E9A" w14:textId="41B9647D"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w:t>
      </w:r>
      <w:r w:rsidR="00A0173C" w:rsidRPr="00C97934">
        <w:rPr>
          <w:rFonts w:ascii="Arial" w:hAnsi="Arial" w:cs="Arial"/>
          <w:sz w:val="24"/>
          <w:szCs w:val="24"/>
        </w:rPr>
        <w:t>V</w:t>
      </w:r>
      <w:r w:rsidRPr="00C97934">
        <w:rPr>
          <w:rFonts w:ascii="Arial" w:hAnsi="Arial" w:cs="Arial"/>
          <w:sz w:val="24"/>
          <w:szCs w:val="24"/>
        </w:rPr>
        <w:t>.</w:t>
      </w:r>
    </w:p>
    <w:p w14:paraId="65DD304D" w14:textId="77777777" w:rsidR="00E767C3" w:rsidRPr="00C97934" w:rsidRDefault="00E767C3" w:rsidP="004F0520">
      <w:pPr>
        <w:rPr>
          <w:rFonts w:ascii="Arial" w:hAnsi="Arial" w:cs="Arial"/>
          <w:sz w:val="24"/>
          <w:szCs w:val="24"/>
        </w:rPr>
      </w:pPr>
    </w:p>
    <w:p w14:paraId="117063A9" w14:textId="7821F2C9" w:rsidR="00B315FA" w:rsidRPr="00C97934" w:rsidRDefault="00351845" w:rsidP="004F0520">
      <w:pPr>
        <w:pStyle w:val="ListParagraph"/>
        <w:numPr>
          <w:ilvl w:val="1"/>
          <w:numId w:val="21"/>
        </w:numPr>
        <w:rPr>
          <w:rFonts w:ascii="Arial" w:hAnsi="Arial" w:cs="Arial"/>
          <w:sz w:val="24"/>
          <w:szCs w:val="24"/>
        </w:rPr>
      </w:pPr>
      <w:r w:rsidRPr="00C97934">
        <w:rPr>
          <w:rFonts w:ascii="Arial" w:hAnsi="Arial" w:cs="Arial"/>
          <w:b/>
          <w:sz w:val="24"/>
          <w:szCs w:val="24"/>
        </w:rPr>
        <w:t>Scoring Process:</w:t>
      </w:r>
      <w:r w:rsidRPr="00C97934">
        <w:rPr>
          <w:rFonts w:ascii="Arial" w:hAnsi="Arial" w:cs="Arial"/>
          <w:sz w:val="24"/>
          <w:szCs w:val="24"/>
        </w:rPr>
        <w:t xml:space="preserve">  </w:t>
      </w:r>
      <w:r w:rsidR="00A0173C" w:rsidRPr="00C97934">
        <w:rPr>
          <w:rFonts w:ascii="Arial" w:hAnsi="Arial" w:cs="Arial"/>
          <w:sz w:val="24"/>
          <w:szCs w:val="24"/>
        </w:rPr>
        <w:t>For proposals that demonstrate meeting the eligibility requirements in Section I, t</w:t>
      </w:r>
      <w:r w:rsidR="00B9558E" w:rsidRPr="00C97934">
        <w:rPr>
          <w:rFonts w:ascii="Arial" w:hAnsi="Arial" w:cs="Arial"/>
          <w:sz w:val="24"/>
          <w:szCs w:val="24"/>
        </w:rPr>
        <w:t xml:space="preserve">he </w:t>
      </w:r>
      <w:r w:rsidR="00B90357" w:rsidRPr="00C97934">
        <w:rPr>
          <w:rFonts w:ascii="Arial" w:hAnsi="Arial" w:cs="Arial"/>
          <w:sz w:val="24"/>
          <w:szCs w:val="24"/>
        </w:rPr>
        <w:t>evaluation</w:t>
      </w:r>
      <w:r w:rsidR="00B9558E" w:rsidRPr="00C97934">
        <w:rPr>
          <w:rFonts w:ascii="Arial" w:hAnsi="Arial" w:cs="Arial"/>
          <w:sz w:val="24"/>
          <w:szCs w:val="24"/>
        </w:rPr>
        <w:t xml:space="preserve"> team will use a </w:t>
      </w:r>
      <w:r w:rsidR="00B9558E" w:rsidRPr="00C97934">
        <w:rPr>
          <w:rFonts w:ascii="Arial" w:hAnsi="Arial" w:cs="Arial"/>
          <w:sz w:val="24"/>
          <w:szCs w:val="24"/>
          <w:u w:val="single"/>
        </w:rPr>
        <w:t>consensus</w:t>
      </w:r>
      <w:r w:rsidR="00B9558E" w:rsidRPr="00C97934">
        <w:rPr>
          <w:rFonts w:ascii="Arial" w:hAnsi="Arial" w:cs="Arial"/>
          <w:sz w:val="24"/>
          <w:szCs w:val="24"/>
        </w:rPr>
        <w:t xml:space="preserve"> approach to evaluate and score Sections I</w:t>
      </w:r>
      <w:r w:rsidR="00A0173C" w:rsidRPr="00C97934">
        <w:rPr>
          <w:rFonts w:ascii="Arial" w:hAnsi="Arial" w:cs="Arial"/>
          <w:sz w:val="24"/>
          <w:szCs w:val="24"/>
        </w:rPr>
        <w:t>I</w:t>
      </w:r>
      <w:r w:rsidR="00B9558E" w:rsidRPr="00C97934">
        <w:rPr>
          <w:rFonts w:ascii="Arial" w:hAnsi="Arial" w:cs="Arial"/>
          <w:sz w:val="24"/>
          <w:szCs w:val="24"/>
        </w:rPr>
        <w:t xml:space="preserve"> &amp; I</w:t>
      </w:r>
      <w:r w:rsidR="00A0173C" w:rsidRPr="00C97934">
        <w:rPr>
          <w:rFonts w:ascii="Arial" w:hAnsi="Arial" w:cs="Arial"/>
          <w:sz w:val="24"/>
          <w:szCs w:val="24"/>
        </w:rPr>
        <w:t>I</w:t>
      </w:r>
      <w:r w:rsidR="00B9558E" w:rsidRPr="00C97934">
        <w:rPr>
          <w:rFonts w:ascii="Arial" w:hAnsi="Arial" w:cs="Arial"/>
          <w:sz w:val="24"/>
          <w:szCs w:val="24"/>
        </w:rPr>
        <w:t xml:space="preserve">I above.  Members of the </w:t>
      </w:r>
      <w:r w:rsidR="00B90357" w:rsidRPr="00C97934">
        <w:rPr>
          <w:rFonts w:ascii="Arial" w:hAnsi="Arial" w:cs="Arial"/>
          <w:sz w:val="24"/>
          <w:szCs w:val="24"/>
        </w:rPr>
        <w:t>evaluation</w:t>
      </w:r>
      <w:r w:rsidR="00B9558E" w:rsidRPr="00C97934">
        <w:rPr>
          <w:rFonts w:ascii="Arial" w:hAnsi="Arial" w:cs="Arial"/>
          <w:sz w:val="24"/>
          <w:szCs w:val="24"/>
        </w:rPr>
        <w:t xml:space="preserve"> team will not score those sections individually but, instead, will arrive at a consensus as to assignment of points for each of those sections.  Section I</w:t>
      </w:r>
      <w:r w:rsidR="00A0173C" w:rsidRPr="00C97934">
        <w:rPr>
          <w:rFonts w:ascii="Arial" w:hAnsi="Arial" w:cs="Arial"/>
          <w:sz w:val="24"/>
          <w:szCs w:val="24"/>
        </w:rPr>
        <w:t>V</w:t>
      </w:r>
      <w:r w:rsidR="00B9558E" w:rsidRPr="00C97934">
        <w:rPr>
          <w:rFonts w:ascii="Arial" w:hAnsi="Arial" w:cs="Arial"/>
          <w:sz w:val="24"/>
          <w:szCs w:val="24"/>
        </w:rPr>
        <w:t>, the Cost Proposal, will be</w:t>
      </w:r>
      <w:r w:rsidR="008207BD" w:rsidRPr="00C97934">
        <w:rPr>
          <w:rFonts w:ascii="Arial" w:hAnsi="Arial" w:cs="Arial"/>
          <w:sz w:val="24"/>
          <w:szCs w:val="24"/>
        </w:rPr>
        <w:t xml:space="preserve"> scored as described below</w:t>
      </w:r>
      <w:r w:rsidR="00B9558E" w:rsidRPr="00C97934">
        <w:rPr>
          <w:rFonts w:ascii="Arial" w:hAnsi="Arial" w:cs="Arial"/>
          <w:sz w:val="24"/>
          <w:szCs w:val="24"/>
        </w:rPr>
        <w:t>.</w:t>
      </w:r>
    </w:p>
    <w:p w14:paraId="281C98CF" w14:textId="77777777" w:rsidR="00B315FA" w:rsidRPr="00C97934" w:rsidRDefault="00B315FA" w:rsidP="00B315FA">
      <w:pPr>
        <w:pStyle w:val="ListParagraph"/>
        <w:rPr>
          <w:rFonts w:ascii="Arial" w:hAnsi="Arial" w:cs="Arial"/>
          <w:sz w:val="24"/>
          <w:szCs w:val="24"/>
        </w:rPr>
      </w:pPr>
    </w:p>
    <w:p w14:paraId="4A86A8BA" w14:textId="54CB0729" w:rsidR="004B43A8" w:rsidRPr="00F505D4" w:rsidRDefault="00351845" w:rsidP="00F505D4">
      <w:pPr>
        <w:pStyle w:val="ListParagraph"/>
        <w:numPr>
          <w:ilvl w:val="1"/>
          <w:numId w:val="21"/>
        </w:numPr>
        <w:rPr>
          <w:rFonts w:ascii="Arial" w:hAnsi="Arial" w:cs="Arial"/>
          <w:sz w:val="24"/>
          <w:szCs w:val="24"/>
        </w:rPr>
      </w:pPr>
      <w:r w:rsidRPr="00C97934">
        <w:rPr>
          <w:rFonts w:ascii="Arial" w:hAnsi="Arial" w:cs="Arial"/>
          <w:b/>
          <w:sz w:val="24"/>
          <w:szCs w:val="24"/>
        </w:rPr>
        <w:t>Scoring the Cost Proposal:</w:t>
      </w:r>
      <w:r w:rsidRPr="00C97934">
        <w:rPr>
          <w:rFonts w:ascii="Arial" w:hAnsi="Arial" w:cs="Arial"/>
          <w:sz w:val="24"/>
          <w:szCs w:val="24"/>
        </w:rPr>
        <w:t xml:space="preserve"> The total cost proposed for conducting all the functions specified in th</w:t>
      </w:r>
      <w:r w:rsidR="00AA460A" w:rsidRPr="00C97934">
        <w:rPr>
          <w:rFonts w:ascii="Arial" w:hAnsi="Arial" w:cs="Arial"/>
          <w:sz w:val="24"/>
          <w:szCs w:val="24"/>
        </w:rPr>
        <w:t>e</w:t>
      </w:r>
      <w:r w:rsidRPr="00C97934">
        <w:rPr>
          <w:rFonts w:ascii="Arial" w:hAnsi="Arial" w:cs="Arial"/>
          <w:sz w:val="24"/>
          <w:szCs w:val="24"/>
        </w:rPr>
        <w:t xml:space="preserve"> RFP will be assigned a score according to a mathematical formula.  The lowest bid will be awarded </w:t>
      </w:r>
      <w:r w:rsidR="00073B28">
        <w:rPr>
          <w:rFonts w:ascii="Arial" w:hAnsi="Arial" w:cs="Arial"/>
          <w:sz w:val="24"/>
          <w:szCs w:val="24"/>
          <w:u w:val="single"/>
        </w:rPr>
        <w:t>30</w:t>
      </w:r>
      <w:r w:rsidRPr="00C97934">
        <w:rPr>
          <w:rFonts w:ascii="Arial" w:hAnsi="Arial" w:cs="Arial"/>
          <w:sz w:val="24"/>
          <w:szCs w:val="24"/>
          <w:u w:val="single"/>
        </w:rPr>
        <w:t xml:space="preserve"> points</w:t>
      </w:r>
      <w:r w:rsidR="00550F13" w:rsidRPr="00C97934">
        <w:rPr>
          <w:rFonts w:ascii="Arial" w:hAnsi="Arial" w:cs="Arial"/>
          <w:sz w:val="24"/>
          <w:szCs w:val="24"/>
        </w:rPr>
        <w:t xml:space="preserve">. </w:t>
      </w:r>
      <w:r w:rsidR="00214F9E" w:rsidRPr="00C97934">
        <w:rPr>
          <w:rFonts w:ascii="Arial" w:hAnsi="Arial" w:cs="Arial"/>
          <w:sz w:val="24"/>
          <w:szCs w:val="24"/>
        </w:rPr>
        <w:t xml:space="preserve"> </w:t>
      </w:r>
      <w:r w:rsidRPr="00C97934">
        <w:rPr>
          <w:rFonts w:ascii="Arial" w:hAnsi="Arial" w:cs="Arial"/>
          <w:sz w:val="24"/>
          <w:szCs w:val="24"/>
        </w:rPr>
        <w:t>Proposals with higher bids</w:t>
      </w:r>
      <w:r w:rsidR="00214F9E" w:rsidRPr="00C97934">
        <w:rPr>
          <w:rFonts w:ascii="Arial" w:hAnsi="Arial" w:cs="Arial"/>
          <w:sz w:val="24"/>
          <w:szCs w:val="24"/>
        </w:rPr>
        <w:t xml:space="preserve"> values</w:t>
      </w:r>
      <w:r w:rsidRPr="00C97934">
        <w:rPr>
          <w:rFonts w:ascii="Arial" w:hAnsi="Arial" w:cs="Arial"/>
          <w:sz w:val="24"/>
          <w:szCs w:val="24"/>
        </w:rPr>
        <w:t xml:space="preserve"> will be awarded proportionately fewer points ca</w:t>
      </w:r>
      <w:r w:rsidR="00214F9E" w:rsidRPr="00C97934">
        <w:rPr>
          <w:rFonts w:ascii="Arial" w:hAnsi="Arial" w:cs="Arial"/>
          <w:sz w:val="24"/>
          <w:szCs w:val="24"/>
        </w:rPr>
        <w:t>lculated in comparison with the</w:t>
      </w:r>
      <w:r w:rsidRPr="00C97934">
        <w:rPr>
          <w:rFonts w:ascii="Arial" w:hAnsi="Arial" w:cs="Arial"/>
          <w:sz w:val="24"/>
          <w:szCs w:val="24"/>
        </w:rPr>
        <w:t xml:space="preserve"> lowest bid.</w:t>
      </w:r>
    </w:p>
    <w:p w14:paraId="2E79356C" w14:textId="77777777" w:rsidR="00A0173C" w:rsidRPr="00C97934" w:rsidRDefault="00A0173C" w:rsidP="004F0520">
      <w:pPr>
        <w:rPr>
          <w:rFonts w:ascii="Arial" w:hAnsi="Arial" w:cs="Arial"/>
          <w:sz w:val="24"/>
          <w:szCs w:val="24"/>
        </w:rPr>
      </w:pPr>
    </w:p>
    <w:p w14:paraId="2B03C84E" w14:textId="77777777" w:rsidR="00351845" w:rsidRPr="00C97934" w:rsidRDefault="00351845" w:rsidP="00B315FA">
      <w:pPr>
        <w:ind w:firstLine="720"/>
        <w:rPr>
          <w:rFonts w:ascii="Arial" w:hAnsi="Arial" w:cs="Arial"/>
          <w:sz w:val="24"/>
          <w:szCs w:val="24"/>
        </w:rPr>
      </w:pPr>
      <w:r w:rsidRPr="00C97934">
        <w:rPr>
          <w:rFonts w:ascii="Arial" w:hAnsi="Arial" w:cs="Arial"/>
          <w:sz w:val="24"/>
          <w:szCs w:val="24"/>
        </w:rPr>
        <w:lastRenderedPageBreak/>
        <w:t>The scoring formula is:</w:t>
      </w:r>
    </w:p>
    <w:p w14:paraId="4B281EEB" w14:textId="77777777" w:rsidR="00214F9E" w:rsidRPr="00C97934" w:rsidRDefault="00214F9E" w:rsidP="004F0520">
      <w:pPr>
        <w:rPr>
          <w:rFonts w:ascii="Arial" w:hAnsi="Arial" w:cs="Arial"/>
          <w:sz w:val="24"/>
          <w:szCs w:val="24"/>
        </w:rPr>
      </w:pPr>
    </w:p>
    <w:p w14:paraId="5D36FB41" w14:textId="096B2B3D" w:rsidR="00351845" w:rsidRPr="00C97934" w:rsidRDefault="00F60F1A" w:rsidP="00B315FA">
      <w:pPr>
        <w:ind w:left="720"/>
        <w:rPr>
          <w:rFonts w:ascii="Arial" w:hAnsi="Arial" w:cs="Arial"/>
          <w:sz w:val="24"/>
          <w:szCs w:val="24"/>
        </w:rPr>
      </w:pPr>
      <w:r w:rsidRPr="00C97934">
        <w:rPr>
          <w:rFonts w:ascii="Arial" w:hAnsi="Arial" w:cs="Arial"/>
          <w:sz w:val="24"/>
          <w:szCs w:val="24"/>
        </w:rPr>
        <w:t>(L</w:t>
      </w:r>
      <w:r w:rsidR="00351845" w:rsidRPr="00C97934">
        <w:rPr>
          <w:rFonts w:ascii="Arial" w:hAnsi="Arial" w:cs="Arial"/>
          <w:sz w:val="24"/>
          <w:szCs w:val="24"/>
        </w:rPr>
        <w:t>owest submitted cost</w:t>
      </w:r>
      <w:r w:rsidR="00214F9E" w:rsidRPr="00C97934">
        <w:rPr>
          <w:rFonts w:ascii="Arial" w:hAnsi="Arial" w:cs="Arial"/>
          <w:sz w:val="24"/>
          <w:szCs w:val="24"/>
        </w:rPr>
        <w:t xml:space="preserve"> proposal </w:t>
      </w:r>
      <w:r w:rsidR="00351845" w:rsidRPr="00C97934">
        <w:rPr>
          <w:rFonts w:ascii="Arial" w:hAnsi="Arial" w:cs="Arial"/>
          <w:sz w:val="24"/>
          <w:szCs w:val="24"/>
        </w:rPr>
        <w:t>/</w:t>
      </w:r>
      <w:r w:rsidR="00214F9E" w:rsidRPr="00C97934">
        <w:rPr>
          <w:rFonts w:ascii="Arial" w:hAnsi="Arial" w:cs="Arial"/>
          <w:sz w:val="24"/>
          <w:szCs w:val="24"/>
        </w:rPr>
        <w:t xml:space="preserve"> </w:t>
      </w:r>
      <w:r w:rsidRPr="00C97934">
        <w:rPr>
          <w:rFonts w:ascii="Arial" w:hAnsi="Arial" w:cs="Arial"/>
          <w:sz w:val="24"/>
          <w:szCs w:val="24"/>
        </w:rPr>
        <w:t>C</w:t>
      </w:r>
      <w:r w:rsidR="00351845" w:rsidRPr="00C97934">
        <w:rPr>
          <w:rFonts w:ascii="Arial" w:hAnsi="Arial" w:cs="Arial"/>
          <w:sz w:val="24"/>
          <w:szCs w:val="24"/>
        </w:rPr>
        <w:t xml:space="preserve">ost of proposal being scored) x </w:t>
      </w:r>
      <w:r w:rsidR="00073B28">
        <w:rPr>
          <w:rFonts w:ascii="Arial" w:hAnsi="Arial" w:cs="Arial"/>
          <w:sz w:val="24"/>
          <w:szCs w:val="24"/>
        </w:rPr>
        <w:t>(30</w:t>
      </w:r>
      <w:r w:rsidR="00351845" w:rsidRPr="00073B28">
        <w:rPr>
          <w:rFonts w:ascii="Arial" w:hAnsi="Arial" w:cs="Arial"/>
          <w:sz w:val="24"/>
          <w:szCs w:val="24"/>
        </w:rPr>
        <w:t>)</w:t>
      </w:r>
      <w:r w:rsidR="00351845" w:rsidRPr="00C97934">
        <w:rPr>
          <w:rFonts w:ascii="Arial" w:hAnsi="Arial" w:cs="Arial"/>
          <w:sz w:val="24"/>
          <w:szCs w:val="24"/>
        </w:rPr>
        <w:t xml:space="preserve"> = pro-rated score</w:t>
      </w:r>
    </w:p>
    <w:p w14:paraId="2151DD4F" w14:textId="77777777" w:rsidR="00351845" w:rsidRPr="00C97934" w:rsidRDefault="00351845" w:rsidP="004F0520">
      <w:pPr>
        <w:rPr>
          <w:rFonts w:ascii="Arial" w:hAnsi="Arial" w:cs="Arial"/>
          <w:sz w:val="24"/>
          <w:szCs w:val="24"/>
        </w:rPr>
      </w:pPr>
    </w:p>
    <w:p w14:paraId="5CA3DA5E" w14:textId="6DB6BBAF" w:rsidR="00351845" w:rsidRPr="00C97934" w:rsidRDefault="00351845" w:rsidP="00B315FA">
      <w:pPr>
        <w:ind w:left="720"/>
        <w:rPr>
          <w:rFonts w:ascii="Arial" w:hAnsi="Arial" w:cs="Arial"/>
          <w:sz w:val="24"/>
          <w:szCs w:val="24"/>
        </w:rPr>
      </w:pPr>
      <w:r w:rsidRPr="00C97934">
        <w:rPr>
          <w:rFonts w:ascii="Arial" w:hAnsi="Arial" w:cs="Arial"/>
          <w:sz w:val="24"/>
          <w:szCs w:val="24"/>
          <w:u w:val="single"/>
        </w:rPr>
        <w:t>No Best and Final Offers</w:t>
      </w:r>
      <w:r w:rsidRPr="00C97934">
        <w:rPr>
          <w:rFonts w:ascii="Arial" w:hAnsi="Arial" w:cs="Arial"/>
          <w:sz w:val="24"/>
          <w:szCs w:val="24"/>
        </w:rPr>
        <w:t>: The State of Maine will not seek</w:t>
      </w:r>
      <w:r w:rsidR="000C0044" w:rsidRPr="00C97934">
        <w:rPr>
          <w:rFonts w:ascii="Arial" w:hAnsi="Arial" w:cs="Arial"/>
          <w:sz w:val="24"/>
          <w:szCs w:val="24"/>
        </w:rPr>
        <w:t xml:space="preserve"> or accept</w:t>
      </w:r>
      <w:r w:rsidRPr="00C97934">
        <w:rPr>
          <w:rFonts w:ascii="Arial" w:hAnsi="Arial" w:cs="Arial"/>
          <w:sz w:val="24"/>
          <w:szCs w:val="24"/>
        </w:rPr>
        <w:t xml:space="preserve"> a best and final offer (BAFO) fro</w:t>
      </w:r>
      <w:r w:rsidR="0019070A" w:rsidRPr="00C97934">
        <w:rPr>
          <w:rFonts w:ascii="Arial" w:hAnsi="Arial" w:cs="Arial"/>
          <w:sz w:val="24"/>
          <w:szCs w:val="24"/>
        </w:rPr>
        <w:t>m any B</w:t>
      </w:r>
      <w:r w:rsidRPr="00C97934">
        <w:rPr>
          <w:rFonts w:ascii="Arial" w:hAnsi="Arial" w:cs="Arial"/>
          <w:sz w:val="24"/>
          <w:szCs w:val="24"/>
        </w:rPr>
        <w:t xml:space="preserve">idder in </w:t>
      </w:r>
      <w:r w:rsidR="0019070A" w:rsidRPr="00C97934">
        <w:rPr>
          <w:rFonts w:ascii="Arial" w:hAnsi="Arial" w:cs="Arial"/>
          <w:sz w:val="24"/>
          <w:szCs w:val="24"/>
        </w:rPr>
        <w:t>this procurement process.  All B</w:t>
      </w:r>
      <w:r w:rsidRPr="00C97934">
        <w:rPr>
          <w:rFonts w:ascii="Arial" w:hAnsi="Arial" w:cs="Arial"/>
          <w:sz w:val="24"/>
          <w:szCs w:val="24"/>
        </w:rPr>
        <w:t>idders are expected to provide their best value pricing with the submission of their proposal.</w:t>
      </w:r>
    </w:p>
    <w:p w14:paraId="14FD2A9B" w14:textId="77777777" w:rsidR="00D5032A" w:rsidRPr="00C97934" w:rsidRDefault="00D5032A" w:rsidP="004F0520">
      <w:pPr>
        <w:rPr>
          <w:rFonts w:ascii="Arial" w:hAnsi="Arial" w:cs="Arial"/>
          <w:sz w:val="24"/>
          <w:szCs w:val="24"/>
        </w:rPr>
      </w:pPr>
    </w:p>
    <w:p w14:paraId="4F5849B5" w14:textId="3349C6BA" w:rsidR="00351845" w:rsidRPr="00C97934" w:rsidRDefault="005250F0" w:rsidP="00B315FA">
      <w:pPr>
        <w:pStyle w:val="ListParagraph"/>
        <w:numPr>
          <w:ilvl w:val="1"/>
          <w:numId w:val="21"/>
        </w:numPr>
        <w:rPr>
          <w:rFonts w:ascii="Arial" w:hAnsi="Arial" w:cs="Arial"/>
          <w:sz w:val="24"/>
          <w:szCs w:val="24"/>
        </w:rPr>
      </w:pPr>
      <w:r w:rsidRPr="00C97934">
        <w:rPr>
          <w:rFonts w:ascii="Arial" w:hAnsi="Arial" w:cs="Arial"/>
          <w:b/>
          <w:sz w:val="24"/>
          <w:szCs w:val="24"/>
        </w:rPr>
        <w:t>Negotiations</w:t>
      </w:r>
      <w:r w:rsidR="007A344B" w:rsidRPr="00C97934">
        <w:rPr>
          <w:rFonts w:ascii="Arial" w:hAnsi="Arial" w:cs="Arial"/>
          <w:b/>
          <w:sz w:val="24"/>
          <w:szCs w:val="24"/>
        </w:rPr>
        <w:t xml:space="preserve">:  </w:t>
      </w:r>
      <w:r w:rsidR="00351845" w:rsidRPr="00C97934">
        <w:rPr>
          <w:rFonts w:ascii="Arial" w:hAnsi="Arial" w:cs="Arial"/>
          <w:sz w:val="24"/>
          <w:szCs w:val="24"/>
        </w:rPr>
        <w:t>The Department reserves the right to</w:t>
      </w:r>
      <w:r w:rsidR="0019070A" w:rsidRPr="00C97934">
        <w:rPr>
          <w:rFonts w:ascii="Arial" w:hAnsi="Arial" w:cs="Arial"/>
          <w:sz w:val="24"/>
          <w:szCs w:val="24"/>
        </w:rPr>
        <w:t xml:space="preserve"> negotiate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00351845" w:rsidRPr="00C97934">
        <w:rPr>
          <w:rFonts w:ascii="Arial" w:hAnsi="Arial" w:cs="Arial"/>
          <w:sz w:val="24"/>
          <w:szCs w:val="24"/>
        </w:rPr>
        <w:t xml:space="preserve">idder </w:t>
      </w:r>
      <w:r w:rsidR="007614DA" w:rsidRPr="00C97934">
        <w:rPr>
          <w:rFonts w:ascii="Arial" w:hAnsi="Arial" w:cs="Arial"/>
          <w:sz w:val="24"/>
          <w:szCs w:val="24"/>
        </w:rPr>
        <w:t>to</w:t>
      </w:r>
      <w:r w:rsidR="00351845" w:rsidRPr="00C97934">
        <w:rPr>
          <w:rFonts w:ascii="Arial" w:hAnsi="Arial" w:cs="Arial"/>
          <w:sz w:val="24"/>
          <w:szCs w:val="24"/>
        </w:rPr>
        <w:t xml:space="preserve"> finaliz</w:t>
      </w:r>
      <w:r w:rsidR="007614DA" w:rsidRPr="00C97934">
        <w:rPr>
          <w:rFonts w:ascii="Arial" w:hAnsi="Arial" w:cs="Arial"/>
          <w:sz w:val="24"/>
          <w:szCs w:val="24"/>
        </w:rPr>
        <w:t>e a</w:t>
      </w:r>
      <w:r w:rsidR="00351845" w:rsidRPr="00C97934">
        <w:rPr>
          <w:rFonts w:ascii="Arial" w:hAnsi="Arial" w:cs="Arial"/>
          <w:sz w:val="24"/>
          <w:szCs w:val="24"/>
        </w:rPr>
        <w:t xml:space="preserve"> contract</w:t>
      </w:r>
      <w:r w:rsidR="00C23ACD" w:rsidRPr="00C97934">
        <w:rPr>
          <w:rFonts w:ascii="Arial" w:hAnsi="Arial" w:cs="Arial"/>
          <w:sz w:val="24"/>
          <w:szCs w:val="24"/>
        </w:rPr>
        <w:t>. S</w:t>
      </w:r>
      <w:r w:rsidR="00351845" w:rsidRPr="00C97934">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C97934">
        <w:rPr>
          <w:rFonts w:ascii="Arial" w:hAnsi="Arial" w:cs="Arial"/>
          <w:sz w:val="24"/>
          <w:szCs w:val="24"/>
        </w:rPr>
        <w:t>of goods or services requested.</w:t>
      </w:r>
      <w:r w:rsidR="00351845" w:rsidRPr="00C97934">
        <w:rPr>
          <w:rFonts w:ascii="Arial" w:hAnsi="Arial" w:cs="Arial"/>
          <w:sz w:val="24"/>
          <w:szCs w:val="24"/>
        </w:rPr>
        <w:t xml:space="preserve"> </w:t>
      </w:r>
      <w:r w:rsidR="00C23ACD" w:rsidRPr="00C97934">
        <w:rPr>
          <w:rFonts w:ascii="Arial" w:hAnsi="Arial" w:cs="Arial"/>
          <w:sz w:val="24"/>
          <w:szCs w:val="24"/>
        </w:rPr>
        <w:t xml:space="preserve"> </w:t>
      </w:r>
      <w:r w:rsidR="00351845" w:rsidRPr="00C97934">
        <w:rPr>
          <w:rFonts w:ascii="Arial" w:hAnsi="Arial" w:cs="Arial"/>
          <w:sz w:val="24"/>
          <w:szCs w:val="24"/>
          <w:u w:val="single"/>
        </w:rPr>
        <w:t>The Department reserves the right to terminate contract negotiations with a</w:t>
      </w:r>
      <w:r w:rsidR="00766E7B" w:rsidRPr="00C97934">
        <w:rPr>
          <w:rFonts w:ascii="Arial" w:hAnsi="Arial" w:cs="Arial"/>
          <w:sz w:val="24"/>
          <w:szCs w:val="24"/>
          <w:u w:val="single"/>
        </w:rPr>
        <w:t>n</w:t>
      </w:r>
      <w:r w:rsidR="00351845" w:rsidRPr="00C97934">
        <w:rPr>
          <w:rFonts w:ascii="Arial" w:hAnsi="Arial" w:cs="Arial"/>
          <w:sz w:val="24"/>
          <w:szCs w:val="24"/>
          <w:u w:val="single"/>
        </w:rPr>
        <w:t xml:space="preserve"> </w:t>
      </w:r>
      <w:r w:rsidR="00766E7B" w:rsidRPr="00C97934">
        <w:rPr>
          <w:rFonts w:ascii="Arial" w:hAnsi="Arial" w:cs="Arial"/>
          <w:sz w:val="24"/>
          <w:szCs w:val="24"/>
          <w:u w:val="single"/>
        </w:rPr>
        <w:t>award</w:t>
      </w:r>
      <w:r w:rsidR="00351845" w:rsidRPr="00C97934">
        <w:rPr>
          <w:rFonts w:ascii="Arial" w:hAnsi="Arial" w:cs="Arial"/>
          <w:sz w:val="24"/>
          <w:szCs w:val="24"/>
          <w:u w:val="single"/>
        </w:rPr>
        <w:t xml:space="preserve">ed </w:t>
      </w:r>
      <w:r w:rsidR="00112042" w:rsidRPr="00C97934">
        <w:rPr>
          <w:rFonts w:ascii="Arial" w:hAnsi="Arial" w:cs="Arial"/>
          <w:sz w:val="24"/>
          <w:szCs w:val="24"/>
          <w:u w:val="single"/>
        </w:rPr>
        <w:t>Bidder</w:t>
      </w:r>
      <w:r w:rsidR="00351845" w:rsidRPr="00C97934">
        <w:rPr>
          <w:rFonts w:ascii="Arial" w:hAnsi="Arial" w:cs="Arial"/>
          <w:sz w:val="24"/>
          <w:szCs w:val="24"/>
          <w:u w:val="single"/>
        </w:rPr>
        <w:t xml:space="preserve"> who submits a proposed contract significantly different from the proposal they submitted in response to the advertised RFP</w:t>
      </w:r>
      <w:r w:rsidR="00351845" w:rsidRPr="00C97934">
        <w:rPr>
          <w:rFonts w:ascii="Arial" w:hAnsi="Arial" w:cs="Arial"/>
          <w:sz w:val="24"/>
          <w:szCs w:val="24"/>
        </w:rPr>
        <w:t>.</w:t>
      </w:r>
      <w:r w:rsidR="000E1682" w:rsidRPr="00C97934">
        <w:rPr>
          <w:rFonts w:ascii="Arial" w:hAnsi="Arial" w:cs="Arial"/>
          <w:sz w:val="24"/>
          <w:szCs w:val="24"/>
        </w:rPr>
        <w:t xml:space="preserve">  In the event that an acceptable contract cannot be negotiated</w:t>
      </w:r>
      <w:r w:rsidR="00AA75AC" w:rsidRPr="00C97934">
        <w:rPr>
          <w:rFonts w:ascii="Arial" w:hAnsi="Arial" w:cs="Arial"/>
          <w:sz w:val="24"/>
          <w:szCs w:val="24"/>
        </w:rPr>
        <w:t xml:space="preserve"> with the highest ranked Bidder</w:t>
      </w:r>
      <w:r w:rsidR="000E1682" w:rsidRPr="00C97934">
        <w:rPr>
          <w:rFonts w:ascii="Arial" w:hAnsi="Arial" w:cs="Arial"/>
          <w:sz w:val="24"/>
          <w:szCs w:val="24"/>
        </w:rPr>
        <w:t xml:space="preserve">, the Department may withdraw its award and </w:t>
      </w:r>
      <w:r w:rsidR="00AA75AC" w:rsidRPr="00C97934">
        <w:rPr>
          <w:rFonts w:ascii="Arial" w:hAnsi="Arial" w:cs="Arial"/>
          <w:sz w:val="24"/>
          <w:szCs w:val="24"/>
        </w:rPr>
        <w:t>negotiate with</w:t>
      </w:r>
      <w:r w:rsidR="000E1682" w:rsidRPr="00C97934">
        <w:rPr>
          <w:rFonts w:ascii="Arial" w:hAnsi="Arial" w:cs="Arial"/>
          <w:sz w:val="24"/>
          <w:szCs w:val="24"/>
        </w:rPr>
        <w:t xml:space="preserve"> the next-highest ranked</w:t>
      </w:r>
      <w:r w:rsidR="00AA75AC" w:rsidRPr="00C97934">
        <w:rPr>
          <w:rFonts w:ascii="Arial" w:hAnsi="Arial" w:cs="Arial"/>
          <w:sz w:val="24"/>
          <w:szCs w:val="24"/>
        </w:rPr>
        <w:t xml:space="preserve"> B</w:t>
      </w:r>
      <w:r w:rsidR="000E1682" w:rsidRPr="00C97934">
        <w:rPr>
          <w:rFonts w:ascii="Arial" w:hAnsi="Arial" w:cs="Arial"/>
          <w:sz w:val="24"/>
          <w:szCs w:val="24"/>
        </w:rPr>
        <w:t>id</w:t>
      </w:r>
      <w:r w:rsidR="00AA75AC" w:rsidRPr="00C97934">
        <w:rPr>
          <w:rFonts w:ascii="Arial" w:hAnsi="Arial" w:cs="Arial"/>
          <w:sz w:val="24"/>
          <w:szCs w:val="24"/>
        </w:rPr>
        <w:t xml:space="preserve">der, and so on, until an acceptable contract has been finalized.  Alternatively, the Department </w:t>
      </w:r>
      <w:r w:rsidR="000E1682" w:rsidRPr="00C97934">
        <w:rPr>
          <w:rFonts w:ascii="Arial" w:hAnsi="Arial" w:cs="Arial"/>
          <w:sz w:val="24"/>
          <w:szCs w:val="24"/>
        </w:rPr>
        <w:t>may cancel the RFP, at its sole discretion.</w:t>
      </w:r>
    </w:p>
    <w:p w14:paraId="091096F3" w14:textId="77777777" w:rsidR="002A2CB1" w:rsidRPr="00C97934" w:rsidRDefault="002A2CB1" w:rsidP="004F0520">
      <w:pPr>
        <w:rPr>
          <w:rFonts w:ascii="Arial" w:hAnsi="Arial" w:cs="Arial"/>
          <w:sz w:val="24"/>
          <w:szCs w:val="24"/>
        </w:rPr>
      </w:pPr>
    </w:p>
    <w:p w14:paraId="5E3144D2" w14:textId="232A09CD" w:rsidR="00B315FA" w:rsidRPr="00C97934" w:rsidRDefault="00351845" w:rsidP="004F0520">
      <w:pPr>
        <w:pStyle w:val="ListParagraph"/>
        <w:numPr>
          <w:ilvl w:val="0"/>
          <w:numId w:val="21"/>
        </w:numPr>
        <w:rPr>
          <w:rFonts w:ascii="Arial" w:hAnsi="Arial" w:cs="Arial"/>
          <w:b/>
          <w:sz w:val="24"/>
          <w:szCs w:val="24"/>
        </w:rPr>
      </w:pPr>
      <w:bookmarkStart w:id="37" w:name="_Toc367174745"/>
      <w:bookmarkStart w:id="38" w:name="_Toc397069209"/>
      <w:r w:rsidRPr="00C97934">
        <w:rPr>
          <w:rFonts w:ascii="Arial" w:hAnsi="Arial" w:cs="Arial"/>
          <w:b/>
          <w:sz w:val="24"/>
          <w:szCs w:val="24"/>
        </w:rPr>
        <w:t>Selection and Award</w:t>
      </w:r>
      <w:bookmarkEnd w:id="37"/>
      <w:bookmarkEnd w:id="38"/>
    </w:p>
    <w:p w14:paraId="1EC6CB53" w14:textId="77777777" w:rsidR="00B315FA" w:rsidRPr="00C97934" w:rsidRDefault="00B315FA" w:rsidP="00B315FA">
      <w:pPr>
        <w:pStyle w:val="ListParagraph"/>
        <w:ind w:left="360"/>
        <w:rPr>
          <w:rFonts w:ascii="Arial" w:hAnsi="Arial" w:cs="Arial"/>
          <w:sz w:val="24"/>
          <w:szCs w:val="24"/>
        </w:rPr>
      </w:pPr>
    </w:p>
    <w:p w14:paraId="4B943A2D" w14:textId="77777777"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The final decision regarding the award of the contract will be made by representatives of the Department subject to approval by the</w:t>
      </w:r>
      <w:r w:rsidR="00C23ACD" w:rsidRPr="00C97934">
        <w:rPr>
          <w:rFonts w:ascii="Arial" w:hAnsi="Arial" w:cs="Arial"/>
          <w:sz w:val="24"/>
          <w:szCs w:val="24"/>
        </w:rPr>
        <w:t xml:space="preserve"> </w:t>
      </w:r>
      <w:r w:rsidR="00436D93" w:rsidRPr="00C97934">
        <w:rPr>
          <w:rFonts w:ascii="Arial" w:hAnsi="Arial" w:cs="Arial"/>
          <w:sz w:val="24"/>
          <w:szCs w:val="24"/>
        </w:rPr>
        <w:t>State Procurement</w:t>
      </w:r>
      <w:r w:rsidRPr="00C97934">
        <w:rPr>
          <w:rFonts w:ascii="Arial" w:hAnsi="Arial" w:cs="Arial"/>
          <w:sz w:val="24"/>
          <w:szCs w:val="24"/>
        </w:rPr>
        <w:t xml:space="preserve"> Review Committee.</w:t>
      </w:r>
    </w:p>
    <w:p w14:paraId="4A7AD827" w14:textId="4FA4F643"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 xml:space="preserve">Notification of </w:t>
      </w:r>
      <w:r w:rsidR="00766E7B" w:rsidRPr="00C97934">
        <w:rPr>
          <w:rFonts w:ascii="Arial" w:hAnsi="Arial" w:cs="Arial"/>
          <w:sz w:val="24"/>
          <w:szCs w:val="24"/>
        </w:rPr>
        <w:t>conditional award</w:t>
      </w:r>
      <w:r w:rsidR="0004746B" w:rsidRPr="00C97934">
        <w:rPr>
          <w:rFonts w:ascii="Arial" w:hAnsi="Arial" w:cs="Arial"/>
          <w:sz w:val="24"/>
          <w:szCs w:val="24"/>
        </w:rPr>
        <w:t xml:space="preserve"> </w:t>
      </w:r>
      <w:r w:rsidRPr="00C97934">
        <w:rPr>
          <w:rFonts w:ascii="Arial" w:hAnsi="Arial" w:cs="Arial"/>
          <w:sz w:val="24"/>
          <w:szCs w:val="24"/>
        </w:rPr>
        <w:t>selection or non-selection will be made in writing</w:t>
      </w:r>
      <w:r w:rsidR="0004746B" w:rsidRPr="00C97934">
        <w:rPr>
          <w:rFonts w:ascii="Arial" w:hAnsi="Arial" w:cs="Arial"/>
          <w:sz w:val="24"/>
          <w:szCs w:val="24"/>
        </w:rPr>
        <w:t xml:space="preserve"> by the Department</w:t>
      </w:r>
      <w:r w:rsidRPr="00C97934">
        <w:rPr>
          <w:rFonts w:ascii="Arial" w:hAnsi="Arial" w:cs="Arial"/>
          <w:sz w:val="24"/>
          <w:szCs w:val="24"/>
        </w:rPr>
        <w:t>.</w:t>
      </w:r>
    </w:p>
    <w:p w14:paraId="7C6377AA" w14:textId="22043FEA"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w:t>
      </w:r>
      <w:r w:rsidR="00E53695" w:rsidRPr="00C97934">
        <w:rPr>
          <w:rFonts w:ascii="Arial" w:hAnsi="Arial" w:cs="Arial"/>
          <w:sz w:val="24"/>
          <w:szCs w:val="24"/>
        </w:rPr>
        <w:t>the RFP</w:t>
      </w:r>
      <w:r w:rsidR="0004746B" w:rsidRPr="00C97934">
        <w:rPr>
          <w:rFonts w:ascii="Arial" w:hAnsi="Arial" w:cs="Arial"/>
          <w:sz w:val="24"/>
          <w:szCs w:val="24"/>
        </w:rPr>
        <w:t>,</w:t>
      </w:r>
      <w:r w:rsidRPr="00C97934">
        <w:rPr>
          <w:rFonts w:ascii="Arial" w:hAnsi="Arial" w:cs="Arial"/>
          <w:sz w:val="24"/>
          <w:szCs w:val="24"/>
        </w:rPr>
        <w:t xml:space="preserve"> or to pay costs incurred in procuring or contracting for services, supplies, physical space, personnel or a</w:t>
      </w:r>
      <w:r w:rsidR="0019070A" w:rsidRPr="00C97934">
        <w:rPr>
          <w:rFonts w:ascii="Arial" w:hAnsi="Arial" w:cs="Arial"/>
          <w:sz w:val="24"/>
          <w:szCs w:val="24"/>
        </w:rPr>
        <w:t>ny other costs incurred by the B</w:t>
      </w:r>
      <w:r w:rsidRPr="00C97934">
        <w:rPr>
          <w:rFonts w:ascii="Arial" w:hAnsi="Arial" w:cs="Arial"/>
          <w:sz w:val="24"/>
          <w:szCs w:val="24"/>
        </w:rPr>
        <w:t xml:space="preserve">idder. </w:t>
      </w:r>
    </w:p>
    <w:p w14:paraId="12989AE0" w14:textId="037A3BBA" w:rsidR="00B315FA" w:rsidRPr="00C97934" w:rsidRDefault="00351845" w:rsidP="007955F7">
      <w:pPr>
        <w:pStyle w:val="ListParagraph"/>
        <w:numPr>
          <w:ilvl w:val="1"/>
          <w:numId w:val="21"/>
        </w:numPr>
        <w:rPr>
          <w:rFonts w:ascii="Arial" w:hAnsi="Arial" w:cs="Arial"/>
          <w:sz w:val="24"/>
          <w:szCs w:val="24"/>
          <w:u w:val="single"/>
        </w:rPr>
      </w:pPr>
      <w:r w:rsidRPr="00C97934">
        <w:rPr>
          <w:rFonts w:ascii="Arial" w:hAnsi="Arial" w:cs="Arial"/>
          <w:sz w:val="24"/>
          <w:szCs w:val="24"/>
          <w:u w:val="single"/>
        </w:rPr>
        <w:t>The Department reserves the right to reject any and all proposals</w:t>
      </w:r>
      <w:r w:rsidR="00805BFB" w:rsidRPr="00C97934">
        <w:rPr>
          <w:rFonts w:ascii="Arial" w:hAnsi="Arial" w:cs="Arial"/>
          <w:sz w:val="24"/>
          <w:szCs w:val="24"/>
          <w:u w:val="single"/>
        </w:rPr>
        <w:t xml:space="preserve"> or to make multiple awards</w:t>
      </w:r>
      <w:r w:rsidRPr="00C97934">
        <w:rPr>
          <w:rFonts w:ascii="Arial" w:hAnsi="Arial" w:cs="Arial"/>
          <w:sz w:val="24"/>
          <w:szCs w:val="24"/>
          <w:u w:val="single"/>
        </w:rPr>
        <w:t xml:space="preserve">. </w:t>
      </w:r>
      <w:bookmarkStart w:id="39" w:name="_Toc367174746"/>
      <w:bookmarkStart w:id="40" w:name="_Toc397069210"/>
    </w:p>
    <w:p w14:paraId="0351F277" w14:textId="77777777" w:rsidR="00B315FA" w:rsidRPr="00C97934" w:rsidRDefault="00B315FA" w:rsidP="00B315FA">
      <w:pPr>
        <w:pStyle w:val="ListParagraph"/>
        <w:rPr>
          <w:rFonts w:ascii="Arial" w:hAnsi="Arial" w:cs="Arial"/>
          <w:sz w:val="24"/>
          <w:szCs w:val="24"/>
        </w:rPr>
      </w:pPr>
    </w:p>
    <w:p w14:paraId="534BA813" w14:textId="34ED6717" w:rsidR="000A64F0" w:rsidRPr="00C97934" w:rsidRDefault="00C23ACD" w:rsidP="00B315FA">
      <w:pPr>
        <w:pStyle w:val="ListParagraph"/>
        <w:numPr>
          <w:ilvl w:val="0"/>
          <w:numId w:val="21"/>
        </w:numPr>
        <w:rPr>
          <w:rFonts w:ascii="Arial" w:hAnsi="Arial" w:cs="Arial"/>
          <w:b/>
          <w:sz w:val="24"/>
          <w:szCs w:val="24"/>
        </w:rPr>
      </w:pPr>
      <w:r w:rsidRPr="00C97934">
        <w:rPr>
          <w:rFonts w:ascii="Arial" w:hAnsi="Arial" w:cs="Arial"/>
          <w:b/>
          <w:sz w:val="24"/>
          <w:szCs w:val="24"/>
        </w:rPr>
        <w:t>Appeal of Contract Awards</w:t>
      </w:r>
      <w:bookmarkEnd w:id="39"/>
      <w:bookmarkEnd w:id="40"/>
      <w:r w:rsidR="000A64F0" w:rsidRPr="00C97934">
        <w:rPr>
          <w:rFonts w:ascii="Arial" w:hAnsi="Arial" w:cs="Arial"/>
          <w:b/>
          <w:sz w:val="24"/>
          <w:szCs w:val="24"/>
        </w:rPr>
        <w:t xml:space="preserve"> </w:t>
      </w:r>
    </w:p>
    <w:p w14:paraId="187BB580" w14:textId="77777777" w:rsidR="00E148A4" w:rsidRPr="00C97934" w:rsidRDefault="00E148A4" w:rsidP="004F0520">
      <w:pPr>
        <w:rPr>
          <w:rFonts w:ascii="Arial" w:hAnsi="Arial" w:cs="Arial"/>
          <w:sz w:val="24"/>
          <w:szCs w:val="24"/>
        </w:rPr>
      </w:pPr>
    </w:p>
    <w:p w14:paraId="5CEEA5BF" w14:textId="16A52650" w:rsidR="007007CA" w:rsidRPr="00C97934" w:rsidRDefault="007007CA" w:rsidP="004F0520">
      <w:pPr>
        <w:rPr>
          <w:rFonts w:ascii="Arial" w:hAnsi="Arial" w:cs="Arial"/>
          <w:sz w:val="24"/>
          <w:szCs w:val="24"/>
        </w:rPr>
      </w:pPr>
      <w:r w:rsidRPr="00C97934">
        <w:rPr>
          <w:rFonts w:ascii="Arial" w:hAnsi="Arial" w:cs="Arial"/>
          <w:sz w:val="24"/>
          <w:szCs w:val="24"/>
        </w:rPr>
        <w:t>Any person aggrieved by the award decision that results from th</w:t>
      </w:r>
      <w:r w:rsidR="00AA460A" w:rsidRPr="00C97934">
        <w:rPr>
          <w:rFonts w:ascii="Arial" w:hAnsi="Arial" w:cs="Arial"/>
          <w:sz w:val="24"/>
          <w:szCs w:val="24"/>
        </w:rPr>
        <w:t>e</w:t>
      </w:r>
      <w:r w:rsidRPr="00C97934">
        <w:rPr>
          <w:rFonts w:ascii="Arial" w:hAnsi="Arial" w:cs="Arial"/>
          <w:sz w:val="24"/>
          <w:szCs w:val="24"/>
        </w:rPr>
        <w:t xml:space="preserve"> RFP may appeal the decision to the Director of the Bureau of General Services in the manner prescribed in </w:t>
      </w:r>
      <w:hyperlink r:id="rId22" w:history="1">
        <w:r w:rsidR="00E53695" w:rsidRPr="00C97934">
          <w:rPr>
            <w:rStyle w:val="Hyperlink"/>
            <w:rFonts w:ascii="Arial" w:hAnsi="Arial" w:cs="Arial"/>
            <w:sz w:val="24"/>
            <w:szCs w:val="24"/>
          </w:rPr>
          <w:t>5 M.R.S.A. § 1825-E</w:t>
        </w:r>
      </w:hyperlink>
      <w:r w:rsidR="00E53695" w:rsidRPr="00C97934">
        <w:rPr>
          <w:rFonts w:ascii="Arial" w:hAnsi="Arial" w:cs="Arial"/>
          <w:sz w:val="24"/>
          <w:szCs w:val="24"/>
        </w:rPr>
        <w:t xml:space="preserve"> and</w:t>
      </w:r>
      <w:r w:rsidRPr="00C97934">
        <w:rPr>
          <w:rFonts w:ascii="Arial" w:hAnsi="Arial" w:cs="Arial"/>
          <w:sz w:val="24"/>
          <w:szCs w:val="24"/>
        </w:rPr>
        <w:t xml:space="preserve"> </w:t>
      </w:r>
      <w:hyperlink r:id="rId23" w:history="1">
        <w:bookmarkStart w:id="41" w:name="_Hlk48902756"/>
        <w:r w:rsidR="00E53695" w:rsidRPr="00C97934">
          <w:rPr>
            <w:rStyle w:val="Hyperlink"/>
            <w:rFonts w:ascii="Arial" w:hAnsi="Arial" w:cs="Arial"/>
            <w:sz w:val="24"/>
            <w:szCs w:val="24"/>
          </w:rPr>
          <w:t>18-554 Code of Maine Rules</w:t>
        </w:r>
        <w:bookmarkEnd w:id="41"/>
        <w:r w:rsidR="00E53695" w:rsidRPr="00C97934">
          <w:rPr>
            <w:rStyle w:val="Hyperlink"/>
            <w:rFonts w:ascii="Arial" w:hAnsi="Arial" w:cs="Arial"/>
            <w:sz w:val="24"/>
            <w:szCs w:val="24"/>
          </w:rPr>
          <w:t xml:space="preserve">  Chapter 120</w:t>
        </w:r>
      </w:hyperlink>
      <w:r w:rsidRPr="00C97934">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C97934">
        <w:rPr>
          <w:rFonts w:ascii="Arial" w:hAnsi="Arial" w:cs="Arial"/>
          <w:sz w:val="24"/>
          <w:szCs w:val="24"/>
        </w:rPr>
        <w:t xml:space="preserve">conditional </w:t>
      </w:r>
      <w:r w:rsidRPr="00C97934">
        <w:rPr>
          <w:rFonts w:ascii="Arial" w:hAnsi="Arial" w:cs="Arial"/>
          <w:sz w:val="24"/>
          <w:szCs w:val="24"/>
        </w:rPr>
        <w:t>contract award.</w:t>
      </w:r>
    </w:p>
    <w:p w14:paraId="4A597DB5" w14:textId="77777777" w:rsidR="007A6733" w:rsidRPr="00C97934" w:rsidRDefault="007A6733" w:rsidP="004F0520">
      <w:pPr>
        <w:rPr>
          <w:rFonts w:ascii="Arial" w:hAnsi="Arial" w:cs="Arial"/>
          <w:sz w:val="24"/>
          <w:szCs w:val="24"/>
        </w:rPr>
      </w:pPr>
    </w:p>
    <w:p w14:paraId="6638631E" w14:textId="5D26A7B7"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42" w:name="_Toc367174747"/>
      <w:bookmarkStart w:id="43" w:name="_Toc397069211"/>
      <w:r w:rsidR="006C712B" w:rsidRPr="00C97934">
        <w:rPr>
          <w:rFonts w:ascii="Arial" w:hAnsi="Arial" w:cs="Arial"/>
          <w:b/>
          <w:sz w:val="24"/>
          <w:szCs w:val="24"/>
        </w:rPr>
        <w:lastRenderedPageBreak/>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42"/>
      <w:bookmarkEnd w:id="43"/>
    </w:p>
    <w:p w14:paraId="1C3F51FD" w14:textId="77777777" w:rsidR="00E82FB4" w:rsidRPr="00C97934" w:rsidRDefault="00E82FB4" w:rsidP="004F0520">
      <w:pPr>
        <w:rPr>
          <w:rFonts w:ascii="Arial" w:hAnsi="Arial" w:cs="Arial"/>
          <w:sz w:val="24"/>
          <w:szCs w:val="24"/>
        </w:rPr>
      </w:pPr>
    </w:p>
    <w:p w14:paraId="34909A93" w14:textId="2A86BC8A" w:rsidR="00B315FA" w:rsidRPr="00C97934" w:rsidRDefault="00E82FB4" w:rsidP="007955F7">
      <w:pPr>
        <w:pStyle w:val="ListParagraph"/>
        <w:numPr>
          <w:ilvl w:val="0"/>
          <w:numId w:val="24"/>
        </w:numPr>
        <w:rPr>
          <w:rFonts w:ascii="Arial" w:hAnsi="Arial" w:cs="Arial"/>
          <w:b/>
          <w:sz w:val="24"/>
          <w:szCs w:val="24"/>
        </w:rPr>
      </w:pPr>
      <w:bookmarkStart w:id="44" w:name="_Toc367174748"/>
      <w:bookmarkStart w:id="45"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44"/>
      <w:bookmarkEnd w:id="45"/>
    </w:p>
    <w:p w14:paraId="0DFBCA62" w14:textId="77777777" w:rsidR="00B315FA" w:rsidRPr="00C97934" w:rsidRDefault="00B315FA" w:rsidP="00B315FA">
      <w:pPr>
        <w:pStyle w:val="ListParagraph"/>
        <w:ind w:left="360"/>
        <w:rPr>
          <w:rFonts w:ascii="Arial" w:hAnsi="Arial" w:cs="Arial"/>
          <w:sz w:val="24"/>
          <w:szCs w:val="24"/>
        </w:rPr>
      </w:pPr>
    </w:p>
    <w:p w14:paraId="516DD860" w14:textId="344A181A" w:rsidR="00B51518" w:rsidRPr="00C97934" w:rsidRDefault="00B51518"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The </w:t>
      </w:r>
      <w:r w:rsidR="00234C2C" w:rsidRPr="00C97934">
        <w:rPr>
          <w:rFonts w:ascii="Arial" w:hAnsi="Arial" w:cs="Arial"/>
          <w:sz w:val="24"/>
          <w:szCs w:val="24"/>
        </w:rPr>
        <w:t>awarded</w:t>
      </w:r>
      <w:r w:rsidRPr="00C97934">
        <w:rPr>
          <w:rFonts w:ascii="Arial" w:hAnsi="Arial" w:cs="Arial"/>
          <w:sz w:val="24"/>
          <w:szCs w:val="24"/>
        </w:rPr>
        <w:t xml:space="preserve"> Bidder will be required to execute a State of Maine </w:t>
      </w:r>
      <w:r w:rsidRPr="00073B28">
        <w:rPr>
          <w:rFonts w:ascii="Arial" w:hAnsi="Arial" w:cs="Arial"/>
          <w:sz w:val="24"/>
          <w:szCs w:val="24"/>
        </w:rPr>
        <w:t xml:space="preserve">Service Contract </w:t>
      </w:r>
      <w:r w:rsidRPr="00C97934">
        <w:rPr>
          <w:rFonts w:ascii="Arial" w:hAnsi="Arial" w:cs="Arial"/>
          <w:sz w:val="24"/>
          <w:szCs w:val="24"/>
        </w:rPr>
        <w:t xml:space="preserve">with appropriate riders as determined by the issuing department.  </w:t>
      </w:r>
    </w:p>
    <w:p w14:paraId="7E12B011" w14:textId="77777777" w:rsidR="00B51518" w:rsidRPr="00C97934" w:rsidRDefault="00B51518" w:rsidP="004F0520">
      <w:pPr>
        <w:rPr>
          <w:rFonts w:ascii="Arial" w:hAnsi="Arial" w:cs="Arial"/>
          <w:sz w:val="24"/>
          <w:szCs w:val="24"/>
        </w:rPr>
      </w:pPr>
    </w:p>
    <w:p w14:paraId="546AE656" w14:textId="19AAE2C5" w:rsidR="00F64ADB" w:rsidRPr="00C97934" w:rsidRDefault="00B51518" w:rsidP="00B315FA">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4" w:history="1">
        <w:r w:rsidR="00B20D43" w:rsidRPr="00C97934">
          <w:rPr>
            <w:rStyle w:val="Hyperlink"/>
            <w:rFonts w:ascii="Arial" w:hAnsi="Arial" w:cs="Arial"/>
            <w:sz w:val="24"/>
            <w:szCs w:val="24"/>
          </w:rPr>
          <w:t>Division of Procurement Services Forms Page</w:t>
        </w:r>
      </w:hyperlink>
    </w:p>
    <w:p w14:paraId="24134E9B" w14:textId="77777777" w:rsidR="00B51518" w:rsidRPr="00C97934" w:rsidRDefault="00B51518" w:rsidP="004F0520">
      <w:pPr>
        <w:rPr>
          <w:rFonts w:ascii="Arial" w:hAnsi="Arial" w:cs="Arial"/>
          <w:sz w:val="24"/>
          <w:szCs w:val="24"/>
        </w:rPr>
      </w:pPr>
    </w:p>
    <w:p w14:paraId="1401723A" w14:textId="6BD35841" w:rsidR="003651C8" w:rsidRPr="00C97934" w:rsidRDefault="00E82FB4" w:rsidP="00B315FA">
      <w:pPr>
        <w:pStyle w:val="ListParagraph"/>
        <w:numPr>
          <w:ilvl w:val="1"/>
          <w:numId w:val="24"/>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494277" w:rsidRPr="00C97934">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No contract will be approved based on an RFP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B</w:t>
      </w:r>
      <w:r w:rsidR="000E1682" w:rsidRPr="00C97934">
        <w:rPr>
          <w:rFonts w:ascii="Arial" w:hAnsi="Arial" w:cs="Arial"/>
          <w:sz w:val="24"/>
          <w:szCs w:val="24"/>
        </w:rPr>
        <w:t xml:space="preserve">idders. </w:t>
      </w:r>
      <w:r w:rsidRPr="00C97934">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25"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3(B)(i)</w:t>
        </w:r>
      </w:hyperlink>
      <w:r w:rsidR="005D78B4" w:rsidRPr="00C97934">
        <w:rPr>
          <w:rStyle w:val="InitialStyle"/>
          <w:rFonts w:ascii="Arial" w:hAnsi="Arial" w:cs="Arial"/>
          <w:sz w:val="24"/>
          <w:szCs w:val="24"/>
        </w:rPr>
        <w:t>.)</w:t>
      </w:r>
    </w:p>
    <w:p w14:paraId="1687D48B" w14:textId="77777777" w:rsidR="003651C8" w:rsidRPr="00C97934" w:rsidRDefault="003651C8" w:rsidP="004F0520">
      <w:pPr>
        <w:rPr>
          <w:rFonts w:ascii="Arial" w:hAnsi="Arial" w:cs="Arial"/>
          <w:sz w:val="24"/>
          <w:szCs w:val="24"/>
        </w:rPr>
      </w:pPr>
    </w:p>
    <w:p w14:paraId="73F1982F" w14:textId="6B3C1C1F" w:rsidR="00E82FB4" w:rsidRPr="00C97934" w:rsidRDefault="00E82FB4" w:rsidP="00B315FA">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4F0520">
      <w:pPr>
        <w:rPr>
          <w:rFonts w:ascii="Arial" w:hAnsi="Arial" w:cs="Arial"/>
          <w:sz w:val="24"/>
          <w:szCs w:val="24"/>
        </w:rPr>
      </w:pPr>
    </w:p>
    <w:p w14:paraId="356EB4A2" w14:textId="53377CAA" w:rsidR="00E82FB4" w:rsidRPr="00C97934" w:rsidRDefault="000E1682" w:rsidP="00B315FA">
      <w:pPr>
        <w:pStyle w:val="ListParagraph"/>
        <w:numPr>
          <w:ilvl w:val="1"/>
          <w:numId w:val="24"/>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the Department’s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4F0520">
      <w:pPr>
        <w:rPr>
          <w:rFonts w:ascii="Arial" w:hAnsi="Arial" w:cs="Arial"/>
          <w:sz w:val="24"/>
          <w:szCs w:val="24"/>
        </w:rPr>
      </w:pPr>
    </w:p>
    <w:p w14:paraId="72284F04" w14:textId="6485AB37" w:rsidR="00E82FB4" w:rsidRPr="00C97934" w:rsidRDefault="00911F19"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Bidder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0F6C508E" w14:textId="77777777" w:rsidR="00E82FB4" w:rsidRPr="00C97934" w:rsidRDefault="00E82FB4" w:rsidP="004F0520">
      <w:pPr>
        <w:rPr>
          <w:rFonts w:ascii="Arial" w:hAnsi="Arial" w:cs="Arial"/>
          <w:sz w:val="24"/>
          <w:szCs w:val="24"/>
        </w:rPr>
      </w:pPr>
    </w:p>
    <w:p w14:paraId="495B140E" w14:textId="10C0CF00" w:rsidR="00E82FB4" w:rsidRPr="00C97934" w:rsidRDefault="00E82FB4" w:rsidP="00B315FA">
      <w:pPr>
        <w:pStyle w:val="ListParagraph"/>
        <w:numPr>
          <w:ilvl w:val="0"/>
          <w:numId w:val="24"/>
        </w:numPr>
        <w:rPr>
          <w:rFonts w:ascii="Arial" w:hAnsi="Arial" w:cs="Arial"/>
          <w:b/>
          <w:sz w:val="24"/>
          <w:szCs w:val="24"/>
        </w:rPr>
      </w:pPr>
      <w:bookmarkStart w:id="46" w:name="_Toc367174749"/>
      <w:bookmarkStart w:id="47"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46"/>
      <w:bookmarkEnd w:id="47"/>
    </w:p>
    <w:p w14:paraId="461D26F7" w14:textId="77777777" w:rsidR="009637F3" w:rsidRPr="00C97934" w:rsidRDefault="009637F3" w:rsidP="004F0520">
      <w:pPr>
        <w:rPr>
          <w:rFonts w:ascii="Arial" w:hAnsi="Arial" w:cs="Arial"/>
          <w:sz w:val="24"/>
          <w:szCs w:val="24"/>
        </w:rPr>
      </w:pPr>
    </w:p>
    <w:p w14:paraId="676CAF50" w14:textId="73653558" w:rsidR="00E82FB4" w:rsidRPr="00C97934" w:rsidRDefault="0014301A"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4F8B8115" w:rsidR="00B315FA" w:rsidRPr="00C97934" w:rsidRDefault="00E82FB4" w:rsidP="00D13645">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Department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Pr="00C97934">
        <w:rPr>
          <w:rFonts w:ascii="Arial" w:hAnsi="Arial" w:cs="Arial"/>
          <w:sz w:val="24"/>
          <w:szCs w:val="24"/>
        </w:rPr>
        <w:t xml:space="preserve">Department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Pr="00C97934">
        <w:rPr>
          <w:rFonts w:ascii="Arial" w:hAnsi="Arial" w:cs="Arial"/>
          <w:sz w:val="24"/>
          <w:szCs w:val="24"/>
        </w:rPr>
        <w:t>idder in the finalization of the contract.</w:t>
      </w:r>
    </w:p>
    <w:p w14:paraId="27944F98" w14:textId="77777777" w:rsidR="00E41CD3" w:rsidRPr="00C97934" w:rsidRDefault="00E41CD3" w:rsidP="004F0520">
      <w:pPr>
        <w:rPr>
          <w:rFonts w:ascii="Arial" w:hAnsi="Arial" w:cs="Arial"/>
          <w:sz w:val="24"/>
          <w:szCs w:val="24"/>
        </w:rPr>
      </w:pPr>
    </w:p>
    <w:p w14:paraId="7FBE2F57" w14:textId="14E10C21" w:rsidR="00E82FB4" w:rsidRPr="00C97934" w:rsidRDefault="00E41CD3"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Payments and Other Provisions</w:t>
      </w:r>
    </w:p>
    <w:p w14:paraId="125A8EB4" w14:textId="47975A68" w:rsidR="006C712B" w:rsidRPr="00C97934" w:rsidRDefault="00C11E87" w:rsidP="00FD20B5">
      <w:pPr>
        <w:ind w:left="720"/>
        <w:rPr>
          <w:rStyle w:val="InitialStyle"/>
          <w:rFonts w:ascii="Arial" w:hAnsi="Arial" w:cs="Arial"/>
        </w:rPr>
      </w:pPr>
      <w:r w:rsidRPr="00C97934">
        <w:rPr>
          <w:rFonts w:ascii="Arial" w:hAnsi="Arial" w:cs="Arial"/>
          <w:sz w:val="24"/>
          <w:szCs w:val="24"/>
        </w:rPr>
        <w:t xml:space="preserve">The State anticipates paying the Contractor </w:t>
      </w:r>
      <w:r w:rsidR="00E82FB4" w:rsidRPr="00C97934">
        <w:rPr>
          <w:rFonts w:ascii="Arial" w:hAnsi="Arial" w:cs="Arial"/>
          <w:sz w:val="24"/>
          <w:szCs w:val="24"/>
        </w:rPr>
        <w:t xml:space="preserve">on the basis of </w:t>
      </w:r>
      <w:r w:rsidR="00AA75AC" w:rsidRPr="00C97934">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C97934">
        <w:rPr>
          <w:rFonts w:ascii="Arial" w:hAnsi="Arial" w:cs="Arial"/>
          <w:sz w:val="24"/>
          <w:szCs w:val="24"/>
        </w:rPr>
        <w:t>ng documents, as applicable, and any other specific and agreed-upon requirements listed within the contract that results from th</w:t>
      </w:r>
      <w:r w:rsidR="00AA460A" w:rsidRPr="00C97934">
        <w:rPr>
          <w:rFonts w:ascii="Arial" w:hAnsi="Arial" w:cs="Arial"/>
          <w:sz w:val="24"/>
          <w:szCs w:val="24"/>
        </w:rPr>
        <w:t>e</w:t>
      </w:r>
      <w:r w:rsidR="00221F55" w:rsidRPr="00C97934">
        <w:rPr>
          <w:rFonts w:ascii="Arial" w:hAnsi="Arial" w:cs="Arial"/>
          <w:sz w:val="24"/>
          <w:szCs w:val="24"/>
        </w:rPr>
        <w:t xml:space="preserve"> RFP.</w:t>
      </w:r>
      <w:bookmarkStart w:id="48" w:name="_Toc367174750"/>
      <w:bookmarkStart w:id="49" w:name="_Toc397069214"/>
      <w:r w:rsidR="00FD20B5">
        <w:rPr>
          <w:rFonts w:ascii="Arial" w:hAnsi="Arial" w:cs="Arial"/>
          <w:sz w:val="24"/>
          <w:szCs w:val="24"/>
        </w:rPr>
        <w:t xml:space="preserve"> Vendor shall provide at least one month’s notification to the Public Advocate by email and by U.S. Postal Service when the balance remaining on this contract goes below $5,000.</w:t>
      </w:r>
      <w:r w:rsidR="006C712B" w:rsidRPr="00C97934">
        <w:rPr>
          <w:rStyle w:val="InitialStyle"/>
          <w:rFonts w:ascii="Arial" w:hAnsi="Arial" w:cs="Arial"/>
        </w:rPr>
        <w:br w:type="page"/>
      </w:r>
    </w:p>
    <w:p w14:paraId="15BDF13B" w14:textId="2D21E4FE" w:rsidR="00E82FB4" w:rsidRPr="00C97934" w:rsidRDefault="006C712B" w:rsidP="006C712B">
      <w:pPr>
        <w:rPr>
          <w:rStyle w:val="InitialStyle"/>
          <w:rFonts w:ascii="Arial" w:hAnsi="Arial" w:cs="Arial"/>
          <w:b/>
          <w:bCs/>
          <w:sz w:val="24"/>
          <w:szCs w:val="24"/>
        </w:rPr>
      </w:pPr>
      <w:r w:rsidRPr="00C97934">
        <w:rPr>
          <w:rStyle w:val="InitialStyle"/>
          <w:rFonts w:ascii="Arial" w:hAnsi="Arial" w:cs="Arial"/>
          <w:b/>
          <w:sz w:val="24"/>
          <w:szCs w:val="24"/>
        </w:rPr>
        <w:lastRenderedPageBreak/>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LIST OF RFP APPENDICES AND RELATED DOCUMENTS</w:t>
      </w:r>
      <w:bookmarkEnd w:id="48"/>
      <w:bookmarkEnd w:id="49"/>
    </w:p>
    <w:p w14:paraId="32DC148A" w14:textId="77777777" w:rsidR="009870DB" w:rsidRPr="00C97934" w:rsidRDefault="009870DB" w:rsidP="008477B9">
      <w:pPr>
        <w:tabs>
          <w:tab w:val="left" w:pos="1440"/>
        </w:tabs>
        <w:rPr>
          <w:rFonts w:ascii="Arial" w:hAnsi="Arial" w:cs="Arial"/>
          <w:sz w:val="24"/>
          <w:szCs w:val="24"/>
        </w:rPr>
      </w:pPr>
    </w:p>
    <w:p w14:paraId="400CBD23" w14:textId="77777777" w:rsidR="00203786" w:rsidRPr="00C97934" w:rsidRDefault="00203786" w:rsidP="008477B9">
      <w:pPr>
        <w:tabs>
          <w:tab w:val="left" w:pos="1440"/>
        </w:tabs>
        <w:rPr>
          <w:rFonts w:ascii="Arial" w:hAnsi="Arial" w:cs="Arial"/>
          <w:sz w:val="24"/>
          <w:szCs w:val="24"/>
        </w:rPr>
      </w:pPr>
    </w:p>
    <w:p w14:paraId="43C0BABC" w14:textId="77777777" w:rsidR="00822AA1" w:rsidRPr="00C97934" w:rsidRDefault="009870DB" w:rsidP="00F45229">
      <w:pPr>
        <w:tabs>
          <w:tab w:val="left" w:pos="1080"/>
        </w:tabs>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Pr="00C97934">
        <w:rPr>
          <w:rFonts w:ascii="Arial" w:hAnsi="Arial" w:cs="Arial"/>
          <w:sz w:val="24"/>
          <w:szCs w:val="24"/>
        </w:rPr>
        <w:t>Proposal Cover Page</w:t>
      </w:r>
    </w:p>
    <w:p w14:paraId="53C8A207" w14:textId="77777777" w:rsidR="00DE7837" w:rsidRPr="00C97934" w:rsidRDefault="00DE7837" w:rsidP="00F45229">
      <w:pPr>
        <w:tabs>
          <w:tab w:val="left" w:pos="1080"/>
        </w:tabs>
        <w:ind w:left="180"/>
        <w:rPr>
          <w:rFonts w:ascii="Arial" w:hAnsi="Arial" w:cs="Arial"/>
          <w:u w:val="single"/>
        </w:rPr>
      </w:pPr>
    </w:p>
    <w:p w14:paraId="52FCB751" w14:textId="19A4ACF5" w:rsidR="00DE7837" w:rsidRPr="00C97934" w:rsidRDefault="00DE7837" w:rsidP="00F45229">
      <w:pPr>
        <w:tabs>
          <w:tab w:val="left" w:pos="1080"/>
        </w:tabs>
        <w:ind w:left="180"/>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41170EC" w14:textId="77777777" w:rsidR="003D5C04" w:rsidRPr="00C97934" w:rsidRDefault="003D5C04" w:rsidP="00F45229">
      <w:pPr>
        <w:pStyle w:val="ListParagraph"/>
        <w:ind w:left="180"/>
        <w:rPr>
          <w:rFonts w:ascii="Arial" w:hAnsi="Arial" w:cs="Arial"/>
          <w:u w:val="single"/>
        </w:rPr>
      </w:pPr>
    </w:p>
    <w:p w14:paraId="6C25E70C" w14:textId="77777777" w:rsidR="003D5C04" w:rsidRPr="00C97934" w:rsidRDefault="003D5C04" w:rsidP="00F45229">
      <w:pPr>
        <w:tabs>
          <w:tab w:val="left" w:pos="1080"/>
        </w:tabs>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Qualifications and Experience Form</w:t>
      </w:r>
    </w:p>
    <w:p w14:paraId="051DA4FC" w14:textId="77777777" w:rsidR="00C219C7" w:rsidRPr="00C97934" w:rsidRDefault="00C219C7" w:rsidP="00F45229">
      <w:pPr>
        <w:tabs>
          <w:tab w:val="left" w:pos="1080"/>
        </w:tabs>
        <w:ind w:left="180" w:hanging="720"/>
        <w:rPr>
          <w:rFonts w:ascii="Arial" w:hAnsi="Arial" w:cs="Arial"/>
          <w:sz w:val="24"/>
          <w:szCs w:val="24"/>
        </w:rPr>
      </w:pPr>
    </w:p>
    <w:p w14:paraId="5D4F0121" w14:textId="77777777" w:rsidR="00FF3DE5" w:rsidRPr="00C97934" w:rsidRDefault="003D5C04" w:rsidP="00F45229">
      <w:pPr>
        <w:tabs>
          <w:tab w:val="left" w:pos="1080"/>
        </w:tabs>
        <w:ind w:left="180"/>
        <w:rPr>
          <w:rFonts w:ascii="Arial" w:hAnsi="Arial" w:cs="Arial"/>
          <w:sz w:val="24"/>
          <w:szCs w:val="24"/>
          <w:u w:val="single"/>
        </w:rPr>
      </w:pPr>
      <w:r w:rsidRPr="00C97934">
        <w:rPr>
          <w:rFonts w:ascii="Arial" w:hAnsi="Arial" w:cs="Arial"/>
          <w:b/>
          <w:sz w:val="24"/>
          <w:szCs w:val="24"/>
        </w:rPr>
        <w:t>Appendix D</w:t>
      </w:r>
      <w:r w:rsidR="00C219C7" w:rsidRPr="00C97934">
        <w:rPr>
          <w:rFonts w:ascii="Arial" w:hAnsi="Arial" w:cs="Arial"/>
          <w:sz w:val="24"/>
          <w:szCs w:val="24"/>
        </w:rPr>
        <w:t xml:space="preserve"> – Cost Proposal Form</w:t>
      </w:r>
    </w:p>
    <w:p w14:paraId="3AEB47EC" w14:textId="77777777" w:rsidR="007D618A" w:rsidRPr="00C97934" w:rsidRDefault="007D618A" w:rsidP="00F45229">
      <w:pPr>
        <w:pStyle w:val="ListParagraph"/>
        <w:ind w:left="180"/>
        <w:rPr>
          <w:rFonts w:ascii="Arial" w:hAnsi="Arial" w:cs="Arial"/>
          <w:sz w:val="24"/>
          <w:szCs w:val="24"/>
          <w:u w:val="single"/>
        </w:rPr>
      </w:pPr>
    </w:p>
    <w:p w14:paraId="6F330904" w14:textId="13C66780" w:rsidR="007D618A" w:rsidRPr="00C97934" w:rsidRDefault="000C513C" w:rsidP="00F45229">
      <w:pPr>
        <w:tabs>
          <w:tab w:val="left" w:pos="1080"/>
        </w:tabs>
        <w:ind w:left="180"/>
        <w:rPr>
          <w:rFonts w:ascii="Arial" w:hAnsi="Arial" w:cs="Arial"/>
          <w:sz w:val="24"/>
          <w:szCs w:val="24"/>
        </w:rPr>
      </w:pPr>
      <w:r w:rsidRPr="00C97934">
        <w:rPr>
          <w:rFonts w:ascii="Arial" w:hAnsi="Arial" w:cs="Arial"/>
          <w:b/>
          <w:sz w:val="24"/>
          <w:szCs w:val="24"/>
        </w:rPr>
        <w:t>Appendix E</w:t>
      </w:r>
      <w:r w:rsidR="007D618A" w:rsidRPr="00C97934">
        <w:rPr>
          <w:rFonts w:ascii="Arial" w:hAnsi="Arial" w:cs="Arial"/>
          <w:sz w:val="24"/>
          <w:szCs w:val="24"/>
        </w:rPr>
        <w:t xml:space="preserve"> – Submitted Question Form</w:t>
      </w:r>
    </w:p>
    <w:p w14:paraId="13EDC7F5" w14:textId="77777777" w:rsidR="00FF3DE5" w:rsidRPr="00C97934" w:rsidRDefault="00FF3DE5" w:rsidP="00FF3DE5">
      <w:pPr>
        <w:pStyle w:val="ListParagraph"/>
        <w:rPr>
          <w:rFonts w:ascii="Arial" w:hAnsi="Arial" w:cs="Arial"/>
          <w:sz w:val="24"/>
          <w:szCs w:val="24"/>
        </w:rPr>
      </w:pPr>
    </w:p>
    <w:p w14:paraId="241CABE4" w14:textId="77777777" w:rsidR="009926CC" w:rsidRPr="00C97934" w:rsidRDefault="009926CC" w:rsidP="004D2BF3">
      <w:pPr>
        <w:pStyle w:val="ListParagraph"/>
        <w:rPr>
          <w:rFonts w:ascii="Arial" w:hAnsi="Arial" w:cs="Arial"/>
          <w:sz w:val="24"/>
          <w:szCs w:val="24"/>
          <w:u w:val="single"/>
        </w:rPr>
      </w:pPr>
    </w:p>
    <w:p w14:paraId="7AFB11E8" w14:textId="77777777" w:rsidR="009926CC" w:rsidRPr="00C97934" w:rsidRDefault="009926CC" w:rsidP="004D2BF3">
      <w:pPr>
        <w:tabs>
          <w:tab w:val="left" w:pos="1080"/>
        </w:tabs>
        <w:ind w:left="1080"/>
        <w:rPr>
          <w:rFonts w:ascii="Arial" w:hAnsi="Arial" w:cs="Arial"/>
          <w:u w:val="single"/>
        </w:rPr>
      </w:pPr>
    </w:p>
    <w:p w14:paraId="0CEAE772" w14:textId="77777777" w:rsidR="00F921B3" w:rsidRPr="00C97934" w:rsidRDefault="00F921B3" w:rsidP="00F921B3">
      <w:pPr>
        <w:pStyle w:val="ListParagraph"/>
        <w:rPr>
          <w:rFonts w:ascii="Arial" w:hAnsi="Arial" w:cs="Arial"/>
          <w:sz w:val="24"/>
          <w:szCs w:val="24"/>
        </w:rPr>
      </w:pPr>
    </w:p>
    <w:p w14:paraId="2ABDC520" w14:textId="77777777" w:rsidR="00F921B3" w:rsidRPr="00C97934" w:rsidRDefault="00F921B3" w:rsidP="00F921B3">
      <w:pPr>
        <w:tabs>
          <w:tab w:val="left" w:pos="1080"/>
        </w:tabs>
        <w:rPr>
          <w:rFonts w:ascii="Arial" w:hAnsi="Arial" w:cs="Arial"/>
          <w:sz w:val="24"/>
          <w:szCs w:val="24"/>
        </w:rPr>
      </w:pPr>
    </w:p>
    <w:p w14:paraId="4D4025C1" w14:textId="77777777" w:rsidR="004C5088" w:rsidRPr="00C97934" w:rsidRDefault="004C5088" w:rsidP="00F921B3">
      <w:pPr>
        <w:tabs>
          <w:tab w:val="left" w:pos="1080"/>
        </w:tabs>
        <w:rPr>
          <w:rFonts w:ascii="Arial" w:hAnsi="Arial" w:cs="Arial"/>
          <w:sz w:val="24"/>
          <w:szCs w:val="24"/>
        </w:rPr>
      </w:pPr>
    </w:p>
    <w:p w14:paraId="30F541BE" w14:textId="77777777" w:rsidR="00F921B3" w:rsidRPr="00C97934" w:rsidRDefault="00F921B3" w:rsidP="00F921B3">
      <w:pPr>
        <w:tabs>
          <w:tab w:val="left" w:pos="1080"/>
        </w:tabs>
        <w:rPr>
          <w:rFonts w:ascii="Arial" w:hAnsi="Arial" w:cs="Arial"/>
          <w:sz w:val="24"/>
          <w:szCs w:val="24"/>
        </w:rPr>
      </w:pPr>
    </w:p>
    <w:p w14:paraId="4BE7EDB0" w14:textId="77777777" w:rsidR="00224755" w:rsidRPr="00C97934" w:rsidRDefault="00C219C7" w:rsidP="00F921B3">
      <w:pPr>
        <w:tabs>
          <w:tab w:val="left" w:pos="1080"/>
        </w:tabs>
        <w:rPr>
          <w:rFonts w:ascii="Arial" w:hAnsi="Arial" w:cs="Arial"/>
          <w:u w:val="single"/>
        </w:rPr>
      </w:pPr>
      <w:r w:rsidRPr="00C97934">
        <w:rPr>
          <w:rFonts w:ascii="Arial" w:hAnsi="Arial" w:cs="Arial"/>
          <w:sz w:val="24"/>
          <w:szCs w:val="24"/>
        </w:rPr>
        <w:tab/>
      </w:r>
    </w:p>
    <w:p w14:paraId="1B9666B6" w14:textId="3ACCD209" w:rsidR="00221A14" w:rsidRPr="00C97934" w:rsidRDefault="00F921B3" w:rsidP="00221A14">
      <w:pPr>
        <w:pStyle w:val="DefaultText"/>
        <w:rPr>
          <w:rFonts w:ascii="Arial" w:hAnsi="Arial" w:cs="Arial"/>
          <w:b/>
          <w:bCs/>
        </w:rPr>
      </w:pPr>
      <w:bookmarkStart w:id="50" w:name="QuickMark"/>
      <w:bookmarkEnd w:id="50"/>
      <w:r w:rsidRPr="00C97934">
        <w:rPr>
          <w:rFonts w:ascii="Arial" w:hAnsi="Arial" w:cs="Arial"/>
          <w:b/>
          <w:bCs/>
        </w:rPr>
        <w:br w:type="page"/>
      </w:r>
      <w:r w:rsidR="00221A14" w:rsidRPr="00C97934">
        <w:rPr>
          <w:rFonts w:ascii="Arial" w:hAnsi="Arial" w:cs="Arial"/>
          <w:b/>
          <w:bCs/>
        </w:rPr>
        <w:lastRenderedPageBreak/>
        <w:t>APPENDIX A</w:t>
      </w:r>
    </w:p>
    <w:p w14:paraId="73EF0B90" w14:textId="77777777" w:rsidR="00221A14" w:rsidRPr="00C97934" w:rsidRDefault="00221A14" w:rsidP="00221A14">
      <w:pPr>
        <w:jc w:val="center"/>
        <w:rPr>
          <w:rFonts w:ascii="Arial" w:hAnsi="Arial" w:cs="Arial"/>
          <w:bCs/>
          <w:sz w:val="24"/>
          <w:szCs w:val="24"/>
        </w:rPr>
      </w:pPr>
    </w:p>
    <w:p w14:paraId="349B7D0A"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4C18A77F" w14:textId="1B8DC654" w:rsidR="00221A14" w:rsidRPr="00C97934" w:rsidRDefault="00FD20B5" w:rsidP="00221A14">
      <w:pPr>
        <w:jc w:val="center"/>
        <w:rPr>
          <w:rFonts w:ascii="Arial" w:hAnsi="Arial" w:cs="Arial"/>
          <w:b/>
          <w:color w:val="FF0000"/>
          <w:sz w:val="28"/>
          <w:szCs w:val="28"/>
        </w:rPr>
      </w:pPr>
      <w:r>
        <w:rPr>
          <w:rFonts w:ascii="Arial" w:hAnsi="Arial" w:cs="Arial"/>
          <w:b/>
          <w:sz w:val="28"/>
          <w:szCs w:val="28"/>
        </w:rPr>
        <w:t>Office of the Public Advocate</w:t>
      </w:r>
    </w:p>
    <w:p w14:paraId="68DE9C2F"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PROPOSAL COVER PAGE</w:t>
      </w:r>
    </w:p>
    <w:p w14:paraId="3F1AAA3D" w14:textId="56D5596D"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RFP# </w:t>
      </w:r>
      <w:r w:rsidR="00977D87" w:rsidRPr="00977D87">
        <w:rPr>
          <w:rFonts w:ascii="Arial" w:hAnsi="Arial" w:cs="Arial"/>
          <w:b/>
          <w:bCs/>
          <w:sz w:val="28"/>
          <w:szCs w:val="28"/>
        </w:rPr>
        <w:t>202403066</w:t>
      </w:r>
    </w:p>
    <w:p w14:paraId="0D1942A4" w14:textId="77777777" w:rsidR="00FD20B5" w:rsidRPr="00FF03CB" w:rsidRDefault="00FD20B5" w:rsidP="00FD20B5">
      <w:pPr>
        <w:pStyle w:val="DefaultText"/>
        <w:widowControl/>
        <w:jc w:val="center"/>
        <w:rPr>
          <w:rStyle w:val="InitialStyle"/>
          <w:rFonts w:ascii="Arial" w:hAnsi="Arial" w:cs="Arial"/>
          <w:b/>
          <w:bCs/>
          <w:color w:val="FF0000"/>
          <w:sz w:val="28"/>
          <w:szCs w:val="28"/>
        </w:rPr>
      </w:pPr>
      <w:r w:rsidRPr="00FF03CB">
        <w:rPr>
          <w:rStyle w:val="InitialStyle"/>
          <w:rFonts w:ascii="Arial" w:hAnsi="Arial" w:cs="Arial"/>
          <w:b/>
          <w:bCs/>
          <w:sz w:val="28"/>
          <w:szCs w:val="28"/>
        </w:rPr>
        <w:t>Consulting Services – Water Ratepayer Assistance Project</w:t>
      </w:r>
    </w:p>
    <w:p w14:paraId="483AE5A5" w14:textId="77777777" w:rsidR="00221A14" w:rsidRPr="00C97934"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1665"/>
        <w:gridCol w:w="1080"/>
        <w:gridCol w:w="3779"/>
      </w:tblGrid>
      <w:tr w:rsidR="00221A14" w:rsidRPr="00C9793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524" w:type="dxa"/>
            <w:gridSpan w:val="3"/>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ascii="Arial" w:hAnsi="Arial" w:cs="Arial"/>
                <w:sz w:val="24"/>
                <w:szCs w:val="24"/>
              </w:rPr>
            </w:pPr>
          </w:p>
        </w:tc>
      </w:tr>
      <w:tr w:rsidR="00221A14" w:rsidRPr="00C9793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C97934" w:rsidRDefault="00221A14" w:rsidP="00221A14">
            <w:pPr>
              <w:rPr>
                <w:rFonts w:ascii="Arial" w:hAnsi="Arial" w:cs="Arial"/>
                <w:b/>
                <w:sz w:val="24"/>
                <w:szCs w:val="24"/>
              </w:rPr>
            </w:pPr>
            <w:r w:rsidRPr="00C97934">
              <w:rPr>
                <w:rFonts w:ascii="Arial" w:hAnsi="Arial" w:cs="Arial"/>
                <w:b/>
                <w:sz w:val="24"/>
                <w:szCs w:val="24"/>
              </w:rPr>
              <w:t>Chief Executive - Name/Title:</w:t>
            </w:r>
          </w:p>
        </w:tc>
        <w:tc>
          <w:tcPr>
            <w:tcW w:w="6524" w:type="dxa"/>
            <w:gridSpan w:val="3"/>
            <w:tcBorders>
              <w:left w:val="single" w:sz="4" w:space="0" w:color="auto"/>
              <w:right w:val="double" w:sz="4" w:space="0" w:color="auto"/>
            </w:tcBorders>
            <w:vAlign w:val="center"/>
          </w:tcPr>
          <w:p w14:paraId="4A296DFB" w14:textId="77777777" w:rsidR="00221A14" w:rsidRPr="00C97934" w:rsidRDefault="00221A14" w:rsidP="00221A14">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3E209D0"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221A14">
            <w:pPr>
              <w:rPr>
                <w:rFonts w:ascii="Arial" w:hAnsi="Arial" w:cs="Arial"/>
                <w:sz w:val="24"/>
                <w:szCs w:val="24"/>
              </w:rPr>
            </w:pPr>
          </w:p>
        </w:tc>
      </w:tr>
      <w:tr w:rsidR="00221A14" w:rsidRPr="00C9793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right w:val="double" w:sz="4" w:space="0" w:color="auto"/>
            </w:tcBorders>
            <w:vAlign w:val="center"/>
          </w:tcPr>
          <w:p w14:paraId="5F8340FE" w14:textId="77777777" w:rsidR="00221A14" w:rsidRPr="00C97934" w:rsidRDefault="00221A14" w:rsidP="00221A14">
            <w:pPr>
              <w:rPr>
                <w:rFonts w:ascii="Arial" w:hAnsi="Arial" w:cs="Arial"/>
                <w:sz w:val="24"/>
                <w:szCs w:val="24"/>
              </w:rPr>
            </w:pPr>
          </w:p>
        </w:tc>
      </w:tr>
      <w:tr w:rsidR="00221A14" w:rsidRPr="00C9793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ascii="Arial" w:hAnsi="Arial" w:cs="Arial"/>
                <w:sz w:val="24"/>
                <w:szCs w:val="24"/>
              </w:rPr>
            </w:pPr>
          </w:p>
        </w:tc>
      </w:tr>
      <w:tr w:rsidR="00221A14" w:rsidRPr="00C97934" w14:paraId="6094C8A9" w14:textId="77777777" w:rsidTr="00BC33F2">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1352FCBF" w:rsidR="00221A14" w:rsidRPr="00C97934" w:rsidRDefault="00221A14" w:rsidP="00221A14">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F123B5">
        <w:trPr>
          <w:cantSplit/>
          <w:trHeight w:val="411"/>
        </w:trPr>
        <w:tc>
          <w:tcPr>
            <w:tcW w:w="3645" w:type="dxa"/>
            <w:gridSpan w:val="2"/>
            <w:tcBorders>
              <w:top w:val="double" w:sz="4" w:space="0" w:color="auto"/>
              <w:left w:val="double" w:sz="4" w:space="0" w:color="auto"/>
              <w:right w:val="single" w:sz="4" w:space="0" w:color="auto"/>
            </w:tcBorders>
            <w:shd w:val="clear" w:color="auto" w:fill="C6D9F1"/>
            <w:vAlign w:val="center"/>
          </w:tcPr>
          <w:p w14:paraId="46E2E545" w14:textId="77777777" w:rsidR="00221A14" w:rsidRPr="00C97934" w:rsidRDefault="00221A14" w:rsidP="00221A14">
            <w:pPr>
              <w:rPr>
                <w:rFonts w:ascii="Arial" w:hAnsi="Arial" w:cs="Arial"/>
                <w:b/>
                <w:sz w:val="24"/>
                <w:szCs w:val="24"/>
              </w:rPr>
            </w:pPr>
            <w:r w:rsidRPr="00C97934">
              <w:rPr>
                <w:rFonts w:ascii="Arial" w:hAnsi="Arial" w:cs="Arial"/>
                <w:b/>
                <w:sz w:val="24"/>
                <w:szCs w:val="24"/>
              </w:rPr>
              <w:t>Lead Point of Contact for Proposal - Name/Title:</w:t>
            </w:r>
          </w:p>
        </w:tc>
        <w:tc>
          <w:tcPr>
            <w:tcW w:w="652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34391A6"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221A14">
            <w:pPr>
              <w:rPr>
                <w:rFonts w:ascii="Arial" w:hAnsi="Arial" w:cs="Arial"/>
                <w:sz w:val="24"/>
                <w:szCs w:val="24"/>
              </w:rPr>
            </w:pPr>
          </w:p>
        </w:tc>
      </w:tr>
      <w:tr w:rsidR="00221A14" w:rsidRPr="00C9793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ascii="Arial" w:hAnsi="Arial" w:cs="Arial"/>
                <w:sz w:val="24"/>
                <w:szCs w:val="24"/>
              </w:rPr>
            </w:pPr>
          </w:p>
        </w:tc>
      </w:tr>
      <w:tr w:rsidR="00221A14" w:rsidRPr="00C9793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ascii="Arial" w:hAnsi="Arial" w:cs="Arial"/>
                <w:sz w:val="24"/>
                <w:szCs w:val="24"/>
              </w:rPr>
            </w:pPr>
          </w:p>
        </w:tc>
      </w:tr>
    </w:tbl>
    <w:p w14:paraId="39ABDC0E" w14:textId="77777777" w:rsidR="00221A14" w:rsidRPr="00C97934" w:rsidRDefault="00221A14" w:rsidP="00221A14">
      <w:pPr>
        <w:rPr>
          <w:rFonts w:ascii="Arial" w:hAnsi="Arial" w:cs="Arial"/>
          <w:sz w:val="24"/>
          <w:szCs w:val="24"/>
        </w:rPr>
      </w:pPr>
    </w:p>
    <w:p w14:paraId="1125D410" w14:textId="77777777" w:rsidR="00221A14" w:rsidRPr="00C97934" w:rsidRDefault="00221A14" w:rsidP="00221A14">
      <w:pPr>
        <w:numPr>
          <w:ilvl w:val="0"/>
          <w:numId w:val="3"/>
        </w:numPr>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C97934" w:rsidRDefault="00221A14" w:rsidP="00221A14">
      <w:pPr>
        <w:numPr>
          <w:ilvl w:val="0"/>
          <w:numId w:val="1"/>
        </w:numPr>
        <w:tabs>
          <w:tab w:val="left" w:pos="360"/>
        </w:tabs>
        <w:rPr>
          <w:rFonts w:ascii="Arial" w:hAnsi="Arial" w:cs="Arial"/>
          <w:sz w:val="24"/>
          <w:szCs w:val="24"/>
        </w:rPr>
      </w:pPr>
      <w:r w:rsidRPr="00C97934">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401693C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3D3150D4" w14:textId="3C312B34" w:rsidR="009B22C4" w:rsidRPr="00C97934" w:rsidRDefault="009B22C4" w:rsidP="009B22C4">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Department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The undersigned is authorized to </w:t>
      </w:r>
      <w:r w:rsidR="00AC4E4D" w:rsidRPr="00C97934">
        <w:rPr>
          <w:rFonts w:ascii="Arial" w:hAnsi="Arial" w:cs="Arial"/>
          <w:sz w:val="24"/>
          <w:szCs w:val="24"/>
        </w:rPr>
        <w:t>enter</w:t>
      </w:r>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77777777" w:rsidR="00221A14" w:rsidRPr="00C97934" w:rsidRDefault="00221A14" w:rsidP="006C1F3F">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271CF2">
          <w:pgSz w:w="12240" w:h="15840" w:code="1"/>
          <w:pgMar w:top="720" w:right="900" w:bottom="990" w:left="1080" w:header="432" w:footer="288" w:gutter="0"/>
          <w:paperSrc w:first="15" w:other="15"/>
          <w:cols w:space="720"/>
          <w:docGrid w:linePitch="360"/>
        </w:sectPr>
      </w:pPr>
    </w:p>
    <w:p w14:paraId="368807A7" w14:textId="77777777" w:rsidR="00A62F45" w:rsidRPr="00C97934" w:rsidRDefault="00A62F45" w:rsidP="007D50B8">
      <w:pPr>
        <w:pStyle w:val="DefaultText"/>
        <w:rPr>
          <w:rStyle w:val="InitialStyle"/>
          <w:rFonts w:ascii="Arial" w:hAnsi="Arial" w:cs="Arial"/>
          <w:b/>
        </w:rPr>
      </w:pPr>
      <w:r w:rsidRPr="00C97934">
        <w:rPr>
          <w:rStyle w:val="InitialStyle"/>
          <w:rFonts w:ascii="Arial" w:hAnsi="Arial" w:cs="Arial"/>
          <w:b/>
        </w:rPr>
        <w:lastRenderedPageBreak/>
        <w:t>APPENDIX B</w:t>
      </w: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0B388424" w14:textId="7777777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12321A58" w14:textId="13322658" w:rsidR="00A62F45" w:rsidRPr="00C97934" w:rsidRDefault="00FD20B5" w:rsidP="007D50B8">
      <w:pPr>
        <w:pStyle w:val="DefaultText"/>
        <w:jc w:val="center"/>
        <w:rPr>
          <w:rStyle w:val="InitialStyle"/>
          <w:rFonts w:ascii="Arial" w:hAnsi="Arial" w:cs="Arial"/>
          <w:b/>
          <w:color w:val="FF0000"/>
          <w:sz w:val="28"/>
          <w:szCs w:val="28"/>
        </w:rPr>
      </w:pPr>
      <w:r>
        <w:rPr>
          <w:rStyle w:val="InitialStyle"/>
          <w:rFonts w:ascii="Arial" w:hAnsi="Arial" w:cs="Arial"/>
          <w:b/>
          <w:sz w:val="28"/>
          <w:szCs w:val="28"/>
        </w:rPr>
        <w:t>Office of the Public Advocate</w:t>
      </w:r>
    </w:p>
    <w:p w14:paraId="27295D77" w14:textId="5D8BF876"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D</w:t>
      </w:r>
      <w:r w:rsidR="00DE7837" w:rsidRPr="00C97934">
        <w:rPr>
          <w:rStyle w:val="InitialStyle"/>
          <w:rFonts w:ascii="Arial" w:hAnsi="Arial" w:cs="Arial"/>
          <w:b/>
          <w:sz w:val="28"/>
          <w:szCs w:val="28"/>
        </w:rPr>
        <w:t>EBARMENT</w:t>
      </w:r>
      <w:r w:rsidRPr="00C97934">
        <w:rPr>
          <w:rStyle w:val="InitialStyle"/>
          <w:rFonts w:ascii="Arial" w:hAnsi="Arial" w:cs="Arial"/>
          <w:b/>
          <w:sz w:val="28"/>
          <w:szCs w:val="28"/>
        </w:rPr>
        <w:t xml:space="preserve">, </w:t>
      </w:r>
      <w:r w:rsidR="00DE7837" w:rsidRPr="00C97934">
        <w:rPr>
          <w:rStyle w:val="InitialStyle"/>
          <w:rFonts w:ascii="Arial" w:hAnsi="Arial" w:cs="Arial"/>
          <w:b/>
          <w:sz w:val="28"/>
          <w:szCs w:val="28"/>
        </w:rPr>
        <w:t>PERFORMANCE</w:t>
      </w:r>
      <w:r w:rsidR="00CF38D4" w:rsidRPr="00C97934">
        <w:rPr>
          <w:rStyle w:val="InitialStyle"/>
          <w:rFonts w:ascii="Arial" w:hAnsi="Arial" w:cs="Arial"/>
          <w:b/>
          <w:sz w:val="28"/>
          <w:szCs w:val="28"/>
        </w:rPr>
        <w:t>,</w:t>
      </w:r>
      <w:r w:rsidRPr="00C97934">
        <w:rPr>
          <w:rStyle w:val="InitialStyle"/>
          <w:rFonts w:ascii="Arial" w:hAnsi="Arial" w:cs="Arial"/>
          <w:b/>
          <w:sz w:val="28"/>
          <w:szCs w:val="28"/>
        </w:rPr>
        <w:t xml:space="preserve"> and </w:t>
      </w:r>
      <w:r w:rsidR="00DE7837" w:rsidRPr="00C97934">
        <w:rPr>
          <w:rStyle w:val="InitialStyle"/>
          <w:rFonts w:ascii="Arial" w:hAnsi="Arial" w:cs="Arial"/>
          <w:b/>
          <w:sz w:val="28"/>
          <w:szCs w:val="28"/>
        </w:rPr>
        <w:t>NON-COLLUSION CERTIFICATION</w:t>
      </w:r>
    </w:p>
    <w:p w14:paraId="78F35A3F" w14:textId="6425691D"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RFP# </w:t>
      </w:r>
      <w:r w:rsidR="00977D87" w:rsidRPr="00977D87">
        <w:rPr>
          <w:rStyle w:val="InitialStyle"/>
          <w:rFonts w:ascii="Arial" w:hAnsi="Arial" w:cs="Arial"/>
          <w:b/>
          <w:bCs/>
          <w:sz w:val="28"/>
          <w:szCs w:val="28"/>
        </w:rPr>
        <w:t>202403066</w:t>
      </w:r>
    </w:p>
    <w:p w14:paraId="05F5BFC2" w14:textId="77777777" w:rsidR="00FD20B5" w:rsidRPr="00FF03CB" w:rsidRDefault="00FD20B5" w:rsidP="00FD20B5">
      <w:pPr>
        <w:pStyle w:val="DefaultText"/>
        <w:widowControl/>
        <w:jc w:val="center"/>
        <w:rPr>
          <w:rStyle w:val="InitialStyle"/>
          <w:rFonts w:ascii="Arial" w:hAnsi="Arial" w:cs="Arial"/>
          <w:b/>
          <w:bCs/>
          <w:color w:val="FF0000"/>
          <w:sz w:val="28"/>
          <w:szCs w:val="28"/>
        </w:rPr>
      </w:pPr>
      <w:r w:rsidRPr="00FF03CB">
        <w:rPr>
          <w:rStyle w:val="InitialStyle"/>
          <w:rFonts w:ascii="Arial" w:hAnsi="Arial" w:cs="Arial"/>
          <w:b/>
          <w:bCs/>
          <w:sz w:val="28"/>
          <w:szCs w:val="28"/>
        </w:rPr>
        <w:t>Consulting Services – Water Ratepayer Assistance Project</w:t>
      </w:r>
    </w:p>
    <w:p w14:paraId="0A987C87" w14:textId="77777777" w:rsidR="00155269" w:rsidRPr="00C97934"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97934" w:rsidRDefault="00221A14" w:rsidP="00C379F0">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4199BE88" w14:textId="77777777" w:rsidR="00221A14" w:rsidRPr="00C97934" w:rsidRDefault="00221A14" w:rsidP="00C379F0">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77777777"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aforemention</w:t>
      </w:r>
      <w:r w:rsidR="004D3038" w:rsidRPr="00C97934">
        <w:rPr>
          <w:rFonts w:ascii="Arial" w:hAnsi="Arial" w:cs="Arial"/>
          <w:i/>
          <w:iCs/>
          <w:sz w:val="24"/>
          <w:szCs w:val="24"/>
        </w:rPr>
        <w:t>ed organization, its principals</w:t>
      </w:r>
      <w:r w:rsidRPr="00C97934">
        <w:rPr>
          <w:rFonts w:ascii="Arial" w:hAnsi="Arial" w:cs="Arial"/>
          <w:i/>
          <w:iCs/>
          <w:sz w:val="24"/>
          <w:szCs w:val="24"/>
        </w:rPr>
        <w:t xml:space="preserve"> and any subcontractors named in this proposal:</w:t>
      </w:r>
    </w:p>
    <w:p w14:paraId="784D3435" w14:textId="77777777" w:rsidR="00155269" w:rsidRP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iolating Federal or State antitrust statutes or committing embezzlement, theft, forgery, bribery, falsification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rsidP="00C97934">
      <w:pPr>
        <w:pStyle w:val="ListParagraph"/>
        <w:widowControl/>
        <w:numPr>
          <w:ilvl w:val="0"/>
          <w:numId w:val="35"/>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1C23462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r w:rsidRPr="00C97934">
        <w:rPr>
          <w:rFonts w:ascii="Arial" w:hAnsi="Arial" w:cs="Arial"/>
          <w:b/>
        </w:rPr>
        <w:lastRenderedPageBreak/>
        <w:t>APPENDIX C</w:t>
      </w:r>
    </w:p>
    <w:p w14:paraId="1047E2A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2A62C863" w14:textId="4CE87690" w:rsidR="003D5C04" w:rsidRPr="00C97934" w:rsidRDefault="00FD20B5" w:rsidP="003D5C04">
      <w:pPr>
        <w:pStyle w:val="DefaultText"/>
        <w:jc w:val="center"/>
        <w:rPr>
          <w:rStyle w:val="InitialStyle"/>
          <w:rFonts w:ascii="Arial" w:hAnsi="Arial" w:cs="Arial"/>
          <w:b/>
          <w:color w:val="FF0000"/>
          <w:sz w:val="28"/>
          <w:szCs w:val="28"/>
        </w:rPr>
      </w:pPr>
      <w:r>
        <w:rPr>
          <w:rStyle w:val="InitialStyle"/>
          <w:rFonts w:ascii="Arial" w:hAnsi="Arial" w:cs="Arial"/>
          <w:b/>
          <w:sz w:val="28"/>
          <w:szCs w:val="28"/>
        </w:rPr>
        <w:t>Office of the Public Advocate</w:t>
      </w:r>
    </w:p>
    <w:p w14:paraId="2AAE5A6E" w14:textId="14F0DEAD" w:rsidR="003D5C04" w:rsidRPr="00C97934" w:rsidRDefault="003D5C04" w:rsidP="003D5C04">
      <w:pPr>
        <w:pStyle w:val="Heading2"/>
        <w:spacing w:before="0" w:after="0"/>
        <w:jc w:val="center"/>
        <w:rPr>
          <w:rStyle w:val="InitialStyle"/>
          <w:sz w:val="28"/>
          <w:szCs w:val="28"/>
        </w:rPr>
      </w:pPr>
      <w:r w:rsidRPr="00C97934">
        <w:rPr>
          <w:rStyle w:val="InitialStyle"/>
          <w:sz w:val="28"/>
          <w:szCs w:val="28"/>
        </w:rPr>
        <w:t xml:space="preserve">QUALIFICATIONS </w:t>
      </w:r>
      <w:r w:rsidR="00CF38D4" w:rsidRPr="00C97934">
        <w:rPr>
          <w:rStyle w:val="InitialStyle"/>
          <w:sz w:val="28"/>
          <w:szCs w:val="28"/>
        </w:rPr>
        <w:t>and</w:t>
      </w:r>
      <w:r w:rsidRPr="00C97934">
        <w:rPr>
          <w:rStyle w:val="InitialStyle"/>
          <w:sz w:val="28"/>
          <w:szCs w:val="28"/>
        </w:rPr>
        <w:t xml:space="preserve"> EXPERIENCE FORM</w:t>
      </w:r>
    </w:p>
    <w:p w14:paraId="7DCFE6FA" w14:textId="14F58C30"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RFP# </w:t>
      </w:r>
      <w:r w:rsidR="00977D87" w:rsidRPr="00977D87">
        <w:rPr>
          <w:rStyle w:val="InitialStyle"/>
          <w:rFonts w:ascii="Arial" w:hAnsi="Arial" w:cs="Arial"/>
          <w:b/>
          <w:bCs/>
          <w:sz w:val="28"/>
          <w:szCs w:val="28"/>
        </w:rPr>
        <w:t>202403066</w:t>
      </w:r>
    </w:p>
    <w:p w14:paraId="24D16B5D" w14:textId="77777777" w:rsidR="00FD20B5" w:rsidRPr="00FF03CB" w:rsidRDefault="00FD20B5" w:rsidP="00FD20B5">
      <w:pPr>
        <w:pStyle w:val="DefaultText"/>
        <w:widowControl/>
        <w:jc w:val="center"/>
        <w:rPr>
          <w:rStyle w:val="InitialStyle"/>
          <w:rFonts w:ascii="Arial" w:hAnsi="Arial" w:cs="Arial"/>
          <w:b/>
          <w:bCs/>
          <w:color w:val="FF0000"/>
          <w:sz w:val="28"/>
          <w:szCs w:val="28"/>
        </w:rPr>
      </w:pPr>
      <w:r w:rsidRPr="00FF03CB">
        <w:rPr>
          <w:rStyle w:val="InitialStyle"/>
          <w:rFonts w:ascii="Arial" w:hAnsi="Arial" w:cs="Arial"/>
          <w:b/>
          <w:bCs/>
          <w:sz w:val="28"/>
          <w:szCs w:val="28"/>
        </w:rPr>
        <w:t>Consulting Services – Water Ratepayer Assistance Project</w:t>
      </w:r>
    </w:p>
    <w:p w14:paraId="36BB51CB"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C97934"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C97934" w:rsidRDefault="001D36F2" w:rsidP="001D36F2">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4F7A979D" w14:textId="77777777" w:rsidR="001D36F2" w:rsidRPr="00C97934" w:rsidRDefault="001D36F2" w:rsidP="001D36F2">
            <w:pPr>
              <w:pStyle w:val="DefaultText"/>
              <w:rPr>
                <w:rStyle w:val="InitialStyle"/>
                <w:rFonts w:ascii="Arial" w:hAnsi="Arial" w:cs="Arial"/>
                <w:b/>
              </w:rPr>
            </w:pPr>
          </w:p>
        </w:tc>
      </w:tr>
    </w:tbl>
    <w:p w14:paraId="1BD3038C"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C97934" w:rsidRDefault="00D12A85" w:rsidP="00090AB0">
            <w:pPr>
              <w:widowControl/>
              <w:tabs>
                <w:tab w:val="left" w:pos="0"/>
                <w:tab w:val="left" w:pos="1080"/>
                <w:tab w:val="left" w:pos="1440"/>
              </w:tabs>
              <w:autoSpaceDE/>
              <w:autoSpaceDN/>
              <w:rPr>
                <w:rFonts w:ascii="Arial" w:eastAsia="Calibri" w:hAnsi="Arial" w:cs="Arial"/>
                <w:b/>
                <w:sz w:val="24"/>
                <w:szCs w:val="24"/>
              </w:rPr>
            </w:pPr>
            <w:r w:rsidRPr="00C97934">
              <w:rPr>
                <w:rFonts w:ascii="Arial" w:eastAsia="Calibri" w:hAnsi="Arial" w:cs="Arial"/>
                <w:b/>
                <w:sz w:val="24"/>
                <w:szCs w:val="24"/>
              </w:rPr>
              <w:t>Present a brief statement of qualifications</w:t>
            </w:r>
            <w:r w:rsidR="00372D1F" w:rsidRPr="00C97934">
              <w:rPr>
                <w:rFonts w:ascii="Arial" w:eastAsia="Calibri" w:hAnsi="Arial" w:cs="Arial"/>
                <w:b/>
                <w:sz w:val="24"/>
                <w:szCs w:val="24"/>
              </w:rPr>
              <w:t>.  D</w:t>
            </w:r>
            <w:r w:rsidRPr="00C97934">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C97934">
              <w:rPr>
                <w:rFonts w:ascii="Arial" w:eastAsia="Calibri" w:hAnsi="Arial" w:cs="Arial"/>
                <w:b/>
                <w:sz w:val="24"/>
                <w:szCs w:val="24"/>
              </w:rPr>
              <w:t>You</w:t>
            </w:r>
            <w:r w:rsidR="00A636FF" w:rsidRPr="00C97934">
              <w:rPr>
                <w:rFonts w:ascii="Arial" w:eastAsia="Calibri" w:hAnsi="Arial" w:cs="Arial"/>
                <w:b/>
                <w:sz w:val="24"/>
                <w:szCs w:val="24"/>
              </w:rPr>
              <w:t xml:space="preserve"> may </w:t>
            </w:r>
            <w:r w:rsidR="002A2DA5" w:rsidRPr="00C97934">
              <w:rPr>
                <w:rFonts w:ascii="Arial" w:eastAsia="Calibri" w:hAnsi="Arial" w:cs="Arial"/>
                <w:b/>
                <w:sz w:val="24"/>
                <w:szCs w:val="24"/>
              </w:rPr>
              <w:t xml:space="preserve">expand this form and </w:t>
            </w:r>
            <w:r w:rsidR="00A636FF" w:rsidRPr="00C97934">
              <w:rPr>
                <w:rFonts w:ascii="Arial" w:eastAsia="Calibri" w:hAnsi="Arial" w:cs="Arial"/>
                <w:b/>
                <w:sz w:val="24"/>
                <w:szCs w:val="24"/>
              </w:rPr>
              <w:t>use</w:t>
            </w:r>
            <w:r w:rsidR="00F26652" w:rsidRPr="00C97934">
              <w:rPr>
                <w:rFonts w:ascii="Arial" w:eastAsia="Calibri" w:hAnsi="Arial" w:cs="Arial"/>
                <w:b/>
                <w:sz w:val="24"/>
                <w:szCs w:val="24"/>
              </w:rPr>
              <w:t xml:space="preserve"> additional pages to provide this information.</w:t>
            </w:r>
          </w:p>
        </w:tc>
      </w:tr>
      <w:tr w:rsidR="00AD3920" w:rsidRPr="00C97934" w14:paraId="7A3245AF" w14:textId="77777777" w:rsidTr="008E0B24">
        <w:tc>
          <w:tcPr>
            <w:tcW w:w="10440" w:type="dxa"/>
            <w:tcBorders>
              <w:top w:val="double" w:sz="4" w:space="0" w:color="auto"/>
            </w:tcBorders>
            <w:shd w:val="clear" w:color="auto" w:fill="auto"/>
          </w:tcPr>
          <w:p w14:paraId="40EB0957" w14:textId="77777777" w:rsidR="00AD3920" w:rsidRPr="00C97934" w:rsidRDefault="00AD3920" w:rsidP="00AD3920">
            <w:pPr>
              <w:rPr>
                <w:rFonts w:ascii="Arial" w:eastAsia="Calibri" w:hAnsi="Arial" w:cs="Arial"/>
                <w:sz w:val="24"/>
                <w:szCs w:val="24"/>
              </w:rPr>
            </w:pPr>
          </w:p>
          <w:p w14:paraId="13D218F0" w14:textId="77777777" w:rsidR="00AD3920" w:rsidRPr="00C97934" w:rsidRDefault="00AD3920" w:rsidP="00AD3920">
            <w:pPr>
              <w:rPr>
                <w:rFonts w:ascii="Arial" w:eastAsia="Calibri" w:hAnsi="Arial" w:cs="Arial"/>
                <w:sz w:val="24"/>
                <w:szCs w:val="24"/>
              </w:rPr>
            </w:pPr>
          </w:p>
          <w:p w14:paraId="7E1369DA" w14:textId="77777777" w:rsidR="00AD3920" w:rsidRPr="00C97934" w:rsidRDefault="00AD3920" w:rsidP="00AD3920">
            <w:pPr>
              <w:rPr>
                <w:rFonts w:ascii="Arial" w:eastAsia="Calibri" w:hAnsi="Arial" w:cs="Arial"/>
                <w:sz w:val="24"/>
                <w:szCs w:val="24"/>
              </w:rPr>
            </w:pPr>
          </w:p>
          <w:p w14:paraId="49D0D904" w14:textId="77777777" w:rsidR="00AD3920" w:rsidRPr="00C97934" w:rsidRDefault="00AD3920" w:rsidP="00AD3920">
            <w:pPr>
              <w:rPr>
                <w:rFonts w:ascii="Arial" w:eastAsia="Calibri" w:hAnsi="Arial" w:cs="Arial"/>
                <w:sz w:val="24"/>
                <w:szCs w:val="24"/>
              </w:rPr>
            </w:pPr>
          </w:p>
          <w:p w14:paraId="6C223C00" w14:textId="77777777" w:rsidR="00AD3920" w:rsidRPr="00C97934" w:rsidRDefault="00AD3920" w:rsidP="00AD3920">
            <w:pPr>
              <w:rPr>
                <w:rFonts w:ascii="Arial" w:eastAsia="Calibri" w:hAnsi="Arial" w:cs="Arial"/>
                <w:sz w:val="24"/>
                <w:szCs w:val="24"/>
              </w:rPr>
            </w:pPr>
          </w:p>
          <w:p w14:paraId="7864CC20" w14:textId="77777777" w:rsidR="00AD3920" w:rsidRPr="00C97934" w:rsidRDefault="00AD3920" w:rsidP="00AD3920">
            <w:pPr>
              <w:rPr>
                <w:rFonts w:ascii="Arial" w:eastAsia="Calibri" w:hAnsi="Arial" w:cs="Arial"/>
                <w:sz w:val="24"/>
                <w:szCs w:val="24"/>
              </w:rPr>
            </w:pPr>
          </w:p>
          <w:p w14:paraId="4DF7D8D7" w14:textId="77777777" w:rsidR="00AD3920" w:rsidRPr="00C97934" w:rsidRDefault="00AD3920" w:rsidP="00AD3920">
            <w:pPr>
              <w:rPr>
                <w:rFonts w:ascii="Arial" w:eastAsia="Calibri" w:hAnsi="Arial" w:cs="Arial"/>
                <w:sz w:val="24"/>
                <w:szCs w:val="24"/>
              </w:rPr>
            </w:pPr>
          </w:p>
          <w:p w14:paraId="38469BA1" w14:textId="77777777" w:rsidR="00AD3920" w:rsidRPr="00C97934" w:rsidRDefault="00AD3920" w:rsidP="00AD3920">
            <w:pPr>
              <w:rPr>
                <w:rFonts w:ascii="Arial" w:eastAsia="Calibri" w:hAnsi="Arial" w:cs="Arial"/>
                <w:sz w:val="24"/>
                <w:szCs w:val="24"/>
              </w:rPr>
            </w:pPr>
          </w:p>
          <w:p w14:paraId="07CD3C12" w14:textId="77777777" w:rsidR="00AD3920" w:rsidRPr="00C97934" w:rsidRDefault="00AD3920" w:rsidP="00AD3920">
            <w:pPr>
              <w:rPr>
                <w:rFonts w:ascii="Arial" w:eastAsia="Calibri" w:hAnsi="Arial" w:cs="Arial"/>
                <w:sz w:val="24"/>
                <w:szCs w:val="24"/>
              </w:rPr>
            </w:pPr>
          </w:p>
          <w:p w14:paraId="67862413" w14:textId="77777777" w:rsidR="00AD3920" w:rsidRPr="00C97934" w:rsidRDefault="00AD3920" w:rsidP="00AD3920">
            <w:pPr>
              <w:rPr>
                <w:rFonts w:ascii="Arial" w:eastAsia="Calibri" w:hAnsi="Arial" w:cs="Arial"/>
                <w:sz w:val="24"/>
                <w:szCs w:val="24"/>
              </w:rPr>
            </w:pPr>
          </w:p>
          <w:p w14:paraId="2022ED2F" w14:textId="77777777" w:rsidR="00AD3920" w:rsidRPr="00C97934" w:rsidRDefault="00AD3920" w:rsidP="00AD3920">
            <w:pPr>
              <w:rPr>
                <w:rFonts w:ascii="Arial" w:eastAsia="Calibri" w:hAnsi="Arial" w:cs="Arial"/>
                <w:sz w:val="24"/>
                <w:szCs w:val="24"/>
              </w:rPr>
            </w:pPr>
          </w:p>
          <w:p w14:paraId="76F1D659" w14:textId="77777777" w:rsidR="00AD3920" w:rsidRPr="00C97934" w:rsidRDefault="00AD3920" w:rsidP="00AD3920">
            <w:pPr>
              <w:rPr>
                <w:rFonts w:ascii="Arial" w:eastAsia="Calibri" w:hAnsi="Arial" w:cs="Arial"/>
                <w:sz w:val="24"/>
                <w:szCs w:val="24"/>
              </w:rPr>
            </w:pPr>
          </w:p>
          <w:p w14:paraId="36B90FF7" w14:textId="77777777" w:rsidR="00AD3920" w:rsidRPr="00C97934" w:rsidRDefault="00AD3920" w:rsidP="00AD3920">
            <w:pPr>
              <w:rPr>
                <w:rFonts w:ascii="Arial" w:eastAsia="Calibri" w:hAnsi="Arial" w:cs="Arial"/>
                <w:sz w:val="24"/>
                <w:szCs w:val="24"/>
              </w:rPr>
            </w:pPr>
          </w:p>
          <w:p w14:paraId="74A6457A" w14:textId="77777777" w:rsidR="00AD3920" w:rsidRPr="00C97934" w:rsidRDefault="00AD3920" w:rsidP="00AD3920">
            <w:pPr>
              <w:rPr>
                <w:rFonts w:ascii="Arial" w:eastAsia="Calibri" w:hAnsi="Arial" w:cs="Arial"/>
                <w:sz w:val="24"/>
                <w:szCs w:val="24"/>
              </w:rPr>
            </w:pPr>
          </w:p>
          <w:p w14:paraId="29C455DA" w14:textId="77777777" w:rsidR="00AD3920" w:rsidRPr="00C97934" w:rsidRDefault="00AD3920" w:rsidP="00AD3920">
            <w:pPr>
              <w:rPr>
                <w:rFonts w:ascii="Arial" w:eastAsia="Calibri" w:hAnsi="Arial" w:cs="Arial"/>
                <w:sz w:val="24"/>
                <w:szCs w:val="24"/>
              </w:rPr>
            </w:pPr>
          </w:p>
          <w:p w14:paraId="6C1E61D6" w14:textId="77777777" w:rsidR="00AD3920" w:rsidRPr="00C97934" w:rsidRDefault="00AD3920" w:rsidP="00AD3920">
            <w:pPr>
              <w:rPr>
                <w:rFonts w:ascii="Arial" w:eastAsia="Calibri" w:hAnsi="Arial" w:cs="Arial"/>
                <w:sz w:val="24"/>
                <w:szCs w:val="24"/>
              </w:rPr>
            </w:pPr>
          </w:p>
          <w:p w14:paraId="649C402F" w14:textId="77777777" w:rsidR="00AD3920" w:rsidRPr="00C97934" w:rsidRDefault="00AD3920" w:rsidP="00AD3920">
            <w:pPr>
              <w:rPr>
                <w:rFonts w:ascii="Arial" w:eastAsia="Calibri" w:hAnsi="Arial" w:cs="Arial"/>
                <w:sz w:val="24"/>
                <w:szCs w:val="24"/>
              </w:rPr>
            </w:pPr>
          </w:p>
          <w:p w14:paraId="59572536" w14:textId="77777777" w:rsidR="00AD3920" w:rsidRPr="00C97934" w:rsidRDefault="00AD3920" w:rsidP="00AD3920">
            <w:pPr>
              <w:rPr>
                <w:rFonts w:ascii="Arial" w:eastAsia="Calibri" w:hAnsi="Arial" w:cs="Arial"/>
                <w:sz w:val="24"/>
                <w:szCs w:val="24"/>
              </w:rPr>
            </w:pPr>
          </w:p>
          <w:p w14:paraId="7F3B7629" w14:textId="77777777" w:rsidR="00AD3920" w:rsidRPr="00C97934" w:rsidRDefault="00AD3920" w:rsidP="00AD3920">
            <w:pPr>
              <w:rPr>
                <w:rFonts w:ascii="Arial" w:eastAsia="Calibri" w:hAnsi="Arial" w:cs="Arial"/>
                <w:sz w:val="24"/>
                <w:szCs w:val="24"/>
              </w:rPr>
            </w:pPr>
          </w:p>
          <w:p w14:paraId="2730F22A" w14:textId="77777777" w:rsidR="00AD3920" w:rsidRPr="00C97934" w:rsidRDefault="00AD3920" w:rsidP="00AD3920">
            <w:pPr>
              <w:rPr>
                <w:rFonts w:ascii="Arial" w:eastAsia="Calibri" w:hAnsi="Arial" w:cs="Arial"/>
                <w:sz w:val="24"/>
                <w:szCs w:val="24"/>
              </w:rPr>
            </w:pPr>
          </w:p>
          <w:p w14:paraId="1BC7050F" w14:textId="77777777" w:rsidR="00AD3920" w:rsidRPr="00C97934" w:rsidRDefault="00AD3920" w:rsidP="00AD3920">
            <w:pPr>
              <w:rPr>
                <w:rFonts w:ascii="Arial" w:eastAsia="Calibri" w:hAnsi="Arial" w:cs="Arial"/>
                <w:sz w:val="24"/>
                <w:szCs w:val="24"/>
              </w:rPr>
            </w:pPr>
          </w:p>
          <w:p w14:paraId="3D19D516" w14:textId="555984FB" w:rsidR="00AD3920" w:rsidRPr="00C97934" w:rsidRDefault="00AD3920" w:rsidP="00AD3920">
            <w:pPr>
              <w:rPr>
                <w:rFonts w:ascii="Arial" w:eastAsia="Calibri" w:hAnsi="Arial" w:cs="Arial"/>
                <w:sz w:val="24"/>
                <w:szCs w:val="24"/>
              </w:rPr>
            </w:pPr>
          </w:p>
          <w:p w14:paraId="664F7536" w14:textId="11508544" w:rsidR="009460A3" w:rsidRPr="00C97934" w:rsidRDefault="009460A3" w:rsidP="00AD3920">
            <w:pPr>
              <w:rPr>
                <w:rFonts w:ascii="Arial" w:eastAsia="Calibri" w:hAnsi="Arial" w:cs="Arial"/>
                <w:sz w:val="24"/>
                <w:szCs w:val="24"/>
              </w:rPr>
            </w:pPr>
          </w:p>
          <w:p w14:paraId="591543B7" w14:textId="77777777" w:rsidR="009460A3" w:rsidRPr="00C97934" w:rsidRDefault="009460A3" w:rsidP="00AD3920">
            <w:pPr>
              <w:rPr>
                <w:rFonts w:ascii="Arial" w:eastAsia="Calibri" w:hAnsi="Arial" w:cs="Arial"/>
                <w:sz w:val="24"/>
                <w:szCs w:val="24"/>
              </w:rPr>
            </w:pPr>
          </w:p>
          <w:p w14:paraId="23106F28" w14:textId="77777777" w:rsidR="00AD3920" w:rsidRPr="00C97934" w:rsidRDefault="00AD3920" w:rsidP="00AD3920">
            <w:pPr>
              <w:rPr>
                <w:rFonts w:ascii="Arial" w:eastAsia="Calibri" w:hAnsi="Arial" w:cs="Arial"/>
                <w:sz w:val="24"/>
                <w:szCs w:val="24"/>
              </w:rPr>
            </w:pPr>
          </w:p>
          <w:p w14:paraId="488513EB" w14:textId="77777777" w:rsidR="00AD3920" w:rsidRPr="00C97934" w:rsidRDefault="00AD3920" w:rsidP="00AD3920">
            <w:pPr>
              <w:rPr>
                <w:rFonts w:ascii="Arial" w:eastAsia="Calibri" w:hAnsi="Arial" w:cs="Arial"/>
                <w:sz w:val="24"/>
                <w:szCs w:val="24"/>
              </w:rPr>
            </w:pPr>
          </w:p>
          <w:p w14:paraId="3459F5AA" w14:textId="77777777" w:rsidR="00AD3920" w:rsidRPr="00C97934" w:rsidRDefault="00AD3920" w:rsidP="00AD3920">
            <w:pPr>
              <w:rPr>
                <w:rFonts w:ascii="Arial" w:eastAsia="Calibri" w:hAnsi="Arial" w:cs="Arial"/>
                <w:sz w:val="24"/>
                <w:szCs w:val="24"/>
              </w:rPr>
            </w:pPr>
          </w:p>
        </w:tc>
      </w:tr>
    </w:tbl>
    <w:p w14:paraId="75A83CFD" w14:textId="77777777" w:rsidR="00AD3920" w:rsidRPr="00C97934" w:rsidRDefault="00AD3920" w:rsidP="00AD3920">
      <w:pPr>
        <w:rPr>
          <w:rFonts w:ascii="Arial" w:hAnsi="Arial" w:cs="Arial"/>
          <w:sz w:val="24"/>
          <w:szCs w:val="24"/>
        </w:rPr>
      </w:pPr>
    </w:p>
    <w:p w14:paraId="52389DD6" w14:textId="77777777" w:rsidR="00AD3920" w:rsidRPr="00C97934" w:rsidRDefault="00AD3920" w:rsidP="00AD3920">
      <w:pPr>
        <w:rPr>
          <w:rFonts w:ascii="Arial" w:hAnsi="Arial" w:cs="Arial"/>
          <w:sz w:val="24"/>
          <w:szCs w:val="24"/>
        </w:rPr>
      </w:pPr>
    </w:p>
    <w:p w14:paraId="610BF22F" w14:textId="77777777" w:rsidR="00AD3920" w:rsidRPr="00C97934" w:rsidRDefault="00AD3920" w:rsidP="00AD3920">
      <w:pPr>
        <w:rPr>
          <w:rFonts w:ascii="Arial" w:hAnsi="Arial" w:cs="Arial"/>
          <w:sz w:val="24"/>
          <w:szCs w:val="24"/>
        </w:rPr>
      </w:pPr>
    </w:p>
    <w:p w14:paraId="2256CDF1" w14:textId="77777777" w:rsidR="00AD3920" w:rsidRPr="00C97934" w:rsidRDefault="00AD3920" w:rsidP="00AD3920">
      <w:pPr>
        <w:rPr>
          <w:rFonts w:ascii="Arial" w:hAnsi="Arial" w:cs="Arial"/>
          <w:sz w:val="24"/>
          <w:szCs w:val="24"/>
        </w:rPr>
      </w:pPr>
    </w:p>
    <w:p w14:paraId="5A2CE753" w14:textId="77777777" w:rsidR="009460A3" w:rsidRPr="00C97934" w:rsidRDefault="009460A3">
      <w:pPr>
        <w:widowControl/>
        <w:autoSpaceDE/>
        <w:autoSpaceDN/>
        <w:rPr>
          <w:rFonts w:ascii="Arial" w:hAnsi="Arial" w:cs="Arial"/>
          <w:sz w:val="24"/>
          <w:szCs w:val="24"/>
        </w:rPr>
      </w:pPr>
      <w:r w:rsidRPr="00C97934">
        <w:rPr>
          <w:rFonts w:ascii="Arial" w:hAnsi="Arial" w:cs="Arial"/>
          <w:sz w:val="24"/>
          <w:szCs w:val="24"/>
        </w:rPr>
        <w:br w:type="page"/>
      </w:r>
    </w:p>
    <w:p w14:paraId="2B840389" w14:textId="4D0F2C8C" w:rsidR="00AD3920" w:rsidRPr="00C97934" w:rsidRDefault="007D50B8" w:rsidP="009460A3">
      <w:pPr>
        <w:widowControl/>
        <w:autoSpaceDE/>
        <w:autoSpaceDN/>
        <w:rPr>
          <w:rFonts w:ascii="Arial" w:hAnsi="Arial" w:cs="Arial"/>
          <w:b/>
          <w:sz w:val="24"/>
          <w:szCs w:val="24"/>
        </w:rPr>
      </w:pPr>
      <w:r w:rsidRPr="00C97934">
        <w:rPr>
          <w:rFonts w:ascii="Arial" w:hAnsi="Arial" w:cs="Arial"/>
          <w:b/>
          <w:sz w:val="24"/>
          <w:szCs w:val="24"/>
        </w:rPr>
        <w:lastRenderedPageBreak/>
        <w:t>APPENDIX C (continued</w:t>
      </w:r>
      <w:r w:rsidR="00AD3920" w:rsidRPr="00C97934">
        <w:rPr>
          <w:rFonts w:ascii="Arial" w:hAnsi="Arial" w:cs="Arial"/>
          <w:b/>
          <w:sz w:val="24"/>
          <w:szCs w:val="24"/>
        </w:rPr>
        <w:t>)</w:t>
      </w:r>
    </w:p>
    <w:p w14:paraId="028871F2"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707BAC0" w:rsidR="00372D1F" w:rsidRPr="00C97934" w:rsidRDefault="00372D1F" w:rsidP="00090AB0">
            <w:pPr>
              <w:tabs>
                <w:tab w:val="left" w:pos="360"/>
                <w:tab w:val="left" w:pos="720"/>
                <w:tab w:val="left" w:pos="1260"/>
              </w:tabs>
              <w:rPr>
                <w:rFonts w:ascii="Arial" w:eastAsia="Calibri" w:hAnsi="Arial" w:cs="Arial"/>
                <w:b/>
                <w:sz w:val="24"/>
                <w:szCs w:val="24"/>
              </w:rPr>
            </w:pPr>
            <w:r w:rsidRPr="00C97934">
              <w:rPr>
                <w:rFonts w:ascii="Arial" w:eastAsia="Calibri" w:hAnsi="Arial" w:cs="Arial"/>
                <w:b/>
                <w:sz w:val="24"/>
                <w:szCs w:val="24"/>
              </w:rPr>
              <w:t xml:space="preserve">Provide a description of projects that occurred within the past five years which reflect experience and expertise needed in performing the functions described in </w:t>
            </w:r>
            <w:r w:rsidR="00D06174">
              <w:rPr>
                <w:rFonts w:ascii="Arial" w:eastAsia="Calibri" w:hAnsi="Arial" w:cs="Arial"/>
                <w:b/>
                <w:sz w:val="24"/>
                <w:szCs w:val="24"/>
              </w:rPr>
              <w:t>Part II – Scope of Services to be Provided</w:t>
            </w:r>
            <w:r w:rsidRPr="00C97934">
              <w:rPr>
                <w:rFonts w:ascii="Arial" w:eastAsia="Calibri" w:hAnsi="Arial" w:cs="Arial"/>
                <w:b/>
                <w:sz w:val="24"/>
                <w:szCs w:val="24"/>
              </w:rPr>
              <w:t xml:space="preserve"> of th</w:t>
            </w:r>
            <w:r w:rsidR="00AA460A" w:rsidRPr="00C97934">
              <w:rPr>
                <w:rFonts w:ascii="Arial" w:eastAsia="Calibri" w:hAnsi="Arial" w:cs="Arial"/>
                <w:b/>
                <w:sz w:val="24"/>
                <w:szCs w:val="24"/>
              </w:rPr>
              <w:t>e</w:t>
            </w:r>
            <w:r w:rsidRPr="00C97934">
              <w:rPr>
                <w:rFonts w:ascii="Arial" w:eastAsia="Calibri" w:hAnsi="Arial" w:cs="Arial"/>
                <w:b/>
                <w:sz w:val="24"/>
                <w:szCs w:val="24"/>
              </w:rPr>
              <w:t xml:space="preserve"> RFP.  Please note that contract history with the State of Maine, whether positive or negative, may be considered in rating proposals even if not provided by the Bidder.</w:t>
            </w:r>
          </w:p>
          <w:p w14:paraId="45EF9B17" w14:textId="77777777" w:rsidR="00372D1F" w:rsidRPr="00C97934"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C97934" w:rsidRDefault="00372D1F" w:rsidP="00090AB0">
            <w:pPr>
              <w:tabs>
                <w:tab w:val="left" w:pos="360"/>
                <w:tab w:val="left" w:pos="720"/>
                <w:tab w:val="left" w:pos="1260"/>
                <w:tab w:val="left" w:pos="1800"/>
              </w:tabs>
              <w:rPr>
                <w:rFonts w:ascii="Arial" w:eastAsia="Calibri" w:hAnsi="Arial" w:cs="Arial"/>
                <w:i/>
                <w:sz w:val="24"/>
                <w:szCs w:val="22"/>
              </w:rPr>
            </w:pPr>
            <w:r w:rsidRPr="00C97934">
              <w:rPr>
                <w:rFonts w:ascii="Arial" w:eastAsia="Calibri" w:hAnsi="Arial" w:cs="Arial"/>
                <w:i/>
                <w:sz w:val="24"/>
                <w:szCs w:val="24"/>
              </w:rPr>
              <w:t xml:space="preserve">If the Bidder has not provided similar services, note this, and describe experience with projects that highlight the Bidder’s general capabilities. </w:t>
            </w:r>
            <w:r w:rsidRPr="00C97934">
              <w:rPr>
                <w:rFonts w:ascii="Arial" w:eastAsia="Calibri" w:hAnsi="Arial" w:cs="Arial"/>
                <w:i/>
                <w:sz w:val="24"/>
                <w:szCs w:val="24"/>
              </w:rPr>
              <w:tab/>
            </w:r>
          </w:p>
        </w:tc>
      </w:tr>
    </w:tbl>
    <w:p w14:paraId="1731E731"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C97934"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 One</w:t>
            </w:r>
          </w:p>
        </w:tc>
      </w:tr>
      <w:tr w:rsidR="00372D1F" w:rsidRPr="00C97934"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C97934" w:rsidRDefault="00372D1F" w:rsidP="00090AB0">
            <w:pPr>
              <w:rPr>
                <w:rFonts w:ascii="Arial" w:eastAsia="Calibri" w:hAnsi="Arial" w:cs="Arial"/>
                <w:sz w:val="24"/>
                <w:szCs w:val="24"/>
              </w:rPr>
            </w:pPr>
          </w:p>
        </w:tc>
      </w:tr>
      <w:tr w:rsidR="00372D1F" w:rsidRPr="00C97934"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C97934" w:rsidRDefault="00372D1F" w:rsidP="00090AB0">
            <w:pPr>
              <w:rPr>
                <w:rFonts w:ascii="Arial" w:eastAsia="Calibri" w:hAnsi="Arial" w:cs="Arial"/>
                <w:sz w:val="24"/>
                <w:szCs w:val="24"/>
              </w:rPr>
            </w:pPr>
          </w:p>
        </w:tc>
      </w:tr>
      <w:tr w:rsidR="00372D1F" w:rsidRPr="00C97934"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C97934" w:rsidRDefault="00372D1F" w:rsidP="00090AB0">
            <w:pPr>
              <w:rPr>
                <w:rFonts w:ascii="Arial" w:eastAsia="Calibri" w:hAnsi="Arial" w:cs="Arial"/>
                <w:sz w:val="24"/>
                <w:szCs w:val="24"/>
              </w:rPr>
            </w:pPr>
          </w:p>
        </w:tc>
      </w:tr>
      <w:tr w:rsidR="00372D1F" w:rsidRPr="00C97934"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C97934" w:rsidRDefault="00372D1F" w:rsidP="00090AB0">
            <w:pPr>
              <w:rPr>
                <w:rFonts w:ascii="Arial" w:eastAsia="Calibri" w:hAnsi="Arial" w:cs="Arial"/>
                <w:sz w:val="24"/>
                <w:szCs w:val="24"/>
              </w:rPr>
            </w:pPr>
          </w:p>
        </w:tc>
      </w:tr>
      <w:tr w:rsidR="00372D1F" w:rsidRPr="00C97934"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372D1F" w:rsidRPr="00C97934"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C97934" w:rsidRDefault="00372D1F" w:rsidP="00090AB0">
            <w:pPr>
              <w:rPr>
                <w:rFonts w:ascii="Arial" w:eastAsia="Calibri" w:hAnsi="Arial" w:cs="Arial"/>
                <w:sz w:val="24"/>
                <w:szCs w:val="24"/>
              </w:rPr>
            </w:pPr>
          </w:p>
          <w:p w14:paraId="42030409" w14:textId="7ED8A47E" w:rsidR="00A341A2" w:rsidRDefault="00A341A2" w:rsidP="00090AB0">
            <w:pPr>
              <w:rPr>
                <w:rFonts w:ascii="Arial" w:eastAsia="Calibri" w:hAnsi="Arial" w:cs="Arial"/>
                <w:sz w:val="24"/>
                <w:szCs w:val="24"/>
              </w:rPr>
            </w:pPr>
          </w:p>
          <w:p w14:paraId="582B5F6C" w14:textId="77777777" w:rsidR="00D06174" w:rsidRPr="00C97934" w:rsidRDefault="00D06174" w:rsidP="00090AB0">
            <w:pPr>
              <w:rPr>
                <w:rFonts w:ascii="Arial" w:eastAsia="Calibri" w:hAnsi="Arial" w:cs="Arial"/>
                <w:sz w:val="24"/>
                <w:szCs w:val="24"/>
              </w:rPr>
            </w:pPr>
          </w:p>
          <w:p w14:paraId="08BEB44D" w14:textId="77777777" w:rsidR="00A341A2" w:rsidRPr="00C97934" w:rsidRDefault="00A341A2" w:rsidP="00090AB0">
            <w:pPr>
              <w:rPr>
                <w:rFonts w:ascii="Arial" w:eastAsia="Calibri" w:hAnsi="Arial" w:cs="Arial"/>
                <w:sz w:val="24"/>
                <w:szCs w:val="24"/>
              </w:rPr>
            </w:pPr>
          </w:p>
        </w:tc>
      </w:tr>
    </w:tbl>
    <w:p w14:paraId="7F323A9D" w14:textId="77777777" w:rsidR="00372D1F" w:rsidRPr="00C97934"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C97934"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Two</w:t>
            </w:r>
          </w:p>
        </w:tc>
      </w:tr>
      <w:tr w:rsidR="00AD3920" w:rsidRPr="00C97934"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C97934" w:rsidRDefault="00AD3920" w:rsidP="00372D1F">
            <w:pPr>
              <w:rPr>
                <w:rFonts w:ascii="Arial" w:eastAsia="Calibri" w:hAnsi="Arial" w:cs="Arial"/>
                <w:sz w:val="24"/>
                <w:szCs w:val="24"/>
              </w:rPr>
            </w:pPr>
          </w:p>
        </w:tc>
      </w:tr>
      <w:tr w:rsidR="00AD3920" w:rsidRPr="00C97934"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C97934" w:rsidRDefault="00AD3920" w:rsidP="00372D1F">
            <w:pPr>
              <w:rPr>
                <w:rFonts w:ascii="Arial" w:eastAsia="Calibri" w:hAnsi="Arial" w:cs="Arial"/>
                <w:sz w:val="24"/>
                <w:szCs w:val="24"/>
              </w:rPr>
            </w:pPr>
          </w:p>
        </w:tc>
      </w:tr>
      <w:tr w:rsidR="00AD3920" w:rsidRPr="00C97934"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C97934" w:rsidRDefault="00AD3920" w:rsidP="00372D1F">
            <w:pPr>
              <w:rPr>
                <w:rFonts w:ascii="Arial" w:eastAsia="Calibri" w:hAnsi="Arial" w:cs="Arial"/>
                <w:sz w:val="24"/>
                <w:szCs w:val="24"/>
              </w:rPr>
            </w:pPr>
          </w:p>
        </w:tc>
      </w:tr>
      <w:tr w:rsidR="00AD3920" w:rsidRPr="00C97934"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C97934" w:rsidRDefault="00AD3920" w:rsidP="00372D1F">
            <w:pPr>
              <w:rPr>
                <w:rFonts w:ascii="Arial" w:eastAsia="Calibri" w:hAnsi="Arial" w:cs="Arial"/>
                <w:sz w:val="24"/>
                <w:szCs w:val="24"/>
              </w:rPr>
            </w:pPr>
          </w:p>
        </w:tc>
      </w:tr>
      <w:tr w:rsidR="00AD3920" w:rsidRPr="00C97934"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C97934" w:rsidRDefault="00AD3920" w:rsidP="00AD3920">
            <w:pPr>
              <w:rPr>
                <w:rFonts w:ascii="Arial" w:eastAsia="Calibri" w:hAnsi="Arial" w:cs="Arial"/>
                <w:sz w:val="24"/>
                <w:szCs w:val="24"/>
              </w:rPr>
            </w:pPr>
          </w:p>
          <w:p w14:paraId="2F1FE064" w14:textId="77777777" w:rsidR="00AD3920" w:rsidRPr="00C97934" w:rsidRDefault="00AD3920" w:rsidP="00AD3920">
            <w:pPr>
              <w:rPr>
                <w:rFonts w:ascii="Arial" w:eastAsia="Calibri" w:hAnsi="Arial" w:cs="Arial"/>
                <w:sz w:val="24"/>
                <w:szCs w:val="24"/>
              </w:rPr>
            </w:pPr>
          </w:p>
          <w:p w14:paraId="322D5DBE" w14:textId="77777777" w:rsidR="00A341A2" w:rsidRPr="00C97934" w:rsidRDefault="00A341A2" w:rsidP="00AD3920">
            <w:pPr>
              <w:rPr>
                <w:rFonts w:ascii="Arial" w:eastAsia="Calibri" w:hAnsi="Arial" w:cs="Arial"/>
                <w:sz w:val="24"/>
                <w:szCs w:val="24"/>
              </w:rPr>
            </w:pPr>
          </w:p>
          <w:p w14:paraId="11721007" w14:textId="77777777" w:rsidR="00A341A2" w:rsidRPr="00C97934" w:rsidRDefault="00A341A2" w:rsidP="00AD3920">
            <w:pPr>
              <w:rPr>
                <w:rFonts w:ascii="Arial" w:eastAsia="Calibri" w:hAnsi="Arial" w:cs="Arial"/>
                <w:sz w:val="24"/>
                <w:szCs w:val="24"/>
              </w:rPr>
            </w:pPr>
          </w:p>
        </w:tc>
      </w:tr>
    </w:tbl>
    <w:p w14:paraId="2E8EC163"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C97934"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Three</w:t>
            </w:r>
          </w:p>
        </w:tc>
      </w:tr>
      <w:tr w:rsidR="00AD3920" w:rsidRPr="00C97934"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C97934" w:rsidRDefault="00AD3920" w:rsidP="00372D1F">
            <w:pPr>
              <w:rPr>
                <w:rFonts w:ascii="Arial" w:eastAsia="Calibri" w:hAnsi="Arial" w:cs="Arial"/>
                <w:sz w:val="24"/>
                <w:szCs w:val="24"/>
              </w:rPr>
            </w:pPr>
          </w:p>
        </w:tc>
      </w:tr>
      <w:tr w:rsidR="00AD3920" w:rsidRPr="00C97934"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C97934" w:rsidRDefault="00AD3920" w:rsidP="00372D1F">
            <w:pPr>
              <w:rPr>
                <w:rFonts w:ascii="Arial" w:eastAsia="Calibri" w:hAnsi="Arial" w:cs="Arial"/>
                <w:sz w:val="24"/>
                <w:szCs w:val="24"/>
              </w:rPr>
            </w:pPr>
          </w:p>
        </w:tc>
      </w:tr>
      <w:tr w:rsidR="00AD3920" w:rsidRPr="00C97934"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C97934" w:rsidRDefault="00AD3920" w:rsidP="00372D1F">
            <w:pPr>
              <w:rPr>
                <w:rFonts w:ascii="Arial" w:eastAsia="Calibri" w:hAnsi="Arial" w:cs="Arial"/>
                <w:sz w:val="24"/>
                <w:szCs w:val="24"/>
              </w:rPr>
            </w:pPr>
          </w:p>
        </w:tc>
      </w:tr>
      <w:tr w:rsidR="00AD3920" w:rsidRPr="00C97934"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C97934" w:rsidRDefault="00AD3920" w:rsidP="00372D1F">
            <w:pPr>
              <w:rPr>
                <w:rFonts w:ascii="Arial" w:eastAsia="Calibri" w:hAnsi="Arial" w:cs="Arial"/>
                <w:sz w:val="24"/>
                <w:szCs w:val="24"/>
              </w:rPr>
            </w:pPr>
          </w:p>
        </w:tc>
      </w:tr>
      <w:tr w:rsidR="00AD3920" w:rsidRPr="00C97934"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67977DC7" w14:textId="77777777" w:rsidTr="008E0B24">
        <w:trPr>
          <w:trHeight w:val="868"/>
        </w:trPr>
        <w:tc>
          <w:tcPr>
            <w:tcW w:w="10440" w:type="dxa"/>
            <w:gridSpan w:val="2"/>
            <w:tcBorders>
              <w:top w:val="single" w:sz="12" w:space="0" w:color="auto"/>
            </w:tcBorders>
            <w:shd w:val="clear" w:color="auto" w:fill="auto"/>
          </w:tcPr>
          <w:p w14:paraId="28825775" w14:textId="77777777" w:rsidR="00A341A2" w:rsidRPr="00C97934" w:rsidRDefault="00A341A2" w:rsidP="00AD3920">
            <w:pPr>
              <w:rPr>
                <w:rFonts w:ascii="Arial" w:eastAsia="Calibri" w:hAnsi="Arial" w:cs="Arial"/>
                <w:sz w:val="24"/>
                <w:szCs w:val="24"/>
              </w:rPr>
            </w:pPr>
          </w:p>
          <w:p w14:paraId="259ACF72" w14:textId="77777777" w:rsidR="00A341A2" w:rsidRDefault="00A341A2" w:rsidP="00AD3920">
            <w:pPr>
              <w:rPr>
                <w:rFonts w:ascii="Arial" w:eastAsia="Calibri" w:hAnsi="Arial" w:cs="Arial"/>
                <w:sz w:val="24"/>
                <w:szCs w:val="24"/>
              </w:rPr>
            </w:pPr>
          </w:p>
          <w:p w14:paraId="262F478D" w14:textId="77777777" w:rsidR="00D06174" w:rsidRDefault="00D06174" w:rsidP="00AD3920">
            <w:pPr>
              <w:rPr>
                <w:rFonts w:ascii="Arial" w:eastAsia="Calibri" w:hAnsi="Arial" w:cs="Arial"/>
                <w:sz w:val="24"/>
                <w:szCs w:val="24"/>
              </w:rPr>
            </w:pPr>
          </w:p>
          <w:p w14:paraId="2B61F241" w14:textId="3F1510B8" w:rsidR="00D06174" w:rsidRPr="00C97934" w:rsidRDefault="00D06174" w:rsidP="00AD3920">
            <w:pPr>
              <w:rPr>
                <w:rFonts w:ascii="Arial" w:eastAsia="Calibri" w:hAnsi="Arial" w:cs="Arial"/>
                <w:sz w:val="24"/>
                <w:szCs w:val="24"/>
              </w:rPr>
            </w:pPr>
          </w:p>
        </w:tc>
      </w:tr>
    </w:tbl>
    <w:p w14:paraId="39C13726" w14:textId="77777777" w:rsidR="00AD3920" w:rsidRPr="00C97934" w:rsidRDefault="00AD3920" w:rsidP="00AD3920">
      <w:pPr>
        <w:rPr>
          <w:rFonts w:ascii="Arial" w:hAnsi="Arial" w:cs="Arial"/>
          <w:sz w:val="24"/>
          <w:szCs w:val="24"/>
        </w:rPr>
      </w:pPr>
    </w:p>
    <w:p w14:paraId="446D904F" w14:textId="77777777" w:rsidR="00221A14" w:rsidRPr="00C97934"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p>
    <w:p w14:paraId="3A4608EE" w14:textId="77777777" w:rsidR="00221A14" w:rsidRPr="00C97934"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APPENDIX D</w:t>
      </w:r>
    </w:p>
    <w:p w14:paraId="2BD1715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05182502" w14:textId="14733128" w:rsidR="00221A14" w:rsidRPr="00C97934" w:rsidRDefault="00FD20B5" w:rsidP="00221A14">
      <w:pPr>
        <w:jc w:val="center"/>
        <w:rPr>
          <w:rFonts w:ascii="Arial" w:hAnsi="Arial" w:cs="Arial"/>
          <w:b/>
          <w:color w:val="FF0000"/>
          <w:sz w:val="28"/>
          <w:szCs w:val="28"/>
        </w:rPr>
      </w:pPr>
      <w:r>
        <w:rPr>
          <w:rFonts w:ascii="Arial" w:hAnsi="Arial" w:cs="Arial"/>
          <w:b/>
          <w:sz w:val="28"/>
          <w:szCs w:val="28"/>
        </w:rPr>
        <w:t>Office of the Public Advocate</w:t>
      </w:r>
    </w:p>
    <w:p w14:paraId="0A507EB1"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COST PROPOSAL FORM</w:t>
      </w:r>
    </w:p>
    <w:p w14:paraId="4D191249" w14:textId="178815C0"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RFP# </w:t>
      </w:r>
      <w:r w:rsidR="00977D87" w:rsidRPr="00977D87">
        <w:rPr>
          <w:rFonts w:ascii="Arial" w:hAnsi="Arial" w:cs="Arial"/>
          <w:b/>
          <w:bCs/>
          <w:sz w:val="28"/>
          <w:szCs w:val="28"/>
        </w:rPr>
        <w:t>202403066</w:t>
      </w:r>
    </w:p>
    <w:p w14:paraId="20FFF44E" w14:textId="77777777" w:rsidR="00FD20B5" w:rsidRPr="00FF03CB" w:rsidRDefault="00FD20B5" w:rsidP="00FD20B5">
      <w:pPr>
        <w:pStyle w:val="DefaultText"/>
        <w:widowControl/>
        <w:jc w:val="center"/>
        <w:rPr>
          <w:rStyle w:val="InitialStyle"/>
          <w:rFonts w:ascii="Arial" w:hAnsi="Arial" w:cs="Arial"/>
          <w:b/>
          <w:bCs/>
          <w:color w:val="FF0000"/>
          <w:sz w:val="28"/>
          <w:szCs w:val="28"/>
        </w:rPr>
      </w:pPr>
      <w:r w:rsidRPr="00FF03CB">
        <w:rPr>
          <w:rStyle w:val="InitialStyle"/>
          <w:rFonts w:ascii="Arial" w:hAnsi="Arial" w:cs="Arial"/>
          <w:b/>
          <w:bCs/>
          <w:sz w:val="28"/>
          <w:szCs w:val="28"/>
        </w:rPr>
        <w:t>Consulting Services – Water Ratepayer Assistance Project</w:t>
      </w:r>
    </w:p>
    <w:p w14:paraId="3324149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C97934"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C97934" w:rsidRDefault="00221A14" w:rsidP="00221A14">
            <w:pPr>
              <w:rPr>
                <w:rFonts w:ascii="Arial" w:hAnsi="Arial" w:cs="Arial"/>
                <w:b/>
                <w:sz w:val="24"/>
                <w:szCs w:val="24"/>
              </w:rPr>
            </w:pPr>
          </w:p>
        </w:tc>
      </w:tr>
      <w:tr w:rsidR="00221A14" w:rsidRPr="00C97934"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77777777" w:rsidR="00221A14" w:rsidRPr="00C97934" w:rsidRDefault="00221A14" w:rsidP="00221A14">
            <w:pPr>
              <w:rPr>
                <w:rFonts w:ascii="Arial" w:hAnsi="Arial" w:cs="Arial"/>
                <w:b/>
                <w:sz w:val="24"/>
                <w:szCs w:val="24"/>
              </w:rPr>
            </w:pPr>
            <w:r w:rsidRPr="00C97934">
              <w:rPr>
                <w:rFonts w:ascii="Arial" w:hAnsi="Arial" w:cs="Arial"/>
                <w:b/>
                <w:sz w:val="24"/>
                <w:szCs w:val="24"/>
              </w:rPr>
              <w:t>Proposed Cost:</w:t>
            </w:r>
          </w:p>
        </w:tc>
        <w:tc>
          <w:tcPr>
            <w:tcW w:w="6795" w:type="dxa"/>
            <w:tcBorders>
              <w:top w:val="single" w:sz="12" w:space="0" w:color="auto"/>
            </w:tcBorders>
            <w:vAlign w:val="center"/>
          </w:tcPr>
          <w:p w14:paraId="10051803" w14:textId="77777777" w:rsidR="00221A14" w:rsidRPr="00C97934" w:rsidRDefault="00221A14" w:rsidP="00221A14">
            <w:pPr>
              <w:rPr>
                <w:rFonts w:ascii="Arial" w:hAnsi="Arial" w:cs="Arial"/>
                <w:b/>
                <w:sz w:val="24"/>
                <w:szCs w:val="24"/>
              </w:rPr>
            </w:pPr>
            <w:r w:rsidRPr="00C97934">
              <w:rPr>
                <w:rFonts w:ascii="Arial" w:hAnsi="Arial" w:cs="Arial"/>
                <w:b/>
                <w:sz w:val="24"/>
                <w:szCs w:val="24"/>
              </w:rPr>
              <w:t xml:space="preserve">$ </w:t>
            </w:r>
          </w:p>
        </w:tc>
      </w:tr>
    </w:tbl>
    <w:p w14:paraId="5D04F3F8" w14:textId="34327384" w:rsidR="00221A1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5079D5F" w14:textId="4B276B35" w:rsidR="003A53B7" w:rsidRDefault="00FD20B5" w:rsidP="003A53B7">
      <w:pPr>
        <w:widowControl/>
        <w:tabs>
          <w:tab w:val="left" w:pos="720"/>
        </w:tabs>
        <w:rPr>
          <w:rFonts w:ascii="Arial" w:hAnsi="Arial" w:cs="Arial"/>
          <w:sz w:val="24"/>
          <w:szCs w:val="24"/>
        </w:rPr>
      </w:pPr>
      <w:r>
        <w:rPr>
          <w:rFonts w:ascii="Arial" w:hAnsi="Arial" w:cs="Arial"/>
          <w:sz w:val="24"/>
          <w:szCs w:val="24"/>
        </w:rPr>
        <w:t>I</w:t>
      </w:r>
      <w:r w:rsidRPr="001029FC">
        <w:rPr>
          <w:rFonts w:ascii="Arial" w:hAnsi="Arial" w:cs="Arial"/>
          <w:sz w:val="24"/>
          <w:szCs w:val="24"/>
        </w:rPr>
        <w:t xml:space="preserve">nstructions: Bidders must provide a proposal for costs associated with performing the tasks described in this RFP. </w:t>
      </w:r>
      <w:r w:rsidR="003A53B7">
        <w:rPr>
          <w:rFonts w:ascii="Arial" w:hAnsi="Arial" w:cs="Arial"/>
          <w:sz w:val="24"/>
          <w:szCs w:val="24"/>
        </w:rPr>
        <w:t>Bidders must complete the tables below. The Total Project Cost will cover the Initial Period of Performance as described in Part I, C and be used in the scoring formula defined in Part V, B.3. of the RFP.</w:t>
      </w:r>
    </w:p>
    <w:p w14:paraId="102D0342" w14:textId="77777777" w:rsidR="003A53B7" w:rsidRPr="00C97934" w:rsidRDefault="003A53B7" w:rsidP="003A53B7">
      <w:pPr>
        <w:widowControl/>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sz w:val="24"/>
          <w:szCs w:val="24"/>
        </w:rPr>
      </w:pPr>
    </w:p>
    <w:tbl>
      <w:tblPr>
        <w:tblW w:w="99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3150"/>
      </w:tblGrid>
      <w:tr w:rsidR="003A53B7" w:rsidRPr="002C68C7" w14:paraId="21F1AC53" w14:textId="77777777" w:rsidTr="004C6FC6">
        <w:tc>
          <w:tcPr>
            <w:tcW w:w="6750" w:type="dxa"/>
            <w:shd w:val="clear" w:color="auto" w:fill="C6D9F1"/>
            <w:vAlign w:val="center"/>
          </w:tcPr>
          <w:p w14:paraId="29E2A1DE" w14:textId="77777777" w:rsidR="003A53B7" w:rsidRPr="002C68C7" w:rsidRDefault="003A53B7" w:rsidP="004C6FC6">
            <w:pPr>
              <w:tabs>
                <w:tab w:val="left" w:pos="90"/>
              </w:tabs>
              <w:ind w:left="180"/>
              <w:jc w:val="center"/>
              <w:rPr>
                <w:rFonts w:ascii="Arial" w:hAnsi="Arial" w:cs="Arial"/>
                <w:sz w:val="24"/>
                <w:szCs w:val="24"/>
              </w:rPr>
            </w:pPr>
            <w:r w:rsidRPr="002C68C7">
              <w:rPr>
                <w:rFonts w:ascii="Arial" w:hAnsi="Arial" w:cs="Arial"/>
                <w:b/>
                <w:sz w:val="24"/>
                <w:szCs w:val="24"/>
              </w:rPr>
              <w:t xml:space="preserve">Staff Resources – Employees </w:t>
            </w:r>
            <w:r w:rsidRPr="006207BF">
              <w:rPr>
                <w:rFonts w:ascii="Arial" w:hAnsi="Arial" w:cs="Arial"/>
                <w:bCs/>
                <w:sz w:val="24"/>
                <w:szCs w:val="24"/>
              </w:rPr>
              <w:t>(Titles/Hourly Rates)</w:t>
            </w:r>
          </w:p>
        </w:tc>
        <w:tc>
          <w:tcPr>
            <w:tcW w:w="3150" w:type="dxa"/>
            <w:shd w:val="clear" w:color="auto" w:fill="C6D9F1"/>
            <w:vAlign w:val="center"/>
          </w:tcPr>
          <w:p w14:paraId="76687F89" w14:textId="77777777" w:rsidR="003A53B7" w:rsidRPr="002C68C7" w:rsidRDefault="003A53B7" w:rsidP="004C6FC6">
            <w:pPr>
              <w:tabs>
                <w:tab w:val="left" w:pos="90"/>
              </w:tabs>
              <w:ind w:left="180"/>
              <w:jc w:val="center"/>
              <w:rPr>
                <w:rFonts w:ascii="Arial" w:hAnsi="Arial" w:cs="Arial"/>
                <w:sz w:val="24"/>
                <w:szCs w:val="24"/>
              </w:rPr>
            </w:pPr>
            <w:r w:rsidRPr="002C68C7">
              <w:rPr>
                <w:rFonts w:ascii="Arial" w:hAnsi="Arial" w:cs="Arial"/>
                <w:b/>
                <w:sz w:val="24"/>
                <w:szCs w:val="24"/>
              </w:rPr>
              <w:t>Projected Costs</w:t>
            </w:r>
          </w:p>
        </w:tc>
      </w:tr>
      <w:tr w:rsidR="003A53B7" w:rsidRPr="002C68C7" w14:paraId="0E572802" w14:textId="77777777" w:rsidTr="004C6FC6">
        <w:tc>
          <w:tcPr>
            <w:tcW w:w="6750" w:type="dxa"/>
          </w:tcPr>
          <w:p w14:paraId="4F6CA1E0" w14:textId="77777777" w:rsidR="003A53B7" w:rsidRPr="00B4012A" w:rsidRDefault="003A53B7" w:rsidP="004C6FC6">
            <w:pPr>
              <w:tabs>
                <w:tab w:val="left" w:pos="90"/>
              </w:tabs>
              <w:ind w:left="180"/>
              <w:jc w:val="both"/>
              <w:rPr>
                <w:rFonts w:ascii="Arial" w:hAnsi="Arial" w:cs="Arial"/>
                <w:sz w:val="24"/>
                <w:szCs w:val="24"/>
              </w:rPr>
            </w:pPr>
          </w:p>
        </w:tc>
        <w:tc>
          <w:tcPr>
            <w:tcW w:w="3150" w:type="dxa"/>
          </w:tcPr>
          <w:p w14:paraId="158AF149" w14:textId="77777777" w:rsidR="003A53B7" w:rsidRPr="002C68C7" w:rsidRDefault="003A53B7" w:rsidP="004C6FC6">
            <w:pPr>
              <w:tabs>
                <w:tab w:val="left" w:pos="90"/>
              </w:tabs>
              <w:ind w:left="180"/>
              <w:jc w:val="both"/>
              <w:rPr>
                <w:rFonts w:ascii="Arial" w:hAnsi="Arial" w:cs="Arial"/>
                <w:sz w:val="24"/>
                <w:szCs w:val="24"/>
              </w:rPr>
            </w:pPr>
          </w:p>
        </w:tc>
      </w:tr>
      <w:tr w:rsidR="003A53B7" w:rsidRPr="002C68C7" w14:paraId="068FD041" w14:textId="77777777" w:rsidTr="004C6FC6">
        <w:tc>
          <w:tcPr>
            <w:tcW w:w="6750" w:type="dxa"/>
          </w:tcPr>
          <w:p w14:paraId="40A687D4" w14:textId="77777777" w:rsidR="003A53B7" w:rsidRPr="00B4012A" w:rsidRDefault="003A53B7" w:rsidP="004C6FC6">
            <w:pPr>
              <w:tabs>
                <w:tab w:val="left" w:pos="90"/>
              </w:tabs>
              <w:ind w:left="180"/>
              <w:jc w:val="both"/>
              <w:rPr>
                <w:rFonts w:ascii="Arial" w:hAnsi="Arial" w:cs="Arial"/>
                <w:sz w:val="24"/>
                <w:szCs w:val="24"/>
              </w:rPr>
            </w:pPr>
          </w:p>
        </w:tc>
        <w:tc>
          <w:tcPr>
            <w:tcW w:w="3150" w:type="dxa"/>
          </w:tcPr>
          <w:p w14:paraId="4FB5A535" w14:textId="77777777" w:rsidR="003A53B7" w:rsidRPr="002C68C7" w:rsidRDefault="003A53B7" w:rsidP="004C6FC6">
            <w:pPr>
              <w:tabs>
                <w:tab w:val="left" w:pos="90"/>
              </w:tabs>
              <w:ind w:left="180"/>
              <w:jc w:val="both"/>
              <w:rPr>
                <w:rFonts w:ascii="Arial" w:hAnsi="Arial" w:cs="Arial"/>
                <w:sz w:val="24"/>
                <w:szCs w:val="24"/>
              </w:rPr>
            </w:pPr>
          </w:p>
        </w:tc>
      </w:tr>
      <w:tr w:rsidR="003A53B7" w:rsidRPr="002C68C7" w14:paraId="60E6EE9D" w14:textId="77777777" w:rsidTr="004C6FC6">
        <w:tc>
          <w:tcPr>
            <w:tcW w:w="6750" w:type="dxa"/>
          </w:tcPr>
          <w:p w14:paraId="5634F39A" w14:textId="77777777" w:rsidR="003A53B7" w:rsidRPr="00B4012A" w:rsidRDefault="003A53B7" w:rsidP="004C6FC6">
            <w:pPr>
              <w:tabs>
                <w:tab w:val="left" w:pos="90"/>
              </w:tabs>
              <w:ind w:left="180"/>
              <w:jc w:val="both"/>
              <w:rPr>
                <w:rFonts w:ascii="Arial" w:hAnsi="Arial" w:cs="Arial"/>
                <w:sz w:val="24"/>
                <w:szCs w:val="24"/>
              </w:rPr>
            </w:pPr>
          </w:p>
        </w:tc>
        <w:tc>
          <w:tcPr>
            <w:tcW w:w="3150" w:type="dxa"/>
          </w:tcPr>
          <w:p w14:paraId="4872384E" w14:textId="77777777" w:rsidR="003A53B7" w:rsidRPr="002C68C7" w:rsidRDefault="003A53B7" w:rsidP="004C6FC6">
            <w:pPr>
              <w:tabs>
                <w:tab w:val="left" w:pos="90"/>
              </w:tabs>
              <w:ind w:left="180"/>
              <w:jc w:val="both"/>
              <w:rPr>
                <w:rFonts w:ascii="Arial" w:hAnsi="Arial" w:cs="Arial"/>
                <w:sz w:val="24"/>
                <w:szCs w:val="24"/>
              </w:rPr>
            </w:pPr>
          </w:p>
        </w:tc>
      </w:tr>
      <w:tr w:rsidR="003A53B7" w:rsidRPr="002C68C7" w14:paraId="45F5D023" w14:textId="77777777" w:rsidTr="004C6FC6">
        <w:tc>
          <w:tcPr>
            <w:tcW w:w="6750" w:type="dxa"/>
          </w:tcPr>
          <w:p w14:paraId="165CD48E" w14:textId="77777777" w:rsidR="003A53B7" w:rsidRPr="002C68C7" w:rsidRDefault="003A53B7" w:rsidP="004C6FC6">
            <w:pPr>
              <w:tabs>
                <w:tab w:val="left" w:pos="90"/>
              </w:tabs>
              <w:ind w:left="180"/>
              <w:jc w:val="right"/>
              <w:rPr>
                <w:rFonts w:ascii="Arial" w:hAnsi="Arial" w:cs="Arial"/>
                <w:b/>
                <w:sz w:val="24"/>
                <w:szCs w:val="24"/>
              </w:rPr>
            </w:pPr>
            <w:r w:rsidRPr="002C68C7">
              <w:rPr>
                <w:rFonts w:ascii="Arial" w:hAnsi="Arial" w:cs="Arial"/>
                <w:b/>
                <w:sz w:val="24"/>
                <w:szCs w:val="24"/>
              </w:rPr>
              <w:t>Total Staff Costs</w:t>
            </w:r>
          </w:p>
        </w:tc>
        <w:tc>
          <w:tcPr>
            <w:tcW w:w="3150" w:type="dxa"/>
          </w:tcPr>
          <w:p w14:paraId="0253050F" w14:textId="77777777" w:rsidR="003A53B7" w:rsidRPr="002C68C7" w:rsidRDefault="003A53B7" w:rsidP="004C6FC6">
            <w:pPr>
              <w:tabs>
                <w:tab w:val="left" w:pos="90"/>
              </w:tabs>
              <w:ind w:left="180"/>
              <w:jc w:val="both"/>
              <w:rPr>
                <w:rFonts w:ascii="Arial" w:hAnsi="Arial" w:cs="Arial"/>
                <w:b/>
                <w:sz w:val="24"/>
                <w:szCs w:val="24"/>
              </w:rPr>
            </w:pPr>
            <w:r w:rsidRPr="002C68C7">
              <w:rPr>
                <w:rFonts w:ascii="Arial" w:hAnsi="Arial" w:cs="Arial"/>
                <w:b/>
                <w:sz w:val="24"/>
                <w:szCs w:val="24"/>
              </w:rPr>
              <w:t>$</w:t>
            </w:r>
          </w:p>
        </w:tc>
      </w:tr>
    </w:tbl>
    <w:p w14:paraId="023EB7B2" w14:textId="77777777" w:rsidR="003A53B7" w:rsidRPr="002C68C7" w:rsidRDefault="003A53B7" w:rsidP="003A53B7">
      <w:pPr>
        <w:tabs>
          <w:tab w:val="left" w:pos="90"/>
        </w:tabs>
        <w:ind w:left="180"/>
        <w:jc w:val="both"/>
        <w:rPr>
          <w:rFonts w:ascii="Arial" w:hAnsi="Arial" w:cs="Arial"/>
          <w:b/>
          <w:sz w:val="24"/>
          <w:szCs w:val="24"/>
        </w:rPr>
      </w:pPr>
    </w:p>
    <w:tbl>
      <w:tblPr>
        <w:tblW w:w="99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3150"/>
      </w:tblGrid>
      <w:tr w:rsidR="003A53B7" w:rsidRPr="002C68C7" w14:paraId="42C7D2C5" w14:textId="77777777" w:rsidTr="004C6FC6">
        <w:tc>
          <w:tcPr>
            <w:tcW w:w="6750" w:type="dxa"/>
            <w:shd w:val="clear" w:color="auto" w:fill="C6D9F1"/>
          </w:tcPr>
          <w:p w14:paraId="3B19DE23" w14:textId="77777777" w:rsidR="003A53B7" w:rsidRPr="002C68C7" w:rsidRDefault="003A53B7" w:rsidP="004C6FC6">
            <w:pPr>
              <w:tabs>
                <w:tab w:val="left" w:pos="90"/>
              </w:tabs>
              <w:ind w:left="180"/>
              <w:jc w:val="center"/>
              <w:rPr>
                <w:rFonts w:ascii="Arial" w:hAnsi="Arial" w:cs="Arial"/>
                <w:b/>
                <w:sz w:val="24"/>
                <w:szCs w:val="24"/>
              </w:rPr>
            </w:pPr>
            <w:r w:rsidRPr="002C68C7">
              <w:rPr>
                <w:rFonts w:ascii="Arial" w:hAnsi="Arial" w:cs="Arial"/>
                <w:b/>
                <w:sz w:val="24"/>
                <w:szCs w:val="24"/>
              </w:rPr>
              <w:t>Purchased Services – Non-Employees</w:t>
            </w:r>
          </w:p>
        </w:tc>
        <w:tc>
          <w:tcPr>
            <w:tcW w:w="3150" w:type="dxa"/>
            <w:shd w:val="clear" w:color="auto" w:fill="C6D9F1"/>
          </w:tcPr>
          <w:p w14:paraId="6A6BC094" w14:textId="77777777" w:rsidR="003A53B7" w:rsidRPr="002C68C7" w:rsidRDefault="003A53B7" w:rsidP="004C6FC6">
            <w:pPr>
              <w:tabs>
                <w:tab w:val="left" w:pos="90"/>
              </w:tabs>
              <w:ind w:left="180"/>
              <w:jc w:val="center"/>
              <w:rPr>
                <w:rFonts w:ascii="Arial" w:hAnsi="Arial" w:cs="Arial"/>
                <w:b/>
                <w:sz w:val="24"/>
                <w:szCs w:val="24"/>
              </w:rPr>
            </w:pPr>
            <w:r w:rsidRPr="002C68C7">
              <w:rPr>
                <w:rFonts w:ascii="Arial" w:hAnsi="Arial" w:cs="Arial"/>
                <w:b/>
                <w:sz w:val="24"/>
                <w:szCs w:val="24"/>
              </w:rPr>
              <w:t>Projected Costs</w:t>
            </w:r>
          </w:p>
        </w:tc>
      </w:tr>
      <w:tr w:rsidR="003A53B7" w:rsidRPr="002C68C7" w14:paraId="6C30E7D6" w14:textId="77777777" w:rsidTr="004C6FC6">
        <w:tc>
          <w:tcPr>
            <w:tcW w:w="6750" w:type="dxa"/>
          </w:tcPr>
          <w:p w14:paraId="06EDA3B7" w14:textId="77777777" w:rsidR="003A53B7" w:rsidRPr="00B4012A" w:rsidRDefault="003A53B7" w:rsidP="004C6FC6">
            <w:pPr>
              <w:tabs>
                <w:tab w:val="left" w:pos="90"/>
              </w:tabs>
              <w:ind w:left="180"/>
              <w:jc w:val="both"/>
              <w:rPr>
                <w:rFonts w:ascii="Arial" w:hAnsi="Arial" w:cs="Arial"/>
                <w:bCs/>
                <w:sz w:val="24"/>
                <w:szCs w:val="24"/>
              </w:rPr>
            </w:pPr>
            <w:r w:rsidRPr="00B4012A">
              <w:rPr>
                <w:rFonts w:ascii="Arial" w:hAnsi="Arial" w:cs="Arial"/>
                <w:bCs/>
                <w:sz w:val="24"/>
                <w:szCs w:val="24"/>
              </w:rPr>
              <w:t>Consultants (including travel, etc.)</w:t>
            </w:r>
          </w:p>
        </w:tc>
        <w:tc>
          <w:tcPr>
            <w:tcW w:w="3150" w:type="dxa"/>
          </w:tcPr>
          <w:p w14:paraId="65AE5648" w14:textId="77777777" w:rsidR="003A53B7" w:rsidRPr="002C68C7" w:rsidRDefault="003A53B7" w:rsidP="004C6FC6">
            <w:pPr>
              <w:tabs>
                <w:tab w:val="left" w:pos="90"/>
              </w:tabs>
              <w:ind w:left="180"/>
              <w:jc w:val="both"/>
              <w:rPr>
                <w:rFonts w:ascii="Arial" w:hAnsi="Arial" w:cs="Arial"/>
                <w:b/>
                <w:sz w:val="24"/>
                <w:szCs w:val="24"/>
              </w:rPr>
            </w:pPr>
            <w:r w:rsidRPr="002C68C7">
              <w:rPr>
                <w:rFonts w:ascii="Arial" w:hAnsi="Arial" w:cs="Arial"/>
                <w:b/>
                <w:sz w:val="24"/>
                <w:szCs w:val="24"/>
              </w:rPr>
              <w:t>$</w:t>
            </w:r>
          </w:p>
        </w:tc>
      </w:tr>
      <w:tr w:rsidR="003A53B7" w:rsidRPr="002C68C7" w14:paraId="5E1E4D65" w14:textId="77777777" w:rsidTr="004C6FC6">
        <w:tc>
          <w:tcPr>
            <w:tcW w:w="6750" w:type="dxa"/>
          </w:tcPr>
          <w:p w14:paraId="2B3AFB39" w14:textId="77777777" w:rsidR="003A53B7" w:rsidRPr="00B4012A" w:rsidRDefault="003A53B7" w:rsidP="004C6FC6">
            <w:pPr>
              <w:tabs>
                <w:tab w:val="left" w:pos="90"/>
              </w:tabs>
              <w:ind w:left="180"/>
              <w:jc w:val="both"/>
              <w:rPr>
                <w:rFonts w:ascii="Arial" w:hAnsi="Arial" w:cs="Arial"/>
                <w:bCs/>
                <w:sz w:val="24"/>
                <w:szCs w:val="24"/>
              </w:rPr>
            </w:pPr>
            <w:r w:rsidRPr="00B4012A">
              <w:rPr>
                <w:rFonts w:ascii="Arial" w:hAnsi="Arial" w:cs="Arial"/>
                <w:bCs/>
                <w:sz w:val="24"/>
                <w:szCs w:val="24"/>
              </w:rPr>
              <w:t>Other (Describe)</w:t>
            </w:r>
          </w:p>
        </w:tc>
        <w:tc>
          <w:tcPr>
            <w:tcW w:w="3150" w:type="dxa"/>
          </w:tcPr>
          <w:p w14:paraId="10C48490" w14:textId="77777777" w:rsidR="003A53B7" w:rsidRPr="002C68C7" w:rsidRDefault="003A53B7" w:rsidP="004C6FC6">
            <w:pPr>
              <w:tabs>
                <w:tab w:val="left" w:pos="90"/>
              </w:tabs>
              <w:ind w:left="180"/>
              <w:jc w:val="both"/>
              <w:rPr>
                <w:rFonts w:ascii="Arial" w:hAnsi="Arial" w:cs="Arial"/>
                <w:b/>
                <w:sz w:val="24"/>
                <w:szCs w:val="24"/>
              </w:rPr>
            </w:pPr>
            <w:r w:rsidRPr="002C68C7">
              <w:rPr>
                <w:rFonts w:ascii="Arial" w:hAnsi="Arial" w:cs="Arial"/>
                <w:b/>
                <w:sz w:val="24"/>
                <w:szCs w:val="24"/>
              </w:rPr>
              <w:t>$</w:t>
            </w:r>
          </w:p>
        </w:tc>
      </w:tr>
      <w:tr w:rsidR="003A53B7" w:rsidRPr="002C68C7" w14:paraId="1205D633" w14:textId="77777777" w:rsidTr="004C6FC6">
        <w:tc>
          <w:tcPr>
            <w:tcW w:w="6750" w:type="dxa"/>
          </w:tcPr>
          <w:p w14:paraId="4B8C07AA" w14:textId="77777777" w:rsidR="003A53B7" w:rsidRPr="00B4012A" w:rsidRDefault="003A53B7" w:rsidP="004C6FC6">
            <w:pPr>
              <w:tabs>
                <w:tab w:val="left" w:pos="90"/>
              </w:tabs>
              <w:ind w:left="180"/>
              <w:jc w:val="both"/>
              <w:rPr>
                <w:rFonts w:ascii="Arial" w:hAnsi="Arial" w:cs="Arial"/>
                <w:bCs/>
                <w:sz w:val="24"/>
                <w:szCs w:val="24"/>
              </w:rPr>
            </w:pPr>
          </w:p>
        </w:tc>
        <w:tc>
          <w:tcPr>
            <w:tcW w:w="3150" w:type="dxa"/>
          </w:tcPr>
          <w:p w14:paraId="560ED4C8" w14:textId="77777777" w:rsidR="003A53B7" w:rsidRPr="002C68C7" w:rsidRDefault="003A53B7" w:rsidP="004C6FC6">
            <w:pPr>
              <w:tabs>
                <w:tab w:val="left" w:pos="90"/>
              </w:tabs>
              <w:ind w:left="180"/>
              <w:jc w:val="both"/>
              <w:rPr>
                <w:rFonts w:ascii="Arial" w:hAnsi="Arial" w:cs="Arial"/>
                <w:b/>
                <w:sz w:val="24"/>
                <w:szCs w:val="24"/>
              </w:rPr>
            </w:pPr>
          </w:p>
        </w:tc>
      </w:tr>
      <w:tr w:rsidR="003A53B7" w:rsidRPr="002C68C7" w14:paraId="71596344" w14:textId="77777777" w:rsidTr="004C6FC6">
        <w:tc>
          <w:tcPr>
            <w:tcW w:w="6750" w:type="dxa"/>
            <w:tcBorders>
              <w:bottom w:val="single" w:sz="4" w:space="0" w:color="auto"/>
            </w:tcBorders>
          </w:tcPr>
          <w:p w14:paraId="04F71854" w14:textId="77777777" w:rsidR="003A53B7" w:rsidRPr="00B4012A" w:rsidRDefault="003A53B7" w:rsidP="004C6FC6">
            <w:pPr>
              <w:tabs>
                <w:tab w:val="left" w:pos="90"/>
              </w:tabs>
              <w:ind w:left="180"/>
              <w:jc w:val="both"/>
              <w:rPr>
                <w:rFonts w:ascii="Arial" w:hAnsi="Arial" w:cs="Arial"/>
                <w:bCs/>
                <w:sz w:val="24"/>
                <w:szCs w:val="24"/>
              </w:rPr>
            </w:pPr>
          </w:p>
        </w:tc>
        <w:tc>
          <w:tcPr>
            <w:tcW w:w="3150" w:type="dxa"/>
            <w:tcBorders>
              <w:bottom w:val="single" w:sz="4" w:space="0" w:color="auto"/>
            </w:tcBorders>
          </w:tcPr>
          <w:p w14:paraId="166D1207" w14:textId="77777777" w:rsidR="003A53B7" w:rsidRPr="002C68C7" w:rsidRDefault="003A53B7" w:rsidP="004C6FC6">
            <w:pPr>
              <w:tabs>
                <w:tab w:val="left" w:pos="90"/>
              </w:tabs>
              <w:ind w:left="180"/>
              <w:jc w:val="both"/>
              <w:rPr>
                <w:rFonts w:ascii="Arial" w:hAnsi="Arial" w:cs="Arial"/>
                <w:b/>
                <w:sz w:val="24"/>
                <w:szCs w:val="24"/>
              </w:rPr>
            </w:pPr>
          </w:p>
        </w:tc>
      </w:tr>
      <w:tr w:rsidR="003A53B7" w:rsidRPr="002C68C7" w14:paraId="645709E6" w14:textId="77777777" w:rsidTr="004C6FC6">
        <w:tc>
          <w:tcPr>
            <w:tcW w:w="6750" w:type="dxa"/>
            <w:tcBorders>
              <w:bottom w:val="single" w:sz="4" w:space="0" w:color="auto"/>
            </w:tcBorders>
          </w:tcPr>
          <w:p w14:paraId="0D4227E9" w14:textId="77777777" w:rsidR="003A53B7" w:rsidRPr="002C68C7" w:rsidRDefault="003A53B7" w:rsidP="004C6FC6">
            <w:pPr>
              <w:tabs>
                <w:tab w:val="left" w:pos="90"/>
              </w:tabs>
              <w:ind w:left="180"/>
              <w:jc w:val="right"/>
              <w:rPr>
                <w:rFonts w:ascii="Arial" w:hAnsi="Arial" w:cs="Arial"/>
                <w:b/>
                <w:sz w:val="24"/>
                <w:szCs w:val="24"/>
              </w:rPr>
            </w:pPr>
            <w:r w:rsidRPr="002C68C7">
              <w:rPr>
                <w:rFonts w:ascii="Arial" w:hAnsi="Arial" w:cs="Arial"/>
                <w:b/>
                <w:sz w:val="24"/>
                <w:szCs w:val="24"/>
              </w:rPr>
              <w:t>Total Purchased Services</w:t>
            </w:r>
          </w:p>
        </w:tc>
        <w:tc>
          <w:tcPr>
            <w:tcW w:w="3150" w:type="dxa"/>
            <w:tcBorders>
              <w:bottom w:val="single" w:sz="4" w:space="0" w:color="auto"/>
            </w:tcBorders>
          </w:tcPr>
          <w:p w14:paraId="3E01C107" w14:textId="77777777" w:rsidR="003A53B7" w:rsidRPr="002C68C7" w:rsidRDefault="003A53B7" w:rsidP="004C6FC6">
            <w:pPr>
              <w:tabs>
                <w:tab w:val="left" w:pos="90"/>
              </w:tabs>
              <w:ind w:left="180"/>
              <w:jc w:val="both"/>
              <w:rPr>
                <w:rFonts w:ascii="Arial" w:hAnsi="Arial" w:cs="Arial"/>
                <w:b/>
                <w:sz w:val="24"/>
                <w:szCs w:val="24"/>
              </w:rPr>
            </w:pPr>
            <w:r w:rsidRPr="002C68C7">
              <w:rPr>
                <w:rFonts w:ascii="Arial" w:hAnsi="Arial" w:cs="Arial"/>
                <w:b/>
                <w:sz w:val="24"/>
                <w:szCs w:val="24"/>
              </w:rPr>
              <w:t>$</w:t>
            </w:r>
          </w:p>
        </w:tc>
      </w:tr>
      <w:tr w:rsidR="003A53B7" w:rsidRPr="002C68C7" w14:paraId="473A1E28" w14:textId="77777777" w:rsidTr="004C6FC6">
        <w:trPr>
          <w:trHeight w:val="170"/>
        </w:trPr>
        <w:tc>
          <w:tcPr>
            <w:tcW w:w="6750" w:type="dxa"/>
            <w:tcBorders>
              <w:top w:val="single" w:sz="4" w:space="0" w:color="auto"/>
              <w:left w:val="nil"/>
              <w:bottom w:val="single" w:sz="4" w:space="0" w:color="auto"/>
              <w:right w:val="nil"/>
            </w:tcBorders>
          </w:tcPr>
          <w:p w14:paraId="7A23AD05" w14:textId="77777777" w:rsidR="003A53B7" w:rsidRPr="002C68C7" w:rsidRDefault="003A53B7" w:rsidP="004C6FC6">
            <w:pPr>
              <w:tabs>
                <w:tab w:val="left" w:pos="90"/>
              </w:tabs>
              <w:ind w:left="180"/>
              <w:rPr>
                <w:rFonts w:ascii="Arial" w:hAnsi="Arial" w:cs="Arial"/>
                <w:b/>
                <w:sz w:val="24"/>
                <w:szCs w:val="24"/>
              </w:rPr>
            </w:pPr>
          </w:p>
        </w:tc>
        <w:tc>
          <w:tcPr>
            <w:tcW w:w="3150" w:type="dxa"/>
            <w:tcBorders>
              <w:top w:val="single" w:sz="4" w:space="0" w:color="auto"/>
              <w:left w:val="nil"/>
              <w:bottom w:val="single" w:sz="4" w:space="0" w:color="auto"/>
              <w:right w:val="nil"/>
            </w:tcBorders>
          </w:tcPr>
          <w:p w14:paraId="45B18B4F" w14:textId="77777777" w:rsidR="003A53B7" w:rsidRPr="002C68C7" w:rsidRDefault="003A53B7" w:rsidP="004C6FC6">
            <w:pPr>
              <w:tabs>
                <w:tab w:val="left" w:pos="90"/>
              </w:tabs>
              <w:ind w:left="180"/>
              <w:jc w:val="both"/>
              <w:rPr>
                <w:rFonts w:ascii="Arial" w:hAnsi="Arial" w:cs="Arial"/>
                <w:b/>
                <w:sz w:val="24"/>
                <w:szCs w:val="24"/>
              </w:rPr>
            </w:pPr>
          </w:p>
        </w:tc>
      </w:tr>
      <w:tr w:rsidR="003A53B7" w:rsidRPr="002C68C7" w14:paraId="59094A41" w14:textId="77777777" w:rsidTr="004C6FC6">
        <w:tc>
          <w:tcPr>
            <w:tcW w:w="6750" w:type="dxa"/>
            <w:tcBorders>
              <w:top w:val="single" w:sz="4" w:space="0" w:color="auto"/>
              <w:left w:val="single" w:sz="4" w:space="0" w:color="auto"/>
              <w:bottom w:val="single" w:sz="4" w:space="0" w:color="auto"/>
              <w:right w:val="single" w:sz="4" w:space="0" w:color="auto"/>
            </w:tcBorders>
            <w:shd w:val="clear" w:color="auto" w:fill="C6D9F1"/>
          </w:tcPr>
          <w:p w14:paraId="1BA3B0D0" w14:textId="77777777" w:rsidR="003A53B7" w:rsidRPr="002C68C7" w:rsidRDefault="003A53B7" w:rsidP="004C6FC6">
            <w:pPr>
              <w:tabs>
                <w:tab w:val="left" w:pos="90"/>
              </w:tabs>
              <w:ind w:left="180"/>
              <w:jc w:val="center"/>
              <w:rPr>
                <w:rFonts w:ascii="Arial" w:hAnsi="Arial" w:cs="Arial"/>
                <w:b/>
                <w:sz w:val="24"/>
                <w:szCs w:val="24"/>
              </w:rPr>
            </w:pPr>
            <w:r>
              <w:rPr>
                <w:rFonts w:ascii="Arial" w:hAnsi="Arial" w:cs="Arial"/>
                <w:b/>
                <w:sz w:val="24"/>
                <w:szCs w:val="24"/>
              </w:rPr>
              <w:t>Subcontracting</w:t>
            </w:r>
            <w:r w:rsidRPr="002C68C7">
              <w:rPr>
                <w:rFonts w:ascii="Arial" w:hAnsi="Arial" w:cs="Arial"/>
                <w:b/>
                <w:sz w:val="24"/>
                <w:szCs w:val="24"/>
              </w:rPr>
              <w:t xml:space="preserve"> – Non-Employees</w:t>
            </w:r>
          </w:p>
        </w:tc>
        <w:tc>
          <w:tcPr>
            <w:tcW w:w="3150" w:type="dxa"/>
            <w:tcBorders>
              <w:top w:val="single" w:sz="4" w:space="0" w:color="auto"/>
              <w:left w:val="single" w:sz="4" w:space="0" w:color="auto"/>
              <w:bottom w:val="single" w:sz="4" w:space="0" w:color="auto"/>
              <w:right w:val="single" w:sz="4" w:space="0" w:color="auto"/>
            </w:tcBorders>
            <w:shd w:val="clear" w:color="auto" w:fill="C6D9F1"/>
          </w:tcPr>
          <w:p w14:paraId="71C2CB97" w14:textId="77777777" w:rsidR="003A53B7" w:rsidRPr="002C68C7" w:rsidRDefault="003A53B7" w:rsidP="004C6FC6">
            <w:pPr>
              <w:tabs>
                <w:tab w:val="left" w:pos="706"/>
              </w:tabs>
              <w:ind w:left="706"/>
              <w:jc w:val="both"/>
              <w:rPr>
                <w:rFonts w:ascii="Arial" w:hAnsi="Arial" w:cs="Arial"/>
                <w:b/>
                <w:sz w:val="24"/>
                <w:szCs w:val="24"/>
              </w:rPr>
            </w:pPr>
            <w:r w:rsidRPr="002C68C7">
              <w:rPr>
                <w:rFonts w:ascii="Arial" w:hAnsi="Arial" w:cs="Arial"/>
                <w:b/>
                <w:sz w:val="24"/>
                <w:szCs w:val="24"/>
              </w:rPr>
              <w:t>Projected Costs</w:t>
            </w:r>
          </w:p>
        </w:tc>
      </w:tr>
      <w:tr w:rsidR="003A53B7" w:rsidRPr="002C68C7" w14:paraId="0705A8E4" w14:textId="77777777" w:rsidTr="004C6FC6">
        <w:tc>
          <w:tcPr>
            <w:tcW w:w="6750" w:type="dxa"/>
            <w:tcBorders>
              <w:top w:val="single" w:sz="4" w:space="0" w:color="auto"/>
              <w:left w:val="single" w:sz="4" w:space="0" w:color="auto"/>
              <w:bottom w:val="single" w:sz="4" w:space="0" w:color="auto"/>
              <w:right w:val="single" w:sz="4" w:space="0" w:color="auto"/>
            </w:tcBorders>
          </w:tcPr>
          <w:p w14:paraId="547276C1" w14:textId="77777777" w:rsidR="003A53B7" w:rsidRPr="00B4012A" w:rsidRDefault="003A53B7" w:rsidP="004C6FC6">
            <w:pPr>
              <w:tabs>
                <w:tab w:val="left" w:pos="90"/>
              </w:tabs>
              <w:ind w:left="180"/>
              <w:rPr>
                <w:rFonts w:ascii="Arial" w:hAnsi="Arial" w:cs="Arial"/>
                <w:bCs/>
                <w:sz w:val="24"/>
                <w:szCs w:val="24"/>
              </w:rPr>
            </w:pPr>
            <w:r w:rsidRPr="00B4012A">
              <w:rPr>
                <w:rFonts w:ascii="Arial" w:hAnsi="Arial" w:cs="Arial"/>
                <w:bCs/>
                <w:sz w:val="24"/>
                <w:szCs w:val="24"/>
              </w:rPr>
              <w:t>Percentage of non-employee direct personal &amp; related incidental expenses, including travel</w:t>
            </w:r>
          </w:p>
        </w:tc>
        <w:tc>
          <w:tcPr>
            <w:tcW w:w="3150" w:type="dxa"/>
            <w:tcBorders>
              <w:top w:val="single" w:sz="4" w:space="0" w:color="auto"/>
              <w:left w:val="single" w:sz="4" w:space="0" w:color="auto"/>
              <w:bottom w:val="single" w:sz="4" w:space="0" w:color="auto"/>
              <w:right w:val="single" w:sz="4" w:space="0" w:color="auto"/>
            </w:tcBorders>
          </w:tcPr>
          <w:p w14:paraId="4642AD78" w14:textId="77777777" w:rsidR="003A53B7" w:rsidRPr="002C68C7" w:rsidRDefault="003A53B7" w:rsidP="004C6FC6">
            <w:pPr>
              <w:tabs>
                <w:tab w:val="left" w:pos="90"/>
              </w:tabs>
              <w:ind w:left="180"/>
              <w:jc w:val="both"/>
              <w:rPr>
                <w:rFonts w:ascii="Arial" w:hAnsi="Arial" w:cs="Arial"/>
                <w:b/>
                <w:sz w:val="24"/>
                <w:szCs w:val="24"/>
              </w:rPr>
            </w:pPr>
            <w:r>
              <w:rPr>
                <w:rFonts w:ascii="Arial" w:hAnsi="Arial" w:cs="Arial"/>
                <w:b/>
                <w:sz w:val="24"/>
                <w:szCs w:val="24"/>
              </w:rPr>
              <w:t>%_______</w:t>
            </w:r>
          </w:p>
        </w:tc>
      </w:tr>
      <w:tr w:rsidR="003A53B7" w:rsidRPr="002C68C7" w14:paraId="6EFE2CD6" w14:textId="77777777" w:rsidTr="004C6FC6">
        <w:tc>
          <w:tcPr>
            <w:tcW w:w="6750" w:type="dxa"/>
            <w:tcBorders>
              <w:top w:val="single" w:sz="4" w:space="0" w:color="auto"/>
              <w:left w:val="single" w:sz="4" w:space="0" w:color="auto"/>
              <w:bottom w:val="single" w:sz="4" w:space="0" w:color="auto"/>
              <w:right w:val="single" w:sz="4" w:space="0" w:color="auto"/>
            </w:tcBorders>
          </w:tcPr>
          <w:p w14:paraId="7F2CF390" w14:textId="77777777" w:rsidR="003A53B7" w:rsidRPr="00B4012A" w:rsidRDefault="003A53B7" w:rsidP="004C6FC6">
            <w:pPr>
              <w:tabs>
                <w:tab w:val="left" w:pos="90"/>
              </w:tabs>
              <w:ind w:left="180"/>
              <w:rPr>
                <w:rFonts w:ascii="Arial" w:hAnsi="Arial" w:cs="Arial"/>
                <w:bCs/>
                <w:sz w:val="24"/>
                <w:szCs w:val="24"/>
              </w:rPr>
            </w:pPr>
            <w:r w:rsidRPr="00B4012A">
              <w:rPr>
                <w:rFonts w:ascii="Arial" w:hAnsi="Arial" w:cs="Arial"/>
                <w:bCs/>
                <w:sz w:val="24"/>
                <w:szCs w:val="24"/>
              </w:rPr>
              <w:t>Total Non-Employee Service Items &amp; Incidental Expenses</w:t>
            </w:r>
          </w:p>
        </w:tc>
        <w:tc>
          <w:tcPr>
            <w:tcW w:w="3150" w:type="dxa"/>
            <w:tcBorders>
              <w:top w:val="single" w:sz="4" w:space="0" w:color="auto"/>
              <w:left w:val="single" w:sz="4" w:space="0" w:color="auto"/>
              <w:bottom w:val="single" w:sz="4" w:space="0" w:color="auto"/>
              <w:right w:val="single" w:sz="4" w:space="0" w:color="auto"/>
            </w:tcBorders>
          </w:tcPr>
          <w:p w14:paraId="7A88D91D" w14:textId="77777777" w:rsidR="003A53B7" w:rsidRPr="002C68C7" w:rsidRDefault="003A53B7" w:rsidP="004C6FC6">
            <w:pPr>
              <w:tabs>
                <w:tab w:val="left" w:pos="90"/>
              </w:tabs>
              <w:ind w:left="180"/>
              <w:jc w:val="both"/>
              <w:rPr>
                <w:rFonts w:ascii="Arial" w:hAnsi="Arial" w:cs="Arial"/>
                <w:b/>
                <w:sz w:val="24"/>
                <w:szCs w:val="24"/>
              </w:rPr>
            </w:pPr>
            <w:r w:rsidRPr="002C68C7">
              <w:rPr>
                <w:rFonts w:ascii="Arial" w:hAnsi="Arial" w:cs="Arial"/>
                <w:b/>
                <w:sz w:val="24"/>
                <w:szCs w:val="24"/>
              </w:rPr>
              <w:t>$</w:t>
            </w:r>
          </w:p>
        </w:tc>
      </w:tr>
    </w:tbl>
    <w:p w14:paraId="280AFEF6" w14:textId="77777777" w:rsidR="003A53B7" w:rsidRPr="002C68C7" w:rsidRDefault="003A53B7" w:rsidP="003A53B7">
      <w:pPr>
        <w:tabs>
          <w:tab w:val="left" w:pos="90"/>
        </w:tabs>
        <w:ind w:left="180"/>
        <w:jc w:val="both"/>
        <w:rPr>
          <w:rFonts w:ascii="Arial" w:hAnsi="Arial" w:cs="Arial"/>
          <w:b/>
          <w:sz w:val="24"/>
          <w:szCs w:val="24"/>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3145"/>
      </w:tblGrid>
      <w:tr w:rsidR="003A53B7" w:rsidRPr="002C68C7" w14:paraId="726752A9" w14:textId="77777777" w:rsidTr="004C6FC6">
        <w:tc>
          <w:tcPr>
            <w:tcW w:w="6750" w:type="dxa"/>
            <w:shd w:val="clear" w:color="auto" w:fill="C6D9F1"/>
            <w:vAlign w:val="center"/>
          </w:tcPr>
          <w:p w14:paraId="48E3E887" w14:textId="77777777" w:rsidR="003A53B7" w:rsidRPr="002C68C7" w:rsidRDefault="003A53B7" w:rsidP="004C6FC6">
            <w:pPr>
              <w:tabs>
                <w:tab w:val="left" w:pos="90"/>
              </w:tabs>
              <w:ind w:left="180"/>
              <w:jc w:val="center"/>
              <w:rPr>
                <w:rFonts w:ascii="Arial" w:hAnsi="Arial" w:cs="Arial"/>
                <w:b/>
                <w:sz w:val="24"/>
                <w:szCs w:val="24"/>
              </w:rPr>
            </w:pPr>
            <w:r w:rsidRPr="002C68C7">
              <w:rPr>
                <w:rFonts w:ascii="Arial" w:hAnsi="Arial" w:cs="Arial"/>
                <w:b/>
                <w:sz w:val="24"/>
                <w:szCs w:val="24"/>
              </w:rPr>
              <w:t>Non-Personal Service Items</w:t>
            </w:r>
          </w:p>
        </w:tc>
        <w:tc>
          <w:tcPr>
            <w:tcW w:w="3145" w:type="dxa"/>
            <w:shd w:val="clear" w:color="auto" w:fill="C6D9F1"/>
            <w:vAlign w:val="center"/>
          </w:tcPr>
          <w:p w14:paraId="6A5C4F9E" w14:textId="77777777" w:rsidR="003A53B7" w:rsidRPr="002C68C7" w:rsidRDefault="003A53B7" w:rsidP="004C6FC6">
            <w:pPr>
              <w:tabs>
                <w:tab w:val="left" w:pos="90"/>
              </w:tabs>
              <w:ind w:left="180"/>
              <w:jc w:val="center"/>
              <w:rPr>
                <w:rFonts w:ascii="Arial" w:hAnsi="Arial" w:cs="Arial"/>
                <w:b/>
                <w:sz w:val="24"/>
                <w:szCs w:val="24"/>
              </w:rPr>
            </w:pPr>
            <w:r w:rsidRPr="002C68C7">
              <w:rPr>
                <w:rFonts w:ascii="Arial" w:hAnsi="Arial" w:cs="Arial"/>
                <w:b/>
                <w:sz w:val="24"/>
                <w:szCs w:val="24"/>
              </w:rPr>
              <w:t>Projected Costs</w:t>
            </w:r>
          </w:p>
        </w:tc>
      </w:tr>
      <w:tr w:rsidR="003A53B7" w:rsidRPr="002C68C7" w14:paraId="472628E5" w14:textId="77777777" w:rsidTr="004C6FC6">
        <w:tc>
          <w:tcPr>
            <w:tcW w:w="6750" w:type="dxa"/>
          </w:tcPr>
          <w:p w14:paraId="00DB1DAD" w14:textId="77777777" w:rsidR="003A53B7" w:rsidRPr="00B4012A" w:rsidRDefault="003A53B7" w:rsidP="004C6FC6">
            <w:pPr>
              <w:tabs>
                <w:tab w:val="left" w:pos="90"/>
              </w:tabs>
              <w:ind w:left="180"/>
              <w:jc w:val="both"/>
              <w:rPr>
                <w:rFonts w:ascii="Arial" w:hAnsi="Arial" w:cs="Arial"/>
                <w:bCs/>
                <w:sz w:val="24"/>
                <w:szCs w:val="24"/>
              </w:rPr>
            </w:pPr>
            <w:r w:rsidRPr="00B4012A">
              <w:rPr>
                <w:rFonts w:ascii="Arial" w:hAnsi="Arial" w:cs="Arial"/>
                <w:bCs/>
                <w:sz w:val="24"/>
                <w:szCs w:val="24"/>
              </w:rPr>
              <w:t>Supplies and Materials</w:t>
            </w:r>
          </w:p>
        </w:tc>
        <w:tc>
          <w:tcPr>
            <w:tcW w:w="3145" w:type="dxa"/>
          </w:tcPr>
          <w:p w14:paraId="710E281F" w14:textId="77777777" w:rsidR="003A53B7" w:rsidRPr="002C68C7" w:rsidRDefault="003A53B7" w:rsidP="004C6FC6">
            <w:pPr>
              <w:tabs>
                <w:tab w:val="left" w:pos="90"/>
              </w:tabs>
              <w:ind w:left="180"/>
              <w:jc w:val="both"/>
              <w:rPr>
                <w:rFonts w:ascii="Arial" w:hAnsi="Arial" w:cs="Arial"/>
                <w:b/>
                <w:sz w:val="24"/>
                <w:szCs w:val="24"/>
              </w:rPr>
            </w:pPr>
            <w:r w:rsidRPr="002C68C7">
              <w:rPr>
                <w:rFonts w:ascii="Arial" w:hAnsi="Arial" w:cs="Arial"/>
                <w:b/>
                <w:sz w:val="24"/>
                <w:szCs w:val="24"/>
              </w:rPr>
              <w:t>$</w:t>
            </w:r>
          </w:p>
        </w:tc>
      </w:tr>
      <w:tr w:rsidR="003A53B7" w:rsidRPr="002C68C7" w14:paraId="27B2ADB8" w14:textId="77777777" w:rsidTr="004C6FC6">
        <w:tc>
          <w:tcPr>
            <w:tcW w:w="6750" w:type="dxa"/>
          </w:tcPr>
          <w:p w14:paraId="1DFBB355" w14:textId="77777777" w:rsidR="003A53B7" w:rsidRPr="00B4012A" w:rsidRDefault="003A53B7" w:rsidP="004C6FC6">
            <w:pPr>
              <w:tabs>
                <w:tab w:val="left" w:pos="90"/>
              </w:tabs>
              <w:ind w:left="180"/>
              <w:jc w:val="both"/>
              <w:rPr>
                <w:rFonts w:ascii="Arial" w:hAnsi="Arial" w:cs="Arial"/>
                <w:bCs/>
                <w:sz w:val="24"/>
                <w:szCs w:val="24"/>
              </w:rPr>
            </w:pPr>
            <w:r w:rsidRPr="00B4012A">
              <w:rPr>
                <w:rFonts w:ascii="Arial" w:hAnsi="Arial" w:cs="Arial"/>
                <w:bCs/>
                <w:sz w:val="24"/>
                <w:szCs w:val="24"/>
              </w:rPr>
              <w:t>Employee Travel</w:t>
            </w:r>
          </w:p>
        </w:tc>
        <w:tc>
          <w:tcPr>
            <w:tcW w:w="3145" w:type="dxa"/>
          </w:tcPr>
          <w:p w14:paraId="5C1B8B0F" w14:textId="77777777" w:rsidR="003A53B7" w:rsidRPr="002C68C7" w:rsidRDefault="003A53B7" w:rsidP="004C6FC6">
            <w:pPr>
              <w:tabs>
                <w:tab w:val="left" w:pos="90"/>
              </w:tabs>
              <w:ind w:left="180"/>
              <w:jc w:val="both"/>
              <w:rPr>
                <w:rFonts w:ascii="Arial" w:hAnsi="Arial" w:cs="Arial"/>
                <w:b/>
                <w:sz w:val="24"/>
                <w:szCs w:val="24"/>
              </w:rPr>
            </w:pPr>
            <w:r w:rsidRPr="002C68C7">
              <w:rPr>
                <w:rFonts w:ascii="Arial" w:hAnsi="Arial" w:cs="Arial"/>
                <w:b/>
                <w:sz w:val="24"/>
                <w:szCs w:val="24"/>
              </w:rPr>
              <w:t>$</w:t>
            </w:r>
          </w:p>
        </w:tc>
      </w:tr>
      <w:tr w:rsidR="003A53B7" w:rsidRPr="002C68C7" w14:paraId="4FE39F09" w14:textId="77777777" w:rsidTr="004C6FC6">
        <w:tc>
          <w:tcPr>
            <w:tcW w:w="6750" w:type="dxa"/>
          </w:tcPr>
          <w:p w14:paraId="0CBF3B92" w14:textId="77777777" w:rsidR="003A53B7" w:rsidRPr="00B4012A" w:rsidRDefault="003A53B7" w:rsidP="004C6FC6">
            <w:pPr>
              <w:tabs>
                <w:tab w:val="left" w:pos="90"/>
              </w:tabs>
              <w:ind w:left="180"/>
              <w:jc w:val="both"/>
              <w:rPr>
                <w:rFonts w:ascii="Arial" w:hAnsi="Arial" w:cs="Arial"/>
                <w:bCs/>
                <w:sz w:val="24"/>
                <w:szCs w:val="24"/>
              </w:rPr>
            </w:pPr>
          </w:p>
        </w:tc>
        <w:tc>
          <w:tcPr>
            <w:tcW w:w="3145" w:type="dxa"/>
          </w:tcPr>
          <w:p w14:paraId="1F5D0DB5" w14:textId="77777777" w:rsidR="003A53B7" w:rsidRPr="002C68C7" w:rsidRDefault="003A53B7" w:rsidP="004C6FC6">
            <w:pPr>
              <w:tabs>
                <w:tab w:val="left" w:pos="90"/>
              </w:tabs>
              <w:ind w:left="180"/>
              <w:jc w:val="both"/>
              <w:rPr>
                <w:rFonts w:ascii="Arial" w:hAnsi="Arial" w:cs="Arial"/>
                <w:b/>
                <w:sz w:val="24"/>
                <w:szCs w:val="24"/>
              </w:rPr>
            </w:pPr>
          </w:p>
        </w:tc>
      </w:tr>
      <w:tr w:rsidR="003A53B7" w:rsidRPr="002C68C7" w14:paraId="3FA0B3A6" w14:textId="77777777" w:rsidTr="004C6FC6">
        <w:tc>
          <w:tcPr>
            <w:tcW w:w="6750" w:type="dxa"/>
          </w:tcPr>
          <w:p w14:paraId="6A5904A4" w14:textId="77777777" w:rsidR="003A53B7" w:rsidRPr="00B4012A" w:rsidRDefault="003A53B7" w:rsidP="004C6FC6">
            <w:pPr>
              <w:tabs>
                <w:tab w:val="left" w:pos="90"/>
              </w:tabs>
              <w:ind w:left="180"/>
              <w:jc w:val="both"/>
              <w:rPr>
                <w:rFonts w:ascii="Arial" w:hAnsi="Arial" w:cs="Arial"/>
                <w:bCs/>
                <w:sz w:val="24"/>
                <w:szCs w:val="24"/>
              </w:rPr>
            </w:pPr>
          </w:p>
        </w:tc>
        <w:tc>
          <w:tcPr>
            <w:tcW w:w="3145" w:type="dxa"/>
          </w:tcPr>
          <w:p w14:paraId="741408C0" w14:textId="77777777" w:rsidR="003A53B7" w:rsidRPr="002C68C7" w:rsidRDefault="003A53B7" w:rsidP="004C6FC6">
            <w:pPr>
              <w:tabs>
                <w:tab w:val="left" w:pos="90"/>
              </w:tabs>
              <w:ind w:left="180"/>
              <w:jc w:val="both"/>
              <w:rPr>
                <w:rFonts w:ascii="Arial" w:hAnsi="Arial" w:cs="Arial"/>
                <w:b/>
                <w:sz w:val="24"/>
                <w:szCs w:val="24"/>
              </w:rPr>
            </w:pPr>
          </w:p>
        </w:tc>
      </w:tr>
      <w:tr w:rsidR="003A53B7" w:rsidRPr="002C68C7" w14:paraId="55417AAA" w14:textId="77777777" w:rsidTr="004C6FC6">
        <w:tc>
          <w:tcPr>
            <w:tcW w:w="6750" w:type="dxa"/>
          </w:tcPr>
          <w:p w14:paraId="1318B190" w14:textId="77777777" w:rsidR="003A53B7" w:rsidRPr="002C68C7" w:rsidRDefault="003A53B7" w:rsidP="004C6FC6">
            <w:pPr>
              <w:tabs>
                <w:tab w:val="left" w:pos="90"/>
              </w:tabs>
              <w:ind w:left="180"/>
              <w:jc w:val="right"/>
              <w:rPr>
                <w:rFonts w:ascii="Arial" w:hAnsi="Arial" w:cs="Arial"/>
                <w:b/>
                <w:sz w:val="24"/>
                <w:szCs w:val="24"/>
              </w:rPr>
            </w:pPr>
            <w:r w:rsidRPr="002C68C7">
              <w:rPr>
                <w:rFonts w:ascii="Arial" w:hAnsi="Arial" w:cs="Arial"/>
                <w:b/>
                <w:sz w:val="24"/>
                <w:szCs w:val="24"/>
              </w:rPr>
              <w:t>Total Non-Personal Service Items</w:t>
            </w:r>
          </w:p>
        </w:tc>
        <w:tc>
          <w:tcPr>
            <w:tcW w:w="3145" w:type="dxa"/>
          </w:tcPr>
          <w:p w14:paraId="35609504" w14:textId="77777777" w:rsidR="003A53B7" w:rsidRPr="002C68C7" w:rsidRDefault="003A53B7" w:rsidP="004C6FC6">
            <w:pPr>
              <w:tabs>
                <w:tab w:val="left" w:pos="90"/>
              </w:tabs>
              <w:ind w:left="180"/>
              <w:jc w:val="both"/>
              <w:rPr>
                <w:rFonts w:ascii="Arial" w:hAnsi="Arial" w:cs="Arial"/>
                <w:b/>
                <w:sz w:val="24"/>
                <w:szCs w:val="24"/>
              </w:rPr>
            </w:pPr>
            <w:r w:rsidRPr="002C68C7">
              <w:rPr>
                <w:rFonts w:ascii="Arial" w:hAnsi="Arial" w:cs="Arial"/>
                <w:b/>
                <w:sz w:val="24"/>
                <w:szCs w:val="24"/>
              </w:rPr>
              <w:t>$</w:t>
            </w:r>
          </w:p>
        </w:tc>
      </w:tr>
    </w:tbl>
    <w:p w14:paraId="4C0BBF26" w14:textId="77777777" w:rsidR="003A53B7" w:rsidRPr="002C68C7" w:rsidRDefault="003A53B7" w:rsidP="003A53B7">
      <w:pPr>
        <w:tabs>
          <w:tab w:val="left" w:pos="90"/>
        </w:tabs>
        <w:ind w:left="180"/>
        <w:jc w:val="both"/>
        <w:rPr>
          <w:rFonts w:ascii="Arial" w:hAnsi="Arial" w:cs="Arial"/>
          <w:b/>
          <w:sz w:val="24"/>
          <w:szCs w:val="24"/>
        </w:rPr>
      </w:pPr>
      <w:r w:rsidRPr="002C68C7">
        <w:rPr>
          <w:rFonts w:ascii="Arial" w:hAnsi="Arial" w:cs="Arial"/>
          <w:b/>
          <w:sz w:val="24"/>
          <w:szCs w:val="24"/>
        </w:rPr>
        <w:tab/>
      </w:r>
      <w:r w:rsidRPr="002C68C7">
        <w:rPr>
          <w:rFonts w:ascii="Arial" w:hAnsi="Arial" w:cs="Arial"/>
          <w:b/>
          <w:sz w:val="24"/>
          <w:szCs w:val="24"/>
        </w:rPr>
        <w:tab/>
      </w:r>
      <w:r w:rsidRPr="002C68C7">
        <w:rPr>
          <w:rFonts w:ascii="Arial" w:hAnsi="Arial" w:cs="Arial"/>
          <w:b/>
          <w:sz w:val="24"/>
          <w:szCs w:val="24"/>
        </w:rPr>
        <w:tab/>
      </w:r>
      <w:r w:rsidRPr="002C68C7">
        <w:rPr>
          <w:rFonts w:ascii="Arial" w:hAnsi="Arial" w:cs="Arial"/>
          <w:b/>
          <w:sz w:val="24"/>
          <w:szCs w:val="24"/>
        </w:rPr>
        <w:tab/>
      </w:r>
      <w:r w:rsidRPr="002C68C7">
        <w:rPr>
          <w:rFonts w:ascii="Arial" w:hAnsi="Arial" w:cs="Arial"/>
          <w:b/>
          <w:sz w:val="24"/>
          <w:szCs w:val="24"/>
        </w:rPr>
        <w:tab/>
        <w:t xml:space="preserve">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3145"/>
      </w:tblGrid>
      <w:tr w:rsidR="003A53B7" w:rsidRPr="002C68C7" w14:paraId="7988D4E1" w14:textId="77777777" w:rsidTr="004C6FC6">
        <w:tc>
          <w:tcPr>
            <w:tcW w:w="6750" w:type="dxa"/>
            <w:shd w:val="clear" w:color="auto" w:fill="C6D9F1"/>
          </w:tcPr>
          <w:p w14:paraId="79B0E427" w14:textId="77777777" w:rsidR="003A53B7" w:rsidRPr="002C68C7" w:rsidRDefault="003A53B7" w:rsidP="004C6FC6">
            <w:pPr>
              <w:tabs>
                <w:tab w:val="left" w:pos="90"/>
              </w:tabs>
              <w:ind w:left="180"/>
              <w:jc w:val="center"/>
              <w:rPr>
                <w:rFonts w:ascii="Arial" w:hAnsi="Arial" w:cs="Arial"/>
                <w:b/>
                <w:sz w:val="24"/>
                <w:szCs w:val="24"/>
              </w:rPr>
            </w:pPr>
            <w:r w:rsidRPr="002C68C7">
              <w:rPr>
                <w:rFonts w:ascii="Arial" w:hAnsi="Arial" w:cs="Arial"/>
                <w:b/>
                <w:sz w:val="24"/>
                <w:szCs w:val="24"/>
              </w:rPr>
              <w:t xml:space="preserve">Other Costs </w:t>
            </w:r>
            <w:r w:rsidRPr="006207BF">
              <w:rPr>
                <w:rFonts w:ascii="Arial" w:hAnsi="Arial" w:cs="Arial"/>
                <w:bCs/>
                <w:sz w:val="24"/>
                <w:szCs w:val="24"/>
              </w:rPr>
              <w:t>(attach list if necessary)</w:t>
            </w:r>
          </w:p>
        </w:tc>
        <w:tc>
          <w:tcPr>
            <w:tcW w:w="3145" w:type="dxa"/>
            <w:shd w:val="clear" w:color="auto" w:fill="C6D9F1"/>
          </w:tcPr>
          <w:p w14:paraId="122D93B9" w14:textId="77777777" w:rsidR="003A53B7" w:rsidRPr="002C68C7" w:rsidRDefault="003A53B7" w:rsidP="004C6FC6">
            <w:pPr>
              <w:tabs>
                <w:tab w:val="left" w:pos="90"/>
              </w:tabs>
              <w:ind w:left="180"/>
              <w:jc w:val="center"/>
              <w:rPr>
                <w:rFonts w:ascii="Arial" w:hAnsi="Arial" w:cs="Arial"/>
                <w:b/>
                <w:sz w:val="24"/>
                <w:szCs w:val="24"/>
              </w:rPr>
            </w:pPr>
            <w:r w:rsidRPr="002C68C7">
              <w:rPr>
                <w:rFonts w:ascii="Arial" w:hAnsi="Arial" w:cs="Arial"/>
                <w:b/>
                <w:sz w:val="24"/>
                <w:szCs w:val="24"/>
              </w:rPr>
              <w:t>Projected Costs</w:t>
            </w:r>
          </w:p>
        </w:tc>
      </w:tr>
      <w:tr w:rsidR="003A53B7" w:rsidRPr="002C68C7" w14:paraId="7D41D900" w14:textId="77777777" w:rsidTr="004C6FC6">
        <w:tc>
          <w:tcPr>
            <w:tcW w:w="6750" w:type="dxa"/>
          </w:tcPr>
          <w:p w14:paraId="115BB02E" w14:textId="77777777" w:rsidR="003A53B7" w:rsidRPr="00B4012A" w:rsidRDefault="003A53B7" w:rsidP="004C6FC6">
            <w:pPr>
              <w:tabs>
                <w:tab w:val="left" w:pos="90"/>
              </w:tabs>
              <w:ind w:left="180"/>
              <w:rPr>
                <w:rFonts w:ascii="Arial" w:hAnsi="Arial" w:cs="Arial"/>
                <w:bCs/>
                <w:sz w:val="24"/>
                <w:szCs w:val="24"/>
              </w:rPr>
            </w:pPr>
            <w:r w:rsidRPr="00B4012A">
              <w:rPr>
                <w:rFonts w:ascii="Arial" w:hAnsi="Arial" w:cs="Arial"/>
                <w:bCs/>
                <w:sz w:val="24"/>
                <w:szCs w:val="24"/>
              </w:rPr>
              <w:t>Indirect Costs (Rate____%)</w:t>
            </w:r>
          </w:p>
        </w:tc>
        <w:tc>
          <w:tcPr>
            <w:tcW w:w="3145" w:type="dxa"/>
          </w:tcPr>
          <w:p w14:paraId="058292AE" w14:textId="77777777" w:rsidR="003A53B7" w:rsidRPr="002C68C7" w:rsidRDefault="003A53B7" w:rsidP="004C6FC6">
            <w:pPr>
              <w:tabs>
                <w:tab w:val="left" w:pos="90"/>
              </w:tabs>
              <w:ind w:left="180"/>
              <w:jc w:val="both"/>
              <w:rPr>
                <w:rFonts w:ascii="Arial" w:hAnsi="Arial" w:cs="Arial"/>
                <w:b/>
                <w:sz w:val="24"/>
                <w:szCs w:val="24"/>
              </w:rPr>
            </w:pPr>
            <w:r w:rsidRPr="002C68C7">
              <w:rPr>
                <w:rFonts w:ascii="Arial" w:hAnsi="Arial" w:cs="Arial"/>
                <w:b/>
                <w:sz w:val="24"/>
                <w:szCs w:val="24"/>
              </w:rPr>
              <w:t>$</w:t>
            </w:r>
          </w:p>
        </w:tc>
      </w:tr>
    </w:tbl>
    <w:p w14:paraId="622ED341" w14:textId="77777777" w:rsidR="003A53B7" w:rsidRPr="002C68C7" w:rsidRDefault="003A53B7" w:rsidP="003A53B7">
      <w:pPr>
        <w:tabs>
          <w:tab w:val="left" w:pos="90"/>
        </w:tabs>
        <w:ind w:left="180"/>
        <w:jc w:val="both"/>
        <w:rPr>
          <w:rFonts w:ascii="Arial" w:hAnsi="Arial" w:cs="Arial"/>
          <w:b/>
          <w:sz w:val="24"/>
          <w:szCs w:val="24"/>
        </w:rPr>
      </w:pPr>
      <w:r w:rsidRPr="002C68C7">
        <w:rPr>
          <w:rFonts w:ascii="Arial" w:hAnsi="Arial" w:cs="Arial"/>
          <w:b/>
          <w:sz w:val="24"/>
          <w:szCs w:val="24"/>
        </w:rPr>
        <w:tab/>
        <w:t xml:space="preserve">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3145"/>
      </w:tblGrid>
      <w:tr w:rsidR="003A53B7" w:rsidRPr="002C68C7" w14:paraId="62A9756A" w14:textId="77777777" w:rsidTr="004C6FC6">
        <w:tc>
          <w:tcPr>
            <w:tcW w:w="9895" w:type="dxa"/>
            <w:gridSpan w:val="2"/>
            <w:shd w:val="clear" w:color="auto" w:fill="C6D9F1"/>
            <w:vAlign w:val="center"/>
          </w:tcPr>
          <w:p w14:paraId="396B4100" w14:textId="77777777" w:rsidR="003A53B7" w:rsidRPr="002C68C7" w:rsidRDefault="003A53B7" w:rsidP="004C6FC6">
            <w:pPr>
              <w:tabs>
                <w:tab w:val="left" w:pos="90"/>
              </w:tabs>
              <w:ind w:left="180"/>
              <w:jc w:val="center"/>
              <w:rPr>
                <w:rFonts w:ascii="Arial" w:hAnsi="Arial" w:cs="Arial"/>
                <w:b/>
                <w:sz w:val="24"/>
                <w:szCs w:val="24"/>
              </w:rPr>
            </w:pPr>
            <w:r w:rsidRPr="002C68C7">
              <w:rPr>
                <w:rFonts w:ascii="Arial" w:hAnsi="Arial" w:cs="Arial"/>
                <w:b/>
                <w:sz w:val="24"/>
                <w:szCs w:val="24"/>
              </w:rPr>
              <w:t>Total Cost</w:t>
            </w:r>
          </w:p>
        </w:tc>
      </w:tr>
      <w:tr w:rsidR="003A53B7" w:rsidRPr="002C68C7" w14:paraId="70DF91F2" w14:textId="77777777" w:rsidTr="004C6FC6">
        <w:tc>
          <w:tcPr>
            <w:tcW w:w="6750" w:type="dxa"/>
          </w:tcPr>
          <w:p w14:paraId="1A0A4A3D" w14:textId="77777777" w:rsidR="003A53B7" w:rsidRPr="002C68C7" w:rsidRDefault="003A53B7" w:rsidP="004C6FC6">
            <w:pPr>
              <w:tabs>
                <w:tab w:val="left" w:pos="90"/>
              </w:tabs>
              <w:ind w:left="180"/>
              <w:jc w:val="both"/>
              <w:rPr>
                <w:rFonts w:ascii="Arial" w:hAnsi="Arial" w:cs="Arial"/>
                <w:b/>
                <w:sz w:val="24"/>
                <w:szCs w:val="24"/>
              </w:rPr>
            </w:pPr>
            <w:r w:rsidRPr="002C68C7">
              <w:rPr>
                <w:rFonts w:ascii="Arial" w:hAnsi="Arial" w:cs="Arial"/>
                <w:b/>
                <w:sz w:val="24"/>
                <w:szCs w:val="24"/>
              </w:rPr>
              <w:t>Total Project Cost</w:t>
            </w:r>
          </w:p>
        </w:tc>
        <w:tc>
          <w:tcPr>
            <w:tcW w:w="3145" w:type="dxa"/>
            <w:shd w:val="clear" w:color="auto" w:fill="E7E6E6" w:themeFill="background2"/>
          </w:tcPr>
          <w:p w14:paraId="17CEBAC3" w14:textId="77777777" w:rsidR="003A53B7" w:rsidRPr="002C68C7" w:rsidRDefault="003A53B7" w:rsidP="004C6FC6">
            <w:pPr>
              <w:tabs>
                <w:tab w:val="left" w:pos="90"/>
              </w:tabs>
              <w:ind w:left="180"/>
              <w:jc w:val="both"/>
              <w:rPr>
                <w:rFonts w:ascii="Arial" w:hAnsi="Arial" w:cs="Arial"/>
                <w:b/>
                <w:sz w:val="24"/>
                <w:szCs w:val="24"/>
              </w:rPr>
            </w:pPr>
            <w:r w:rsidRPr="002C68C7">
              <w:rPr>
                <w:rFonts w:ascii="Arial" w:hAnsi="Arial" w:cs="Arial"/>
                <w:b/>
                <w:sz w:val="24"/>
                <w:szCs w:val="24"/>
              </w:rPr>
              <w:t>$</w:t>
            </w:r>
          </w:p>
        </w:tc>
      </w:tr>
    </w:tbl>
    <w:p w14:paraId="6A5053DE" w14:textId="4BEED937" w:rsidR="00FE4BEB" w:rsidRPr="00C97934" w:rsidRDefault="003A53B7" w:rsidP="007D618A">
      <w:pPr>
        <w:pStyle w:val="DefaultText"/>
        <w:rPr>
          <w:rFonts w:ascii="Arial" w:hAnsi="Arial" w:cs="Arial"/>
          <w:b/>
        </w:rPr>
      </w:pPr>
      <w:r w:rsidRPr="00C97934">
        <w:rPr>
          <w:rFonts w:ascii="Arial" w:hAnsi="Arial" w:cs="Arial"/>
          <w:b/>
        </w:rPr>
        <w:br w:type="page"/>
      </w:r>
      <w:r w:rsidR="007D618A" w:rsidRPr="00C97934">
        <w:rPr>
          <w:rFonts w:ascii="Arial" w:hAnsi="Arial" w:cs="Arial"/>
          <w:b/>
        </w:rPr>
        <w:lastRenderedPageBreak/>
        <w:t xml:space="preserve"> </w:t>
      </w:r>
      <w:r w:rsidR="00FE4BEB" w:rsidRPr="00C97934">
        <w:rPr>
          <w:rFonts w:ascii="Arial" w:hAnsi="Arial" w:cs="Arial"/>
          <w:b/>
        </w:rPr>
        <w:t>APPENDIX</w:t>
      </w:r>
      <w:r w:rsidR="00E65157" w:rsidRPr="00C97934">
        <w:rPr>
          <w:rFonts w:ascii="Arial" w:hAnsi="Arial" w:cs="Arial"/>
          <w:b/>
        </w:rPr>
        <w:t xml:space="preserve"> </w:t>
      </w:r>
      <w:r w:rsidR="00C01C76" w:rsidRPr="00C97934">
        <w:rPr>
          <w:rFonts w:ascii="Arial" w:hAnsi="Arial" w:cs="Arial"/>
          <w:b/>
        </w:rPr>
        <w:t>E</w:t>
      </w:r>
    </w:p>
    <w:p w14:paraId="26AE5C6B"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C97934" w:rsidRDefault="00FE4BEB" w:rsidP="00FE4BEB">
      <w:pPr>
        <w:jc w:val="center"/>
        <w:rPr>
          <w:rFonts w:ascii="Arial" w:hAnsi="Arial" w:cs="Arial"/>
          <w:b/>
          <w:sz w:val="24"/>
          <w:szCs w:val="24"/>
        </w:rPr>
      </w:pPr>
      <w:r w:rsidRPr="00C97934">
        <w:rPr>
          <w:rFonts w:ascii="Arial" w:hAnsi="Arial" w:cs="Arial"/>
          <w:b/>
          <w:sz w:val="28"/>
          <w:szCs w:val="28"/>
        </w:rPr>
        <w:t xml:space="preserve">State of Maine </w:t>
      </w:r>
    </w:p>
    <w:p w14:paraId="7763F78F" w14:textId="6779F2E5" w:rsidR="00FE4BEB" w:rsidRPr="00C97934" w:rsidRDefault="00FD20B5" w:rsidP="00FE4BEB">
      <w:pPr>
        <w:widowControl/>
        <w:jc w:val="center"/>
        <w:rPr>
          <w:rStyle w:val="InitialStyle"/>
          <w:rFonts w:ascii="Arial" w:hAnsi="Arial" w:cs="Arial"/>
          <w:b/>
          <w:color w:val="FF0000"/>
          <w:sz w:val="28"/>
          <w:szCs w:val="28"/>
        </w:rPr>
      </w:pPr>
      <w:r>
        <w:rPr>
          <w:rFonts w:ascii="Arial" w:hAnsi="Arial" w:cs="Arial"/>
          <w:b/>
          <w:bCs/>
          <w:sz w:val="28"/>
          <w:szCs w:val="28"/>
        </w:rPr>
        <w:t>Office of the Public Advocate</w:t>
      </w:r>
    </w:p>
    <w:p w14:paraId="511D1D16" w14:textId="77777777" w:rsidR="00FE4BEB" w:rsidRPr="00C97934" w:rsidRDefault="00FE4BEB" w:rsidP="00FE4BEB">
      <w:pPr>
        <w:jc w:val="center"/>
        <w:outlineLvl w:val="1"/>
        <w:rPr>
          <w:rFonts w:ascii="Arial" w:hAnsi="Arial" w:cs="Arial"/>
          <w:b/>
          <w:bCs/>
          <w:sz w:val="28"/>
          <w:szCs w:val="28"/>
        </w:rPr>
      </w:pPr>
      <w:r w:rsidRPr="00C97934">
        <w:rPr>
          <w:rFonts w:ascii="Arial" w:hAnsi="Arial" w:cs="Arial"/>
          <w:b/>
          <w:bCs/>
          <w:sz w:val="28"/>
          <w:szCs w:val="28"/>
        </w:rPr>
        <w:t>SUBMITTED QUESTIONS FORM</w:t>
      </w:r>
    </w:p>
    <w:p w14:paraId="64F1C3CF" w14:textId="3EE02473" w:rsidR="00FE4BEB" w:rsidRPr="00C97934" w:rsidRDefault="00FE4BEB" w:rsidP="00FE4BEB">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RFP# </w:t>
      </w:r>
      <w:r w:rsidR="00977D87" w:rsidRPr="00977D87">
        <w:rPr>
          <w:rStyle w:val="InitialStyle"/>
          <w:rFonts w:ascii="Arial" w:hAnsi="Arial" w:cs="Arial"/>
          <w:b/>
          <w:bCs/>
          <w:sz w:val="28"/>
          <w:szCs w:val="28"/>
        </w:rPr>
        <w:t>202403066</w:t>
      </w:r>
    </w:p>
    <w:p w14:paraId="164C2509" w14:textId="77777777" w:rsidR="00FD20B5" w:rsidRPr="00FF03CB" w:rsidRDefault="00FD20B5" w:rsidP="00FD20B5">
      <w:pPr>
        <w:pStyle w:val="DefaultText"/>
        <w:widowControl/>
        <w:jc w:val="center"/>
        <w:rPr>
          <w:rStyle w:val="InitialStyle"/>
          <w:rFonts w:ascii="Arial" w:hAnsi="Arial" w:cs="Arial"/>
          <w:b/>
          <w:bCs/>
          <w:color w:val="FF0000"/>
          <w:sz w:val="28"/>
          <w:szCs w:val="28"/>
        </w:rPr>
      </w:pPr>
      <w:r w:rsidRPr="00FF03CB">
        <w:rPr>
          <w:rStyle w:val="InitialStyle"/>
          <w:rFonts w:ascii="Arial" w:hAnsi="Arial" w:cs="Arial"/>
          <w:b/>
          <w:bCs/>
          <w:sz w:val="28"/>
          <w:szCs w:val="28"/>
        </w:rPr>
        <w:t>Consulting Services – Water Ratepayer Assistance Project</w:t>
      </w:r>
    </w:p>
    <w:p w14:paraId="5CC0908B" w14:textId="77777777" w:rsidR="00FD20B5" w:rsidRDefault="00FD20B5"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023595CD" w:rsidR="00FE4BEB"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This form should be used by Bidders when submitting written questions to the RFP Coordinator as defined in Part III of the RFP. </w:t>
      </w:r>
    </w:p>
    <w:p w14:paraId="06F53A5F" w14:textId="08CD15B3"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EC61692" w14:textId="4CC62D04"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If a question is not related to any section of the RFP, enter “N/A” under the RFP Section &amp; Page Number. Add additional rows as necessary. </w:t>
      </w:r>
    </w:p>
    <w:p w14:paraId="646F1FE4" w14:textId="77777777" w:rsidR="00D06174" w:rsidRPr="00C9793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2685"/>
        <w:gridCol w:w="7365"/>
      </w:tblGrid>
      <w:tr w:rsidR="00FE4BEB" w:rsidRPr="00C97934" w14:paraId="14D5564C" w14:textId="77777777" w:rsidTr="00D06174">
        <w:trPr>
          <w:cantSplit/>
          <w:trHeight w:val="486"/>
        </w:trPr>
        <w:tc>
          <w:tcPr>
            <w:tcW w:w="1336" w:type="pct"/>
            <w:tcBorders>
              <w:top w:val="double" w:sz="4" w:space="0" w:color="auto"/>
              <w:bottom w:val="double" w:sz="4" w:space="0" w:color="auto"/>
            </w:tcBorders>
            <w:shd w:val="clear" w:color="auto" w:fill="C6D9F1"/>
            <w:vAlign w:val="center"/>
          </w:tcPr>
          <w:p w14:paraId="44074CE9" w14:textId="77777777" w:rsidR="00FE4BEB" w:rsidRPr="00C97934" w:rsidRDefault="00FE4BEB" w:rsidP="00C379F0">
            <w:pPr>
              <w:pStyle w:val="DefaultText"/>
              <w:rPr>
                <w:rStyle w:val="InitialStyle"/>
                <w:rFonts w:ascii="Arial" w:hAnsi="Arial" w:cs="Arial"/>
                <w:b/>
              </w:rPr>
            </w:pPr>
            <w:r w:rsidRPr="00C97934">
              <w:rPr>
                <w:rStyle w:val="InitialStyle"/>
                <w:rFonts w:ascii="Arial" w:hAnsi="Arial" w:cs="Arial"/>
                <w:b/>
              </w:rPr>
              <w:t>Organization Name:</w:t>
            </w:r>
          </w:p>
        </w:tc>
        <w:tc>
          <w:tcPr>
            <w:tcW w:w="3664" w:type="pct"/>
            <w:vAlign w:val="center"/>
          </w:tcPr>
          <w:p w14:paraId="671E69FF" w14:textId="77777777" w:rsidR="00FE4BEB" w:rsidRPr="00C97934" w:rsidRDefault="00FE4BEB" w:rsidP="00C379F0">
            <w:pPr>
              <w:pStyle w:val="DefaultText"/>
              <w:rPr>
                <w:rStyle w:val="InitialStyle"/>
                <w:rFonts w:ascii="Arial" w:hAnsi="Arial" w:cs="Arial"/>
                <w:b/>
              </w:rPr>
            </w:pPr>
          </w:p>
        </w:tc>
      </w:tr>
    </w:tbl>
    <w:p w14:paraId="0E35C7C7" w14:textId="77777777" w:rsidR="00357B21" w:rsidRPr="00C9793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FE4BEB" w:rsidRPr="00C97934" w14:paraId="6BE687F8" w14:textId="77777777" w:rsidTr="00D06174">
        <w:trPr>
          <w:trHeight w:val="348"/>
        </w:trPr>
        <w:tc>
          <w:tcPr>
            <w:tcW w:w="1164" w:type="pct"/>
            <w:tcBorders>
              <w:top w:val="double" w:sz="4" w:space="0" w:color="auto"/>
              <w:bottom w:val="double" w:sz="4" w:space="0" w:color="auto"/>
            </w:tcBorders>
            <w:shd w:val="clear" w:color="auto" w:fill="C6D9F1"/>
            <w:vAlign w:val="center"/>
          </w:tcPr>
          <w:p w14:paraId="403DCFC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1" w:name="_Hlk48893155"/>
            <w:r w:rsidRPr="00C97934">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1E5988E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FE4BEB" w:rsidRPr="00C97934" w14:paraId="799E6178" w14:textId="77777777" w:rsidTr="00D06174">
        <w:tc>
          <w:tcPr>
            <w:tcW w:w="1164" w:type="pct"/>
            <w:tcBorders>
              <w:top w:val="double" w:sz="4" w:space="0" w:color="auto"/>
            </w:tcBorders>
            <w:shd w:val="clear" w:color="auto" w:fill="auto"/>
            <w:vAlign w:val="center"/>
          </w:tcPr>
          <w:p w14:paraId="05FB24D1" w14:textId="184D9C36"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2" w:name="_Hlk48893261"/>
            <w:bookmarkEnd w:id="51"/>
          </w:p>
        </w:tc>
        <w:tc>
          <w:tcPr>
            <w:tcW w:w="3836" w:type="pct"/>
            <w:tcBorders>
              <w:top w:val="double" w:sz="4" w:space="0" w:color="auto"/>
            </w:tcBorders>
            <w:shd w:val="clear" w:color="auto" w:fill="auto"/>
            <w:vAlign w:val="center"/>
          </w:tcPr>
          <w:p w14:paraId="0EC012D0" w14:textId="5024368D"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2"/>
      <w:tr w:rsidR="00FE4BEB" w:rsidRPr="00C97934" w14:paraId="367A5430" w14:textId="77777777" w:rsidTr="00D06174">
        <w:tc>
          <w:tcPr>
            <w:tcW w:w="1164" w:type="pct"/>
            <w:shd w:val="clear" w:color="auto" w:fill="auto"/>
            <w:vAlign w:val="center"/>
          </w:tcPr>
          <w:p w14:paraId="4C0E235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56FA0D8"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4671FE" w14:textId="77777777" w:rsidTr="00D06174">
        <w:tc>
          <w:tcPr>
            <w:tcW w:w="1164" w:type="pct"/>
            <w:shd w:val="clear" w:color="auto" w:fill="auto"/>
            <w:vAlign w:val="center"/>
          </w:tcPr>
          <w:p w14:paraId="0DFC877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BE675E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91B8F77" w14:textId="77777777" w:rsidTr="00D06174">
        <w:tc>
          <w:tcPr>
            <w:tcW w:w="1164" w:type="pct"/>
            <w:shd w:val="clear" w:color="auto" w:fill="auto"/>
            <w:vAlign w:val="center"/>
          </w:tcPr>
          <w:p w14:paraId="008FEAE7"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35A4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4F05B40" w14:textId="77777777" w:rsidTr="00D06174">
        <w:tc>
          <w:tcPr>
            <w:tcW w:w="1164" w:type="pct"/>
            <w:shd w:val="clear" w:color="auto" w:fill="auto"/>
            <w:vAlign w:val="center"/>
          </w:tcPr>
          <w:p w14:paraId="415BB19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5B9D36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04EF2834" w14:textId="77777777" w:rsidTr="00D06174">
        <w:tc>
          <w:tcPr>
            <w:tcW w:w="1164" w:type="pct"/>
            <w:shd w:val="clear" w:color="auto" w:fill="auto"/>
            <w:vAlign w:val="center"/>
          </w:tcPr>
          <w:p w14:paraId="43E9AD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6A0768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014E950" w14:textId="77777777" w:rsidTr="00D06174">
        <w:tc>
          <w:tcPr>
            <w:tcW w:w="1164" w:type="pct"/>
            <w:shd w:val="clear" w:color="auto" w:fill="auto"/>
            <w:vAlign w:val="center"/>
          </w:tcPr>
          <w:p w14:paraId="65E617BF"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729F7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E8D8452" w14:textId="77777777" w:rsidTr="00D06174">
        <w:tc>
          <w:tcPr>
            <w:tcW w:w="1164" w:type="pct"/>
            <w:shd w:val="clear" w:color="auto" w:fill="auto"/>
            <w:vAlign w:val="center"/>
          </w:tcPr>
          <w:p w14:paraId="2D477A7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A3281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5F53682" w14:textId="77777777" w:rsidTr="00D06174">
        <w:tc>
          <w:tcPr>
            <w:tcW w:w="1164" w:type="pct"/>
            <w:shd w:val="clear" w:color="auto" w:fill="auto"/>
            <w:vAlign w:val="center"/>
          </w:tcPr>
          <w:p w14:paraId="461A2B4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FA6B5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C95620F" w14:textId="77777777" w:rsidTr="00D06174">
        <w:tc>
          <w:tcPr>
            <w:tcW w:w="1164" w:type="pct"/>
            <w:shd w:val="clear" w:color="auto" w:fill="auto"/>
            <w:vAlign w:val="center"/>
          </w:tcPr>
          <w:p w14:paraId="6B38F8C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3AC1B0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F1DB4C7" w14:textId="77777777" w:rsidTr="00D06174">
        <w:tc>
          <w:tcPr>
            <w:tcW w:w="1164" w:type="pct"/>
            <w:shd w:val="clear" w:color="auto" w:fill="auto"/>
            <w:vAlign w:val="center"/>
          </w:tcPr>
          <w:p w14:paraId="09DFD21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8B5A8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8DD41AB" w14:textId="77777777" w:rsidTr="00D06174">
        <w:tc>
          <w:tcPr>
            <w:tcW w:w="1164" w:type="pct"/>
            <w:shd w:val="clear" w:color="auto" w:fill="auto"/>
            <w:vAlign w:val="center"/>
          </w:tcPr>
          <w:p w14:paraId="31AD232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2AD940"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7A01616" w14:textId="77777777" w:rsidTr="00D06174">
        <w:tc>
          <w:tcPr>
            <w:tcW w:w="1164" w:type="pct"/>
            <w:shd w:val="clear" w:color="auto" w:fill="auto"/>
            <w:vAlign w:val="center"/>
          </w:tcPr>
          <w:p w14:paraId="1B2D19A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E2863"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28C4760" w14:textId="77777777" w:rsidTr="00D06174">
        <w:tc>
          <w:tcPr>
            <w:tcW w:w="1164" w:type="pct"/>
            <w:shd w:val="clear" w:color="auto" w:fill="auto"/>
            <w:vAlign w:val="center"/>
          </w:tcPr>
          <w:p w14:paraId="037C25B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BF50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5C15DB" w14:textId="77777777" w:rsidTr="00D06174">
        <w:tc>
          <w:tcPr>
            <w:tcW w:w="1164" w:type="pct"/>
            <w:tcBorders>
              <w:bottom w:val="single" w:sz="4" w:space="0" w:color="auto"/>
            </w:tcBorders>
            <w:shd w:val="clear" w:color="auto" w:fill="auto"/>
            <w:vAlign w:val="center"/>
          </w:tcPr>
          <w:p w14:paraId="3A9B2BD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6DED4A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CBEE037" w14:textId="77777777" w:rsidTr="00D06174">
        <w:trPr>
          <w:trHeight w:val="152"/>
        </w:trPr>
        <w:tc>
          <w:tcPr>
            <w:tcW w:w="1164" w:type="pct"/>
            <w:tcBorders>
              <w:top w:val="single" w:sz="4" w:space="0" w:color="auto"/>
              <w:bottom w:val="double" w:sz="4" w:space="0" w:color="auto"/>
            </w:tcBorders>
            <w:shd w:val="clear" w:color="auto" w:fill="auto"/>
            <w:vAlign w:val="center"/>
          </w:tcPr>
          <w:p w14:paraId="3EBF5BF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E389BD4"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C37D5AA" w14:textId="69B9DF52" w:rsidR="00EF68D8" w:rsidRPr="00C97934" w:rsidRDefault="00EF68D8" w:rsidP="00C01C76">
      <w:pPr>
        <w:pStyle w:val="DefaultText"/>
        <w:rPr>
          <w:rFonts w:ascii="Arial" w:hAnsi="Arial" w:cs="Arial"/>
          <w:color w:val="000000"/>
        </w:rPr>
      </w:pPr>
    </w:p>
    <w:sectPr w:rsidR="00EF68D8" w:rsidRPr="00C97934" w:rsidSect="00271CF2">
      <w:headerReference w:type="default" r:id="rId26"/>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20361" w14:textId="77777777" w:rsidR="00271CF2" w:rsidRDefault="00271CF2">
      <w:r>
        <w:separator/>
      </w:r>
    </w:p>
  </w:endnote>
  <w:endnote w:type="continuationSeparator" w:id="0">
    <w:p w14:paraId="789DDEBA" w14:textId="77777777" w:rsidR="00271CF2" w:rsidRDefault="00271CF2">
      <w:r>
        <w:continuationSeparator/>
      </w:r>
    </w:p>
  </w:endnote>
  <w:endnote w:type="continuationNotice" w:id="1">
    <w:p w14:paraId="69CF1317" w14:textId="77777777" w:rsidR="00271CF2" w:rsidRDefault="00271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10AE25CB" w:rsidR="002B4FD5" w:rsidRPr="004347C1" w:rsidRDefault="002B4FD5" w:rsidP="00124485">
    <w:pPr>
      <w:pStyle w:val="DefaultText"/>
      <w:ind w:right="360"/>
      <w:rPr>
        <w:rFonts w:ascii="Arial" w:hAnsi="Arial" w:cs="Arial"/>
        <w:color w:val="FF0000"/>
      </w:rPr>
    </w:pPr>
    <w:r w:rsidRPr="004347C1">
      <w:rPr>
        <w:rFonts w:ascii="Arial" w:hAnsi="Arial" w:cs="Arial"/>
      </w:rPr>
      <w:t xml:space="preserve">State of Maine RFP# </w:t>
    </w:r>
    <w:r w:rsidR="00977D87" w:rsidRPr="00977D87">
      <w:rPr>
        <w:rStyle w:val="InitialStyle"/>
        <w:rFonts w:ascii="Arial" w:hAnsi="Arial" w:cs="Arial"/>
        <w:bCs/>
      </w:rPr>
      <w:t>202403066</w:t>
    </w:r>
  </w:p>
  <w:p w14:paraId="76487500" w14:textId="3D7EAFF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566018">
      <w:rPr>
        <w:rFonts w:ascii="Arial" w:hAnsi="Arial" w:cs="Arial"/>
      </w:rPr>
      <w:t>8/18/2023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F8DE0" w14:textId="77777777" w:rsidR="00271CF2" w:rsidRDefault="00271CF2">
      <w:r>
        <w:separator/>
      </w:r>
    </w:p>
  </w:footnote>
  <w:footnote w:type="continuationSeparator" w:id="0">
    <w:p w14:paraId="5E0CBE8D" w14:textId="77777777" w:rsidR="00271CF2" w:rsidRDefault="00271CF2">
      <w:r>
        <w:continuationSeparator/>
      </w:r>
    </w:p>
  </w:footnote>
  <w:footnote w:type="continuationNotice" w:id="1">
    <w:p w14:paraId="05D93E81" w14:textId="77777777" w:rsidR="00271CF2" w:rsidRDefault="00271C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0"/>
      <w:gridCol w:w="3420"/>
      <w:gridCol w:w="3420"/>
    </w:tblGrid>
    <w:tr w:rsidR="78BF7322" w14:paraId="020D2C2A" w14:textId="77777777" w:rsidTr="78BF7322">
      <w:trPr>
        <w:trHeight w:val="300"/>
      </w:trPr>
      <w:tc>
        <w:tcPr>
          <w:tcW w:w="3420" w:type="dxa"/>
        </w:tcPr>
        <w:p w14:paraId="4FF9B17A" w14:textId="56482937" w:rsidR="78BF7322" w:rsidRDefault="78BF7322" w:rsidP="78BF7322">
          <w:pPr>
            <w:pStyle w:val="Header"/>
            <w:ind w:left="-115"/>
          </w:pPr>
        </w:p>
      </w:tc>
      <w:tc>
        <w:tcPr>
          <w:tcW w:w="3420" w:type="dxa"/>
        </w:tcPr>
        <w:p w14:paraId="109896B4" w14:textId="468C6792" w:rsidR="78BF7322" w:rsidRDefault="78BF7322" w:rsidP="78BF7322">
          <w:pPr>
            <w:pStyle w:val="Header"/>
            <w:jc w:val="center"/>
          </w:pPr>
        </w:p>
      </w:tc>
      <w:tc>
        <w:tcPr>
          <w:tcW w:w="3420" w:type="dxa"/>
        </w:tcPr>
        <w:p w14:paraId="5B9A1901" w14:textId="0C578595" w:rsidR="78BF7322" w:rsidRDefault="78BF7322" w:rsidP="78BF7322">
          <w:pPr>
            <w:pStyle w:val="Header"/>
            <w:ind w:right="-115"/>
            <w:jc w:val="right"/>
          </w:pPr>
        </w:p>
      </w:tc>
    </w:tr>
  </w:tbl>
  <w:p w14:paraId="092C80E6" w14:textId="19890CCF" w:rsidR="78BF7322" w:rsidRDefault="78BF7322" w:rsidP="78BF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8BF7322" w14:paraId="5BE4BC7C" w14:textId="77777777" w:rsidTr="78BF7322">
      <w:trPr>
        <w:trHeight w:val="300"/>
      </w:trPr>
      <w:tc>
        <w:tcPr>
          <w:tcW w:w="3360" w:type="dxa"/>
        </w:tcPr>
        <w:p w14:paraId="774298A1" w14:textId="2CD39001" w:rsidR="78BF7322" w:rsidRDefault="78BF7322" w:rsidP="78BF7322">
          <w:pPr>
            <w:pStyle w:val="Header"/>
            <w:ind w:left="-115"/>
          </w:pPr>
        </w:p>
      </w:tc>
      <w:tc>
        <w:tcPr>
          <w:tcW w:w="3360" w:type="dxa"/>
        </w:tcPr>
        <w:p w14:paraId="2779B432" w14:textId="56CAB5C2" w:rsidR="78BF7322" w:rsidRDefault="78BF7322" w:rsidP="78BF7322">
          <w:pPr>
            <w:pStyle w:val="Header"/>
            <w:jc w:val="center"/>
          </w:pPr>
        </w:p>
      </w:tc>
      <w:tc>
        <w:tcPr>
          <w:tcW w:w="3360" w:type="dxa"/>
        </w:tcPr>
        <w:p w14:paraId="14342F37" w14:textId="58216D2B" w:rsidR="78BF7322" w:rsidRDefault="78BF7322" w:rsidP="78BF7322">
          <w:pPr>
            <w:pStyle w:val="Header"/>
            <w:ind w:right="-115"/>
            <w:jc w:val="right"/>
          </w:pPr>
        </w:p>
      </w:tc>
    </w:tr>
  </w:tbl>
  <w:p w14:paraId="5023E3F3" w14:textId="7267EFA6" w:rsidR="78BF7322" w:rsidRDefault="78BF7322" w:rsidP="78BF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116B5A"/>
    <w:multiLevelType w:val="hybridMultilevel"/>
    <w:tmpl w:val="4DF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2"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E37DDA"/>
    <w:multiLevelType w:val="hybridMultilevel"/>
    <w:tmpl w:val="1C52FC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E935D6E"/>
    <w:multiLevelType w:val="hybridMultilevel"/>
    <w:tmpl w:val="E17A8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6524CF"/>
    <w:multiLevelType w:val="hybridMultilevel"/>
    <w:tmpl w:val="0576F61C"/>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CE93B8D"/>
    <w:multiLevelType w:val="hybridMultilevel"/>
    <w:tmpl w:val="9EF6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775FE5"/>
    <w:multiLevelType w:val="hybridMultilevel"/>
    <w:tmpl w:val="3A68FE2A"/>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5"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7"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8"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0"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284845386">
    <w:abstractNumId w:val="6"/>
  </w:num>
  <w:num w:numId="2" w16cid:durableId="240062789">
    <w:abstractNumId w:val="0"/>
  </w:num>
  <w:num w:numId="3" w16cid:durableId="1284725791">
    <w:abstractNumId w:val="20"/>
  </w:num>
  <w:num w:numId="4" w16cid:durableId="11874500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13171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3593844">
    <w:abstractNumId w:val="11"/>
  </w:num>
  <w:num w:numId="7" w16cid:durableId="836001083">
    <w:abstractNumId w:val="35"/>
  </w:num>
  <w:num w:numId="8" w16cid:durableId="1501047047">
    <w:abstractNumId w:val="13"/>
  </w:num>
  <w:num w:numId="9" w16cid:durableId="1334261939">
    <w:abstractNumId w:val="27"/>
  </w:num>
  <w:num w:numId="10" w16cid:durableId="1843814405">
    <w:abstractNumId w:val="38"/>
  </w:num>
  <w:num w:numId="11" w16cid:durableId="1953323980">
    <w:abstractNumId w:val="39"/>
  </w:num>
  <w:num w:numId="12" w16cid:durableId="251621423">
    <w:abstractNumId w:val="1"/>
  </w:num>
  <w:num w:numId="13" w16cid:durableId="189388754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16cid:durableId="135924409">
    <w:abstractNumId w:val="16"/>
  </w:num>
  <w:num w:numId="15" w16cid:durableId="318046283">
    <w:abstractNumId w:val="3"/>
  </w:num>
  <w:num w:numId="16" w16cid:durableId="1942758772">
    <w:abstractNumId w:val="12"/>
  </w:num>
  <w:num w:numId="17" w16cid:durableId="605650896">
    <w:abstractNumId w:val="21"/>
  </w:num>
  <w:num w:numId="18" w16cid:durableId="101464600">
    <w:abstractNumId w:val="17"/>
  </w:num>
  <w:num w:numId="19" w16cid:durableId="920868359">
    <w:abstractNumId w:val="9"/>
  </w:num>
  <w:num w:numId="20" w16cid:durableId="485367836">
    <w:abstractNumId w:val="40"/>
  </w:num>
  <w:num w:numId="21" w16cid:durableId="1115952729">
    <w:abstractNumId w:val="36"/>
  </w:num>
  <w:num w:numId="22" w16cid:durableId="1971209890">
    <w:abstractNumId w:val="5"/>
  </w:num>
  <w:num w:numId="23" w16cid:durableId="323092882">
    <w:abstractNumId w:val="37"/>
  </w:num>
  <w:num w:numId="24" w16cid:durableId="1422681596">
    <w:abstractNumId w:val="4"/>
  </w:num>
  <w:num w:numId="25" w16cid:durableId="617686348">
    <w:abstractNumId w:val="15"/>
  </w:num>
  <w:num w:numId="26" w16cid:durableId="336688223">
    <w:abstractNumId w:val="7"/>
  </w:num>
  <w:num w:numId="27" w16cid:durableId="1554391346">
    <w:abstractNumId w:val="10"/>
  </w:num>
  <w:num w:numId="28" w16cid:durableId="1226650455">
    <w:abstractNumId w:val="22"/>
  </w:num>
  <w:num w:numId="29" w16cid:durableId="535391685">
    <w:abstractNumId w:val="14"/>
  </w:num>
  <w:num w:numId="30" w16cid:durableId="1613396779">
    <w:abstractNumId w:val="23"/>
  </w:num>
  <w:num w:numId="31" w16cid:durableId="1048720105">
    <w:abstractNumId w:val="32"/>
  </w:num>
  <w:num w:numId="32" w16cid:durableId="1904563884">
    <w:abstractNumId w:val="8"/>
  </w:num>
  <w:num w:numId="33" w16cid:durableId="368527472">
    <w:abstractNumId w:val="34"/>
  </w:num>
  <w:num w:numId="34" w16cid:durableId="7863135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6189097">
    <w:abstractNumId w:val="30"/>
  </w:num>
  <w:num w:numId="36" w16cid:durableId="766199747">
    <w:abstractNumId w:val="26"/>
  </w:num>
  <w:num w:numId="37" w16cid:durableId="164590748">
    <w:abstractNumId w:val="33"/>
  </w:num>
  <w:num w:numId="38" w16cid:durableId="1467120331">
    <w:abstractNumId w:val="24"/>
  </w:num>
  <w:num w:numId="39" w16cid:durableId="1074402332">
    <w:abstractNumId w:val="19"/>
  </w:num>
  <w:num w:numId="40" w16cid:durableId="1685354689">
    <w:abstractNumId w:val="29"/>
  </w:num>
  <w:num w:numId="41" w16cid:durableId="203754380">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6543"/>
    <w:rsid w:val="00017606"/>
    <w:rsid w:val="000177B5"/>
    <w:rsid w:val="00017EB5"/>
    <w:rsid w:val="00020510"/>
    <w:rsid w:val="000208EF"/>
    <w:rsid w:val="0002282C"/>
    <w:rsid w:val="00024C6F"/>
    <w:rsid w:val="0002598F"/>
    <w:rsid w:val="00025ECB"/>
    <w:rsid w:val="000260EE"/>
    <w:rsid w:val="000317D6"/>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746B"/>
    <w:rsid w:val="0005029F"/>
    <w:rsid w:val="00050BF7"/>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6082"/>
    <w:rsid w:val="00067916"/>
    <w:rsid w:val="0007012A"/>
    <w:rsid w:val="00070FB6"/>
    <w:rsid w:val="00071E10"/>
    <w:rsid w:val="0007374C"/>
    <w:rsid w:val="00073B28"/>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66B8"/>
    <w:rsid w:val="00097D53"/>
    <w:rsid w:val="00097F1A"/>
    <w:rsid w:val="000A1AA8"/>
    <w:rsid w:val="000A6289"/>
    <w:rsid w:val="000A64F0"/>
    <w:rsid w:val="000A6AFC"/>
    <w:rsid w:val="000A7A59"/>
    <w:rsid w:val="000B4203"/>
    <w:rsid w:val="000B553E"/>
    <w:rsid w:val="000B5ADE"/>
    <w:rsid w:val="000C0044"/>
    <w:rsid w:val="000C015E"/>
    <w:rsid w:val="000C104A"/>
    <w:rsid w:val="000C1460"/>
    <w:rsid w:val="000C1E16"/>
    <w:rsid w:val="000C224F"/>
    <w:rsid w:val="000C513C"/>
    <w:rsid w:val="000D0F11"/>
    <w:rsid w:val="000D1D4E"/>
    <w:rsid w:val="000D2F39"/>
    <w:rsid w:val="000D4179"/>
    <w:rsid w:val="000D50AE"/>
    <w:rsid w:val="000D56AE"/>
    <w:rsid w:val="000D7F17"/>
    <w:rsid w:val="000E15E3"/>
    <w:rsid w:val="000E1678"/>
    <w:rsid w:val="000E1682"/>
    <w:rsid w:val="000E1A07"/>
    <w:rsid w:val="000E27AA"/>
    <w:rsid w:val="000E28C5"/>
    <w:rsid w:val="000E2D9B"/>
    <w:rsid w:val="000E5513"/>
    <w:rsid w:val="000E6403"/>
    <w:rsid w:val="000E73C6"/>
    <w:rsid w:val="000F10BC"/>
    <w:rsid w:val="000F3A64"/>
    <w:rsid w:val="000F5DCB"/>
    <w:rsid w:val="001009E5"/>
    <w:rsid w:val="001013A2"/>
    <w:rsid w:val="00101636"/>
    <w:rsid w:val="00102301"/>
    <w:rsid w:val="001027F0"/>
    <w:rsid w:val="00102984"/>
    <w:rsid w:val="0010368E"/>
    <w:rsid w:val="00104FC5"/>
    <w:rsid w:val="001072AF"/>
    <w:rsid w:val="00110638"/>
    <w:rsid w:val="001110FC"/>
    <w:rsid w:val="001118AF"/>
    <w:rsid w:val="00112042"/>
    <w:rsid w:val="001137DA"/>
    <w:rsid w:val="00113BC6"/>
    <w:rsid w:val="00114E76"/>
    <w:rsid w:val="00115C2D"/>
    <w:rsid w:val="00116EB6"/>
    <w:rsid w:val="001176C5"/>
    <w:rsid w:val="00117E93"/>
    <w:rsid w:val="0012166E"/>
    <w:rsid w:val="00123762"/>
    <w:rsid w:val="00124440"/>
    <w:rsid w:val="00124485"/>
    <w:rsid w:val="00124ADF"/>
    <w:rsid w:val="001270AA"/>
    <w:rsid w:val="00130743"/>
    <w:rsid w:val="001309E2"/>
    <w:rsid w:val="00132652"/>
    <w:rsid w:val="00133274"/>
    <w:rsid w:val="00133B26"/>
    <w:rsid w:val="00133D52"/>
    <w:rsid w:val="001348CB"/>
    <w:rsid w:val="001349F8"/>
    <w:rsid w:val="00134E2C"/>
    <w:rsid w:val="00137D38"/>
    <w:rsid w:val="00140139"/>
    <w:rsid w:val="001406CC"/>
    <w:rsid w:val="001410AC"/>
    <w:rsid w:val="0014301A"/>
    <w:rsid w:val="001435F6"/>
    <w:rsid w:val="0014549F"/>
    <w:rsid w:val="00145755"/>
    <w:rsid w:val="0015002C"/>
    <w:rsid w:val="00150D88"/>
    <w:rsid w:val="001510C6"/>
    <w:rsid w:val="00151C66"/>
    <w:rsid w:val="00151E56"/>
    <w:rsid w:val="0015445D"/>
    <w:rsid w:val="00154F87"/>
    <w:rsid w:val="00155269"/>
    <w:rsid w:val="00156469"/>
    <w:rsid w:val="00157242"/>
    <w:rsid w:val="0016016B"/>
    <w:rsid w:val="001627BB"/>
    <w:rsid w:val="0016478A"/>
    <w:rsid w:val="00165813"/>
    <w:rsid w:val="00166E53"/>
    <w:rsid w:val="001679CD"/>
    <w:rsid w:val="00170026"/>
    <w:rsid w:val="00170E7F"/>
    <w:rsid w:val="00171928"/>
    <w:rsid w:val="0017447A"/>
    <w:rsid w:val="001750C2"/>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B7703"/>
    <w:rsid w:val="001C0279"/>
    <w:rsid w:val="001C0F54"/>
    <w:rsid w:val="001C1C12"/>
    <w:rsid w:val="001C2A70"/>
    <w:rsid w:val="001C2E0F"/>
    <w:rsid w:val="001C3FD4"/>
    <w:rsid w:val="001C563A"/>
    <w:rsid w:val="001C638F"/>
    <w:rsid w:val="001D1839"/>
    <w:rsid w:val="001D36F2"/>
    <w:rsid w:val="001D39B5"/>
    <w:rsid w:val="001D4ABD"/>
    <w:rsid w:val="001D514A"/>
    <w:rsid w:val="001D5CEB"/>
    <w:rsid w:val="001D5E1A"/>
    <w:rsid w:val="001E028B"/>
    <w:rsid w:val="001E0868"/>
    <w:rsid w:val="001E0CA0"/>
    <w:rsid w:val="001E1A36"/>
    <w:rsid w:val="001E2361"/>
    <w:rsid w:val="001E6756"/>
    <w:rsid w:val="001E73D6"/>
    <w:rsid w:val="001E74C8"/>
    <w:rsid w:val="001F01B8"/>
    <w:rsid w:val="001F040E"/>
    <w:rsid w:val="001F07D2"/>
    <w:rsid w:val="001F16EA"/>
    <w:rsid w:val="001F26C4"/>
    <w:rsid w:val="001F3805"/>
    <w:rsid w:val="001F407C"/>
    <w:rsid w:val="001F44D6"/>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370"/>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1B16"/>
    <w:rsid w:val="00232908"/>
    <w:rsid w:val="0023438E"/>
    <w:rsid w:val="00234C2C"/>
    <w:rsid w:val="00235985"/>
    <w:rsid w:val="0024079D"/>
    <w:rsid w:val="00240A3D"/>
    <w:rsid w:val="00241BCF"/>
    <w:rsid w:val="0024245B"/>
    <w:rsid w:val="00246AD0"/>
    <w:rsid w:val="00250319"/>
    <w:rsid w:val="00250FC9"/>
    <w:rsid w:val="002510E0"/>
    <w:rsid w:val="00251EA8"/>
    <w:rsid w:val="0025279E"/>
    <w:rsid w:val="00252FFC"/>
    <w:rsid w:val="0025317C"/>
    <w:rsid w:val="00253D55"/>
    <w:rsid w:val="00254FD3"/>
    <w:rsid w:val="00260702"/>
    <w:rsid w:val="00261A00"/>
    <w:rsid w:val="00263D1A"/>
    <w:rsid w:val="00264731"/>
    <w:rsid w:val="0026540D"/>
    <w:rsid w:val="00266057"/>
    <w:rsid w:val="0026788D"/>
    <w:rsid w:val="00270104"/>
    <w:rsid w:val="00271387"/>
    <w:rsid w:val="00271CF2"/>
    <w:rsid w:val="0027211A"/>
    <w:rsid w:val="00272494"/>
    <w:rsid w:val="00273D85"/>
    <w:rsid w:val="002774D5"/>
    <w:rsid w:val="002804CD"/>
    <w:rsid w:val="002808C0"/>
    <w:rsid w:val="002811CC"/>
    <w:rsid w:val="00281C98"/>
    <w:rsid w:val="00283902"/>
    <w:rsid w:val="0029027E"/>
    <w:rsid w:val="002904B4"/>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4FD5"/>
    <w:rsid w:val="002B5290"/>
    <w:rsid w:val="002B5DDB"/>
    <w:rsid w:val="002B746E"/>
    <w:rsid w:val="002B7E21"/>
    <w:rsid w:val="002C025B"/>
    <w:rsid w:val="002C0DD0"/>
    <w:rsid w:val="002C0E26"/>
    <w:rsid w:val="002C18CA"/>
    <w:rsid w:val="002C1B5C"/>
    <w:rsid w:val="002C341E"/>
    <w:rsid w:val="002C451C"/>
    <w:rsid w:val="002C4956"/>
    <w:rsid w:val="002C7489"/>
    <w:rsid w:val="002D0EDB"/>
    <w:rsid w:val="002D1F20"/>
    <w:rsid w:val="002D2469"/>
    <w:rsid w:val="002D59A5"/>
    <w:rsid w:val="002D6435"/>
    <w:rsid w:val="002E0360"/>
    <w:rsid w:val="002E313E"/>
    <w:rsid w:val="002E6FFF"/>
    <w:rsid w:val="002F0869"/>
    <w:rsid w:val="002F0D03"/>
    <w:rsid w:val="002F1824"/>
    <w:rsid w:val="002F4182"/>
    <w:rsid w:val="002F5835"/>
    <w:rsid w:val="002F6869"/>
    <w:rsid w:val="002F6E86"/>
    <w:rsid w:val="003019E2"/>
    <w:rsid w:val="0030536C"/>
    <w:rsid w:val="00305C7A"/>
    <w:rsid w:val="00305FFA"/>
    <w:rsid w:val="00306527"/>
    <w:rsid w:val="00306F32"/>
    <w:rsid w:val="00307865"/>
    <w:rsid w:val="00307F7A"/>
    <w:rsid w:val="003107A5"/>
    <w:rsid w:val="00311301"/>
    <w:rsid w:val="00311A43"/>
    <w:rsid w:val="003125E0"/>
    <w:rsid w:val="003131EE"/>
    <w:rsid w:val="0031350B"/>
    <w:rsid w:val="00313C9B"/>
    <w:rsid w:val="00313EB5"/>
    <w:rsid w:val="003150A3"/>
    <w:rsid w:val="003150F7"/>
    <w:rsid w:val="00316D6F"/>
    <w:rsid w:val="00317854"/>
    <w:rsid w:val="003206B3"/>
    <w:rsid w:val="00320FB2"/>
    <w:rsid w:val="003214A4"/>
    <w:rsid w:val="00322B22"/>
    <w:rsid w:val="00325F2A"/>
    <w:rsid w:val="00331AB4"/>
    <w:rsid w:val="00331B44"/>
    <w:rsid w:val="0033296D"/>
    <w:rsid w:val="003346B0"/>
    <w:rsid w:val="00335DF1"/>
    <w:rsid w:val="00336191"/>
    <w:rsid w:val="00343063"/>
    <w:rsid w:val="00343B30"/>
    <w:rsid w:val="00344CC3"/>
    <w:rsid w:val="0034665C"/>
    <w:rsid w:val="00346DBE"/>
    <w:rsid w:val="003471C0"/>
    <w:rsid w:val="0034728B"/>
    <w:rsid w:val="0035046A"/>
    <w:rsid w:val="00351845"/>
    <w:rsid w:val="00354B01"/>
    <w:rsid w:val="00356D97"/>
    <w:rsid w:val="0035794A"/>
    <w:rsid w:val="00357B21"/>
    <w:rsid w:val="00362031"/>
    <w:rsid w:val="00363972"/>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3B7"/>
    <w:rsid w:val="003A5984"/>
    <w:rsid w:val="003A5B46"/>
    <w:rsid w:val="003A5BC5"/>
    <w:rsid w:val="003A67C7"/>
    <w:rsid w:val="003A741B"/>
    <w:rsid w:val="003B0556"/>
    <w:rsid w:val="003B0E9B"/>
    <w:rsid w:val="003B1A06"/>
    <w:rsid w:val="003B1BD2"/>
    <w:rsid w:val="003B43AD"/>
    <w:rsid w:val="003B4451"/>
    <w:rsid w:val="003B50A4"/>
    <w:rsid w:val="003B750A"/>
    <w:rsid w:val="003B7A69"/>
    <w:rsid w:val="003C0CD3"/>
    <w:rsid w:val="003C2D6D"/>
    <w:rsid w:val="003C3D76"/>
    <w:rsid w:val="003C4233"/>
    <w:rsid w:val="003C6841"/>
    <w:rsid w:val="003C6EE5"/>
    <w:rsid w:val="003D14AD"/>
    <w:rsid w:val="003D2EC2"/>
    <w:rsid w:val="003D41E8"/>
    <w:rsid w:val="003D49FD"/>
    <w:rsid w:val="003D4C86"/>
    <w:rsid w:val="003D5C04"/>
    <w:rsid w:val="003E1183"/>
    <w:rsid w:val="003E42F2"/>
    <w:rsid w:val="003E4F1A"/>
    <w:rsid w:val="003E53DA"/>
    <w:rsid w:val="003E5E39"/>
    <w:rsid w:val="003E5E78"/>
    <w:rsid w:val="003E7A67"/>
    <w:rsid w:val="003F05FA"/>
    <w:rsid w:val="003F0636"/>
    <w:rsid w:val="003F27F0"/>
    <w:rsid w:val="003F338F"/>
    <w:rsid w:val="003F358F"/>
    <w:rsid w:val="003F5B51"/>
    <w:rsid w:val="003F6618"/>
    <w:rsid w:val="00401220"/>
    <w:rsid w:val="0040169C"/>
    <w:rsid w:val="00401EC4"/>
    <w:rsid w:val="00402ABD"/>
    <w:rsid w:val="00402D27"/>
    <w:rsid w:val="00404918"/>
    <w:rsid w:val="004050EF"/>
    <w:rsid w:val="00406FB1"/>
    <w:rsid w:val="004075AE"/>
    <w:rsid w:val="00407D6D"/>
    <w:rsid w:val="00410303"/>
    <w:rsid w:val="00410AA0"/>
    <w:rsid w:val="00412DB0"/>
    <w:rsid w:val="00412EEC"/>
    <w:rsid w:val="004135AF"/>
    <w:rsid w:val="00413ED0"/>
    <w:rsid w:val="00413F93"/>
    <w:rsid w:val="0041496A"/>
    <w:rsid w:val="00416830"/>
    <w:rsid w:val="00420536"/>
    <w:rsid w:val="00420D9F"/>
    <w:rsid w:val="004228B2"/>
    <w:rsid w:val="00422AFD"/>
    <w:rsid w:val="00423000"/>
    <w:rsid w:val="00424CFD"/>
    <w:rsid w:val="00430596"/>
    <w:rsid w:val="00430D44"/>
    <w:rsid w:val="004311D2"/>
    <w:rsid w:val="00431730"/>
    <w:rsid w:val="00432D9B"/>
    <w:rsid w:val="00433698"/>
    <w:rsid w:val="0043397D"/>
    <w:rsid w:val="00433A19"/>
    <w:rsid w:val="004341BB"/>
    <w:rsid w:val="004347C1"/>
    <w:rsid w:val="004358FF"/>
    <w:rsid w:val="00436D93"/>
    <w:rsid w:val="004371C6"/>
    <w:rsid w:val="00437E63"/>
    <w:rsid w:val="00440482"/>
    <w:rsid w:val="00441CBC"/>
    <w:rsid w:val="00442669"/>
    <w:rsid w:val="00443D5B"/>
    <w:rsid w:val="004456EA"/>
    <w:rsid w:val="004463A7"/>
    <w:rsid w:val="004505F7"/>
    <w:rsid w:val="00450B50"/>
    <w:rsid w:val="0045118B"/>
    <w:rsid w:val="00452A2E"/>
    <w:rsid w:val="00452E38"/>
    <w:rsid w:val="00452EFD"/>
    <w:rsid w:val="0045518F"/>
    <w:rsid w:val="004552A5"/>
    <w:rsid w:val="00456896"/>
    <w:rsid w:val="00456EB8"/>
    <w:rsid w:val="004571D2"/>
    <w:rsid w:val="004572C2"/>
    <w:rsid w:val="004610F6"/>
    <w:rsid w:val="0046186F"/>
    <w:rsid w:val="00464E51"/>
    <w:rsid w:val="00465DCC"/>
    <w:rsid w:val="00466EC7"/>
    <w:rsid w:val="00466F99"/>
    <w:rsid w:val="0046700A"/>
    <w:rsid w:val="004711A8"/>
    <w:rsid w:val="00474311"/>
    <w:rsid w:val="0047442B"/>
    <w:rsid w:val="00474BFE"/>
    <w:rsid w:val="0047728A"/>
    <w:rsid w:val="00477943"/>
    <w:rsid w:val="00484391"/>
    <w:rsid w:val="00484B07"/>
    <w:rsid w:val="00486F1E"/>
    <w:rsid w:val="004872A1"/>
    <w:rsid w:val="0048737D"/>
    <w:rsid w:val="00487B2C"/>
    <w:rsid w:val="0049030D"/>
    <w:rsid w:val="00490D8A"/>
    <w:rsid w:val="00492521"/>
    <w:rsid w:val="00493EDD"/>
    <w:rsid w:val="00494277"/>
    <w:rsid w:val="00495A7C"/>
    <w:rsid w:val="00496D08"/>
    <w:rsid w:val="004A1430"/>
    <w:rsid w:val="004A1F37"/>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C6E89"/>
    <w:rsid w:val="004D10BA"/>
    <w:rsid w:val="004D18CC"/>
    <w:rsid w:val="004D2BF3"/>
    <w:rsid w:val="004D3038"/>
    <w:rsid w:val="004D39AF"/>
    <w:rsid w:val="004D429C"/>
    <w:rsid w:val="004D51EC"/>
    <w:rsid w:val="004D5C6C"/>
    <w:rsid w:val="004E233E"/>
    <w:rsid w:val="004E23C3"/>
    <w:rsid w:val="004E4AC3"/>
    <w:rsid w:val="004E630F"/>
    <w:rsid w:val="004F0520"/>
    <w:rsid w:val="004F0DF5"/>
    <w:rsid w:val="004F332F"/>
    <w:rsid w:val="004F3D57"/>
    <w:rsid w:val="004F4524"/>
    <w:rsid w:val="004F58E1"/>
    <w:rsid w:val="004F5B74"/>
    <w:rsid w:val="004F60FC"/>
    <w:rsid w:val="004F7413"/>
    <w:rsid w:val="004F7DC2"/>
    <w:rsid w:val="005003EE"/>
    <w:rsid w:val="00500783"/>
    <w:rsid w:val="00501DFF"/>
    <w:rsid w:val="005033EC"/>
    <w:rsid w:val="005039F6"/>
    <w:rsid w:val="005060B7"/>
    <w:rsid w:val="0050675C"/>
    <w:rsid w:val="00511540"/>
    <w:rsid w:val="0051198B"/>
    <w:rsid w:val="00512642"/>
    <w:rsid w:val="00512859"/>
    <w:rsid w:val="00512D19"/>
    <w:rsid w:val="00512F95"/>
    <w:rsid w:val="005172F8"/>
    <w:rsid w:val="00517968"/>
    <w:rsid w:val="0052134F"/>
    <w:rsid w:val="00521E6A"/>
    <w:rsid w:val="0052219F"/>
    <w:rsid w:val="0052495F"/>
    <w:rsid w:val="00524A93"/>
    <w:rsid w:val="005250F0"/>
    <w:rsid w:val="00526145"/>
    <w:rsid w:val="00526297"/>
    <w:rsid w:val="005271CA"/>
    <w:rsid w:val="00527EF4"/>
    <w:rsid w:val="00530159"/>
    <w:rsid w:val="00532096"/>
    <w:rsid w:val="00532D62"/>
    <w:rsid w:val="00534951"/>
    <w:rsid w:val="00534E91"/>
    <w:rsid w:val="005350D1"/>
    <w:rsid w:val="005350EC"/>
    <w:rsid w:val="00536424"/>
    <w:rsid w:val="00536B01"/>
    <w:rsid w:val="00541F43"/>
    <w:rsid w:val="0054249F"/>
    <w:rsid w:val="00542DDB"/>
    <w:rsid w:val="00543058"/>
    <w:rsid w:val="005446B4"/>
    <w:rsid w:val="00544752"/>
    <w:rsid w:val="00544B87"/>
    <w:rsid w:val="00545E47"/>
    <w:rsid w:val="00547F56"/>
    <w:rsid w:val="00550743"/>
    <w:rsid w:val="00550E65"/>
    <w:rsid w:val="00550F13"/>
    <w:rsid w:val="005517F9"/>
    <w:rsid w:val="005524B9"/>
    <w:rsid w:val="00552669"/>
    <w:rsid w:val="005526C7"/>
    <w:rsid w:val="005536EF"/>
    <w:rsid w:val="005536FD"/>
    <w:rsid w:val="0055472F"/>
    <w:rsid w:val="00554B0D"/>
    <w:rsid w:val="0055724D"/>
    <w:rsid w:val="00557F71"/>
    <w:rsid w:val="00557FFC"/>
    <w:rsid w:val="005600F1"/>
    <w:rsid w:val="00560B17"/>
    <w:rsid w:val="00560B80"/>
    <w:rsid w:val="00561251"/>
    <w:rsid w:val="00561467"/>
    <w:rsid w:val="00561CC8"/>
    <w:rsid w:val="00563B7C"/>
    <w:rsid w:val="00566018"/>
    <w:rsid w:val="005669D1"/>
    <w:rsid w:val="005677F4"/>
    <w:rsid w:val="00570116"/>
    <w:rsid w:val="005731D7"/>
    <w:rsid w:val="005734DA"/>
    <w:rsid w:val="00575794"/>
    <w:rsid w:val="0058045B"/>
    <w:rsid w:val="00580A16"/>
    <w:rsid w:val="0058115D"/>
    <w:rsid w:val="00581E6B"/>
    <w:rsid w:val="00583A7B"/>
    <w:rsid w:val="00584F19"/>
    <w:rsid w:val="00585A88"/>
    <w:rsid w:val="00585F88"/>
    <w:rsid w:val="005861FC"/>
    <w:rsid w:val="00586953"/>
    <w:rsid w:val="0058757E"/>
    <w:rsid w:val="00590521"/>
    <w:rsid w:val="00597160"/>
    <w:rsid w:val="00597659"/>
    <w:rsid w:val="00597DD2"/>
    <w:rsid w:val="00597EE2"/>
    <w:rsid w:val="005A18C6"/>
    <w:rsid w:val="005A3AEE"/>
    <w:rsid w:val="005A51D2"/>
    <w:rsid w:val="005A7F1E"/>
    <w:rsid w:val="005B03A6"/>
    <w:rsid w:val="005B2BB8"/>
    <w:rsid w:val="005B2EA7"/>
    <w:rsid w:val="005B41D4"/>
    <w:rsid w:val="005B4C93"/>
    <w:rsid w:val="005B6890"/>
    <w:rsid w:val="005B70E1"/>
    <w:rsid w:val="005C3EA1"/>
    <w:rsid w:val="005C4D4B"/>
    <w:rsid w:val="005D1688"/>
    <w:rsid w:val="005D17C0"/>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5FDE"/>
    <w:rsid w:val="00606D6B"/>
    <w:rsid w:val="00611901"/>
    <w:rsid w:val="00613954"/>
    <w:rsid w:val="00615389"/>
    <w:rsid w:val="00616DCB"/>
    <w:rsid w:val="00617DB5"/>
    <w:rsid w:val="00623DBE"/>
    <w:rsid w:val="006247F2"/>
    <w:rsid w:val="0062519E"/>
    <w:rsid w:val="0062711D"/>
    <w:rsid w:val="00627485"/>
    <w:rsid w:val="00627E81"/>
    <w:rsid w:val="00630625"/>
    <w:rsid w:val="00631A66"/>
    <w:rsid w:val="006352BD"/>
    <w:rsid w:val="00635571"/>
    <w:rsid w:val="00635617"/>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DD"/>
    <w:rsid w:val="00660BE2"/>
    <w:rsid w:val="006626B4"/>
    <w:rsid w:val="00662FF6"/>
    <w:rsid w:val="00663EDF"/>
    <w:rsid w:val="006664BB"/>
    <w:rsid w:val="00666B50"/>
    <w:rsid w:val="00670E78"/>
    <w:rsid w:val="006719FB"/>
    <w:rsid w:val="0067346F"/>
    <w:rsid w:val="00673750"/>
    <w:rsid w:val="006742B0"/>
    <w:rsid w:val="0067513E"/>
    <w:rsid w:val="0067752C"/>
    <w:rsid w:val="006778D6"/>
    <w:rsid w:val="00681DF2"/>
    <w:rsid w:val="0068279E"/>
    <w:rsid w:val="00682A6A"/>
    <w:rsid w:val="00684AB2"/>
    <w:rsid w:val="00684D1B"/>
    <w:rsid w:val="00687B27"/>
    <w:rsid w:val="006946AD"/>
    <w:rsid w:val="00694D83"/>
    <w:rsid w:val="00695345"/>
    <w:rsid w:val="00695484"/>
    <w:rsid w:val="006956AB"/>
    <w:rsid w:val="00697EC4"/>
    <w:rsid w:val="006A1666"/>
    <w:rsid w:val="006A2461"/>
    <w:rsid w:val="006A5937"/>
    <w:rsid w:val="006A621B"/>
    <w:rsid w:val="006A68B8"/>
    <w:rsid w:val="006A77C1"/>
    <w:rsid w:val="006B177C"/>
    <w:rsid w:val="006B37F5"/>
    <w:rsid w:val="006B428A"/>
    <w:rsid w:val="006B5A62"/>
    <w:rsid w:val="006B6A42"/>
    <w:rsid w:val="006B7195"/>
    <w:rsid w:val="006B71DB"/>
    <w:rsid w:val="006C0371"/>
    <w:rsid w:val="006C1644"/>
    <w:rsid w:val="006C1F3F"/>
    <w:rsid w:val="006C216E"/>
    <w:rsid w:val="006C3411"/>
    <w:rsid w:val="006C3A4D"/>
    <w:rsid w:val="006C42EB"/>
    <w:rsid w:val="006C58E4"/>
    <w:rsid w:val="006C5FD3"/>
    <w:rsid w:val="006C708D"/>
    <w:rsid w:val="006C712B"/>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5817"/>
    <w:rsid w:val="007063C1"/>
    <w:rsid w:val="00706760"/>
    <w:rsid w:val="00710156"/>
    <w:rsid w:val="00710948"/>
    <w:rsid w:val="0071254F"/>
    <w:rsid w:val="0071312E"/>
    <w:rsid w:val="0071484C"/>
    <w:rsid w:val="0071632C"/>
    <w:rsid w:val="00716F23"/>
    <w:rsid w:val="0072095F"/>
    <w:rsid w:val="007232C6"/>
    <w:rsid w:val="00723A5F"/>
    <w:rsid w:val="00724810"/>
    <w:rsid w:val="00724F5F"/>
    <w:rsid w:val="0072627B"/>
    <w:rsid w:val="0072715A"/>
    <w:rsid w:val="0072782B"/>
    <w:rsid w:val="00727C8B"/>
    <w:rsid w:val="007314AC"/>
    <w:rsid w:val="0073189A"/>
    <w:rsid w:val="00731D77"/>
    <w:rsid w:val="007321F5"/>
    <w:rsid w:val="0073489D"/>
    <w:rsid w:val="00735C0A"/>
    <w:rsid w:val="00736632"/>
    <w:rsid w:val="0073752F"/>
    <w:rsid w:val="00740BAD"/>
    <w:rsid w:val="00744658"/>
    <w:rsid w:val="00744EBF"/>
    <w:rsid w:val="00746C42"/>
    <w:rsid w:val="00746EA3"/>
    <w:rsid w:val="00754AF6"/>
    <w:rsid w:val="007557FA"/>
    <w:rsid w:val="00756780"/>
    <w:rsid w:val="00757C11"/>
    <w:rsid w:val="0076081A"/>
    <w:rsid w:val="0076082D"/>
    <w:rsid w:val="007614DA"/>
    <w:rsid w:val="00762AA5"/>
    <w:rsid w:val="00764460"/>
    <w:rsid w:val="00766E7B"/>
    <w:rsid w:val="0076700B"/>
    <w:rsid w:val="0076779A"/>
    <w:rsid w:val="00770D24"/>
    <w:rsid w:val="00770F09"/>
    <w:rsid w:val="00771782"/>
    <w:rsid w:val="00771FE8"/>
    <w:rsid w:val="00773250"/>
    <w:rsid w:val="007732CE"/>
    <w:rsid w:val="0077368A"/>
    <w:rsid w:val="00775D51"/>
    <w:rsid w:val="0077761C"/>
    <w:rsid w:val="00777AC7"/>
    <w:rsid w:val="0078024D"/>
    <w:rsid w:val="0078087C"/>
    <w:rsid w:val="007808E8"/>
    <w:rsid w:val="00782343"/>
    <w:rsid w:val="0078252F"/>
    <w:rsid w:val="0078423E"/>
    <w:rsid w:val="007903CE"/>
    <w:rsid w:val="00791DF1"/>
    <w:rsid w:val="00792777"/>
    <w:rsid w:val="00794E3C"/>
    <w:rsid w:val="007955F7"/>
    <w:rsid w:val="00795DD3"/>
    <w:rsid w:val="00797A9D"/>
    <w:rsid w:val="00797F8E"/>
    <w:rsid w:val="007A1E9E"/>
    <w:rsid w:val="007A344B"/>
    <w:rsid w:val="007A3858"/>
    <w:rsid w:val="007A4613"/>
    <w:rsid w:val="007A4D43"/>
    <w:rsid w:val="007A6733"/>
    <w:rsid w:val="007A70FF"/>
    <w:rsid w:val="007A74FA"/>
    <w:rsid w:val="007B047D"/>
    <w:rsid w:val="007B20EC"/>
    <w:rsid w:val="007B228B"/>
    <w:rsid w:val="007B3AAF"/>
    <w:rsid w:val="007B53AD"/>
    <w:rsid w:val="007B5C6D"/>
    <w:rsid w:val="007C058B"/>
    <w:rsid w:val="007C16A5"/>
    <w:rsid w:val="007C22A8"/>
    <w:rsid w:val="007C2BA8"/>
    <w:rsid w:val="007C32DA"/>
    <w:rsid w:val="007C5544"/>
    <w:rsid w:val="007D104C"/>
    <w:rsid w:val="007D1A59"/>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7F789A"/>
    <w:rsid w:val="00800165"/>
    <w:rsid w:val="00800BD4"/>
    <w:rsid w:val="00800D30"/>
    <w:rsid w:val="00800ED8"/>
    <w:rsid w:val="00804558"/>
    <w:rsid w:val="008045A6"/>
    <w:rsid w:val="0080521F"/>
    <w:rsid w:val="00805BFB"/>
    <w:rsid w:val="00806B17"/>
    <w:rsid w:val="00806E48"/>
    <w:rsid w:val="00807568"/>
    <w:rsid w:val="008112C8"/>
    <w:rsid w:val="0081250F"/>
    <w:rsid w:val="00812811"/>
    <w:rsid w:val="00813281"/>
    <w:rsid w:val="00813ABE"/>
    <w:rsid w:val="00813DAD"/>
    <w:rsid w:val="00813E0A"/>
    <w:rsid w:val="00816F41"/>
    <w:rsid w:val="008179FE"/>
    <w:rsid w:val="00820062"/>
    <w:rsid w:val="0082009B"/>
    <w:rsid w:val="008207BD"/>
    <w:rsid w:val="00822AA1"/>
    <w:rsid w:val="00825307"/>
    <w:rsid w:val="00825AD4"/>
    <w:rsid w:val="008262F6"/>
    <w:rsid w:val="008264D3"/>
    <w:rsid w:val="00831D41"/>
    <w:rsid w:val="00834B15"/>
    <w:rsid w:val="00835732"/>
    <w:rsid w:val="0083647B"/>
    <w:rsid w:val="008365C3"/>
    <w:rsid w:val="00837152"/>
    <w:rsid w:val="00844E2E"/>
    <w:rsid w:val="008477B9"/>
    <w:rsid w:val="00847C6E"/>
    <w:rsid w:val="00850A21"/>
    <w:rsid w:val="0085223F"/>
    <w:rsid w:val="00854602"/>
    <w:rsid w:val="008548BD"/>
    <w:rsid w:val="008554B6"/>
    <w:rsid w:val="00857D88"/>
    <w:rsid w:val="0086009F"/>
    <w:rsid w:val="0086367C"/>
    <w:rsid w:val="008640CE"/>
    <w:rsid w:val="008648F7"/>
    <w:rsid w:val="00867470"/>
    <w:rsid w:val="00867F24"/>
    <w:rsid w:val="00867F9A"/>
    <w:rsid w:val="0087041F"/>
    <w:rsid w:val="00872363"/>
    <w:rsid w:val="008723C3"/>
    <w:rsid w:val="00874591"/>
    <w:rsid w:val="008757B0"/>
    <w:rsid w:val="00875C2B"/>
    <w:rsid w:val="008763E8"/>
    <w:rsid w:val="00876812"/>
    <w:rsid w:val="008801E5"/>
    <w:rsid w:val="008810DA"/>
    <w:rsid w:val="00881237"/>
    <w:rsid w:val="00881E89"/>
    <w:rsid w:val="0088281D"/>
    <w:rsid w:val="00882FAB"/>
    <w:rsid w:val="00884FC8"/>
    <w:rsid w:val="00884FDA"/>
    <w:rsid w:val="008854AD"/>
    <w:rsid w:val="00886546"/>
    <w:rsid w:val="00890025"/>
    <w:rsid w:val="00890AFF"/>
    <w:rsid w:val="008920D1"/>
    <w:rsid w:val="00894428"/>
    <w:rsid w:val="008968B9"/>
    <w:rsid w:val="00897520"/>
    <w:rsid w:val="008A05DF"/>
    <w:rsid w:val="008A0B45"/>
    <w:rsid w:val="008A5E16"/>
    <w:rsid w:val="008A642E"/>
    <w:rsid w:val="008A753C"/>
    <w:rsid w:val="008A7B35"/>
    <w:rsid w:val="008A7C6B"/>
    <w:rsid w:val="008B00D8"/>
    <w:rsid w:val="008B1414"/>
    <w:rsid w:val="008B143A"/>
    <w:rsid w:val="008B1834"/>
    <w:rsid w:val="008B1D69"/>
    <w:rsid w:val="008B33B5"/>
    <w:rsid w:val="008B4E4F"/>
    <w:rsid w:val="008B7843"/>
    <w:rsid w:val="008B7BCE"/>
    <w:rsid w:val="008B7E61"/>
    <w:rsid w:val="008C257A"/>
    <w:rsid w:val="008C346A"/>
    <w:rsid w:val="008C4342"/>
    <w:rsid w:val="008C623C"/>
    <w:rsid w:val="008D1C42"/>
    <w:rsid w:val="008D25D8"/>
    <w:rsid w:val="008D4BDF"/>
    <w:rsid w:val="008D5D1B"/>
    <w:rsid w:val="008D6611"/>
    <w:rsid w:val="008D665F"/>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7B43"/>
    <w:rsid w:val="00900AA8"/>
    <w:rsid w:val="00903A0E"/>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6475"/>
    <w:rsid w:val="00927A8B"/>
    <w:rsid w:val="00927C41"/>
    <w:rsid w:val="00931E1B"/>
    <w:rsid w:val="00933F50"/>
    <w:rsid w:val="009344B9"/>
    <w:rsid w:val="00937068"/>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604F9"/>
    <w:rsid w:val="009609F0"/>
    <w:rsid w:val="0096350D"/>
    <w:rsid w:val="009637F3"/>
    <w:rsid w:val="00963C2A"/>
    <w:rsid w:val="00963F3B"/>
    <w:rsid w:val="009642EE"/>
    <w:rsid w:val="009652D0"/>
    <w:rsid w:val="009667AC"/>
    <w:rsid w:val="009673C5"/>
    <w:rsid w:val="0096797E"/>
    <w:rsid w:val="00971820"/>
    <w:rsid w:val="00973D38"/>
    <w:rsid w:val="00974779"/>
    <w:rsid w:val="00977010"/>
    <w:rsid w:val="00977D87"/>
    <w:rsid w:val="00980785"/>
    <w:rsid w:val="009807E6"/>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08BA"/>
    <w:rsid w:val="009B22C4"/>
    <w:rsid w:val="009B3C26"/>
    <w:rsid w:val="009B43B4"/>
    <w:rsid w:val="009B52EF"/>
    <w:rsid w:val="009B6955"/>
    <w:rsid w:val="009B6DA9"/>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7D1"/>
    <w:rsid w:val="009E0849"/>
    <w:rsid w:val="009E1652"/>
    <w:rsid w:val="009E2C0E"/>
    <w:rsid w:val="009E346E"/>
    <w:rsid w:val="009E489B"/>
    <w:rsid w:val="009E4F11"/>
    <w:rsid w:val="009E5B01"/>
    <w:rsid w:val="009E6B35"/>
    <w:rsid w:val="009F2106"/>
    <w:rsid w:val="009F4F1B"/>
    <w:rsid w:val="009F5ADE"/>
    <w:rsid w:val="009F6F53"/>
    <w:rsid w:val="00A01495"/>
    <w:rsid w:val="00A0173C"/>
    <w:rsid w:val="00A029E2"/>
    <w:rsid w:val="00A05321"/>
    <w:rsid w:val="00A05B54"/>
    <w:rsid w:val="00A10E1C"/>
    <w:rsid w:val="00A11DC9"/>
    <w:rsid w:val="00A143B9"/>
    <w:rsid w:val="00A1479C"/>
    <w:rsid w:val="00A1599F"/>
    <w:rsid w:val="00A1749C"/>
    <w:rsid w:val="00A209A6"/>
    <w:rsid w:val="00A21745"/>
    <w:rsid w:val="00A223FD"/>
    <w:rsid w:val="00A25046"/>
    <w:rsid w:val="00A26D9B"/>
    <w:rsid w:val="00A27244"/>
    <w:rsid w:val="00A32638"/>
    <w:rsid w:val="00A336D4"/>
    <w:rsid w:val="00A341A2"/>
    <w:rsid w:val="00A366E8"/>
    <w:rsid w:val="00A41ABA"/>
    <w:rsid w:val="00A42426"/>
    <w:rsid w:val="00A4353B"/>
    <w:rsid w:val="00A44001"/>
    <w:rsid w:val="00A451C6"/>
    <w:rsid w:val="00A46A52"/>
    <w:rsid w:val="00A470A8"/>
    <w:rsid w:val="00A47707"/>
    <w:rsid w:val="00A50F2B"/>
    <w:rsid w:val="00A5398B"/>
    <w:rsid w:val="00A55C89"/>
    <w:rsid w:val="00A57282"/>
    <w:rsid w:val="00A576B1"/>
    <w:rsid w:val="00A60BD2"/>
    <w:rsid w:val="00A618A4"/>
    <w:rsid w:val="00A61FFB"/>
    <w:rsid w:val="00A62F45"/>
    <w:rsid w:val="00A636FF"/>
    <w:rsid w:val="00A63826"/>
    <w:rsid w:val="00A63BF4"/>
    <w:rsid w:val="00A64452"/>
    <w:rsid w:val="00A6522F"/>
    <w:rsid w:val="00A665C2"/>
    <w:rsid w:val="00A66F93"/>
    <w:rsid w:val="00A70CD4"/>
    <w:rsid w:val="00A73DDD"/>
    <w:rsid w:val="00A7426A"/>
    <w:rsid w:val="00A748B2"/>
    <w:rsid w:val="00A7651E"/>
    <w:rsid w:val="00A803DF"/>
    <w:rsid w:val="00A805C5"/>
    <w:rsid w:val="00A832B6"/>
    <w:rsid w:val="00A83306"/>
    <w:rsid w:val="00A8350B"/>
    <w:rsid w:val="00A836E5"/>
    <w:rsid w:val="00A844E2"/>
    <w:rsid w:val="00A84FC2"/>
    <w:rsid w:val="00A85025"/>
    <w:rsid w:val="00A86281"/>
    <w:rsid w:val="00A9214D"/>
    <w:rsid w:val="00A9242B"/>
    <w:rsid w:val="00A92D21"/>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D1400"/>
    <w:rsid w:val="00AD18AA"/>
    <w:rsid w:val="00AD1EDB"/>
    <w:rsid w:val="00AD30E0"/>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164"/>
    <w:rsid w:val="00B14AF7"/>
    <w:rsid w:val="00B14C1B"/>
    <w:rsid w:val="00B14DB7"/>
    <w:rsid w:val="00B152A2"/>
    <w:rsid w:val="00B209B2"/>
    <w:rsid w:val="00B20D43"/>
    <w:rsid w:val="00B21034"/>
    <w:rsid w:val="00B2131D"/>
    <w:rsid w:val="00B21C46"/>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7141"/>
    <w:rsid w:val="00B64C68"/>
    <w:rsid w:val="00B64FDE"/>
    <w:rsid w:val="00B65655"/>
    <w:rsid w:val="00B66D88"/>
    <w:rsid w:val="00B715AA"/>
    <w:rsid w:val="00B727E2"/>
    <w:rsid w:val="00B7358B"/>
    <w:rsid w:val="00B73F08"/>
    <w:rsid w:val="00B75249"/>
    <w:rsid w:val="00B768C2"/>
    <w:rsid w:val="00B76B69"/>
    <w:rsid w:val="00B76E23"/>
    <w:rsid w:val="00B76F74"/>
    <w:rsid w:val="00B77765"/>
    <w:rsid w:val="00B80BA7"/>
    <w:rsid w:val="00B83478"/>
    <w:rsid w:val="00B874D2"/>
    <w:rsid w:val="00B87525"/>
    <w:rsid w:val="00B87C4F"/>
    <w:rsid w:val="00B90357"/>
    <w:rsid w:val="00B90533"/>
    <w:rsid w:val="00B913FC"/>
    <w:rsid w:val="00B92EC1"/>
    <w:rsid w:val="00B93A0A"/>
    <w:rsid w:val="00B93C4C"/>
    <w:rsid w:val="00B94181"/>
    <w:rsid w:val="00B9558E"/>
    <w:rsid w:val="00B95B47"/>
    <w:rsid w:val="00B95B5B"/>
    <w:rsid w:val="00B969F6"/>
    <w:rsid w:val="00B976F9"/>
    <w:rsid w:val="00B97A79"/>
    <w:rsid w:val="00B97F3B"/>
    <w:rsid w:val="00BA1F81"/>
    <w:rsid w:val="00BA4F52"/>
    <w:rsid w:val="00BA6836"/>
    <w:rsid w:val="00BA7512"/>
    <w:rsid w:val="00BA7A4E"/>
    <w:rsid w:val="00BB034E"/>
    <w:rsid w:val="00BB2746"/>
    <w:rsid w:val="00BB3577"/>
    <w:rsid w:val="00BB4664"/>
    <w:rsid w:val="00BB4D57"/>
    <w:rsid w:val="00BB4EC7"/>
    <w:rsid w:val="00BB5857"/>
    <w:rsid w:val="00BB62F7"/>
    <w:rsid w:val="00BC0F89"/>
    <w:rsid w:val="00BC16EA"/>
    <w:rsid w:val="00BC1E97"/>
    <w:rsid w:val="00BC3396"/>
    <w:rsid w:val="00BC33F2"/>
    <w:rsid w:val="00BC37D4"/>
    <w:rsid w:val="00BC41B7"/>
    <w:rsid w:val="00BC4A84"/>
    <w:rsid w:val="00BC78A6"/>
    <w:rsid w:val="00BD11D8"/>
    <w:rsid w:val="00BD5044"/>
    <w:rsid w:val="00BD527C"/>
    <w:rsid w:val="00BD71B8"/>
    <w:rsid w:val="00BD7F4C"/>
    <w:rsid w:val="00BE36C0"/>
    <w:rsid w:val="00BE5A71"/>
    <w:rsid w:val="00BE7FA1"/>
    <w:rsid w:val="00BF1747"/>
    <w:rsid w:val="00BF3A30"/>
    <w:rsid w:val="00C01C76"/>
    <w:rsid w:val="00C01E57"/>
    <w:rsid w:val="00C02C42"/>
    <w:rsid w:val="00C0316B"/>
    <w:rsid w:val="00C05E87"/>
    <w:rsid w:val="00C11E87"/>
    <w:rsid w:val="00C13CE1"/>
    <w:rsid w:val="00C15B3C"/>
    <w:rsid w:val="00C15D94"/>
    <w:rsid w:val="00C16777"/>
    <w:rsid w:val="00C16933"/>
    <w:rsid w:val="00C1738F"/>
    <w:rsid w:val="00C20093"/>
    <w:rsid w:val="00C219C7"/>
    <w:rsid w:val="00C21B7E"/>
    <w:rsid w:val="00C21D86"/>
    <w:rsid w:val="00C2254E"/>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7242"/>
    <w:rsid w:val="00C5139B"/>
    <w:rsid w:val="00C51526"/>
    <w:rsid w:val="00C51696"/>
    <w:rsid w:val="00C51FAE"/>
    <w:rsid w:val="00C52460"/>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3CE5"/>
    <w:rsid w:val="00C74729"/>
    <w:rsid w:val="00C763A7"/>
    <w:rsid w:val="00C76D26"/>
    <w:rsid w:val="00C80BBD"/>
    <w:rsid w:val="00C814B4"/>
    <w:rsid w:val="00C83DC9"/>
    <w:rsid w:val="00C85A9F"/>
    <w:rsid w:val="00C86525"/>
    <w:rsid w:val="00C8688F"/>
    <w:rsid w:val="00C91BAD"/>
    <w:rsid w:val="00C91C83"/>
    <w:rsid w:val="00C9321B"/>
    <w:rsid w:val="00C93269"/>
    <w:rsid w:val="00C96193"/>
    <w:rsid w:val="00C97934"/>
    <w:rsid w:val="00C97D1B"/>
    <w:rsid w:val="00CA2911"/>
    <w:rsid w:val="00CA3393"/>
    <w:rsid w:val="00CA53FD"/>
    <w:rsid w:val="00CA5D70"/>
    <w:rsid w:val="00CA6577"/>
    <w:rsid w:val="00CA6A04"/>
    <w:rsid w:val="00CB1BD2"/>
    <w:rsid w:val="00CB33D2"/>
    <w:rsid w:val="00CB59D3"/>
    <w:rsid w:val="00CB5B43"/>
    <w:rsid w:val="00CB684F"/>
    <w:rsid w:val="00CB7768"/>
    <w:rsid w:val="00CC1292"/>
    <w:rsid w:val="00CC1611"/>
    <w:rsid w:val="00CC1A31"/>
    <w:rsid w:val="00CC30C6"/>
    <w:rsid w:val="00CC3C9C"/>
    <w:rsid w:val="00CC3E9B"/>
    <w:rsid w:val="00CC421B"/>
    <w:rsid w:val="00CC4A54"/>
    <w:rsid w:val="00CC5EE6"/>
    <w:rsid w:val="00CC679B"/>
    <w:rsid w:val="00CC6DFF"/>
    <w:rsid w:val="00CD0273"/>
    <w:rsid w:val="00CD0477"/>
    <w:rsid w:val="00CD158E"/>
    <w:rsid w:val="00CD1FFF"/>
    <w:rsid w:val="00CD364E"/>
    <w:rsid w:val="00CD469A"/>
    <w:rsid w:val="00CD5593"/>
    <w:rsid w:val="00CD593F"/>
    <w:rsid w:val="00CD5DFA"/>
    <w:rsid w:val="00CD682E"/>
    <w:rsid w:val="00CE081A"/>
    <w:rsid w:val="00CE2AA1"/>
    <w:rsid w:val="00CE42E6"/>
    <w:rsid w:val="00CE50CF"/>
    <w:rsid w:val="00CF1074"/>
    <w:rsid w:val="00CF2C4F"/>
    <w:rsid w:val="00CF2D21"/>
    <w:rsid w:val="00CF38D4"/>
    <w:rsid w:val="00CF5713"/>
    <w:rsid w:val="00CF5795"/>
    <w:rsid w:val="00CF6E29"/>
    <w:rsid w:val="00CF71D0"/>
    <w:rsid w:val="00CF74E2"/>
    <w:rsid w:val="00CF7C23"/>
    <w:rsid w:val="00CF7F9C"/>
    <w:rsid w:val="00D006E3"/>
    <w:rsid w:val="00D00C40"/>
    <w:rsid w:val="00D01D4F"/>
    <w:rsid w:val="00D03CB4"/>
    <w:rsid w:val="00D0472A"/>
    <w:rsid w:val="00D04F25"/>
    <w:rsid w:val="00D06174"/>
    <w:rsid w:val="00D061BE"/>
    <w:rsid w:val="00D102DE"/>
    <w:rsid w:val="00D1083A"/>
    <w:rsid w:val="00D10B3B"/>
    <w:rsid w:val="00D12266"/>
    <w:rsid w:val="00D12A85"/>
    <w:rsid w:val="00D12E5B"/>
    <w:rsid w:val="00D13645"/>
    <w:rsid w:val="00D13EF2"/>
    <w:rsid w:val="00D149EC"/>
    <w:rsid w:val="00D1581F"/>
    <w:rsid w:val="00D15875"/>
    <w:rsid w:val="00D15916"/>
    <w:rsid w:val="00D1597F"/>
    <w:rsid w:val="00D2091D"/>
    <w:rsid w:val="00D21A9E"/>
    <w:rsid w:val="00D220AE"/>
    <w:rsid w:val="00D24164"/>
    <w:rsid w:val="00D2496D"/>
    <w:rsid w:val="00D26CA8"/>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44D6"/>
    <w:rsid w:val="00D656DC"/>
    <w:rsid w:val="00D66428"/>
    <w:rsid w:val="00D66E3E"/>
    <w:rsid w:val="00D679F5"/>
    <w:rsid w:val="00D7052F"/>
    <w:rsid w:val="00D706B8"/>
    <w:rsid w:val="00D7074B"/>
    <w:rsid w:val="00D71A57"/>
    <w:rsid w:val="00D7386C"/>
    <w:rsid w:val="00D74087"/>
    <w:rsid w:val="00D74331"/>
    <w:rsid w:val="00D803B2"/>
    <w:rsid w:val="00D82630"/>
    <w:rsid w:val="00D82E37"/>
    <w:rsid w:val="00D835A4"/>
    <w:rsid w:val="00D87763"/>
    <w:rsid w:val="00D93B72"/>
    <w:rsid w:val="00D97347"/>
    <w:rsid w:val="00D97823"/>
    <w:rsid w:val="00DA0053"/>
    <w:rsid w:val="00DA0406"/>
    <w:rsid w:val="00DA1667"/>
    <w:rsid w:val="00DA17B2"/>
    <w:rsid w:val="00DA1FC9"/>
    <w:rsid w:val="00DA21C6"/>
    <w:rsid w:val="00DA3F2F"/>
    <w:rsid w:val="00DA6F97"/>
    <w:rsid w:val="00DB0AD9"/>
    <w:rsid w:val="00DB1D9D"/>
    <w:rsid w:val="00DB2179"/>
    <w:rsid w:val="00DB2372"/>
    <w:rsid w:val="00DB369A"/>
    <w:rsid w:val="00DB5093"/>
    <w:rsid w:val="00DB5147"/>
    <w:rsid w:val="00DC01F9"/>
    <w:rsid w:val="00DC1D78"/>
    <w:rsid w:val="00DC255F"/>
    <w:rsid w:val="00DC48F8"/>
    <w:rsid w:val="00DC4C3A"/>
    <w:rsid w:val="00DC60DC"/>
    <w:rsid w:val="00DC7801"/>
    <w:rsid w:val="00DD0AFD"/>
    <w:rsid w:val="00DD12B7"/>
    <w:rsid w:val="00DD2092"/>
    <w:rsid w:val="00DD273E"/>
    <w:rsid w:val="00DD6D57"/>
    <w:rsid w:val="00DD7E27"/>
    <w:rsid w:val="00DE2A92"/>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4A1"/>
    <w:rsid w:val="00E10573"/>
    <w:rsid w:val="00E1139E"/>
    <w:rsid w:val="00E117DB"/>
    <w:rsid w:val="00E1353F"/>
    <w:rsid w:val="00E148A4"/>
    <w:rsid w:val="00E15957"/>
    <w:rsid w:val="00E166B2"/>
    <w:rsid w:val="00E17455"/>
    <w:rsid w:val="00E179BA"/>
    <w:rsid w:val="00E208A1"/>
    <w:rsid w:val="00E2406B"/>
    <w:rsid w:val="00E24175"/>
    <w:rsid w:val="00E241CF"/>
    <w:rsid w:val="00E309E5"/>
    <w:rsid w:val="00E316A0"/>
    <w:rsid w:val="00E33B75"/>
    <w:rsid w:val="00E34BDE"/>
    <w:rsid w:val="00E34E8D"/>
    <w:rsid w:val="00E3589A"/>
    <w:rsid w:val="00E35F70"/>
    <w:rsid w:val="00E36A4B"/>
    <w:rsid w:val="00E36B76"/>
    <w:rsid w:val="00E37ABB"/>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3A1B"/>
    <w:rsid w:val="00E74411"/>
    <w:rsid w:val="00E74CA7"/>
    <w:rsid w:val="00E755B9"/>
    <w:rsid w:val="00E767C3"/>
    <w:rsid w:val="00E775DA"/>
    <w:rsid w:val="00E8064E"/>
    <w:rsid w:val="00E80D78"/>
    <w:rsid w:val="00E81352"/>
    <w:rsid w:val="00E8158B"/>
    <w:rsid w:val="00E81EA0"/>
    <w:rsid w:val="00E8221B"/>
    <w:rsid w:val="00E82530"/>
    <w:rsid w:val="00E82673"/>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6611"/>
    <w:rsid w:val="00EF68D8"/>
    <w:rsid w:val="00EF78B8"/>
    <w:rsid w:val="00EF7D70"/>
    <w:rsid w:val="00F00DE5"/>
    <w:rsid w:val="00F0449B"/>
    <w:rsid w:val="00F044F1"/>
    <w:rsid w:val="00F04901"/>
    <w:rsid w:val="00F066DD"/>
    <w:rsid w:val="00F07745"/>
    <w:rsid w:val="00F114E8"/>
    <w:rsid w:val="00F123B5"/>
    <w:rsid w:val="00F143B0"/>
    <w:rsid w:val="00F14B5C"/>
    <w:rsid w:val="00F15D56"/>
    <w:rsid w:val="00F16409"/>
    <w:rsid w:val="00F17C02"/>
    <w:rsid w:val="00F17D71"/>
    <w:rsid w:val="00F17F55"/>
    <w:rsid w:val="00F20873"/>
    <w:rsid w:val="00F2177B"/>
    <w:rsid w:val="00F2493A"/>
    <w:rsid w:val="00F24D05"/>
    <w:rsid w:val="00F25985"/>
    <w:rsid w:val="00F26652"/>
    <w:rsid w:val="00F26F45"/>
    <w:rsid w:val="00F273D7"/>
    <w:rsid w:val="00F30001"/>
    <w:rsid w:val="00F31A27"/>
    <w:rsid w:val="00F3237E"/>
    <w:rsid w:val="00F32C2B"/>
    <w:rsid w:val="00F32C99"/>
    <w:rsid w:val="00F34F17"/>
    <w:rsid w:val="00F35D9A"/>
    <w:rsid w:val="00F360C7"/>
    <w:rsid w:val="00F36978"/>
    <w:rsid w:val="00F404BA"/>
    <w:rsid w:val="00F40973"/>
    <w:rsid w:val="00F42AD6"/>
    <w:rsid w:val="00F433E8"/>
    <w:rsid w:val="00F451BC"/>
    <w:rsid w:val="00F45229"/>
    <w:rsid w:val="00F453F9"/>
    <w:rsid w:val="00F45C95"/>
    <w:rsid w:val="00F47027"/>
    <w:rsid w:val="00F477ED"/>
    <w:rsid w:val="00F479FD"/>
    <w:rsid w:val="00F47CF5"/>
    <w:rsid w:val="00F50398"/>
    <w:rsid w:val="00F505D4"/>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CBC"/>
    <w:rsid w:val="00F75D23"/>
    <w:rsid w:val="00F7627B"/>
    <w:rsid w:val="00F770AC"/>
    <w:rsid w:val="00F779FD"/>
    <w:rsid w:val="00F77BA4"/>
    <w:rsid w:val="00F77F9F"/>
    <w:rsid w:val="00F80613"/>
    <w:rsid w:val="00F80BEB"/>
    <w:rsid w:val="00F80DBE"/>
    <w:rsid w:val="00F8294C"/>
    <w:rsid w:val="00F86F78"/>
    <w:rsid w:val="00F871CB"/>
    <w:rsid w:val="00F910F5"/>
    <w:rsid w:val="00F9214D"/>
    <w:rsid w:val="00F921B3"/>
    <w:rsid w:val="00F92E62"/>
    <w:rsid w:val="00F934A0"/>
    <w:rsid w:val="00F94C7F"/>
    <w:rsid w:val="00F95474"/>
    <w:rsid w:val="00F96C9F"/>
    <w:rsid w:val="00FA00D5"/>
    <w:rsid w:val="00FA0FEB"/>
    <w:rsid w:val="00FA1568"/>
    <w:rsid w:val="00FA2A8E"/>
    <w:rsid w:val="00FA4543"/>
    <w:rsid w:val="00FA7B14"/>
    <w:rsid w:val="00FB0BA3"/>
    <w:rsid w:val="00FB0C26"/>
    <w:rsid w:val="00FB1397"/>
    <w:rsid w:val="00FB5B77"/>
    <w:rsid w:val="00FB6121"/>
    <w:rsid w:val="00FB6976"/>
    <w:rsid w:val="00FB7533"/>
    <w:rsid w:val="00FC3AEA"/>
    <w:rsid w:val="00FC4373"/>
    <w:rsid w:val="00FC4764"/>
    <w:rsid w:val="00FD0C4A"/>
    <w:rsid w:val="00FD20B5"/>
    <w:rsid w:val="00FD35B3"/>
    <w:rsid w:val="00FD3F5F"/>
    <w:rsid w:val="00FD4050"/>
    <w:rsid w:val="00FD51BF"/>
    <w:rsid w:val="00FD53A0"/>
    <w:rsid w:val="00FD5CC9"/>
    <w:rsid w:val="00FD7E43"/>
    <w:rsid w:val="00FE23E6"/>
    <w:rsid w:val="00FE4831"/>
    <w:rsid w:val="00FE4BEB"/>
    <w:rsid w:val="00FE5FB2"/>
    <w:rsid w:val="00FE6474"/>
    <w:rsid w:val="00FE7E70"/>
    <w:rsid w:val="00FF03CB"/>
    <w:rsid w:val="00FF188F"/>
    <w:rsid w:val="00FF2A48"/>
    <w:rsid w:val="00FF3DE5"/>
    <w:rsid w:val="00FF42DE"/>
    <w:rsid w:val="00FF4300"/>
    <w:rsid w:val="00FF544D"/>
    <w:rsid w:val="00FF6469"/>
    <w:rsid w:val="00FF72DE"/>
    <w:rsid w:val="78B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E729F40"/>
  <w15:chartTrackingRefBased/>
  <w15:docId w15:val="{9C35EF13-5862-46DB-A07D-57A50DA7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gov/dafs/bbm/procurementservices/vendors/rfps" TargetMode="External"/><Relationship Id="rId18" Type="http://schemas.openxmlformats.org/officeDocument/2006/relationships/hyperlink" Target="https://www.maine.gov/dafs/bbm/procurementservices/vendors/rfp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proposals@maine.gov" TargetMode="External"/><Relationship Id="rId7" Type="http://schemas.openxmlformats.org/officeDocument/2006/relationships/settings" Target="settings.xml"/><Relationship Id="rId12" Type="http://schemas.openxmlformats.org/officeDocument/2006/relationships/hyperlink" Target="mailto:Proposals@maine.gov" TargetMode="External"/><Relationship Id="rId17" Type="http://schemas.openxmlformats.org/officeDocument/2006/relationships/footer" Target="footer1.xml"/><Relationship Id="rId25" Type="http://schemas.openxmlformats.org/officeDocument/2006/relationships/hyperlink" Target="https://www.maine.gov/dafs/bbm/procurementservices/policies-procedures/chapter-110"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Proposals@main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forms" TargetMode="External"/><Relationship Id="rId5" Type="http://schemas.openxmlformats.org/officeDocument/2006/relationships/numbering" Target="numbering.xml"/><Relationship Id="rId15" Type="http://schemas.openxmlformats.org/officeDocument/2006/relationships/hyperlink" Target="http://www.mainelegislature.org/legis/statutes/1/title1sec401.html" TargetMode="External"/><Relationship Id="rId23" Type="http://schemas.openxmlformats.org/officeDocument/2006/relationships/hyperlink" Target="https://www.maine.gov/dafs/bbm/procurementservices/policies-procedures/chapter-120"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aine.gov/dafs/bbm/procurementservices/vendors/rf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www.mainelegislature.org/legis/statutes/5/title5sec1825-E.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2.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3.xml><?xml version="1.0" encoding="utf-8"?>
<ds:datastoreItem xmlns:ds="http://schemas.openxmlformats.org/officeDocument/2006/customXml" ds:itemID="{D116A1C5-C55B-4E19-8E26-F537D15FB7E9}">
  <ds:schemaRefs>
    <ds:schemaRef ds:uri="http://schemas.microsoft.com/office/2006/documentManagement/types"/>
    <ds:schemaRef ds:uri="http://schemas.microsoft.com/office/infopath/2007/PartnerControls"/>
    <ds:schemaRef ds:uri="http://www.w3.org/XML/1998/namespace"/>
    <ds:schemaRef ds:uri="http://purl.org/dc/elements/1.1/"/>
    <ds:schemaRef ds:uri="41de8388-7aee-41a0-8fb6-a645ed4fca16"/>
    <ds:schemaRef ds:uri="http://schemas.openxmlformats.org/package/2006/metadata/core-properties"/>
    <ds:schemaRef ds:uri="c7067620-3c93-4237-9659-10f06bb47240"/>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9E4C07D0-E421-4C24-8E59-552D6C6EC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21</Pages>
  <Words>5321</Words>
  <Characters>30807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Thompson, Shareen G</cp:lastModifiedBy>
  <cp:revision>6</cp:revision>
  <cp:lastPrinted>2018-02-28T20:44:00Z</cp:lastPrinted>
  <dcterms:created xsi:type="dcterms:W3CDTF">2024-03-14T16:09:00Z</dcterms:created>
  <dcterms:modified xsi:type="dcterms:W3CDTF">2024-03-14T16:28:00Z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GrammarlyDocumentId">
    <vt:lpwstr>298e8d949faabf07f3183d957169450223fbcedd87cc2f63b0acfbc06c23713d</vt:lpwstr>
  </property>
</Properties>
</file>