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A8E7B" w14:textId="77777777" w:rsidR="008D67A9" w:rsidRDefault="008D67A9">
      <w:r>
        <w:rPr>
          <w:noProof/>
        </w:rPr>
        <w:drawing>
          <wp:inline distT="0" distB="0" distL="0" distR="0" wp14:anchorId="03ACCF2B" wp14:editId="17945135">
            <wp:extent cx="5943600" cy="745250"/>
            <wp:effectExtent l="0" t="0" r="0" b="0"/>
            <wp:docPr id="2"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45250"/>
                    </a:xfrm>
                    <a:prstGeom prst="rect">
                      <a:avLst/>
                    </a:prstGeom>
                    <a:noFill/>
                    <a:ln>
                      <a:noFill/>
                    </a:ln>
                  </pic:spPr>
                </pic:pic>
              </a:graphicData>
            </a:graphic>
          </wp:inline>
        </w:drawing>
      </w:r>
    </w:p>
    <w:p w14:paraId="1F88DE61" w14:textId="77777777" w:rsidR="008D67A9" w:rsidRPr="008D67A9" w:rsidRDefault="008D67A9" w:rsidP="008D67A9"/>
    <w:p w14:paraId="60C7E39D" w14:textId="77777777" w:rsidR="00763334" w:rsidRDefault="00763334" w:rsidP="008D67A9">
      <w:pPr>
        <w:jc w:val="center"/>
        <w:rPr>
          <w:b/>
          <w:sz w:val="32"/>
          <w:szCs w:val="32"/>
        </w:rPr>
      </w:pPr>
    </w:p>
    <w:p w14:paraId="6F73D699" w14:textId="77777777" w:rsidR="005F281A" w:rsidRDefault="005F281A" w:rsidP="008D67A9">
      <w:pPr>
        <w:jc w:val="center"/>
        <w:rPr>
          <w:b/>
          <w:sz w:val="32"/>
          <w:szCs w:val="32"/>
        </w:rPr>
      </w:pPr>
    </w:p>
    <w:p w14:paraId="39A8FF66" w14:textId="77777777" w:rsidR="005F281A" w:rsidRDefault="005F281A" w:rsidP="001D75D2">
      <w:pPr>
        <w:rPr>
          <w:b/>
          <w:sz w:val="32"/>
          <w:szCs w:val="32"/>
        </w:rPr>
      </w:pPr>
    </w:p>
    <w:p w14:paraId="235AC931" w14:textId="77777777" w:rsidR="005F281A" w:rsidRDefault="005F281A" w:rsidP="008D67A9">
      <w:pPr>
        <w:jc w:val="center"/>
        <w:rPr>
          <w:b/>
          <w:sz w:val="32"/>
          <w:szCs w:val="32"/>
        </w:rPr>
      </w:pPr>
    </w:p>
    <w:p w14:paraId="6CE52E2C" w14:textId="25E7A17A" w:rsidR="005F281A" w:rsidRPr="008638B2" w:rsidRDefault="001D69FA" w:rsidP="008638B2">
      <w:pPr>
        <w:jc w:val="center"/>
        <w:rPr>
          <w:b/>
          <w:sz w:val="40"/>
          <w:szCs w:val="40"/>
        </w:rPr>
      </w:pPr>
      <w:r>
        <w:rPr>
          <w:b/>
          <w:sz w:val="40"/>
          <w:szCs w:val="40"/>
        </w:rPr>
        <w:t>Community</w:t>
      </w:r>
      <w:r w:rsidR="008638B2" w:rsidRPr="008638B2">
        <w:rPr>
          <w:b/>
          <w:sz w:val="40"/>
          <w:szCs w:val="40"/>
        </w:rPr>
        <w:t xml:space="preserve"> Regional Charter School</w:t>
      </w:r>
    </w:p>
    <w:p w14:paraId="2F2931DD" w14:textId="6F4BC548" w:rsidR="005F281A" w:rsidRPr="00BD7F78" w:rsidRDefault="00BD7F78" w:rsidP="008D67A9">
      <w:pPr>
        <w:jc w:val="center"/>
        <w:rPr>
          <w:b/>
          <w:i/>
          <w:sz w:val="32"/>
          <w:szCs w:val="32"/>
        </w:rPr>
      </w:pPr>
      <w:r>
        <w:rPr>
          <w:b/>
          <w:i/>
          <w:sz w:val="32"/>
          <w:szCs w:val="32"/>
        </w:rPr>
        <w:t>Formerly Cornville Regional Charter School</w:t>
      </w:r>
    </w:p>
    <w:p w14:paraId="5A6ACA11" w14:textId="77777777" w:rsidR="005F281A" w:rsidRDefault="005F281A" w:rsidP="00174C9A">
      <w:pPr>
        <w:rPr>
          <w:b/>
          <w:sz w:val="32"/>
          <w:szCs w:val="32"/>
        </w:rPr>
      </w:pPr>
    </w:p>
    <w:p w14:paraId="4DD6E5C3" w14:textId="77777777" w:rsidR="005F281A" w:rsidRDefault="005F281A" w:rsidP="008D67A9">
      <w:pPr>
        <w:jc w:val="center"/>
        <w:rPr>
          <w:b/>
          <w:sz w:val="32"/>
          <w:szCs w:val="32"/>
        </w:rPr>
      </w:pPr>
    </w:p>
    <w:p w14:paraId="4191CDF5" w14:textId="2B03D283" w:rsidR="005F281A" w:rsidRDefault="00BD7F78" w:rsidP="008D67A9">
      <w:pPr>
        <w:jc w:val="center"/>
        <w:rPr>
          <w:b/>
          <w:sz w:val="32"/>
          <w:szCs w:val="32"/>
        </w:rPr>
      </w:pPr>
      <w:r>
        <w:rPr>
          <w:b/>
          <w:noProof/>
          <w:sz w:val="32"/>
          <w:szCs w:val="32"/>
        </w:rPr>
        <w:drawing>
          <wp:inline distT="0" distB="0" distL="0" distR="0" wp14:anchorId="356E23FF" wp14:editId="2C3705F8">
            <wp:extent cx="3642360" cy="232242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ville Regional Charter School.jpg"/>
                    <pic:cNvPicPr/>
                  </pic:nvPicPr>
                  <pic:blipFill>
                    <a:blip r:embed="rId11">
                      <a:extLst>
                        <a:ext uri="{28A0092B-C50C-407E-A947-70E740481C1C}">
                          <a14:useLocalDpi xmlns:a14="http://schemas.microsoft.com/office/drawing/2010/main" val="0"/>
                        </a:ext>
                      </a:extLst>
                    </a:blip>
                    <a:stretch>
                      <a:fillRect/>
                    </a:stretch>
                  </pic:blipFill>
                  <pic:spPr>
                    <a:xfrm>
                      <a:off x="0" y="0"/>
                      <a:ext cx="3702881" cy="2361011"/>
                    </a:xfrm>
                    <a:prstGeom prst="rect">
                      <a:avLst/>
                    </a:prstGeom>
                  </pic:spPr>
                </pic:pic>
              </a:graphicData>
            </a:graphic>
          </wp:inline>
        </w:drawing>
      </w:r>
    </w:p>
    <w:p w14:paraId="1196FC36" w14:textId="77777777" w:rsidR="005F281A" w:rsidRDefault="005F281A" w:rsidP="00174C9A">
      <w:pPr>
        <w:rPr>
          <w:b/>
          <w:sz w:val="32"/>
          <w:szCs w:val="32"/>
        </w:rPr>
      </w:pPr>
    </w:p>
    <w:p w14:paraId="5809E23A" w14:textId="65801FE9" w:rsidR="005F281A" w:rsidRDefault="005F281A" w:rsidP="00B4663C">
      <w:pPr>
        <w:rPr>
          <w:b/>
          <w:sz w:val="32"/>
          <w:szCs w:val="32"/>
        </w:rPr>
      </w:pPr>
    </w:p>
    <w:p w14:paraId="7F5520F5" w14:textId="7FDE45BF" w:rsidR="001D75D2" w:rsidRDefault="001D75D2" w:rsidP="00B4663C">
      <w:pPr>
        <w:rPr>
          <w:b/>
          <w:sz w:val="32"/>
          <w:szCs w:val="32"/>
        </w:rPr>
      </w:pPr>
    </w:p>
    <w:p w14:paraId="0D269C36" w14:textId="77777777" w:rsidR="001D75D2" w:rsidRDefault="001D75D2" w:rsidP="00B4663C">
      <w:pPr>
        <w:rPr>
          <w:b/>
          <w:sz w:val="32"/>
          <w:szCs w:val="32"/>
        </w:rPr>
      </w:pPr>
    </w:p>
    <w:p w14:paraId="0E38B420" w14:textId="77777777" w:rsidR="00B4663C" w:rsidRDefault="00B4663C" w:rsidP="00B4663C">
      <w:pPr>
        <w:rPr>
          <w:b/>
          <w:sz w:val="32"/>
          <w:szCs w:val="32"/>
        </w:rPr>
      </w:pPr>
    </w:p>
    <w:p w14:paraId="3062D611" w14:textId="050D3D32" w:rsidR="008D67A9" w:rsidRPr="00763334" w:rsidRDefault="003F7ACB" w:rsidP="008D67A9">
      <w:pPr>
        <w:jc w:val="center"/>
        <w:rPr>
          <w:b/>
          <w:sz w:val="32"/>
          <w:szCs w:val="32"/>
        </w:rPr>
      </w:pPr>
      <w:r>
        <w:rPr>
          <w:b/>
          <w:sz w:val="32"/>
          <w:szCs w:val="32"/>
        </w:rPr>
        <w:t>ANNUAL MONITORING REPORT 201</w:t>
      </w:r>
      <w:r w:rsidR="00A477C7">
        <w:rPr>
          <w:b/>
          <w:sz w:val="32"/>
          <w:szCs w:val="32"/>
        </w:rPr>
        <w:t>8</w:t>
      </w:r>
      <w:r>
        <w:rPr>
          <w:b/>
          <w:sz w:val="32"/>
          <w:szCs w:val="32"/>
        </w:rPr>
        <w:t>-20</w:t>
      </w:r>
      <w:r w:rsidR="00A477C7">
        <w:rPr>
          <w:b/>
          <w:sz w:val="32"/>
          <w:szCs w:val="32"/>
        </w:rPr>
        <w:t>19</w:t>
      </w:r>
    </w:p>
    <w:p w14:paraId="5ABB049E" w14:textId="44C0E668" w:rsidR="008D67A9" w:rsidRDefault="008D67A9" w:rsidP="008D67A9">
      <w:pPr>
        <w:jc w:val="center"/>
        <w:rPr>
          <w:b/>
          <w:sz w:val="32"/>
          <w:szCs w:val="32"/>
        </w:rPr>
      </w:pPr>
    </w:p>
    <w:p w14:paraId="51E74450" w14:textId="320C6261" w:rsidR="00E42B92" w:rsidRDefault="00E42B92" w:rsidP="00BD7F78">
      <w:pPr>
        <w:rPr>
          <w:b/>
          <w:sz w:val="32"/>
          <w:szCs w:val="32"/>
        </w:rPr>
      </w:pPr>
    </w:p>
    <w:p w14:paraId="2026FBF5" w14:textId="77777777" w:rsidR="00BD7F78" w:rsidRDefault="00BD7F78" w:rsidP="00BD7F78">
      <w:pPr>
        <w:rPr>
          <w:b/>
          <w:sz w:val="32"/>
          <w:szCs w:val="32"/>
        </w:rPr>
      </w:pPr>
    </w:p>
    <w:p w14:paraId="5B21A503" w14:textId="77777777" w:rsidR="00E42B92" w:rsidRDefault="00E42B92" w:rsidP="00BD28AC">
      <w:pPr>
        <w:jc w:val="center"/>
        <w:rPr>
          <w:b/>
          <w:i/>
        </w:rPr>
      </w:pPr>
      <w:r>
        <w:rPr>
          <w:b/>
          <w:i/>
        </w:rPr>
        <w:t>The Maine State Charter School Commission will provide thoughtful stewardship in authorizing and monitoring public charter schools consistent with State statutes to create unique, high-quality learning options for Maine students.</w:t>
      </w:r>
    </w:p>
    <w:p w14:paraId="6D5F5374" w14:textId="7D1187C4" w:rsidR="00E42B92" w:rsidRDefault="00E42B92" w:rsidP="008D67A9">
      <w:pPr>
        <w:jc w:val="center"/>
        <w:rPr>
          <w:b/>
          <w:sz w:val="32"/>
          <w:szCs w:val="32"/>
        </w:rPr>
      </w:pPr>
    </w:p>
    <w:p w14:paraId="24926982" w14:textId="6B856C67" w:rsidR="00E42B92" w:rsidRDefault="00E42B92" w:rsidP="008D67A9">
      <w:pPr>
        <w:jc w:val="center"/>
        <w:rPr>
          <w:b/>
          <w:sz w:val="32"/>
          <w:szCs w:val="32"/>
        </w:rPr>
      </w:pPr>
    </w:p>
    <w:p w14:paraId="789C9909" w14:textId="77777777" w:rsidR="004B057B" w:rsidRPr="00A3231C" w:rsidRDefault="004B057B" w:rsidP="008D67A9">
      <w:pPr>
        <w:jc w:val="center"/>
        <w:rPr>
          <w:bCs/>
          <w:sz w:val="32"/>
          <w:szCs w:val="32"/>
        </w:rPr>
      </w:pPr>
    </w:p>
    <w:p w14:paraId="321777D4" w14:textId="510EBE04" w:rsidR="00B4663C" w:rsidRDefault="00D862BB" w:rsidP="008D67A9">
      <w:pPr>
        <w:jc w:val="both"/>
        <w:rPr>
          <w:b/>
          <w:sz w:val="24"/>
          <w:szCs w:val="24"/>
        </w:rPr>
      </w:pPr>
      <w:r>
        <w:rPr>
          <w:b/>
          <w:sz w:val="24"/>
          <w:szCs w:val="24"/>
        </w:rPr>
        <w:t>February 2020</w:t>
      </w:r>
    </w:p>
    <w:p w14:paraId="495CCAB8" w14:textId="77777777" w:rsidR="00B4663C" w:rsidRPr="00B4663C" w:rsidRDefault="00B4663C" w:rsidP="008D67A9">
      <w:pPr>
        <w:jc w:val="both"/>
        <w:rPr>
          <w:b/>
          <w:sz w:val="24"/>
          <w:szCs w:val="24"/>
        </w:rPr>
      </w:pPr>
    </w:p>
    <w:p w14:paraId="26A7BF12" w14:textId="78D6A102" w:rsidR="00A746AD" w:rsidRPr="008D67A9" w:rsidRDefault="00B4663C" w:rsidP="00903152">
      <w:pPr>
        <w:jc w:val="both"/>
        <w:rPr>
          <w:sz w:val="24"/>
          <w:szCs w:val="24"/>
        </w:rPr>
      </w:pPr>
      <w:r>
        <w:rPr>
          <w:sz w:val="24"/>
          <w:szCs w:val="24"/>
        </w:rPr>
        <w:t>On</w:t>
      </w:r>
      <w:r w:rsidR="00A3231C">
        <w:rPr>
          <w:sz w:val="24"/>
          <w:szCs w:val="24"/>
        </w:rPr>
        <w:t xml:space="preserve"> June 10 and August 13, </w:t>
      </w:r>
      <w:r w:rsidR="00E201CE">
        <w:rPr>
          <w:sz w:val="24"/>
          <w:szCs w:val="24"/>
        </w:rPr>
        <w:t xml:space="preserve">2019, </w:t>
      </w:r>
      <w:r w:rsidR="008D67A9" w:rsidRPr="008D67A9">
        <w:rPr>
          <w:sz w:val="24"/>
          <w:szCs w:val="24"/>
        </w:rPr>
        <w:t>announced on-site visit</w:t>
      </w:r>
      <w:r>
        <w:rPr>
          <w:sz w:val="24"/>
          <w:szCs w:val="24"/>
        </w:rPr>
        <w:t>s were</w:t>
      </w:r>
      <w:r w:rsidR="008D67A9" w:rsidRPr="008D67A9">
        <w:rPr>
          <w:sz w:val="24"/>
          <w:szCs w:val="24"/>
        </w:rPr>
        <w:t xml:space="preserve"> made to </w:t>
      </w:r>
      <w:r w:rsidR="00D862BB">
        <w:rPr>
          <w:bCs/>
          <w:sz w:val="24"/>
          <w:szCs w:val="24"/>
        </w:rPr>
        <w:t>Community</w:t>
      </w:r>
      <w:r w:rsidR="00FD51E2" w:rsidRPr="000E7259">
        <w:rPr>
          <w:bCs/>
          <w:sz w:val="24"/>
          <w:szCs w:val="24"/>
        </w:rPr>
        <w:t xml:space="preserve"> Regional Charter School’s Skowhegan locations</w:t>
      </w:r>
      <w:r w:rsidR="008D67A9" w:rsidRPr="000E7259">
        <w:rPr>
          <w:bCs/>
          <w:sz w:val="24"/>
          <w:szCs w:val="24"/>
        </w:rPr>
        <w:t>.</w:t>
      </w:r>
      <w:r w:rsidR="00977BE4" w:rsidRPr="000E7259">
        <w:rPr>
          <w:bCs/>
          <w:sz w:val="24"/>
          <w:szCs w:val="24"/>
        </w:rPr>
        <w:t xml:space="preserve"> </w:t>
      </w:r>
      <w:r w:rsidR="008D67A9" w:rsidRPr="000E7259">
        <w:rPr>
          <w:bCs/>
          <w:sz w:val="24"/>
          <w:szCs w:val="24"/>
        </w:rPr>
        <w:t xml:space="preserve">The </w:t>
      </w:r>
      <w:r w:rsidR="00977BE4" w:rsidRPr="000E7259">
        <w:rPr>
          <w:bCs/>
          <w:sz w:val="24"/>
          <w:szCs w:val="24"/>
        </w:rPr>
        <w:t>review</w:t>
      </w:r>
      <w:r w:rsidR="008D67A9" w:rsidRPr="000E7259">
        <w:rPr>
          <w:bCs/>
          <w:sz w:val="24"/>
          <w:szCs w:val="24"/>
        </w:rPr>
        <w:t xml:space="preserve"> team held interviews with</w:t>
      </w:r>
      <w:r w:rsidR="00E2643C" w:rsidRPr="000E7259">
        <w:rPr>
          <w:bCs/>
          <w:sz w:val="24"/>
          <w:szCs w:val="24"/>
        </w:rPr>
        <w:t xml:space="preserve"> teachers,</w:t>
      </w:r>
      <w:r w:rsidR="00E2643C" w:rsidRPr="00FD51E2">
        <w:rPr>
          <w:sz w:val="24"/>
          <w:szCs w:val="24"/>
        </w:rPr>
        <w:t xml:space="preserve"> students, parents,</w:t>
      </w:r>
      <w:r w:rsidR="008D67A9" w:rsidRPr="008D67A9">
        <w:rPr>
          <w:sz w:val="24"/>
          <w:szCs w:val="24"/>
        </w:rPr>
        <w:t xml:space="preserve"> school leadership, and the school’s Governing Board. They also reviewed data provided by the school. Documents provided by the school are available from the MCSC office. Information gathered from documents, interviews and on-site observation was used to determine the extent to which the school has met its contracted performance targets.</w:t>
      </w:r>
      <w:r w:rsidR="00A746AD">
        <w:rPr>
          <w:sz w:val="24"/>
          <w:szCs w:val="24"/>
        </w:rPr>
        <w:t xml:space="preserve"> This report addresses the school’s performance relative to the performance framework. Attachment A is the site visit report, which includes observation and discussion notes from the site visit.</w:t>
      </w:r>
    </w:p>
    <w:p w14:paraId="087A4BEC" w14:textId="77777777" w:rsidR="008D67A9" w:rsidRPr="008D67A9" w:rsidRDefault="008D67A9" w:rsidP="008D67A9">
      <w:pPr>
        <w:jc w:val="both"/>
        <w:rPr>
          <w:sz w:val="24"/>
          <w:szCs w:val="24"/>
        </w:rPr>
      </w:pPr>
    </w:p>
    <w:tbl>
      <w:tblPr>
        <w:tblStyle w:val="TableGrid"/>
        <w:tblW w:w="0" w:type="auto"/>
        <w:tblLook w:val="04A0" w:firstRow="1" w:lastRow="0" w:firstColumn="1" w:lastColumn="0" w:noHBand="0" w:noVBand="1"/>
      </w:tblPr>
      <w:tblGrid>
        <w:gridCol w:w="4675"/>
        <w:gridCol w:w="4675"/>
      </w:tblGrid>
      <w:tr w:rsidR="00551AF1" w:rsidRPr="008D67A9" w14:paraId="0185B2FF" w14:textId="77777777" w:rsidTr="000617AC">
        <w:tc>
          <w:tcPr>
            <w:tcW w:w="4675" w:type="dxa"/>
            <w:shd w:val="clear" w:color="auto" w:fill="BDD6EE" w:themeFill="accent1" w:themeFillTint="66"/>
          </w:tcPr>
          <w:p w14:paraId="0EDC541E" w14:textId="77777777" w:rsidR="00551AF1" w:rsidRPr="008D67A9" w:rsidRDefault="00551AF1" w:rsidP="000617AC">
            <w:pPr>
              <w:rPr>
                <w:sz w:val="24"/>
                <w:szCs w:val="24"/>
              </w:rPr>
            </w:pPr>
            <w:r w:rsidRPr="008D67A9">
              <w:rPr>
                <w:sz w:val="24"/>
                <w:szCs w:val="24"/>
              </w:rPr>
              <w:t>MCSC Executive Director</w:t>
            </w:r>
          </w:p>
        </w:tc>
        <w:tc>
          <w:tcPr>
            <w:tcW w:w="4675" w:type="dxa"/>
          </w:tcPr>
          <w:p w14:paraId="3593C8A8" w14:textId="77777777" w:rsidR="00551AF1" w:rsidRPr="008D67A9" w:rsidRDefault="00551AF1" w:rsidP="00E42B92">
            <w:pPr>
              <w:rPr>
                <w:sz w:val="24"/>
                <w:szCs w:val="24"/>
              </w:rPr>
            </w:pPr>
            <w:r>
              <w:rPr>
                <w:sz w:val="24"/>
                <w:szCs w:val="24"/>
              </w:rPr>
              <w:t>Bob Kautz</w:t>
            </w:r>
          </w:p>
        </w:tc>
      </w:tr>
      <w:tr w:rsidR="00551AF1" w:rsidRPr="008D67A9" w14:paraId="199A249C" w14:textId="77777777" w:rsidTr="000617AC">
        <w:tc>
          <w:tcPr>
            <w:tcW w:w="4675" w:type="dxa"/>
            <w:shd w:val="clear" w:color="auto" w:fill="BDD6EE" w:themeFill="accent1" w:themeFillTint="66"/>
          </w:tcPr>
          <w:p w14:paraId="01308B93" w14:textId="77777777" w:rsidR="00551AF1" w:rsidRPr="008D67A9" w:rsidRDefault="00551AF1" w:rsidP="000617AC">
            <w:pPr>
              <w:rPr>
                <w:sz w:val="24"/>
                <w:szCs w:val="24"/>
              </w:rPr>
            </w:pPr>
            <w:r w:rsidRPr="008D67A9">
              <w:rPr>
                <w:sz w:val="24"/>
                <w:szCs w:val="24"/>
              </w:rPr>
              <w:t>MCSC Director of Program Management</w:t>
            </w:r>
          </w:p>
        </w:tc>
        <w:tc>
          <w:tcPr>
            <w:tcW w:w="4675" w:type="dxa"/>
          </w:tcPr>
          <w:p w14:paraId="3E673CF4" w14:textId="77777777" w:rsidR="00551AF1" w:rsidRPr="008D67A9" w:rsidRDefault="00551AF1" w:rsidP="00E42B92">
            <w:pPr>
              <w:rPr>
                <w:sz w:val="24"/>
                <w:szCs w:val="24"/>
              </w:rPr>
            </w:pPr>
            <w:r>
              <w:rPr>
                <w:sz w:val="24"/>
                <w:szCs w:val="24"/>
              </w:rPr>
              <w:t>Gina Post</w:t>
            </w:r>
          </w:p>
        </w:tc>
      </w:tr>
      <w:tr w:rsidR="00FD6786" w:rsidRPr="008D67A9" w14:paraId="1879AC86" w14:textId="77777777" w:rsidTr="008D67A9">
        <w:tc>
          <w:tcPr>
            <w:tcW w:w="4675" w:type="dxa"/>
            <w:shd w:val="clear" w:color="auto" w:fill="BDD6EE" w:themeFill="accent1" w:themeFillTint="66"/>
          </w:tcPr>
          <w:p w14:paraId="02B2C62A" w14:textId="2402F0C3" w:rsidR="00FD6786" w:rsidRPr="00E2643C" w:rsidRDefault="00FD6786" w:rsidP="008D67A9">
            <w:pPr>
              <w:rPr>
                <w:sz w:val="24"/>
                <w:szCs w:val="24"/>
              </w:rPr>
            </w:pPr>
            <w:r>
              <w:rPr>
                <w:sz w:val="24"/>
                <w:szCs w:val="24"/>
              </w:rPr>
              <w:t>MCSC Review Team Liaison</w:t>
            </w:r>
          </w:p>
        </w:tc>
        <w:tc>
          <w:tcPr>
            <w:tcW w:w="4675" w:type="dxa"/>
          </w:tcPr>
          <w:p w14:paraId="1F68F487" w14:textId="0E48AA60" w:rsidR="00FD6786" w:rsidRDefault="00FD6786" w:rsidP="00E42B92">
            <w:pPr>
              <w:rPr>
                <w:sz w:val="24"/>
                <w:szCs w:val="24"/>
              </w:rPr>
            </w:pPr>
            <w:r>
              <w:rPr>
                <w:sz w:val="24"/>
                <w:szCs w:val="24"/>
              </w:rPr>
              <w:t>Shelley Reed</w:t>
            </w:r>
          </w:p>
        </w:tc>
      </w:tr>
      <w:tr w:rsidR="00FD6786" w:rsidRPr="008D67A9" w14:paraId="15E16397" w14:textId="77777777" w:rsidTr="008D67A9">
        <w:tc>
          <w:tcPr>
            <w:tcW w:w="4675" w:type="dxa"/>
            <w:shd w:val="clear" w:color="auto" w:fill="BDD6EE" w:themeFill="accent1" w:themeFillTint="66"/>
          </w:tcPr>
          <w:p w14:paraId="7F0AAC92" w14:textId="528F27B5" w:rsidR="00FD6786" w:rsidRPr="00E2643C" w:rsidRDefault="00FD6786" w:rsidP="008D67A9">
            <w:pPr>
              <w:rPr>
                <w:sz w:val="24"/>
                <w:szCs w:val="24"/>
              </w:rPr>
            </w:pPr>
            <w:r>
              <w:rPr>
                <w:sz w:val="24"/>
                <w:szCs w:val="24"/>
              </w:rPr>
              <w:t>MCSC Review Team</w:t>
            </w:r>
          </w:p>
        </w:tc>
        <w:tc>
          <w:tcPr>
            <w:tcW w:w="4675" w:type="dxa"/>
          </w:tcPr>
          <w:p w14:paraId="578B4BA2" w14:textId="767ABC72" w:rsidR="00FD6786" w:rsidRDefault="00FD6786" w:rsidP="00E42B92">
            <w:pPr>
              <w:rPr>
                <w:sz w:val="24"/>
                <w:szCs w:val="24"/>
              </w:rPr>
            </w:pPr>
            <w:r>
              <w:rPr>
                <w:sz w:val="24"/>
                <w:szCs w:val="24"/>
              </w:rPr>
              <w:t>Dr. J. Michael Wilhelm</w:t>
            </w:r>
          </w:p>
        </w:tc>
      </w:tr>
      <w:tr w:rsidR="00FD6786" w:rsidRPr="008D67A9" w14:paraId="5A086493" w14:textId="77777777" w:rsidTr="008D67A9">
        <w:tc>
          <w:tcPr>
            <w:tcW w:w="4675" w:type="dxa"/>
            <w:shd w:val="clear" w:color="auto" w:fill="BDD6EE" w:themeFill="accent1" w:themeFillTint="66"/>
          </w:tcPr>
          <w:p w14:paraId="4BEA2EE7" w14:textId="7A0D2BB8" w:rsidR="00FD6786" w:rsidRPr="00E2643C" w:rsidRDefault="00FD6786" w:rsidP="008D67A9">
            <w:pPr>
              <w:rPr>
                <w:sz w:val="24"/>
                <w:szCs w:val="24"/>
              </w:rPr>
            </w:pPr>
            <w:r w:rsidRPr="00E2643C">
              <w:rPr>
                <w:sz w:val="24"/>
                <w:szCs w:val="24"/>
              </w:rPr>
              <w:t>Consultant</w:t>
            </w:r>
          </w:p>
        </w:tc>
        <w:tc>
          <w:tcPr>
            <w:tcW w:w="4675" w:type="dxa"/>
          </w:tcPr>
          <w:p w14:paraId="72163BFE" w14:textId="6F78B9CD" w:rsidR="00FD6786" w:rsidRPr="008D67A9" w:rsidRDefault="00FD6786" w:rsidP="00E42B92">
            <w:pPr>
              <w:rPr>
                <w:sz w:val="24"/>
                <w:szCs w:val="24"/>
              </w:rPr>
            </w:pPr>
            <w:r>
              <w:rPr>
                <w:sz w:val="24"/>
                <w:szCs w:val="24"/>
              </w:rPr>
              <w:t>Joe Drago</w:t>
            </w:r>
            <w:r w:rsidR="00A746AD">
              <w:rPr>
                <w:sz w:val="24"/>
                <w:szCs w:val="24"/>
              </w:rPr>
              <w:t>, CPA</w:t>
            </w:r>
          </w:p>
        </w:tc>
      </w:tr>
      <w:tr w:rsidR="00FD6786" w:rsidRPr="008D67A9" w14:paraId="65789030" w14:textId="77777777" w:rsidTr="008D67A9">
        <w:tc>
          <w:tcPr>
            <w:tcW w:w="4675" w:type="dxa"/>
            <w:shd w:val="clear" w:color="auto" w:fill="BDD6EE" w:themeFill="accent1" w:themeFillTint="66"/>
          </w:tcPr>
          <w:p w14:paraId="0F074B6C" w14:textId="35DC4F6A" w:rsidR="00FD6786" w:rsidRPr="00E2643C" w:rsidRDefault="00FD6786" w:rsidP="008D67A9">
            <w:pPr>
              <w:rPr>
                <w:sz w:val="24"/>
                <w:szCs w:val="24"/>
              </w:rPr>
            </w:pPr>
            <w:r w:rsidRPr="00E2643C">
              <w:rPr>
                <w:sz w:val="24"/>
                <w:szCs w:val="24"/>
              </w:rPr>
              <w:t>Consultant</w:t>
            </w:r>
          </w:p>
        </w:tc>
        <w:tc>
          <w:tcPr>
            <w:tcW w:w="4675" w:type="dxa"/>
          </w:tcPr>
          <w:p w14:paraId="25E536EB" w14:textId="1E6D5184" w:rsidR="00FD6786" w:rsidRPr="008D67A9" w:rsidRDefault="00FD6786" w:rsidP="00E42B92">
            <w:pPr>
              <w:rPr>
                <w:sz w:val="24"/>
                <w:szCs w:val="24"/>
              </w:rPr>
            </w:pPr>
            <w:r>
              <w:rPr>
                <w:sz w:val="24"/>
                <w:szCs w:val="24"/>
              </w:rPr>
              <w:t>Dr. Joe Mattos</w:t>
            </w:r>
          </w:p>
        </w:tc>
      </w:tr>
      <w:tr w:rsidR="00FD6786" w:rsidRPr="008D67A9" w14:paraId="35AFE33E" w14:textId="77777777" w:rsidTr="008D67A9">
        <w:tc>
          <w:tcPr>
            <w:tcW w:w="4675" w:type="dxa"/>
            <w:shd w:val="clear" w:color="auto" w:fill="BDD6EE" w:themeFill="accent1" w:themeFillTint="66"/>
          </w:tcPr>
          <w:p w14:paraId="4880C9DA" w14:textId="40A6F2A9" w:rsidR="00FD6786" w:rsidRPr="008D67A9" w:rsidRDefault="00FD6786" w:rsidP="008D67A9">
            <w:pPr>
              <w:rPr>
                <w:sz w:val="24"/>
                <w:szCs w:val="24"/>
              </w:rPr>
            </w:pPr>
            <w:r>
              <w:rPr>
                <w:sz w:val="24"/>
                <w:szCs w:val="24"/>
              </w:rPr>
              <w:t>MDOE Special Services</w:t>
            </w:r>
          </w:p>
        </w:tc>
        <w:tc>
          <w:tcPr>
            <w:tcW w:w="4675" w:type="dxa"/>
          </w:tcPr>
          <w:p w14:paraId="0FCC8FA8" w14:textId="34ED6735" w:rsidR="00FD6786" w:rsidRDefault="00FD6786" w:rsidP="00E42B92">
            <w:pPr>
              <w:rPr>
                <w:sz w:val="24"/>
                <w:szCs w:val="24"/>
              </w:rPr>
            </w:pPr>
            <w:r>
              <w:rPr>
                <w:sz w:val="24"/>
                <w:szCs w:val="24"/>
              </w:rPr>
              <w:t>Dr. Roberta Lucas</w:t>
            </w:r>
          </w:p>
        </w:tc>
      </w:tr>
      <w:tr w:rsidR="00FD6786" w:rsidRPr="008D67A9" w14:paraId="58B51EB5" w14:textId="77777777" w:rsidTr="008D67A9">
        <w:tc>
          <w:tcPr>
            <w:tcW w:w="4675" w:type="dxa"/>
            <w:shd w:val="clear" w:color="auto" w:fill="BDD6EE" w:themeFill="accent1" w:themeFillTint="66"/>
          </w:tcPr>
          <w:p w14:paraId="6099B7B8" w14:textId="16487A63" w:rsidR="00FD6786" w:rsidRPr="008D67A9" w:rsidRDefault="00FD6786" w:rsidP="008D67A9">
            <w:pPr>
              <w:rPr>
                <w:sz w:val="24"/>
                <w:szCs w:val="24"/>
              </w:rPr>
            </w:pPr>
            <w:r>
              <w:rPr>
                <w:sz w:val="24"/>
                <w:szCs w:val="24"/>
              </w:rPr>
              <w:t>MDOE Special Services</w:t>
            </w:r>
          </w:p>
        </w:tc>
        <w:tc>
          <w:tcPr>
            <w:tcW w:w="4675" w:type="dxa"/>
          </w:tcPr>
          <w:p w14:paraId="0429F553" w14:textId="5EA2699E" w:rsidR="00FD6786" w:rsidRDefault="00FD6786" w:rsidP="00E42B92">
            <w:pPr>
              <w:rPr>
                <w:sz w:val="24"/>
                <w:szCs w:val="24"/>
              </w:rPr>
            </w:pPr>
            <w:r>
              <w:rPr>
                <w:sz w:val="24"/>
                <w:szCs w:val="24"/>
              </w:rPr>
              <w:t>Leora Byras</w:t>
            </w:r>
          </w:p>
        </w:tc>
      </w:tr>
    </w:tbl>
    <w:p w14:paraId="488E90AC" w14:textId="77777777" w:rsidR="008D67A9" w:rsidRPr="008D67A9" w:rsidRDefault="008D67A9" w:rsidP="008D67A9">
      <w:pPr>
        <w:jc w:val="center"/>
        <w:rPr>
          <w:sz w:val="24"/>
          <w:szCs w:val="24"/>
        </w:rPr>
      </w:pPr>
    </w:p>
    <w:p w14:paraId="2050E516" w14:textId="77777777" w:rsidR="008D67A9" w:rsidRDefault="008D67A9" w:rsidP="008D67A9">
      <w:pPr>
        <w:jc w:val="center"/>
      </w:pPr>
    </w:p>
    <w:tbl>
      <w:tblPr>
        <w:tblStyle w:val="TableGrid"/>
        <w:tblW w:w="0" w:type="auto"/>
        <w:tblLook w:val="04A0" w:firstRow="1" w:lastRow="0" w:firstColumn="1" w:lastColumn="0" w:noHBand="0" w:noVBand="1"/>
      </w:tblPr>
      <w:tblGrid>
        <w:gridCol w:w="1885"/>
        <w:gridCol w:w="7465"/>
      </w:tblGrid>
      <w:tr w:rsidR="005F281A" w14:paraId="3D34C6CF" w14:textId="77777777" w:rsidTr="00B4663C">
        <w:tc>
          <w:tcPr>
            <w:tcW w:w="1885" w:type="dxa"/>
            <w:shd w:val="clear" w:color="auto" w:fill="BDD6EE" w:themeFill="accent1" w:themeFillTint="66"/>
          </w:tcPr>
          <w:p w14:paraId="5A714539" w14:textId="77777777" w:rsidR="005F281A" w:rsidRDefault="005F281A" w:rsidP="005F281A">
            <w:r>
              <w:t>School’s Mission</w:t>
            </w:r>
          </w:p>
        </w:tc>
        <w:tc>
          <w:tcPr>
            <w:tcW w:w="7465" w:type="dxa"/>
          </w:tcPr>
          <w:p w14:paraId="46797971" w14:textId="18C7F52F" w:rsidR="005F281A" w:rsidRPr="00B4663C" w:rsidRDefault="3592F6C8" w:rsidP="00B4663C">
            <w:pPr>
              <w:jc w:val="both"/>
              <w:rPr>
                <w:i/>
              </w:rPr>
            </w:pPr>
            <w:r w:rsidRPr="3592F6C8">
              <w:rPr>
                <w:i/>
                <w:iCs/>
              </w:rPr>
              <w:t xml:space="preserve">To create a safe, respectful, nurturing and active learning community where every child is given the opportunity to thrive academically, to be accepted, to celebrate accomplishments and to develop a lifetime love of </w:t>
            </w:r>
            <w:r w:rsidR="2B4D228F" w:rsidRPr="2B4D228F">
              <w:rPr>
                <w:i/>
                <w:iCs/>
              </w:rPr>
              <w:t xml:space="preserve">learning. </w:t>
            </w:r>
          </w:p>
        </w:tc>
      </w:tr>
      <w:tr w:rsidR="005F281A" w14:paraId="77F4592E" w14:textId="77777777" w:rsidTr="00B4663C">
        <w:tc>
          <w:tcPr>
            <w:tcW w:w="1885" w:type="dxa"/>
            <w:shd w:val="clear" w:color="auto" w:fill="BDD6EE" w:themeFill="accent1" w:themeFillTint="66"/>
          </w:tcPr>
          <w:p w14:paraId="2CBBB61D" w14:textId="77777777" w:rsidR="005F281A" w:rsidRDefault="005F281A" w:rsidP="005F281A">
            <w:r>
              <w:t>School’s Vision</w:t>
            </w:r>
          </w:p>
        </w:tc>
        <w:tc>
          <w:tcPr>
            <w:tcW w:w="7465" w:type="dxa"/>
          </w:tcPr>
          <w:p w14:paraId="384631E1" w14:textId="5E72FFD4" w:rsidR="005F281A" w:rsidRPr="00B4663C" w:rsidRDefault="005A3994" w:rsidP="00B4663C">
            <w:pPr>
              <w:jc w:val="both"/>
              <w:rPr>
                <w:i/>
              </w:rPr>
            </w:pPr>
            <w:r>
              <w:rPr>
                <w:i/>
              </w:rPr>
              <w:t xml:space="preserve">To create a school where learning is built around each student </w:t>
            </w:r>
            <w:r w:rsidR="00A12457">
              <w:rPr>
                <w:i/>
              </w:rPr>
              <w:t xml:space="preserve">so that they become engaged learners with relevant and challenging work. </w:t>
            </w:r>
          </w:p>
        </w:tc>
      </w:tr>
    </w:tbl>
    <w:p w14:paraId="740E2EBF" w14:textId="77777777" w:rsidR="008D67A9" w:rsidRDefault="008D67A9" w:rsidP="00B4663C"/>
    <w:p w14:paraId="5F244B19" w14:textId="77777777" w:rsidR="005F281A" w:rsidRDefault="005F281A" w:rsidP="005F281A"/>
    <w:p w14:paraId="048D1900" w14:textId="657F752E" w:rsidR="00754FA7" w:rsidRDefault="00754FA7" w:rsidP="00A50C34">
      <w:pPr>
        <w:jc w:val="center"/>
        <w:rPr>
          <w:b/>
          <w:i/>
        </w:rPr>
      </w:pPr>
    </w:p>
    <w:p w14:paraId="65BF5B45" w14:textId="51250204" w:rsidR="00754FA7" w:rsidRDefault="00754FA7" w:rsidP="00A50C34">
      <w:pPr>
        <w:jc w:val="center"/>
        <w:rPr>
          <w:b/>
          <w:i/>
        </w:rPr>
      </w:pPr>
    </w:p>
    <w:p w14:paraId="13CB3623" w14:textId="75E898A8" w:rsidR="00EA2BE0" w:rsidRDefault="00EA2BE0" w:rsidP="00A50C34">
      <w:pPr>
        <w:jc w:val="center"/>
        <w:rPr>
          <w:b/>
          <w:i/>
        </w:rPr>
      </w:pPr>
    </w:p>
    <w:p w14:paraId="77354ADB" w14:textId="5285AE11" w:rsidR="00EA2BE0" w:rsidRDefault="00EA2BE0" w:rsidP="00A50C34">
      <w:pPr>
        <w:jc w:val="center"/>
        <w:rPr>
          <w:b/>
          <w:i/>
        </w:rPr>
      </w:pPr>
    </w:p>
    <w:p w14:paraId="6D739B6A" w14:textId="071E182A" w:rsidR="00EA2BE0" w:rsidRDefault="00EA2BE0" w:rsidP="00A50C34">
      <w:pPr>
        <w:jc w:val="center"/>
        <w:rPr>
          <w:b/>
          <w:i/>
        </w:rPr>
      </w:pPr>
    </w:p>
    <w:p w14:paraId="2891B10A" w14:textId="7841A5CB" w:rsidR="00EA2BE0" w:rsidRDefault="00EA2BE0" w:rsidP="00A50C34">
      <w:pPr>
        <w:jc w:val="center"/>
        <w:rPr>
          <w:b/>
          <w:i/>
        </w:rPr>
      </w:pPr>
    </w:p>
    <w:p w14:paraId="098262CC" w14:textId="6A14DDEF" w:rsidR="00EA2BE0" w:rsidRDefault="00EA2BE0" w:rsidP="00A50C34">
      <w:pPr>
        <w:jc w:val="center"/>
        <w:rPr>
          <w:b/>
          <w:i/>
        </w:rPr>
      </w:pPr>
    </w:p>
    <w:p w14:paraId="3D931202" w14:textId="4E26BE0D" w:rsidR="00EA2BE0" w:rsidRDefault="00EA2BE0" w:rsidP="00A50C34">
      <w:pPr>
        <w:jc w:val="center"/>
        <w:rPr>
          <w:b/>
          <w:i/>
        </w:rPr>
      </w:pPr>
    </w:p>
    <w:p w14:paraId="3F55E512" w14:textId="5D41B00A" w:rsidR="00EA2BE0" w:rsidRDefault="00EA2BE0" w:rsidP="00A50C34">
      <w:pPr>
        <w:jc w:val="center"/>
        <w:rPr>
          <w:b/>
          <w:i/>
        </w:rPr>
      </w:pPr>
    </w:p>
    <w:p w14:paraId="3C0B5AEE" w14:textId="1AAC3A80" w:rsidR="00EA2BE0" w:rsidRDefault="00EA2BE0" w:rsidP="00A50C34">
      <w:pPr>
        <w:jc w:val="center"/>
        <w:rPr>
          <w:b/>
          <w:i/>
        </w:rPr>
      </w:pPr>
    </w:p>
    <w:p w14:paraId="5C4CF267" w14:textId="0EFC3236" w:rsidR="00EA2BE0" w:rsidRDefault="00EA2BE0" w:rsidP="00A50C34">
      <w:pPr>
        <w:jc w:val="center"/>
        <w:rPr>
          <w:b/>
          <w:i/>
        </w:rPr>
      </w:pPr>
    </w:p>
    <w:p w14:paraId="7C1EFE75" w14:textId="4C14BB39" w:rsidR="00EA2BE0" w:rsidRDefault="00EA2BE0" w:rsidP="00A50C34">
      <w:pPr>
        <w:jc w:val="center"/>
        <w:rPr>
          <w:b/>
          <w:i/>
        </w:rPr>
      </w:pPr>
    </w:p>
    <w:p w14:paraId="525F6920" w14:textId="7657DA00" w:rsidR="00EA2BE0" w:rsidRDefault="00EA2BE0" w:rsidP="00A50C34">
      <w:pPr>
        <w:jc w:val="center"/>
        <w:rPr>
          <w:b/>
          <w:i/>
        </w:rPr>
      </w:pPr>
    </w:p>
    <w:p w14:paraId="23533188" w14:textId="499FE7E0" w:rsidR="00A746AD" w:rsidRDefault="00A746AD" w:rsidP="00A50C34">
      <w:pPr>
        <w:jc w:val="center"/>
        <w:rPr>
          <w:b/>
          <w:i/>
        </w:rPr>
      </w:pPr>
    </w:p>
    <w:p w14:paraId="168F626E" w14:textId="77777777" w:rsidR="00A746AD" w:rsidRDefault="00A746AD" w:rsidP="00A50C34">
      <w:pPr>
        <w:jc w:val="center"/>
        <w:rPr>
          <w:b/>
          <w:i/>
        </w:rPr>
      </w:pPr>
    </w:p>
    <w:p w14:paraId="0406A250" w14:textId="0D8D77BC" w:rsidR="00EA2BE0" w:rsidRDefault="00EA2BE0" w:rsidP="00A50C34">
      <w:pPr>
        <w:jc w:val="center"/>
        <w:rPr>
          <w:b/>
          <w:i/>
        </w:rPr>
      </w:pPr>
    </w:p>
    <w:p w14:paraId="6045FCA9" w14:textId="77777777" w:rsidR="00EA2BE0" w:rsidRPr="005F281A" w:rsidRDefault="00EA2BE0" w:rsidP="00A746AD">
      <w:pPr>
        <w:rPr>
          <w:b/>
          <w:i/>
        </w:rPr>
      </w:pPr>
    </w:p>
    <w:tbl>
      <w:tblPr>
        <w:tblStyle w:val="TableGrid"/>
        <w:tblW w:w="0" w:type="auto"/>
        <w:tblLook w:val="04A0" w:firstRow="1" w:lastRow="0" w:firstColumn="1" w:lastColumn="0" w:noHBand="0" w:noVBand="1"/>
      </w:tblPr>
      <w:tblGrid>
        <w:gridCol w:w="9350"/>
      </w:tblGrid>
      <w:tr w:rsidR="008D67A9" w14:paraId="54C06D0D" w14:textId="77777777" w:rsidTr="00FF4A56">
        <w:tc>
          <w:tcPr>
            <w:tcW w:w="9350" w:type="dxa"/>
            <w:shd w:val="clear" w:color="auto" w:fill="800000"/>
          </w:tcPr>
          <w:p w14:paraId="5CB6329C" w14:textId="77777777" w:rsidR="008D67A9" w:rsidRDefault="008D67A9" w:rsidP="00FF4A56">
            <w:pPr>
              <w:jc w:val="center"/>
              <w:rPr>
                <w:rFonts w:cs="Arial"/>
                <w:sz w:val="28"/>
                <w:szCs w:val="28"/>
              </w:rPr>
            </w:pPr>
            <w:r>
              <w:rPr>
                <w:rFonts w:cs="Arial"/>
                <w:sz w:val="28"/>
                <w:szCs w:val="28"/>
              </w:rPr>
              <w:t>School Information</w:t>
            </w:r>
          </w:p>
        </w:tc>
      </w:tr>
    </w:tbl>
    <w:p w14:paraId="75247884" w14:textId="77777777" w:rsidR="008D67A9" w:rsidRPr="008F0410" w:rsidRDefault="008D67A9" w:rsidP="008D67A9">
      <w:pPr>
        <w:rPr>
          <w:rFonts w:cs="Arial"/>
          <w:sz w:val="24"/>
          <w:szCs w:val="24"/>
        </w:rPr>
      </w:pPr>
    </w:p>
    <w:p w14:paraId="13305645" w14:textId="77777777"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2245"/>
        <w:gridCol w:w="7105"/>
      </w:tblGrid>
      <w:tr w:rsidR="008D67A9" w:rsidRPr="008F0410" w14:paraId="5D236B81" w14:textId="77777777" w:rsidTr="00FF4A56">
        <w:tc>
          <w:tcPr>
            <w:tcW w:w="2245" w:type="dxa"/>
            <w:shd w:val="clear" w:color="auto" w:fill="800000"/>
          </w:tcPr>
          <w:p w14:paraId="406A4159" w14:textId="77777777" w:rsidR="008D67A9" w:rsidRPr="008F0410" w:rsidRDefault="008D67A9" w:rsidP="00FF4A56">
            <w:pPr>
              <w:rPr>
                <w:rFonts w:cs="Arial"/>
                <w:sz w:val="24"/>
                <w:szCs w:val="24"/>
              </w:rPr>
            </w:pPr>
            <w:r w:rsidRPr="008F0410">
              <w:rPr>
                <w:rFonts w:cs="Arial"/>
                <w:sz w:val="24"/>
                <w:szCs w:val="24"/>
              </w:rPr>
              <w:t>School Name</w:t>
            </w:r>
          </w:p>
        </w:tc>
        <w:tc>
          <w:tcPr>
            <w:tcW w:w="7105" w:type="dxa"/>
          </w:tcPr>
          <w:p w14:paraId="4759DA95" w14:textId="5685F78E" w:rsidR="008D67A9" w:rsidRPr="008F0410" w:rsidRDefault="004865C7" w:rsidP="00FF4A56">
            <w:pPr>
              <w:rPr>
                <w:rFonts w:cs="Arial"/>
                <w:sz w:val="24"/>
                <w:szCs w:val="24"/>
              </w:rPr>
            </w:pPr>
            <w:r>
              <w:rPr>
                <w:rFonts w:cs="Arial"/>
                <w:sz w:val="24"/>
                <w:szCs w:val="24"/>
              </w:rPr>
              <w:t>Community Regional Charter School</w:t>
            </w:r>
          </w:p>
        </w:tc>
      </w:tr>
      <w:tr w:rsidR="008D67A9" w:rsidRPr="008F0410" w14:paraId="00281AAD" w14:textId="77777777" w:rsidTr="00FF4A56">
        <w:tc>
          <w:tcPr>
            <w:tcW w:w="2245" w:type="dxa"/>
            <w:shd w:val="clear" w:color="auto" w:fill="800000"/>
          </w:tcPr>
          <w:p w14:paraId="32E02ADA" w14:textId="77777777" w:rsidR="008D67A9" w:rsidRPr="008F0410" w:rsidRDefault="008D67A9" w:rsidP="00FF4A56">
            <w:pPr>
              <w:rPr>
                <w:rFonts w:cs="Arial"/>
                <w:sz w:val="24"/>
                <w:szCs w:val="24"/>
              </w:rPr>
            </w:pPr>
            <w:r w:rsidRPr="008F0410">
              <w:rPr>
                <w:rFonts w:cs="Arial"/>
                <w:sz w:val="24"/>
                <w:szCs w:val="24"/>
              </w:rPr>
              <w:t>Address</w:t>
            </w:r>
          </w:p>
        </w:tc>
        <w:tc>
          <w:tcPr>
            <w:tcW w:w="7105" w:type="dxa"/>
          </w:tcPr>
          <w:p w14:paraId="5CD8B1C1" w14:textId="52901F11" w:rsidR="008D67A9" w:rsidRPr="008F0410" w:rsidRDefault="004865C7" w:rsidP="00FF4A56">
            <w:pPr>
              <w:rPr>
                <w:rFonts w:cs="Arial"/>
                <w:sz w:val="24"/>
                <w:szCs w:val="24"/>
              </w:rPr>
            </w:pPr>
            <w:r>
              <w:rPr>
                <w:rFonts w:cs="Arial"/>
                <w:sz w:val="24"/>
                <w:szCs w:val="24"/>
              </w:rPr>
              <w:t>48 South Factory Street Skowhegan, Maine</w:t>
            </w:r>
          </w:p>
        </w:tc>
      </w:tr>
    </w:tbl>
    <w:p w14:paraId="1D93FEFF" w14:textId="77777777" w:rsidR="008D67A9" w:rsidRPr="008F0410" w:rsidRDefault="008D67A9" w:rsidP="008D67A9">
      <w:pPr>
        <w:rPr>
          <w:rFonts w:cs="Arial"/>
          <w:sz w:val="24"/>
          <w:szCs w:val="24"/>
        </w:rPr>
      </w:pPr>
    </w:p>
    <w:p w14:paraId="51AA2D31" w14:textId="77777777" w:rsidR="008D67A9" w:rsidRPr="008F0410" w:rsidRDefault="008D67A9" w:rsidP="008D67A9">
      <w:pPr>
        <w:rPr>
          <w:rFonts w:cs="Arial"/>
          <w:sz w:val="24"/>
          <w:szCs w:val="24"/>
        </w:rPr>
      </w:pPr>
      <w:r w:rsidRPr="008F0410">
        <w:rPr>
          <w:rFonts w:cs="Arial"/>
          <w:sz w:val="24"/>
          <w:szCs w:val="24"/>
        </w:rPr>
        <w:t>Governing Board</w:t>
      </w:r>
    </w:p>
    <w:tbl>
      <w:tblPr>
        <w:tblStyle w:val="TableGrid"/>
        <w:tblW w:w="0" w:type="auto"/>
        <w:tblLook w:val="04A0" w:firstRow="1" w:lastRow="0" w:firstColumn="1" w:lastColumn="0" w:noHBand="0" w:noVBand="1"/>
      </w:tblPr>
      <w:tblGrid>
        <w:gridCol w:w="2785"/>
        <w:gridCol w:w="6565"/>
      </w:tblGrid>
      <w:tr w:rsidR="008D67A9" w:rsidRPr="008F0410" w14:paraId="1C2D0745" w14:textId="77777777" w:rsidTr="00C97D0F">
        <w:tc>
          <w:tcPr>
            <w:tcW w:w="2785" w:type="dxa"/>
            <w:shd w:val="clear" w:color="auto" w:fill="800000"/>
          </w:tcPr>
          <w:p w14:paraId="08948DA4" w14:textId="21CBF138" w:rsidR="008D67A9" w:rsidRPr="008F0410" w:rsidRDefault="008D67A9" w:rsidP="00FF4A56">
            <w:pPr>
              <w:rPr>
                <w:rFonts w:cs="Arial"/>
                <w:sz w:val="24"/>
                <w:szCs w:val="24"/>
              </w:rPr>
            </w:pPr>
            <w:r w:rsidRPr="008F0410">
              <w:rPr>
                <w:rFonts w:cs="Arial"/>
                <w:sz w:val="24"/>
                <w:szCs w:val="24"/>
              </w:rPr>
              <w:t xml:space="preserve">Board </w:t>
            </w:r>
            <w:r w:rsidR="00C97D0F">
              <w:rPr>
                <w:rFonts w:cs="Arial"/>
                <w:sz w:val="24"/>
                <w:szCs w:val="24"/>
              </w:rPr>
              <w:t>Chair</w:t>
            </w:r>
          </w:p>
        </w:tc>
        <w:tc>
          <w:tcPr>
            <w:tcW w:w="6565" w:type="dxa"/>
            <w:shd w:val="clear" w:color="auto" w:fill="auto"/>
          </w:tcPr>
          <w:p w14:paraId="460A8214" w14:textId="54DC16A4" w:rsidR="008D67A9" w:rsidRPr="000776D6" w:rsidRDefault="00C97D0F" w:rsidP="00FF4A56">
            <w:pPr>
              <w:rPr>
                <w:rFonts w:cs="Arial"/>
                <w:sz w:val="24"/>
                <w:szCs w:val="24"/>
                <w:highlight w:val="yellow"/>
              </w:rPr>
            </w:pPr>
            <w:r w:rsidRPr="00C97D0F">
              <w:rPr>
                <w:rFonts w:cs="Arial"/>
                <w:sz w:val="24"/>
                <w:szCs w:val="24"/>
              </w:rPr>
              <w:t>Danielle Denis</w:t>
            </w:r>
          </w:p>
        </w:tc>
      </w:tr>
      <w:tr w:rsidR="008D67A9" w:rsidRPr="008F0410" w14:paraId="14233318" w14:textId="77777777" w:rsidTr="00753B32">
        <w:tc>
          <w:tcPr>
            <w:tcW w:w="2785" w:type="dxa"/>
            <w:shd w:val="clear" w:color="auto" w:fill="800000"/>
          </w:tcPr>
          <w:p w14:paraId="067C98EB" w14:textId="106CD24A" w:rsidR="008D67A9" w:rsidRPr="008F0410" w:rsidRDefault="005153BF" w:rsidP="00FF4A56">
            <w:pPr>
              <w:rPr>
                <w:rFonts w:cs="Arial"/>
                <w:sz w:val="24"/>
                <w:szCs w:val="24"/>
              </w:rPr>
            </w:pPr>
            <w:r>
              <w:rPr>
                <w:rFonts w:cs="Arial"/>
                <w:sz w:val="24"/>
                <w:szCs w:val="24"/>
              </w:rPr>
              <w:t xml:space="preserve">Board </w:t>
            </w:r>
            <w:r w:rsidR="00393FBA">
              <w:rPr>
                <w:rFonts w:cs="Arial"/>
                <w:sz w:val="24"/>
                <w:szCs w:val="24"/>
              </w:rPr>
              <w:t>Member</w:t>
            </w:r>
          </w:p>
        </w:tc>
        <w:tc>
          <w:tcPr>
            <w:tcW w:w="6565" w:type="dxa"/>
          </w:tcPr>
          <w:p w14:paraId="75032158" w14:textId="09D67E9D" w:rsidR="008D67A9" w:rsidRPr="000776D6" w:rsidRDefault="005153BF" w:rsidP="00FF4A56">
            <w:pPr>
              <w:rPr>
                <w:rFonts w:cs="Arial"/>
                <w:sz w:val="24"/>
                <w:szCs w:val="24"/>
                <w:highlight w:val="yellow"/>
              </w:rPr>
            </w:pPr>
            <w:r w:rsidRPr="005153BF">
              <w:rPr>
                <w:rFonts w:cs="Arial"/>
                <w:sz w:val="24"/>
                <w:szCs w:val="24"/>
              </w:rPr>
              <w:t xml:space="preserve">Kelly </w:t>
            </w:r>
            <w:proofErr w:type="spellStart"/>
            <w:r w:rsidRPr="005153BF">
              <w:rPr>
                <w:rFonts w:cs="Arial"/>
                <w:sz w:val="24"/>
                <w:szCs w:val="24"/>
              </w:rPr>
              <w:t>LaCasse</w:t>
            </w:r>
            <w:proofErr w:type="spellEnd"/>
          </w:p>
        </w:tc>
      </w:tr>
      <w:tr w:rsidR="00753B32" w:rsidRPr="008F0410" w14:paraId="24971A18" w14:textId="77777777" w:rsidTr="00753B32">
        <w:tc>
          <w:tcPr>
            <w:tcW w:w="2785" w:type="dxa"/>
            <w:shd w:val="clear" w:color="auto" w:fill="800000"/>
          </w:tcPr>
          <w:p w14:paraId="48C64BD6" w14:textId="77777777" w:rsidR="00753B32" w:rsidRPr="008F0410" w:rsidRDefault="00753B32" w:rsidP="00FF4A56">
            <w:pPr>
              <w:rPr>
                <w:rFonts w:cs="Arial"/>
                <w:sz w:val="24"/>
                <w:szCs w:val="24"/>
              </w:rPr>
            </w:pPr>
            <w:r>
              <w:rPr>
                <w:rFonts w:cs="Arial"/>
                <w:sz w:val="24"/>
                <w:szCs w:val="24"/>
              </w:rPr>
              <w:t>Board Member</w:t>
            </w:r>
          </w:p>
        </w:tc>
        <w:tc>
          <w:tcPr>
            <w:tcW w:w="6565" w:type="dxa"/>
          </w:tcPr>
          <w:p w14:paraId="7A583285" w14:textId="7CCDDA01" w:rsidR="00753B32" w:rsidRPr="000776D6" w:rsidRDefault="005153BF" w:rsidP="00FF4A56">
            <w:pPr>
              <w:rPr>
                <w:rFonts w:cs="Arial"/>
                <w:sz w:val="24"/>
                <w:szCs w:val="24"/>
                <w:highlight w:val="yellow"/>
              </w:rPr>
            </w:pPr>
            <w:r w:rsidRPr="005153BF">
              <w:rPr>
                <w:rFonts w:cs="Arial"/>
                <w:sz w:val="24"/>
                <w:szCs w:val="24"/>
              </w:rPr>
              <w:t>Derek Rossignol</w:t>
            </w:r>
          </w:p>
        </w:tc>
      </w:tr>
    </w:tbl>
    <w:p w14:paraId="53D0D546" w14:textId="77777777" w:rsidR="008D67A9" w:rsidRPr="008F0410" w:rsidRDefault="008D67A9" w:rsidP="008D67A9">
      <w:pPr>
        <w:rPr>
          <w:rFonts w:cs="Arial"/>
          <w:sz w:val="24"/>
          <w:szCs w:val="24"/>
        </w:rPr>
      </w:pPr>
    </w:p>
    <w:p w14:paraId="0D92AE02" w14:textId="77777777"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3505"/>
        <w:gridCol w:w="5845"/>
      </w:tblGrid>
      <w:tr w:rsidR="001B373D" w:rsidRPr="008F0410" w14:paraId="343FE707" w14:textId="77777777" w:rsidTr="00FF4A56">
        <w:tc>
          <w:tcPr>
            <w:tcW w:w="3505" w:type="dxa"/>
            <w:shd w:val="clear" w:color="auto" w:fill="800000"/>
          </w:tcPr>
          <w:p w14:paraId="3096302E" w14:textId="062ABF17" w:rsidR="001B373D" w:rsidRDefault="00F73D8E" w:rsidP="00FF4A56">
            <w:pPr>
              <w:rPr>
                <w:rFonts w:cs="Arial"/>
                <w:sz w:val="24"/>
                <w:szCs w:val="24"/>
              </w:rPr>
            </w:pPr>
            <w:r>
              <w:rPr>
                <w:rFonts w:cs="Arial"/>
                <w:sz w:val="24"/>
                <w:szCs w:val="24"/>
              </w:rPr>
              <w:t>Executive Director</w:t>
            </w:r>
          </w:p>
        </w:tc>
        <w:tc>
          <w:tcPr>
            <w:tcW w:w="5845" w:type="dxa"/>
          </w:tcPr>
          <w:p w14:paraId="0CC31D18" w14:textId="071F00F3" w:rsidR="001B373D" w:rsidRPr="008F0410" w:rsidRDefault="000B70BD" w:rsidP="00FF4A56">
            <w:pPr>
              <w:rPr>
                <w:rFonts w:cs="Arial"/>
                <w:sz w:val="24"/>
                <w:szCs w:val="24"/>
              </w:rPr>
            </w:pPr>
            <w:r>
              <w:rPr>
                <w:rFonts w:cs="Arial"/>
                <w:sz w:val="24"/>
                <w:szCs w:val="24"/>
              </w:rPr>
              <w:t>Travis Works</w:t>
            </w:r>
          </w:p>
        </w:tc>
      </w:tr>
      <w:tr w:rsidR="00F73D8E" w:rsidRPr="008F0410" w14:paraId="25C5C995" w14:textId="77777777" w:rsidTr="00FF4A56">
        <w:tc>
          <w:tcPr>
            <w:tcW w:w="3505" w:type="dxa"/>
            <w:shd w:val="clear" w:color="auto" w:fill="800000"/>
          </w:tcPr>
          <w:p w14:paraId="6E6D1433" w14:textId="0FB59C21" w:rsidR="00F73D8E" w:rsidRDefault="00F73D8E" w:rsidP="00FF4A56">
            <w:pPr>
              <w:rPr>
                <w:rFonts w:cs="Arial"/>
                <w:sz w:val="24"/>
                <w:szCs w:val="24"/>
              </w:rPr>
            </w:pPr>
            <w:r>
              <w:rPr>
                <w:rFonts w:cs="Arial"/>
                <w:sz w:val="24"/>
                <w:szCs w:val="24"/>
              </w:rPr>
              <w:t xml:space="preserve">Principal </w:t>
            </w:r>
          </w:p>
        </w:tc>
        <w:tc>
          <w:tcPr>
            <w:tcW w:w="5845" w:type="dxa"/>
          </w:tcPr>
          <w:p w14:paraId="69ACD073" w14:textId="5E688258" w:rsidR="00F73D8E" w:rsidRPr="008F0410" w:rsidRDefault="00B06615" w:rsidP="00FF4A56">
            <w:pPr>
              <w:rPr>
                <w:rFonts w:cs="Arial"/>
                <w:sz w:val="24"/>
                <w:szCs w:val="24"/>
              </w:rPr>
            </w:pPr>
            <w:r>
              <w:rPr>
                <w:rFonts w:cs="Arial"/>
                <w:sz w:val="24"/>
                <w:szCs w:val="24"/>
              </w:rPr>
              <w:t>Susan Martin</w:t>
            </w:r>
          </w:p>
        </w:tc>
      </w:tr>
      <w:tr w:rsidR="008D67A9" w:rsidRPr="008F0410" w14:paraId="1308D12C" w14:textId="77777777" w:rsidTr="00FF4A56">
        <w:tc>
          <w:tcPr>
            <w:tcW w:w="3505" w:type="dxa"/>
            <w:shd w:val="clear" w:color="auto" w:fill="800000"/>
          </w:tcPr>
          <w:p w14:paraId="4F2A3275" w14:textId="77777777" w:rsidR="008D67A9" w:rsidRPr="008F0410" w:rsidRDefault="008D67A9" w:rsidP="00FF4A56">
            <w:pPr>
              <w:rPr>
                <w:rFonts w:cs="Arial"/>
                <w:sz w:val="24"/>
                <w:szCs w:val="24"/>
              </w:rPr>
            </w:pPr>
            <w:r>
              <w:rPr>
                <w:rFonts w:cs="Arial"/>
                <w:sz w:val="24"/>
                <w:szCs w:val="24"/>
              </w:rPr>
              <w:t>Principal</w:t>
            </w:r>
          </w:p>
        </w:tc>
        <w:tc>
          <w:tcPr>
            <w:tcW w:w="5845" w:type="dxa"/>
          </w:tcPr>
          <w:p w14:paraId="20DE8108" w14:textId="52B4BF24" w:rsidR="008D67A9" w:rsidRPr="008F0410" w:rsidRDefault="00B06615" w:rsidP="00FF4A56">
            <w:pPr>
              <w:rPr>
                <w:rFonts w:cs="Arial"/>
                <w:sz w:val="24"/>
                <w:szCs w:val="24"/>
              </w:rPr>
            </w:pPr>
            <w:r>
              <w:rPr>
                <w:rFonts w:cs="Arial"/>
                <w:sz w:val="24"/>
                <w:szCs w:val="24"/>
              </w:rPr>
              <w:t>Crystal Priest</w:t>
            </w:r>
          </w:p>
        </w:tc>
      </w:tr>
      <w:tr w:rsidR="008D67A9" w:rsidRPr="008F0410" w14:paraId="3741D93D" w14:textId="77777777" w:rsidTr="00FF4A56">
        <w:tc>
          <w:tcPr>
            <w:tcW w:w="3505" w:type="dxa"/>
            <w:shd w:val="clear" w:color="auto" w:fill="800000"/>
          </w:tcPr>
          <w:p w14:paraId="41F30B9A" w14:textId="2DAA721B" w:rsidR="008D67A9" w:rsidRPr="00EA2BE0" w:rsidRDefault="008D67A9" w:rsidP="00FF4A56">
            <w:pPr>
              <w:rPr>
                <w:rFonts w:cs="Arial"/>
                <w:sz w:val="24"/>
                <w:szCs w:val="24"/>
              </w:rPr>
            </w:pPr>
            <w:r w:rsidRPr="00EA2BE0">
              <w:rPr>
                <w:rFonts w:cs="Arial"/>
                <w:sz w:val="24"/>
                <w:szCs w:val="24"/>
              </w:rPr>
              <w:t xml:space="preserve">Special Education </w:t>
            </w:r>
            <w:r w:rsidR="00EA2BE0">
              <w:rPr>
                <w:rFonts w:cs="Arial"/>
                <w:sz w:val="24"/>
                <w:szCs w:val="24"/>
              </w:rPr>
              <w:t>D</w:t>
            </w:r>
            <w:r w:rsidR="00DC6C09">
              <w:rPr>
                <w:rFonts w:cs="Arial"/>
                <w:sz w:val="24"/>
                <w:szCs w:val="24"/>
              </w:rPr>
              <w:t>irector</w:t>
            </w:r>
            <w:r w:rsidR="00F73D8E">
              <w:rPr>
                <w:rFonts w:cs="Arial"/>
                <w:sz w:val="24"/>
                <w:szCs w:val="24"/>
              </w:rPr>
              <w:t xml:space="preserve"> and Building Administrator</w:t>
            </w:r>
          </w:p>
        </w:tc>
        <w:tc>
          <w:tcPr>
            <w:tcW w:w="5845" w:type="dxa"/>
          </w:tcPr>
          <w:p w14:paraId="2410E585" w14:textId="3BFE3831" w:rsidR="008D67A9" w:rsidRPr="008F0410" w:rsidRDefault="00B06615" w:rsidP="00FF4A56">
            <w:pPr>
              <w:rPr>
                <w:rFonts w:cs="Arial"/>
                <w:sz w:val="24"/>
                <w:szCs w:val="24"/>
              </w:rPr>
            </w:pPr>
            <w:r>
              <w:rPr>
                <w:rFonts w:cs="Arial"/>
                <w:sz w:val="24"/>
                <w:szCs w:val="24"/>
              </w:rPr>
              <w:t>Nicole Reinholt</w:t>
            </w:r>
          </w:p>
        </w:tc>
      </w:tr>
    </w:tbl>
    <w:p w14:paraId="7437BC4B" w14:textId="77777777" w:rsidR="008D67A9" w:rsidRPr="008F0410" w:rsidRDefault="008D67A9" w:rsidP="008D67A9">
      <w:pPr>
        <w:rPr>
          <w:rFonts w:cs="Arial"/>
          <w:sz w:val="24"/>
          <w:szCs w:val="24"/>
        </w:rPr>
      </w:pPr>
    </w:p>
    <w:p w14:paraId="193F7FDC" w14:textId="77777777"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2605"/>
        <w:gridCol w:w="6745"/>
      </w:tblGrid>
      <w:tr w:rsidR="008D67A9" w:rsidRPr="008F0410" w14:paraId="6DB412C8" w14:textId="77777777" w:rsidTr="00FF4A56">
        <w:tc>
          <w:tcPr>
            <w:tcW w:w="2605" w:type="dxa"/>
            <w:shd w:val="clear" w:color="auto" w:fill="800000"/>
          </w:tcPr>
          <w:p w14:paraId="3418E314" w14:textId="77777777" w:rsidR="008D67A9" w:rsidRPr="008F0410" w:rsidRDefault="008D67A9" w:rsidP="00FF4A56">
            <w:pPr>
              <w:rPr>
                <w:rFonts w:cs="Arial"/>
                <w:sz w:val="24"/>
                <w:szCs w:val="24"/>
              </w:rPr>
            </w:pPr>
            <w:r w:rsidRPr="008F0410">
              <w:rPr>
                <w:rFonts w:cs="Arial"/>
                <w:sz w:val="24"/>
                <w:szCs w:val="24"/>
              </w:rPr>
              <w:t>Year Opened</w:t>
            </w:r>
          </w:p>
        </w:tc>
        <w:tc>
          <w:tcPr>
            <w:tcW w:w="6745" w:type="dxa"/>
          </w:tcPr>
          <w:p w14:paraId="39CC4D09" w14:textId="2D8D6699" w:rsidR="008D67A9" w:rsidRPr="008F0410" w:rsidRDefault="00F103D6" w:rsidP="00FF4A56">
            <w:pPr>
              <w:rPr>
                <w:rFonts w:cs="Arial"/>
                <w:sz w:val="24"/>
                <w:szCs w:val="24"/>
              </w:rPr>
            </w:pPr>
            <w:r>
              <w:rPr>
                <w:rFonts w:cs="Arial"/>
                <w:sz w:val="24"/>
                <w:szCs w:val="24"/>
              </w:rPr>
              <w:t>2012</w:t>
            </w:r>
          </w:p>
        </w:tc>
      </w:tr>
      <w:tr w:rsidR="008D67A9" w:rsidRPr="008F0410" w14:paraId="0D7A139E" w14:textId="77777777" w:rsidTr="00FF4A56">
        <w:tc>
          <w:tcPr>
            <w:tcW w:w="2605" w:type="dxa"/>
            <w:shd w:val="clear" w:color="auto" w:fill="800000"/>
          </w:tcPr>
          <w:p w14:paraId="30416B8F" w14:textId="77777777" w:rsidR="008D67A9" w:rsidRPr="008F0410" w:rsidRDefault="008D67A9" w:rsidP="00FF4A56">
            <w:pPr>
              <w:rPr>
                <w:rFonts w:cs="Arial"/>
                <w:sz w:val="24"/>
                <w:szCs w:val="24"/>
              </w:rPr>
            </w:pPr>
            <w:r w:rsidRPr="008F0410">
              <w:rPr>
                <w:rFonts w:cs="Arial"/>
                <w:sz w:val="24"/>
                <w:szCs w:val="24"/>
              </w:rPr>
              <w:t>Years in Operation</w:t>
            </w:r>
          </w:p>
        </w:tc>
        <w:tc>
          <w:tcPr>
            <w:tcW w:w="6745" w:type="dxa"/>
          </w:tcPr>
          <w:p w14:paraId="58C80BD0" w14:textId="791A4D4E" w:rsidR="008D67A9" w:rsidRPr="008F0410" w:rsidRDefault="006A4E81" w:rsidP="00FF4A56">
            <w:pPr>
              <w:rPr>
                <w:rFonts w:cs="Arial"/>
                <w:sz w:val="24"/>
                <w:szCs w:val="24"/>
              </w:rPr>
            </w:pPr>
            <w:r>
              <w:rPr>
                <w:rFonts w:cs="Arial"/>
                <w:sz w:val="24"/>
                <w:szCs w:val="24"/>
              </w:rPr>
              <w:t>8</w:t>
            </w:r>
          </w:p>
        </w:tc>
      </w:tr>
      <w:tr w:rsidR="008D67A9" w:rsidRPr="008F0410" w14:paraId="7F6862C5" w14:textId="77777777" w:rsidTr="00FF4A56">
        <w:tc>
          <w:tcPr>
            <w:tcW w:w="2605" w:type="dxa"/>
            <w:shd w:val="clear" w:color="auto" w:fill="800000"/>
          </w:tcPr>
          <w:p w14:paraId="1F4F3AD7" w14:textId="77777777" w:rsidR="008D67A9" w:rsidRPr="008F0410" w:rsidRDefault="008D67A9" w:rsidP="00FF4A56">
            <w:pPr>
              <w:rPr>
                <w:rFonts w:cs="Arial"/>
                <w:sz w:val="24"/>
                <w:szCs w:val="24"/>
              </w:rPr>
            </w:pPr>
            <w:r w:rsidRPr="008F0410">
              <w:rPr>
                <w:rFonts w:cs="Arial"/>
                <w:sz w:val="24"/>
                <w:szCs w:val="24"/>
              </w:rPr>
              <w:t>Number of Sending Districts</w:t>
            </w:r>
          </w:p>
        </w:tc>
        <w:tc>
          <w:tcPr>
            <w:tcW w:w="6745" w:type="dxa"/>
          </w:tcPr>
          <w:p w14:paraId="3D91048D" w14:textId="3A4347F6" w:rsidR="008D67A9" w:rsidRPr="008F0410" w:rsidRDefault="00E64F57" w:rsidP="00FF4A56">
            <w:pPr>
              <w:rPr>
                <w:rFonts w:cs="Arial"/>
                <w:sz w:val="24"/>
                <w:szCs w:val="24"/>
              </w:rPr>
            </w:pPr>
            <w:r>
              <w:rPr>
                <w:rFonts w:cs="Arial"/>
                <w:sz w:val="24"/>
                <w:szCs w:val="24"/>
              </w:rPr>
              <w:t>16</w:t>
            </w:r>
          </w:p>
        </w:tc>
      </w:tr>
      <w:tr w:rsidR="008D67A9" w:rsidRPr="008F0410" w14:paraId="174E4567" w14:textId="77777777" w:rsidTr="00FF4A56">
        <w:tc>
          <w:tcPr>
            <w:tcW w:w="2605" w:type="dxa"/>
            <w:shd w:val="clear" w:color="auto" w:fill="800000"/>
          </w:tcPr>
          <w:p w14:paraId="62A21FB1" w14:textId="77777777" w:rsidR="008D67A9" w:rsidRPr="008F0410" w:rsidRDefault="008D67A9" w:rsidP="00FF4A56">
            <w:pPr>
              <w:rPr>
                <w:rFonts w:cs="Arial"/>
                <w:sz w:val="24"/>
                <w:szCs w:val="24"/>
              </w:rPr>
            </w:pPr>
            <w:r w:rsidRPr="008F0410">
              <w:rPr>
                <w:rFonts w:cs="Arial"/>
                <w:sz w:val="24"/>
                <w:szCs w:val="24"/>
              </w:rPr>
              <w:t>Grades Served</w:t>
            </w:r>
          </w:p>
        </w:tc>
        <w:tc>
          <w:tcPr>
            <w:tcW w:w="6745" w:type="dxa"/>
          </w:tcPr>
          <w:p w14:paraId="00A6BA86" w14:textId="05D3449D" w:rsidR="008D67A9" w:rsidRPr="008F0410" w:rsidRDefault="00E64F57" w:rsidP="00FF4A56">
            <w:pPr>
              <w:rPr>
                <w:rFonts w:cs="Arial"/>
                <w:sz w:val="24"/>
                <w:szCs w:val="24"/>
              </w:rPr>
            </w:pPr>
            <w:r>
              <w:rPr>
                <w:rFonts w:cs="Arial"/>
                <w:sz w:val="24"/>
                <w:szCs w:val="24"/>
              </w:rPr>
              <w:t>PreK-11</w:t>
            </w:r>
          </w:p>
        </w:tc>
      </w:tr>
      <w:tr w:rsidR="008D67A9" w:rsidRPr="008F0410" w14:paraId="2042B25E" w14:textId="77777777" w:rsidTr="00FF4A56">
        <w:tc>
          <w:tcPr>
            <w:tcW w:w="2605" w:type="dxa"/>
            <w:shd w:val="clear" w:color="auto" w:fill="800000"/>
          </w:tcPr>
          <w:p w14:paraId="30C94607" w14:textId="77777777" w:rsidR="008D67A9" w:rsidRPr="008F0410" w:rsidRDefault="008D67A9" w:rsidP="00FF4A56">
            <w:pPr>
              <w:rPr>
                <w:rFonts w:cs="Arial"/>
                <w:sz w:val="24"/>
                <w:szCs w:val="24"/>
              </w:rPr>
            </w:pPr>
            <w:r w:rsidRPr="008F0410">
              <w:rPr>
                <w:rFonts w:cs="Arial"/>
                <w:sz w:val="24"/>
                <w:szCs w:val="24"/>
              </w:rPr>
              <w:t>Current Enrollment</w:t>
            </w:r>
          </w:p>
        </w:tc>
        <w:tc>
          <w:tcPr>
            <w:tcW w:w="6745" w:type="dxa"/>
          </w:tcPr>
          <w:p w14:paraId="34905612" w14:textId="0A3A83DF" w:rsidR="008D67A9" w:rsidRPr="008F0410" w:rsidRDefault="001D5686" w:rsidP="00FF4A56">
            <w:pPr>
              <w:rPr>
                <w:rFonts w:cs="Arial"/>
                <w:sz w:val="24"/>
                <w:szCs w:val="24"/>
              </w:rPr>
            </w:pPr>
            <w:r>
              <w:rPr>
                <w:rFonts w:cs="Arial"/>
                <w:sz w:val="24"/>
                <w:szCs w:val="24"/>
              </w:rPr>
              <w:t>309*</w:t>
            </w:r>
          </w:p>
        </w:tc>
      </w:tr>
      <w:tr w:rsidR="008D67A9" w:rsidRPr="008F0410" w14:paraId="1E7F8E8C" w14:textId="77777777" w:rsidTr="00FF4A56">
        <w:tc>
          <w:tcPr>
            <w:tcW w:w="2605" w:type="dxa"/>
            <w:shd w:val="clear" w:color="auto" w:fill="800000"/>
          </w:tcPr>
          <w:p w14:paraId="39C1765C" w14:textId="77777777" w:rsidR="008D67A9" w:rsidRPr="008F0410" w:rsidRDefault="008D67A9" w:rsidP="00FF4A56">
            <w:pPr>
              <w:rPr>
                <w:rFonts w:cs="Arial"/>
                <w:sz w:val="24"/>
                <w:szCs w:val="24"/>
              </w:rPr>
            </w:pPr>
            <w:r w:rsidRPr="008F0410">
              <w:rPr>
                <w:rFonts w:cs="Arial"/>
                <w:sz w:val="24"/>
                <w:szCs w:val="24"/>
              </w:rPr>
              <w:t>Students on Waiting List</w:t>
            </w:r>
          </w:p>
        </w:tc>
        <w:tc>
          <w:tcPr>
            <w:tcW w:w="6745" w:type="dxa"/>
          </w:tcPr>
          <w:p w14:paraId="4DE67E13" w14:textId="2FD0B887" w:rsidR="008D67A9" w:rsidRPr="008F0410" w:rsidRDefault="00F103D6" w:rsidP="00FF4A56">
            <w:pPr>
              <w:rPr>
                <w:rFonts w:cs="Arial"/>
                <w:sz w:val="24"/>
                <w:szCs w:val="24"/>
              </w:rPr>
            </w:pPr>
            <w:r>
              <w:rPr>
                <w:rFonts w:cs="Arial"/>
                <w:sz w:val="24"/>
                <w:szCs w:val="24"/>
              </w:rPr>
              <w:t>25</w:t>
            </w:r>
            <w:r w:rsidR="00DC6C09">
              <w:rPr>
                <w:rFonts w:cs="Arial"/>
                <w:sz w:val="24"/>
                <w:szCs w:val="24"/>
              </w:rPr>
              <w:t>*</w:t>
            </w:r>
          </w:p>
        </w:tc>
      </w:tr>
    </w:tbl>
    <w:p w14:paraId="1E8C5D10" w14:textId="77777777" w:rsidR="008D67A9" w:rsidRDefault="008D67A9" w:rsidP="008D67A9">
      <w:pPr>
        <w:rPr>
          <w:rFonts w:cs="Arial"/>
          <w:sz w:val="24"/>
          <w:szCs w:val="24"/>
        </w:rPr>
      </w:pPr>
    </w:p>
    <w:p w14:paraId="09DAFE3D" w14:textId="76DE15BF" w:rsidR="00A50C34" w:rsidRPr="00A50C34" w:rsidRDefault="00A50C34" w:rsidP="00A50C34">
      <w:pPr>
        <w:pStyle w:val="ListParagraph"/>
        <w:ind w:left="1080"/>
        <w:jc w:val="right"/>
        <w:rPr>
          <w:rFonts w:cs="Arial"/>
          <w:sz w:val="24"/>
          <w:szCs w:val="24"/>
        </w:rPr>
      </w:pPr>
      <w:r>
        <w:rPr>
          <w:rFonts w:cs="Arial"/>
          <w:sz w:val="24"/>
          <w:szCs w:val="24"/>
        </w:rPr>
        <w:t>*As of October 1, 201</w:t>
      </w:r>
      <w:r w:rsidR="005B459F">
        <w:rPr>
          <w:rFonts w:cs="Arial"/>
          <w:sz w:val="24"/>
          <w:szCs w:val="24"/>
        </w:rPr>
        <w:t>9</w:t>
      </w:r>
      <w:r w:rsidR="00C33A4F">
        <w:rPr>
          <w:rFonts w:cs="Arial"/>
          <w:sz w:val="24"/>
          <w:szCs w:val="24"/>
        </w:rPr>
        <w:t>,</w:t>
      </w:r>
      <w:r>
        <w:rPr>
          <w:rFonts w:cs="Arial"/>
          <w:sz w:val="24"/>
          <w:szCs w:val="24"/>
        </w:rPr>
        <w:t xml:space="preserve"> certified enrollment date</w:t>
      </w:r>
    </w:p>
    <w:p w14:paraId="31583251" w14:textId="77777777" w:rsidR="008D67A9" w:rsidRPr="008F0410" w:rsidRDefault="008D67A9" w:rsidP="008D67A9">
      <w:pPr>
        <w:rPr>
          <w:rFonts w:cs="Arial"/>
          <w:sz w:val="24"/>
          <w:szCs w:val="24"/>
        </w:rPr>
      </w:pPr>
    </w:p>
    <w:p w14:paraId="1F8F2432" w14:textId="77777777" w:rsidR="008D67A9" w:rsidRDefault="008D67A9" w:rsidP="008D67A9">
      <w:pPr>
        <w:rPr>
          <w:rFonts w:cs="Arial"/>
          <w:sz w:val="24"/>
          <w:szCs w:val="24"/>
        </w:rPr>
      </w:pPr>
    </w:p>
    <w:p w14:paraId="516C52AD" w14:textId="77777777" w:rsidR="005F281A" w:rsidRDefault="005F281A" w:rsidP="008D67A9">
      <w:pPr>
        <w:rPr>
          <w:rFonts w:cs="Arial"/>
          <w:sz w:val="24"/>
          <w:szCs w:val="24"/>
        </w:rPr>
      </w:pPr>
    </w:p>
    <w:p w14:paraId="43AC9FBF" w14:textId="77777777" w:rsidR="005F281A" w:rsidRPr="008F0410" w:rsidRDefault="005F281A" w:rsidP="008D67A9">
      <w:pPr>
        <w:rPr>
          <w:rFonts w:cs="Arial"/>
          <w:sz w:val="24"/>
          <w:szCs w:val="24"/>
        </w:rPr>
      </w:pPr>
    </w:p>
    <w:p w14:paraId="5079479D" w14:textId="77777777" w:rsidR="008D67A9" w:rsidRDefault="008D67A9" w:rsidP="008D67A9">
      <w:pPr>
        <w:rPr>
          <w:rFonts w:cs="Arial"/>
          <w:sz w:val="28"/>
          <w:szCs w:val="28"/>
        </w:rPr>
      </w:pPr>
    </w:p>
    <w:p w14:paraId="57BD3B15" w14:textId="77777777" w:rsidR="008D67A9" w:rsidRDefault="008D67A9" w:rsidP="008D67A9">
      <w:pPr>
        <w:rPr>
          <w:rFonts w:cs="Arial"/>
          <w:sz w:val="28"/>
          <w:szCs w:val="28"/>
        </w:rPr>
      </w:pPr>
    </w:p>
    <w:p w14:paraId="119087CC" w14:textId="77777777" w:rsidR="008D67A9" w:rsidRDefault="008D67A9" w:rsidP="00753B32"/>
    <w:p w14:paraId="70B6578D" w14:textId="77777777" w:rsidR="00753B32" w:rsidRDefault="00753B32" w:rsidP="00753B32"/>
    <w:p w14:paraId="1E49B024" w14:textId="77777777" w:rsidR="008D67A9" w:rsidRDefault="008D67A9" w:rsidP="008D67A9">
      <w:pPr>
        <w:jc w:val="center"/>
      </w:pPr>
    </w:p>
    <w:p w14:paraId="0BF7088F" w14:textId="5EA55AAC" w:rsidR="008D67A9" w:rsidRDefault="008D67A9" w:rsidP="008D67A9">
      <w:pPr>
        <w:jc w:val="center"/>
      </w:pPr>
    </w:p>
    <w:p w14:paraId="08946463" w14:textId="43167150" w:rsidR="003C606B" w:rsidRDefault="003C606B" w:rsidP="008D67A9">
      <w:pPr>
        <w:jc w:val="center"/>
      </w:pPr>
    </w:p>
    <w:p w14:paraId="4F05DCEF" w14:textId="77777777" w:rsidR="000D0A18" w:rsidRDefault="000D0A18" w:rsidP="008D67A9">
      <w:pPr>
        <w:jc w:val="center"/>
      </w:pPr>
    </w:p>
    <w:p w14:paraId="750D09AB" w14:textId="36B10CAB" w:rsidR="00E201CE" w:rsidRDefault="00E201CE" w:rsidP="004A1B03"/>
    <w:p w14:paraId="413FD1D7" w14:textId="4861F727" w:rsidR="00414263" w:rsidRDefault="00414263" w:rsidP="004A1B03"/>
    <w:p w14:paraId="71536908" w14:textId="27F15E41" w:rsidR="00414263" w:rsidRDefault="00414263" w:rsidP="004A1B03"/>
    <w:p w14:paraId="71B9B150" w14:textId="77777777" w:rsidR="00414263" w:rsidRDefault="00414263" w:rsidP="004A1B03"/>
    <w:tbl>
      <w:tblPr>
        <w:tblStyle w:val="TableGrid"/>
        <w:tblW w:w="0" w:type="auto"/>
        <w:tblLook w:val="04A0" w:firstRow="1" w:lastRow="0" w:firstColumn="1" w:lastColumn="0" w:noHBand="0" w:noVBand="1"/>
      </w:tblPr>
      <w:tblGrid>
        <w:gridCol w:w="9350"/>
      </w:tblGrid>
      <w:tr w:rsidR="00D77A2A" w14:paraId="3706274D" w14:textId="77777777" w:rsidTr="00FF4A56">
        <w:tc>
          <w:tcPr>
            <w:tcW w:w="9350" w:type="dxa"/>
            <w:shd w:val="clear" w:color="auto" w:fill="800000"/>
          </w:tcPr>
          <w:p w14:paraId="464097A3" w14:textId="134AFB7B" w:rsidR="00D77A2A" w:rsidRDefault="00D77A2A" w:rsidP="00D77A2A">
            <w:pPr>
              <w:rPr>
                <w:rFonts w:cs="Arial"/>
                <w:sz w:val="28"/>
                <w:szCs w:val="28"/>
              </w:rPr>
            </w:pPr>
            <w:r>
              <w:rPr>
                <w:rFonts w:cs="Arial"/>
                <w:sz w:val="28"/>
                <w:szCs w:val="28"/>
              </w:rPr>
              <w:t xml:space="preserve">Section </w:t>
            </w:r>
            <w:r w:rsidR="00EE09B7">
              <w:rPr>
                <w:rFonts w:cs="Arial"/>
                <w:sz w:val="28"/>
                <w:szCs w:val="28"/>
              </w:rPr>
              <w:t>1</w:t>
            </w:r>
            <w:r>
              <w:rPr>
                <w:rFonts w:cs="Arial"/>
                <w:sz w:val="28"/>
                <w:szCs w:val="28"/>
              </w:rPr>
              <w:t>: Indicator Summary Table</w:t>
            </w:r>
          </w:p>
        </w:tc>
      </w:tr>
    </w:tbl>
    <w:p w14:paraId="667C9436" w14:textId="77777777" w:rsidR="008D67A9" w:rsidRDefault="008D67A9" w:rsidP="00754FA7"/>
    <w:tbl>
      <w:tblPr>
        <w:tblStyle w:val="TableGrid"/>
        <w:tblW w:w="10060" w:type="dxa"/>
        <w:tblLook w:val="04A0" w:firstRow="1" w:lastRow="0" w:firstColumn="1" w:lastColumn="0" w:noHBand="0" w:noVBand="1"/>
      </w:tblPr>
      <w:tblGrid>
        <w:gridCol w:w="3560"/>
        <w:gridCol w:w="1205"/>
        <w:gridCol w:w="1172"/>
        <w:gridCol w:w="1211"/>
        <w:gridCol w:w="1153"/>
        <w:gridCol w:w="1759"/>
      </w:tblGrid>
      <w:tr w:rsidR="00780CCD" w14:paraId="01C3A14C" w14:textId="1F3A4475" w:rsidTr="00743C4E">
        <w:tc>
          <w:tcPr>
            <w:tcW w:w="3560" w:type="dxa"/>
            <w:shd w:val="clear" w:color="auto" w:fill="BDD6EE" w:themeFill="accent1" w:themeFillTint="66"/>
          </w:tcPr>
          <w:p w14:paraId="544EC412" w14:textId="77777777" w:rsidR="00780CCD" w:rsidRPr="00D77A2A" w:rsidRDefault="00780CCD" w:rsidP="008D67A9">
            <w:pPr>
              <w:jc w:val="center"/>
              <w:rPr>
                <w:b/>
              </w:rPr>
            </w:pPr>
            <w:r>
              <w:rPr>
                <w:b/>
              </w:rPr>
              <w:t>Indicator</w:t>
            </w:r>
          </w:p>
        </w:tc>
        <w:tc>
          <w:tcPr>
            <w:tcW w:w="1205" w:type="dxa"/>
            <w:shd w:val="clear" w:color="auto" w:fill="BDD6EE" w:themeFill="accent1" w:themeFillTint="66"/>
          </w:tcPr>
          <w:p w14:paraId="1BCFDB42" w14:textId="4C89029C" w:rsidR="00780CCD" w:rsidRDefault="00780CCD" w:rsidP="008D67A9">
            <w:pPr>
              <w:jc w:val="center"/>
              <w:rPr>
                <w:b/>
              </w:rPr>
            </w:pPr>
            <w:r>
              <w:rPr>
                <w:b/>
              </w:rPr>
              <w:t>Exceeds</w:t>
            </w:r>
          </w:p>
        </w:tc>
        <w:tc>
          <w:tcPr>
            <w:tcW w:w="1172" w:type="dxa"/>
            <w:shd w:val="clear" w:color="auto" w:fill="BDD6EE" w:themeFill="accent1" w:themeFillTint="66"/>
          </w:tcPr>
          <w:p w14:paraId="6CC4B8F5" w14:textId="0B642443" w:rsidR="00780CCD" w:rsidRPr="00D77A2A" w:rsidRDefault="00780CCD" w:rsidP="008D67A9">
            <w:pPr>
              <w:jc w:val="center"/>
              <w:rPr>
                <w:b/>
              </w:rPr>
            </w:pPr>
            <w:r>
              <w:rPr>
                <w:b/>
              </w:rPr>
              <w:t xml:space="preserve">Meets </w:t>
            </w:r>
          </w:p>
        </w:tc>
        <w:tc>
          <w:tcPr>
            <w:tcW w:w="1211" w:type="dxa"/>
            <w:shd w:val="clear" w:color="auto" w:fill="BDD6EE" w:themeFill="accent1" w:themeFillTint="66"/>
          </w:tcPr>
          <w:p w14:paraId="51F887B6" w14:textId="77777777" w:rsidR="00780CCD" w:rsidRPr="00D77A2A" w:rsidRDefault="00780CCD" w:rsidP="008D67A9">
            <w:pPr>
              <w:jc w:val="center"/>
              <w:rPr>
                <w:b/>
              </w:rPr>
            </w:pPr>
            <w:r>
              <w:rPr>
                <w:b/>
              </w:rPr>
              <w:t>Partially Meets</w:t>
            </w:r>
          </w:p>
        </w:tc>
        <w:tc>
          <w:tcPr>
            <w:tcW w:w="1153" w:type="dxa"/>
            <w:shd w:val="clear" w:color="auto" w:fill="BDD6EE" w:themeFill="accent1" w:themeFillTint="66"/>
          </w:tcPr>
          <w:p w14:paraId="467B42EF" w14:textId="77777777" w:rsidR="00780CCD" w:rsidRPr="00D77A2A" w:rsidRDefault="00780CCD" w:rsidP="008D67A9">
            <w:pPr>
              <w:jc w:val="center"/>
              <w:rPr>
                <w:b/>
              </w:rPr>
            </w:pPr>
            <w:r>
              <w:rPr>
                <w:b/>
              </w:rPr>
              <w:t>Does Not Meet</w:t>
            </w:r>
          </w:p>
        </w:tc>
        <w:tc>
          <w:tcPr>
            <w:tcW w:w="1759" w:type="dxa"/>
            <w:shd w:val="clear" w:color="auto" w:fill="BDD6EE" w:themeFill="accent1" w:themeFillTint="66"/>
          </w:tcPr>
          <w:p w14:paraId="1960F2AE" w14:textId="249AFA7C" w:rsidR="00780CCD" w:rsidRDefault="00CF57A7" w:rsidP="008D67A9">
            <w:pPr>
              <w:jc w:val="center"/>
              <w:rPr>
                <w:b/>
              </w:rPr>
            </w:pPr>
            <w:r>
              <w:rPr>
                <w:b/>
              </w:rPr>
              <w:t>Other</w:t>
            </w:r>
          </w:p>
        </w:tc>
      </w:tr>
      <w:tr w:rsidR="00CF57A7" w14:paraId="358C663E" w14:textId="172A4ACE" w:rsidTr="00743C4E">
        <w:trPr>
          <w:trHeight w:val="234"/>
        </w:trPr>
        <w:tc>
          <w:tcPr>
            <w:tcW w:w="10060" w:type="dxa"/>
            <w:gridSpan w:val="6"/>
            <w:shd w:val="clear" w:color="auto" w:fill="BDD6EE" w:themeFill="accent1" w:themeFillTint="66"/>
          </w:tcPr>
          <w:p w14:paraId="4C8480E6" w14:textId="73E89002" w:rsidR="00CF57A7" w:rsidRDefault="00CF57A7" w:rsidP="0002701F">
            <w:pPr>
              <w:rPr>
                <w:b/>
              </w:rPr>
            </w:pPr>
            <w:r>
              <w:rPr>
                <w:b/>
              </w:rPr>
              <w:t>Student Academic Proficiency</w:t>
            </w:r>
          </w:p>
        </w:tc>
      </w:tr>
      <w:tr w:rsidR="00780CCD" w:rsidRPr="002E3F02" w14:paraId="7BA3CC3D" w14:textId="17A6A33B" w:rsidTr="00743C4E">
        <w:tc>
          <w:tcPr>
            <w:tcW w:w="3560" w:type="dxa"/>
            <w:shd w:val="clear" w:color="auto" w:fill="auto"/>
          </w:tcPr>
          <w:p w14:paraId="6660AB91" w14:textId="71989C11" w:rsidR="00780CCD" w:rsidRPr="002E3F02" w:rsidRDefault="00603A37" w:rsidP="00FA0FAA">
            <w:pPr>
              <w:jc w:val="right"/>
              <w:rPr>
                <w:bCs/>
              </w:rPr>
            </w:pPr>
            <w:r>
              <w:rPr>
                <w:bCs/>
              </w:rPr>
              <w:t>Target</w:t>
            </w:r>
            <w:r w:rsidR="00780CCD">
              <w:rPr>
                <w:bCs/>
              </w:rPr>
              <w:t xml:space="preserve"> 1</w:t>
            </w:r>
          </w:p>
        </w:tc>
        <w:tc>
          <w:tcPr>
            <w:tcW w:w="1205" w:type="dxa"/>
            <w:shd w:val="clear" w:color="auto" w:fill="auto"/>
          </w:tcPr>
          <w:p w14:paraId="25A2D251" w14:textId="77777777" w:rsidR="00780CCD" w:rsidRPr="002E3F02" w:rsidRDefault="00780CCD" w:rsidP="000617AC">
            <w:pPr>
              <w:jc w:val="center"/>
              <w:rPr>
                <w:bCs/>
              </w:rPr>
            </w:pPr>
          </w:p>
        </w:tc>
        <w:tc>
          <w:tcPr>
            <w:tcW w:w="1172" w:type="dxa"/>
            <w:shd w:val="clear" w:color="auto" w:fill="auto"/>
          </w:tcPr>
          <w:p w14:paraId="726B2279" w14:textId="77777777" w:rsidR="00780CCD" w:rsidRPr="002E3F02" w:rsidRDefault="00780CCD" w:rsidP="000617AC">
            <w:pPr>
              <w:jc w:val="center"/>
              <w:rPr>
                <w:bCs/>
              </w:rPr>
            </w:pPr>
          </w:p>
        </w:tc>
        <w:tc>
          <w:tcPr>
            <w:tcW w:w="1211" w:type="dxa"/>
            <w:shd w:val="clear" w:color="auto" w:fill="auto"/>
          </w:tcPr>
          <w:p w14:paraId="13166CE1" w14:textId="77777777" w:rsidR="00780CCD" w:rsidRPr="002E3F02" w:rsidRDefault="00780CCD" w:rsidP="000617AC">
            <w:pPr>
              <w:jc w:val="center"/>
              <w:rPr>
                <w:bCs/>
              </w:rPr>
            </w:pPr>
          </w:p>
        </w:tc>
        <w:tc>
          <w:tcPr>
            <w:tcW w:w="1153" w:type="dxa"/>
            <w:shd w:val="clear" w:color="auto" w:fill="auto"/>
          </w:tcPr>
          <w:p w14:paraId="5E5B9D06" w14:textId="1EC31CE4" w:rsidR="00780CCD" w:rsidRPr="00B76640" w:rsidRDefault="00B76640" w:rsidP="000617AC">
            <w:pPr>
              <w:jc w:val="center"/>
              <w:rPr>
                <w:b/>
              </w:rPr>
            </w:pPr>
            <w:r w:rsidRPr="00B76640">
              <w:rPr>
                <w:b/>
              </w:rPr>
              <w:t>X</w:t>
            </w:r>
          </w:p>
        </w:tc>
        <w:tc>
          <w:tcPr>
            <w:tcW w:w="1759" w:type="dxa"/>
          </w:tcPr>
          <w:p w14:paraId="6ED0CA00" w14:textId="4742CE3A" w:rsidR="00780CCD" w:rsidRPr="00130304" w:rsidRDefault="00780CCD" w:rsidP="000617AC">
            <w:pPr>
              <w:jc w:val="center"/>
              <w:rPr>
                <w:bCs/>
                <w:highlight w:val="green"/>
              </w:rPr>
            </w:pPr>
          </w:p>
        </w:tc>
      </w:tr>
      <w:tr w:rsidR="00780CCD" w:rsidRPr="002E3F02" w14:paraId="70DBD7BE" w14:textId="3B01A2CB" w:rsidTr="00743C4E">
        <w:tc>
          <w:tcPr>
            <w:tcW w:w="3560" w:type="dxa"/>
            <w:shd w:val="clear" w:color="auto" w:fill="auto"/>
          </w:tcPr>
          <w:p w14:paraId="55DF30ED" w14:textId="1F9B7FE7" w:rsidR="00780CCD" w:rsidRPr="002E3F02" w:rsidRDefault="00603A37" w:rsidP="00FA0FAA">
            <w:pPr>
              <w:jc w:val="right"/>
              <w:rPr>
                <w:bCs/>
              </w:rPr>
            </w:pPr>
            <w:r>
              <w:rPr>
                <w:bCs/>
              </w:rPr>
              <w:t>Target</w:t>
            </w:r>
            <w:r w:rsidR="00780CCD">
              <w:rPr>
                <w:bCs/>
              </w:rPr>
              <w:t xml:space="preserve"> 2</w:t>
            </w:r>
          </w:p>
        </w:tc>
        <w:tc>
          <w:tcPr>
            <w:tcW w:w="1205" w:type="dxa"/>
            <w:shd w:val="clear" w:color="auto" w:fill="auto"/>
          </w:tcPr>
          <w:p w14:paraId="6E64DC2C" w14:textId="77777777" w:rsidR="00780CCD" w:rsidRPr="002E3F02" w:rsidRDefault="00780CCD" w:rsidP="000617AC">
            <w:pPr>
              <w:jc w:val="center"/>
              <w:rPr>
                <w:bCs/>
              </w:rPr>
            </w:pPr>
          </w:p>
        </w:tc>
        <w:tc>
          <w:tcPr>
            <w:tcW w:w="1172" w:type="dxa"/>
            <w:shd w:val="clear" w:color="auto" w:fill="auto"/>
          </w:tcPr>
          <w:p w14:paraId="2E5F694A" w14:textId="77777777" w:rsidR="00780CCD" w:rsidRPr="002E3F02" w:rsidRDefault="00780CCD" w:rsidP="000617AC">
            <w:pPr>
              <w:jc w:val="center"/>
              <w:rPr>
                <w:bCs/>
              </w:rPr>
            </w:pPr>
          </w:p>
        </w:tc>
        <w:tc>
          <w:tcPr>
            <w:tcW w:w="1211" w:type="dxa"/>
            <w:shd w:val="clear" w:color="auto" w:fill="auto"/>
          </w:tcPr>
          <w:p w14:paraId="1D57058A" w14:textId="77777777" w:rsidR="00780CCD" w:rsidRPr="002E3F02" w:rsidRDefault="00780CCD" w:rsidP="000617AC">
            <w:pPr>
              <w:jc w:val="center"/>
              <w:rPr>
                <w:bCs/>
              </w:rPr>
            </w:pPr>
          </w:p>
        </w:tc>
        <w:tc>
          <w:tcPr>
            <w:tcW w:w="1153" w:type="dxa"/>
            <w:shd w:val="clear" w:color="auto" w:fill="auto"/>
          </w:tcPr>
          <w:p w14:paraId="2E7C47D1" w14:textId="3E382C3F" w:rsidR="00780CCD" w:rsidRPr="00B76640" w:rsidRDefault="00B76640" w:rsidP="000617AC">
            <w:pPr>
              <w:jc w:val="center"/>
              <w:rPr>
                <w:b/>
              </w:rPr>
            </w:pPr>
            <w:r w:rsidRPr="00B76640">
              <w:rPr>
                <w:b/>
              </w:rPr>
              <w:t>X</w:t>
            </w:r>
          </w:p>
        </w:tc>
        <w:tc>
          <w:tcPr>
            <w:tcW w:w="1759" w:type="dxa"/>
          </w:tcPr>
          <w:p w14:paraId="48CF0C8E" w14:textId="68EE731D" w:rsidR="00780CCD" w:rsidRPr="00130304" w:rsidRDefault="00780CCD" w:rsidP="000617AC">
            <w:pPr>
              <w:jc w:val="center"/>
              <w:rPr>
                <w:bCs/>
                <w:highlight w:val="green"/>
              </w:rPr>
            </w:pPr>
          </w:p>
        </w:tc>
      </w:tr>
      <w:tr w:rsidR="00CF57A7" w14:paraId="3719D475" w14:textId="1BB81CA6" w:rsidTr="00743C4E">
        <w:tc>
          <w:tcPr>
            <w:tcW w:w="10060" w:type="dxa"/>
            <w:gridSpan w:val="6"/>
            <w:shd w:val="clear" w:color="auto" w:fill="BDD6EE" w:themeFill="accent1" w:themeFillTint="66"/>
          </w:tcPr>
          <w:p w14:paraId="012FDFDB" w14:textId="37EE9704" w:rsidR="00CF57A7" w:rsidRDefault="00CF57A7" w:rsidP="0002701F">
            <w:pPr>
              <w:rPr>
                <w:b/>
              </w:rPr>
            </w:pPr>
            <w:r>
              <w:rPr>
                <w:b/>
              </w:rPr>
              <w:t>Student Academic Growth</w:t>
            </w:r>
          </w:p>
        </w:tc>
      </w:tr>
      <w:tr w:rsidR="00C4359E" w:rsidRPr="002E3F02" w14:paraId="6AA231C1" w14:textId="1F5E5CCB" w:rsidTr="00743C4E">
        <w:tc>
          <w:tcPr>
            <w:tcW w:w="3560" w:type="dxa"/>
            <w:shd w:val="clear" w:color="auto" w:fill="auto"/>
          </w:tcPr>
          <w:p w14:paraId="2250DE23" w14:textId="6EB02A0E" w:rsidR="00C4359E" w:rsidRPr="002E3F02" w:rsidRDefault="00C4359E" w:rsidP="00FA0FAA">
            <w:pPr>
              <w:jc w:val="right"/>
              <w:rPr>
                <w:bCs/>
              </w:rPr>
            </w:pPr>
            <w:r>
              <w:rPr>
                <w:bCs/>
              </w:rPr>
              <w:t>Target 1</w:t>
            </w:r>
          </w:p>
        </w:tc>
        <w:tc>
          <w:tcPr>
            <w:tcW w:w="1205" w:type="dxa"/>
            <w:shd w:val="clear" w:color="auto" w:fill="auto"/>
          </w:tcPr>
          <w:p w14:paraId="13669F50" w14:textId="32345006" w:rsidR="00C4359E" w:rsidRPr="00E201CE" w:rsidRDefault="00C4359E" w:rsidP="008D67A9">
            <w:pPr>
              <w:jc w:val="center"/>
              <w:rPr>
                <w:b/>
              </w:rPr>
            </w:pPr>
            <w:r w:rsidRPr="00E201CE">
              <w:rPr>
                <w:b/>
              </w:rPr>
              <w:t>X</w:t>
            </w:r>
          </w:p>
        </w:tc>
        <w:tc>
          <w:tcPr>
            <w:tcW w:w="1172" w:type="dxa"/>
            <w:shd w:val="clear" w:color="auto" w:fill="auto"/>
          </w:tcPr>
          <w:p w14:paraId="62FA752F" w14:textId="77777777" w:rsidR="00C4359E" w:rsidRPr="00E201CE" w:rsidRDefault="00C4359E" w:rsidP="008D67A9">
            <w:pPr>
              <w:jc w:val="center"/>
              <w:rPr>
                <w:b/>
              </w:rPr>
            </w:pPr>
          </w:p>
        </w:tc>
        <w:tc>
          <w:tcPr>
            <w:tcW w:w="1211" w:type="dxa"/>
            <w:shd w:val="clear" w:color="auto" w:fill="auto"/>
          </w:tcPr>
          <w:p w14:paraId="3D6E83F6" w14:textId="77777777" w:rsidR="00C4359E" w:rsidRPr="00E201CE" w:rsidRDefault="00C4359E" w:rsidP="008D67A9">
            <w:pPr>
              <w:jc w:val="center"/>
              <w:rPr>
                <w:b/>
              </w:rPr>
            </w:pPr>
          </w:p>
        </w:tc>
        <w:tc>
          <w:tcPr>
            <w:tcW w:w="1153" w:type="dxa"/>
            <w:shd w:val="clear" w:color="auto" w:fill="auto"/>
          </w:tcPr>
          <w:p w14:paraId="53C93FD2" w14:textId="77777777" w:rsidR="00C4359E" w:rsidRPr="00E201CE" w:rsidRDefault="00C4359E" w:rsidP="008D67A9">
            <w:pPr>
              <w:jc w:val="center"/>
              <w:rPr>
                <w:b/>
              </w:rPr>
            </w:pPr>
          </w:p>
        </w:tc>
        <w:tc>
          <w:tcPr>
            <w:tcW w:w="1759" w:type="dxa"/>
          </w:tcPr>
          <w:p w14:paraId="021AA706" w14:textId="77777777" w:rsidR="00C4359E" w:rsidRPr="00E201CE" w:rsidRDefault="00C4359E" w:rsidP="008D67A9">
            <w:pPr>
              <w:jc w:val="center"/>
              <w:rPr>
                <w:b/>
              </w:rPr>
            </w:pPr>
          </w:p>
        </w:tc>
      </w:tr>
      <w:tr w:rsidR="00C4359E" w:rsidRPr="002E3F02" w14:paraId="6F5D2A86" w14:textId="5109CDF1" w:rsidTr="00743C4E">
        <w:tc>
          <w:tcPr>
            <w:tcW w:w="3560" w:type="dxa"/>
            <w:shd w:val="clear" w:color="auto" w:fill="auto"/>
          </w:tcPr>
          <w:p w14:paraId="55833007" w14:textId="7AD0B54C" w:rsidR="00C4359E" w:rsidRPr="002E3F02" w:rsidRDefault="00C4359E" w:rsidP="00FA0FAA">
            <w:pPr>
              <w:jc w:val="right"/>
              <w:rPr>
                <w:bCs/>
              </w:rPr>
            </w:pPr>
            <w:r>
              <w:rPr>
                <w:bCs/>
              </w:rPr>
              <w:t>Target 2</w:t>
            </w:r>
          </w:p>
        </w:tc>
        <w:tc>
          <w:tcPr>
            <w:tcW w:w="1205" w:type="dxa"/>
            <w:shd w:val="clear" w:color="auto" w:fill="auto"/>
          </w:tcPr>
          <w:p w14:paraId="24D65A35" w14:textId="1BEEBE30" w:rsidR="00C4359E" w:rsidRPr="00E201CE" w:rsidRDefault="00C4359E" w:rsidP="008D67A9">
            <w:pPr>
              <w:jc w:val="center"/>
              <w:rPr>
                <w:b/>
              </w:rPr>
            </w:pPr>
            <w:r w:rsidRPr="00E201CE">
              <w:rPr>
                <w:b/>
              </w:rPr>
              <w:t>X</w:t>
            </w:r>
          </w:p>
        </w:tc>
        <w:tc>
          <w:tcPr>
            <w:tcW w:w="1172" w:type="dxa"/>
            <w:shd w:val="clear" w:color="auto" w:fill="auto"/>
          </w:tcPr>
          <w:p w14:paraId="4E4F58AD" w14:textId="77777777" w:rsidR="00C4359E" w:rsidRPr="00E201CE" w:rsidRDefault="00C4359E" w:rsidP="008D67A9">
            <w:pPr>
              <w:jc w:val="center"/>
              <w:rPr>
                <w:b/>
              </w:rPr>
            </w:pPr>
          </w:p>
        </w:tc>
        <w:tc>
          <w:tcPr>
            <w:tcW w:w="1211" w:type="dxa"/>
            <w:shd w:val="clear" w:color="auto" w:fill="auto"/>
          </w:tcPr>
          <w:p w14:paraId="5509D23E" w14:textId="77777777" w:rsidR="00C4359E" w:rsidRPr="00E201CE" w:rsidRDefault="00C4359E" w:rsidP="008D67A9">
            <w:pPr>
              <w:jc w:val="center"/>
              <w:rPr>
                <w:b/>
              </w:rPr>
            </w:pPr>
          </w:p>
        </w:tc>
        <w:tc>
          <w:tcPr>
            <w:tcW w:w="1153" w:type="dxa"/>
            <w:shd w:val="clear" w:color="auto" w:fill="auto"/>
          </w:tcPr>
          <w:p w14:paraId="74D375DA" w14:textId="77777777" w:rsidR="00C4359E" w:rsidRPr="00E201CE" w:rsidRDefault="00C4359E" w:rsidP="008D67A9">
            <w:pPr>
              <w:jc w:val="center"/>
              <w:rPr>
                <w:b/>
              </w:rPr>
            </w:pPr>
          </w:p>
        </w:tc>
        <w:tc>
          <w:tcPr>
            <w:tcW w:w="1759" w:type="dxa"/>
          </w:tcPr>
          <w:p w14:paraId="002E7D6E" w14:textId="77777777" w:rsidR="00C4359E" w:rsidRPr="00E201CE" w:rsidRDefault="00C4359E" w:rsidP="008D67A9">
            <w:pPr>
              <w:jc w:val="center"/>
              <w:rPr>
                <w:b/>
              </w:rPr>
            </w:pPr>
          </w:p>
        </w:tc>
      </w:tr>
      <w:tr w:rsidR="00C4359E" w:rsidRPr="002E3F02" w14:paraId="2DC3EACE" w14:textId="2F2E1F34" w:rsidTr="00743C4E">
        <w:tc>
          <w:tcPr>
            <w:tcW w:w="3560" w:type="dxa"/>
            <w:shd w:val="clear" w:color="auto" w:fill="auto"/>
          </w:tcPr>
          <w:p w14:paraId="542ED882" w14:textId="2197C189" w:rsidR="00C4359E" w:rsidRPr="002E3F02" w:rsidRDefault="00C4359E" w:rsidP="00FA0FAA">
            <w:pPr>
              <w:jc w:val="right"/>
              <w:rPr>
                <w:bCs/>
              </w:rPr>
            </w:pPr>
            <w:r>
              <w:rPr>
                <w:bCs/>
              </w:rPr>
              <w:t>Target 3</w:t>
            </w:r>
          </w:p>
        </w:tc>
        <w:tc>
          <w:tcPr>
            <w:tcW w:w="1205" w:type="dxa"/>
            <w:shd w:val="clear" w:color="auto" w:fill="auto"/>
          </w:tcPr>
          <w:p w14:paraId="2434DCF4" w14:textId="77777777" w:rsidR="00C4359E" w:rsidRPr="00E201CE" w:rsidRDefault="00C4359E" w:rsidP="008D67A9">
            <w:pPr>
              <w:jc w:val="center"/>
              <w:rPr>
                <w:b/>
              </w:rPr>
            </w:pPr>
          </w:p>
        </w:tc>
        <w:tc>
          <w:tcPr>
            <w:tcW w:w="1172" w:type="dxa"/>
            <w:shd w:val="clear" w:color="auto" w:fill="auto"/>
          </w:tcPr>
          <w:p w14:paraId="1B0D3B6F" w14:textId="77777777" w:rsidR="00C4359E" w:rsidRPr="00E201CE" w:rsidRDefault="00C4359E" w:rsidP="008D67A9">
            <w:pPr>
              <w:jc w:val="center"/>
              <w:rPr>
                <w:b/>
              </w:rPr>
            </w:pPr>
          </w:p>
        </w:tc>
        <w:tc>
          <w:tcPr>
            <w:tcW w:w="1211" w:type="dxa"/>
            <w:shd w:val="clear" w:color="auto" w:fill="auto"/>
          </w:tcPr>
          <w:p w14:paraId="65ADCD0A" w14:textId="31030045" w:rsidR="00C4359E" w:rsidRPr="00E201CE" w:rsidRDefault="00C4359E" w:rsidP="008D67A9">
            <w:pPr>
              <w:jc w:val="center"/>
              <w:rPr>
                <w:b/>
              </w:rPr>
            </w:pPr>
            <w:r w:rsidRPr="00E201CE">
              <w:rPr>
                <w:b/>
              </w:rPr>
              <w:t>X</w:t>
            </w:r>
          </w:p>
        </w:tc>
        <w:tc>
          <w:tcPr>
            <w:tcW w:w="1153" w:type="dxa"/>
            <w:shd w:val="clear" w:color="auto" w:fill="auto"/>
          </w:tcPr>
          <w:p w14:paraId="579FEFEB" w14:textId="77777777" w:rsidR="00C4359E" w:rsidRPr="00E201CE" w:rsidRDefault="00C4359E" w:rsidP="008D67A9">
            <w:pPr>
              <w:jc w:val="center"/>
              <w:rPr>
                <w:b/>
              </w:rPr>
            </w:pPr>
          </w:p>
        </w:tc>
        <w:tc>
          <w:tcPr>
            <w:tcW w:w="1759" w:type="dxa"/>
          </w:tcPr>
          <w:p w14:paraId="176FDDC0" w14:textId="77777777" w:rsidR="00C4359E" w:rsidRPr="00E201CE" w:rsidRDefault="00C4359E" w:rsidP="008D67A9">
            <w:pPr>
              <w:jc w:val="center"/>
              <w:rPr>
                <w:b/>
              </w:rPr>
            </w:pPr>
          </w:p>
        </w:tc>
      </w:tr>
      <w:tr w:rsidR="00780CCD" w:rsidRPr="002E3F02" w14:paraId="19A39505" w14:textId="3FA0B5B5" w:rsidTr="00743C4E">
        <w:tc>
          <w:tcPr>
            <w:tcW w:w="3560" w:type="dxa"/>
            <w:shd w:val="clear" w:color="auto" w:fill="auto"/>
          </w:tcPr>
          <w:p w14:paraId="2B63D787" w14:textId="4CF0FE02" w:rsidR="00780CCD" w:rsidRPr="002E3F02" w:rsidRDefault="00C4359E" w:rsidP="00FA0FAA">
            <w:pPr>
              <w:jc w:val="right"/>
              <w:rPr>
                <w:bCs/>
              </w:rPr>
            </w:pPr>
            <w:r>
              <w:rPr>
                <w:bCs/>
              </w:rPr>
              <w:t>Target</w:t>
            </w:r>
            <w:r w:rsidR="00780CCD">
              <w:rPr>
                <w:bCs/>
              </w:rPr>
              <w:t xml:space="preserve"> 4</w:t>
            </w:r>
          </w:p>
        </w:tc>
        <w:tc>
          <w:tcPr>
            <w:tcW w:w="1205" w:type="dxa"/>
            <w:shd w:val="clear" w:color="auto" w:fill="auto"/>
          </w:tcPr>
          <w:p w14:paraId="30502BFD" w14:textId="77777777" w:rsidR="00780CCD" w:rsidRPr="00E201CE" w:rsidRDefault="00780CCD" w:rsidP="008D67A9">
            <w:pPr>
              <w:jc w:val="center"/>
              <w:rPr>
                <w:b/>
              </w:rPr>
            </w:pPr>
          </w:p>
        </w:tc>
        <w:tc>
          <w:tcPr>
            <w:tcW w:w="1172" w:type="dxa"/>
            <w:shd w:val="clear" w:color="auto" w:fill="auto"/>
          </w:tcPr>
          <w:p w14:paraId="0EB44980" w14:textId="77777777" w:rsidR="00780CCD" w:rsidRPr="00E201CE" w:rsidRDefault="00780CCD" w:rsidP="008D67A9">
            <w:pPr>
              <w:jc w:val="center"/>
              <w:rPr>
                <w:b/>
              </w:rPr>
            </w:pPr>
          </w:p>
        </w:tc>
        <w:tc>
          <w:tcPr>
            <w:tcW w:w="1211" w:type="dxa"/>
            <w:shd w:val="clear" w:color="auto" w:fill="auto"/>
          </w:tcPr>
          <w:p w14:paraId="35747D01" w14:textId="5B2E1FD2" w:rsidR="00780CCD" w:rsidRPr="00E201CE" w:rsidRDefault="00BE1DF7" w:rsidP="008D67A9">
            <w:pPr>
              <w:jc w:val="center"/>
              <w:rPr>
                <w:b/>
              </w:rPr>
            </w:pPr>
            <w:r w:rsidRPr="00E201CE">
              <w:rPr>
                <w:b/>
              </w:rPr>
              <w:t>X</w:t>
            </w:r>
          </w:p>
        </w:tc>
        <w:tc>
          <w:tcPr>
            <w:tcW w:w="1153" w:type="dxa"/>
            <w:shd w:val="clear" w:color="auto" w:fill="auto"/>
          </w:tcPr>
          <w:p w14:paraId="50EC7078" w14:textId="77777777" w:rsidR="00780CCD" w:rsidRPr="00E201CE" w:rsidRDefault="00780CCD" w:rsidP="008D67A9">
            <w:pPr>
              <w:jc w:val="center"/>
              <w:rPr>
                <w:b/>
              </w:rPr>
            </w:pPr>
          </w:p>
        </w:tc>
        <w:tc>
          <w:tcPr>
            <w:tcW w:w="1759" w:type="dxa"/>
          </w:tcPr>
          <w:p w14:paraId="1367B581" w14:textId="77777777" w:rsidR="00780CCD" w:rsidRPr="00E201CE" w:rsidRDefault="00780CCD" w:rsidP="008D67A9">
            <w:pPr>
              <w:jc w:val="center"/>
              <w:rPr>
                <w:b/>
              </w:rPr>
            </w:pPr>
          </w:p>
        </w:tc>
      </w:tr>
      <w:tr w:rsidR="00806145" w:rsidRPr="002E3F02" w14:paraId="590F4CCD" w14:textId="77777777" w:rsidTr="00743C4E">
        <w:tc>
          <w:tcPr>
            <w:tcW w:w="3560" w:type="dxa"/>
            <w:shd w:val="clear" w:color="auto" w:fill="auto"/>
          </w:tcPr>
          <w:p w14:paraId="5D453963" w14:textId="010CACF8" w:rsidR="00806145" w:rsidRDefault="00D14F9C" w:rsidP="00FA0FAA">
            <w:pPr>
              <w:jc w:val="right"/>
              <w:rPr>
                <w:bCs/>
              </w:rPr>
            </w:pPr>
            <w:r>
              <w:rPr>
                <w:bCs/>
              </w:rPr>
              <w:t>Target</w:t>
            </w:r>
            <w:r w:rsidR="00806145">
              <w:rPr>
                <w:bCs/>
              </w:rPr>
              <w:t xml:space="preserve"> 5</w:t>
            </w:r>
          </w:p>
        </w:tc>
        <w:tc>
          <w:tcPr>
            <w:tcW w:w="1205" w:type="dxa"/>
            <w:shd w:val="clear" w:color="auto" w:fill="auto"/>
          </w:tcPr>
          <w:p w14:paraId="43B7822D" w14:textId="77777777" w:rsidR="00806145" w:rsidRPr="00E201CE" w:rsidRDefault="00806145" w:rsidP="008D67A9">
            <w:pPr>
              <w:jc w:val="center"/>
              <w:rPr>
                <w:b/>
              </w:rPr>
            </w:pPr>
          </w:p>
        </w:tc>
        <w:tc>
          <w:tcPr>
            <w:tcW w:w="1172" w:type="dxa"/>
            <w:shd w:val="clear" w:color="auto" w:fill="auto"/>
          </w:tcPr>
          <w:p w14:paraId="7209D1CF" w14:textId="1387A371" w:rsidR="00806145" w:rsidRPr="00E201CE" w:rsidRDefault="00BE1DF7" w:rsidP="008D67A9">
            <w:pPr>
              <w:jc w:val="center"/>
              <w:rPr>
                <w:b/>
              </w:rPr>
            </w:pPr>
            <w:r w:rsidRPr="00E201CE">
              <w:rPr>
                <w:b/>
              </w:rPr>
              <w:t>X</w:t>
            </w:r>
          </w:p>
        </w:tc>
        <w:tc>
          <w:tcPr>
            <w:tcW w:w="1211" w:type="dxa"/>
            <w:shd w:val="clear" w:color="auto" w:fill="auto"/>
          </w:tcPr>
          <w:p w14:paraId="7DC2EDC1" w14:textId="77777777" w:rsidR="00806145" w:rsidRPr="00E201CE" w:rsidRDefault="00806145" w:rsidP="008D67A9">
            <w:pPr>
              <w:jc w:val="center"/>
              <w:rPr>
                <w:b/>
              </w:rPr>
            </w:pPr>
          </w:p>
        </w:tc>
        <w:tc>
          <w:tcPr>
            <w:tcW w:w="1153" w:type="dxa"/>
            <w:shd w:val="clear" w:color="auto" w:fill="auto"/>
          </w:tcPr>
          <w:p w14:paraId="3A27F32F" w14:textId="77777777" w:rsidR="00806145" w:rsidRPr="00E201CE" w:rsidRDefault="00806145" w:rsidP="008D67A9">
            <w:pPr>
              <w:jc w:val="center"/>
              <w:rPr>
                <w:b/>
              </w:rPr>
            </w:pPr>
          </w:p>
        </w:tc>
        <w:tc>
          <w:tcPr>
            <w:tcW w:w="1759" w:type="dxa"/>
          </w:tcPr>
          <w:p w14:paraId="29A92579" w14:textId="77777777" w:rsidR="00806145" w:rsidRPr="00E201CE" w:rsidRDefault="00806145" w:rsidP="008D67A9">
            <w:pPr>
              <w:jc w:val="center"/>
              <w:rPr>
                <w:b/>
              </w:rPr>
            </w:pPr>
          </w:p>
        </w:tc>
      </w:tr>
      <w:tr w:rsidR="00806145" w:rsidRPr="002E3F02" w14:paraId="311E4DB5" w14:textId="77777777" w:rsidTr="00743C4E">
        <w:tc>
          <w:tcPr>
            <w:tcW w:w="3560" w:type="dxa"/>
            <w:shd w:val="clear" w:color="auto" w:fill="auto"/>
          </w:tcPr>
          <w:p w14:paraId="49A19FFA" w14:textId="31FF1736" w:rsidR="00806145" w:rsidRDefault="00D14F9C" w:rsidP="00FA0FAA">
            <w:pPr>
              <w:jc w:val="right"/>
              <w:rPr>
                <w:bCs/>
              </w:rPr>
            </w:pPr>
            <w:r>
              <w:rPr>
                <w:bCs/>
              </w:rPr>
              <w:t>Target</w:t>
            </w:r>
            <w:r w:rsidR="00806145">
              <w:rPr>
                <w:bCs/>
              </w:rPr>
              <w:t xml:space="preserve"> 6</w:t>
            </w:r>
          </w:p>
        </w:tc>
        <w:tc>
          <w:tcPr>
            <w:tcW w:w="1205" w:type="dxa"/>
            <w:shd w:val="clear" w:color="auto" w:fill="auto"/>
          </w:tcPr>
          <w:p w14:paraId="5883050C" w14:textId="77777777" w:rsidR="00806145" w:rsidRPr="00E201CE" w:rsidRDefault="00806145" w:rsidP="008D67A9">
            <w:pPr>
              <w:jc w:val="center"/>
              <w:rPr>
                <w:b/>
              </w:rPr>
            </w:pPr>
          </w:p>
        </w:tc>
        <w:tc>
          <w:tcPr>
            <w:tcW w:w="1172" w:type="dxa"/>
            <w:shd w:val="clear" w:color="auto" w:fill="auto"/>
          </w:tcPr>
          <w:p w14:paraId="35658549" w14:textId="77777777" w:rsidR="00806145" w:rsidRPr="00E201CE" w:rsidRDefault="00806145" w:rsidP="008D67A9">
            <w:pPr>
              <w:jc w:val="center"/>
              <w:rPr>
                <w:b/>
              </w:rPr>
            </w:pPr>
          </w:p>
        </w:tc>
        <w:tc>
          <w:tcPr>
            <w:tcW w:w="1211" w:type="dxa"/>
            <w:shd w:val="clear" w:color="auto" w:fill="auto"/>
          </w:tcPr>
          <w:p w14:paraId="12B718E4" w14:textId="77777777" w:rsidR="00806145" w:rsidRPr="00E201CE" w:rsidRDefault="00806145" w:rsidP="008D67A9">
            <w:pPr>
              <w:jc w:val="center"/>
              <w:rPr>
                <w:b/>
              </w:rPr>
            </w:pPr>
          </w:p>
        </w:tc>
        <w:tc>
          <w:tcPr>
            <w:tcW w:w="1153" w:type="dxa"/>
            <w:shd w:val="clear" w:color="auto" w:fill="auto"/>
          </w:tcPr>
          <w:p w14:paraId="15428E5D" w14:textId="4C734788" w:rsidR="00806145" w:rsidRPr="00E201CE" w:rsidRDefault="00D85B33" w:rsidP="008D67A9">
            <w:pPr>
              <w:jc w:val="center"/>
              <w:rPr>
                <w:b/>
              </w:rPr>
            </w:pPr>
            <w:r w:rsidRPr="00E201CE">
              <w:rPr>
                <w:b/>
              </w:rPr>
              <w:t>X</w:t>
            </w:r>
          </w:p>
        </w:tc>
        <w:tc>
          <w:tcPr>
            <w:tcW w:w="1759" w:type="dxa"/>
          </w:tcPr>
          <w:p w14:paraId="355C4DB8" w14:textId="233D2BF8" w:rsidR="00806145" w:rsidRPr="00E201CE" w:rsidRDefault="00806145" w:rsidP="008D67A9">
            <w:pPr>
              <w:jc w:val="center"/>
              <w:rPr>
                <w:b/>
              </w:rPr>
            </w:pPr>
          </w:p>
        </w:tc>
      </w:tr>
      <w:tr w:rsidR="00806145" w:rsidRPr="002E3F02" w14:paraId="7BDBD44A" w14:textId="77777777" w:rsidTr="00743C4E">
        <w:tc>
          <w:tcPr>
            <w:tcW w:w="3560" w:type="dxa"/>
            <w:shd w:val="clear" w:color="auto" w:fill="auto"/>
          </w:tcPr>
          <w:p w14:paraId="545835BC" w14:textId="1E1BB947" w:rsidR="00806145" w:rsidRDefault="00D14F9C" w:rsidP="00FA0FAA">
            <w:pPr>
              <w:jc w:val="right"/>
              <w:rPr>
                <w:bCs/>
              </w:rPr>
            </w:pPr>
            <w:r>
              <w:rPr>
                <w:bCs/>
              </w:rPr>
              <w:t>Target</w:t>
            </w:r>
            <w:r w:rsidR="00806145">
              <w:rPr>
                <w:bCs/>
              </w:rPr>
              <w:t xml:space="preserve"> 7</w:t>
            </w:r>
          </w:p>
        </w:tc>
        <w:tc>
          <w:tcPr>
            <w:tcW w:w="1205" w:type="dxa"/>
            <w:shd w:val="clear" w:color="auto" w:fill="auto"/>
          </w:tcPr>
          <w:p w14:paraId="57126315" w14:textId="77777777" w:rsidR="00806145" w:rsidRPr="00E201CE" w:rsidRDefault="00806145" w:rsidP="008D67A9">
            <w:pPr>
              <w:jc w:val="center"/>
              <w:rPr>
                <w:b/>
              </w:rPr>
            </w:pPr>
          </w:p>
        </w:tc>
        <w:tc>
          <w:tcPr>
            <w:tcW w:w="1172" w:type="dxa"/>
            <w:shd w:val="clear" w:color="auto" w:fill="auto"/>
          </w:tcPr>
          <w:p w14:paraId="77700B25" w14:textId="77777777" w:rsidR="00806145" w:rsidRPr="00E201CE" w:rsidRDefault="00806145" w:rsidP="008D67A9">
            <w:pPr>
              <w:jc w:val="center"/>
              <w:rPr>
                <w:b/>
              </w:rPr>
            </w:pPr>
          </w:p>
        </w:tc>
        <w:tc>
          <w:tcPr>
            <w:tcW w:w="1211" w:type="dxa"/>
            <w:shd w:val="clear" w:color="auto" w:fill="auto"/>
          </w:tcPr>
          <w:p w14:paraId="20688793" w14:textId="77777777" w:rsidR="00806145" w:rsidRPr="00E201CE" w:rsidRDefault="00806145" w:rsidP="008D67A9">
            <w:pPr>
              <w:jc w:val="center"/>
              <w:rPr>
                <w:b/>
              </w:rPr>
            </w:pPr>
          </w:p>
        </w:tc>
        <w:tc>
          <w:tcPr>
            <w:tcW w:w="1153" w:type="dxa"/>
            <w:shd w:val="clear" w:color="auto" w:fill="auto"/>
          </w:tcPr>
          <w:p w14:paraId="6525D310" w14:textId="7D8C1A79" w:rsidR="00806145" w:rsidRPr="00E201CE" w:rsidRDefault="00D85B33" w:rsidP="008D67A9">
            <w:pPr>
              <w:jc w:val="center"/>
              <w:rPr>
                <w:b/>
              </w:rPr>
            </w:pPr>
            <w:r w:rsidRPr="00E201CE">
              <w:rPr>
                <w:b/>
              </w:rPr>
              <w:t>X</w:t>
            </w:r>
          </w:p>
        </w:tc>
        <w:tc>
          <w:tcPr>
            <w:tcW w:w="1759" w:type="dxa"/>
          </w:tcPr>
          <w:p w14:paraId="771F03A5" w14:textId="7CCC80BA" w:rsidR="00806145" w:rsidRPr="00E201CE" w:rsidRDefault="00806145" w:rsidP="008D67A9">
            <w:pPr>
              <w:jc w:val="center"/>
              <w:rPr>
                <w:b/>
              </w:rPr>
            </w:pPr>
          </w:p>
        </w:tc>
      </w:tr>
      <w:tr w:rsidR="0084507D" w14:paraId="040EDD24" w14:textId="00CCBDCB" w:rsidTr="00743C4E">
        <w:tc>
          <w:tcPr>
            <w:tcW w:w="10060" w:type="dxa"/>
            <w:gridSpan w:val="6"/>
            <w:shd w:val="clear" w:color="auto" w:fill="BDD6EE" w:themeFill="accent1" w:themeFillTint="66"/>
          </w:tcPr>
          <w:p w14:paraId="4999BEA1" w14:textId="4B30BD77" w:rsidR="0084507D" w:rsidRDefault="0084507D" w:rsidP="0002701F">
            <w:pPr>
              <w:rPr>
                <w:b/>
              </w:rPr>
            </w:pPr>
            <w:r>
              <w:rPr>
                <w:b/>
              </w:rPr>
              <w:t>Achievement Gaps</w:t>
            </w:r>
          </w:p>
        </w:tc>
      </w:tr>
      <w:tr w:rsidR="00780CCD" w:rsidRPr="002E3F02" w14:paraId="339AD5AF" w14:textId="79255EF8" w:rsidTr="00743C4E">
        <w:tc>
          <w:tcPr>
            <w:tcW w:w="3560" w:type="dxa"/>
            <w:shd w:val="clear" w:color="auto" w:fill="auto"/>
          </w:tcPr>
          <w:p w14:paraId="143BF2AA" w14:textId="0E67EBBB" w:rsidR="00780CCD" w:rsidRPr="002E3F02" w:rsidRDefault="00D14F9C" w:rsidP="00A31F58">
            <w:pPr>
              <w:jc w:val="right"/>
              <w:rPr>
                <w:bCs/>
              </w:rPr>
            </w:pPr>
            <w:r>
              <w:rPr>
                <w:bCs/>
              </w:rPr>
              <w:t>Target</w:t>
            </w:r>
            <w:r w:rsidR="00780CCD">
              <w:rPr>
                <w:bCs/>
              </w:rPr>
              <w:t xml:space="preserve"> 1</w:t>
            </w:r>
          </w:p>
        </w:tc>
        <w:tc>
          <w:tcPr>
            <w:tcW w:w="1205" w:type="dxa"/>
            <w:shd w:val="clear" w:color="auto" w:fill="auto"/>
          </w:tcPr>
          <w:p w14:paraId="5AD92F95" w14:textId="77777777" w:rsidR="00780CCD" w:rsidRPr="002E3F02" w:rsidRDefault="00780CCD" w:rsidP="000617AC">
            <w:pPr>
              <w:jc w:val="center"/>
              <w:rPr>
                <w:bCs/>
              </w:rPr>
            </w:pPr>
          </w:p>
        </w:tc>
        <w:tc>
          <w:tcPr>
            <w:tcW w:w="1172" w:type="dxa"/>
            <w:shd w:val="clear" w:color="auto" w:fill="auto"/>
          </w:tcPr>
          <w:p w14:paraId="59036070" w14:textId="1A3BF885" w:rsidR="00780CCD" w:rsidRPr="0043263D" w:rsidRDefault="0043263D" w:rsidP="000617AC">
            <w:pPr>
              <w:jc w:val="center"/>
              <w:rPr>
                <w:b/>
              </w:rPr>
            </w:pPr>
            <w:r w:rsidRPr="0043263D">
              <w:rPr>
                <w:b/>
              </w:rPr>
              <w:t>X</w:t>
            </w:r>
          </w:p>
        </w:tc>
        <w:tc>
          <w:tcPr>
            <w:tcW w:w="1211" w:type="dxa"/>
            <w:shd w:val="clear" w:color="auto" w:fill="auto"/>
          </w:tcPr>
          <w:p w14:paraId="71978572" w14:textId="77777777" w:rsidR="00780CCD" w:rsidRPr="002E3F02" w:rsidRDefault="00780CCD" w:rsidP="000617AC">
            <w:pPr>
              <w:jc w:val="center"/>
              <w:rPr>
                <w:bCs/>
              </w:rPr>
            </w:pPr>
          </w:p>
        </w:tc>
        <w:tc>
          <w:tcPr>
            <w:tcW w:w="1153" w:type="dxa"/>
            <w:shd w:val="clear" w:color="auto" w:fill="auto"/>
          </w:tcPr>
          <w:p w14:paraId="5CE761AB" w14:textId="77777777" w:rsidR="00780CCD" w:rsidRPr="002E3F02" w:rsidRDefault="00780CCD" w:rsidP="000617AC">
            <w:pPr>
              <w:jc w:val="center"/>
              <w:rPr>
                <w:bCs/>
              </w:rPr>
            </w:pPr>
          </w:p>
        </w:tc>
        <w:tc>
          <w:tcPr>
            <w:tcW w:w="1759" w:type="dxa"/>
          </w:tcPr>
          <w:p w14:paraId="29B94E46" w14:textId="77777777" w:rsidR="00780CCD" w:rsidRPr="002E3F02" w:rsidRDefault="00780CCD" w:rsidP="000617AC">
            <w:pPr>
              <w:jc w:val="center"/>
              <w:rPr>
                <w:bCs/>
              </w:rPr>
            </w:pPr>
          </w:p>
        </w:tc>
      </w:tr>
      <w:tr w:rsidR="00780CCD" w:rsidRPr="002E3F02" w14:paraId="7C2D5960" w14:textId="531EB79C" w:rsidTr="00743C4E">
        <w:tc>
          <w:tcPr>
            <w:tcW w:w="3560" w:type="dxa"/>
            <w:shd w:val="clear" w:color="auto" w:fill="auto"/>
          </w:tcPr>
          <w:p w14:paraId="56045804" w14:textId="06C63A76" w:rsidR="00780CCD" w:rsidRPr="002E3F02" w:rsidRDefault="00D14F9C" w:rsidP="00A31F58">
            <w:pPr>
              <w:jc w:val="right"/>
              <w:rPr>
                <w:bCs/>
              </w:rPr>
            </w:pPr>
            <w:r>
              <w:rPr>
                <w:bCs/>
              </w:rPr>
              <w:t>Target</w:t>
            </w:r>
            <w:r w:rsidR="00780CCD">
              <w:rPr>
                <w:bCs/>
              </w:rPr>
              <w:t xml:space="preserve"> 2</w:t>
            </w:r>
          </w:p>
        </w:tc>
        <w:tc>
          <w:tcPr>
            <w:tcW w:w="1205" w:type="dxa"/>
            <w:shd w:val="clear" w:color="auto" w:fill="auto"/>
          </w:tcPr>
          <w:p w14:paraId="7FB16931" w14:textId="77777777" w:rsidR="00780CCD" w:rsidRPr="002E3F02" w:rsidRDefault="00780CCD" w:rsidP="000617AC">
            <w:pPr>
              <w:jc w:val="center"/>
              <w:rPr>
                <w:bCs/>
              </w:rPr>
            </w:pPr>
          </w:p>
        </w:tc>
        <w:tc>
          <w:tcPr>
            <w:tcW w:w="1172" w:type="dxa"/>
            <w:shd w:val="clear" w:color="auto" w:fill="auto"/>
          </w:tcPr>
          <w:p w14:paraId="541D718A" w14:textId="637D5D28" w:rsidR="00780CCD" w:rsidRPr="00116888" w:rsidRDefault="00116888" w:rsidP="000617AC">
            <w:pPr>
              <w:jc w:val="center"/>
              <w:rPr>
                <w:b/>
              </w:rPr>
            </w:pPr>
            <w:r w:rsidRPr="00116888">
              <w:rPr>
                <w:b/>
              </w:rPr>
              <w:t>X</w:t>
            </w:r>
          </w:p>
        </w:tc>
        <w:tc>
          <w:tcPr>
            <w:tcW w:w="1211" w:type="dxa"/>
            <w:shd w:val="clear" w:color="auto" w:fill="auto"/>
          </w:tcPr>
          <w:p w14:paraId="089994FA" w14:textId="77777777" w:rsidR="00780CCD" w:rsidRPr="002E3F02" w:rsidRDefault="00780CCD" w:rsidP="000617AC">
            <w:pPr>
              <w:jc w:val="center"/>
              <w:rPr>
                <w:bCs/>
              </w:rPr>
            </w:pPr>
          </w:p>
        </w:tc>
        <w:tc>
          <w:tcPr>
            <w:tcW w:w="1153" w:type="dxa"/>
            <w:shd w:val="clear" w:color="auto" w:fill="auto"/>
          </w:tcPr>
          <w:p w14:paraId="06F4E622" w14:textId="77777777" w:rsidR="00780CCD" w:rsidRPr="002E3F02" w:rsidRDefault="00780CCD" w:rsidP="000617AC">
            <w:pPr>
              <w:jc w:val="center"/>
              <w:rPr>
                <w:bCs/>
              </w:rPr>
            </w:pPr>
          </w:p>
        </w:tc>
        <w:tc>
          <w:tcPr>
            <w:tcW w:w="1759" w:type="dxa"/>
          </w:tcPr>
          <w:p w14:paraId="5C76B9C8" w14:textId="6808549E" w:rsidR="00780CCD" w:rsidRPr="002E3F02" w:rsidRDefault="00780CCD" w:rsidP="000617AC">
            <w:pPr>
              <w:jc w:val="center"/>
              <w:rPr>
                <w:bCs/>
              </w:rPr>
            </w:pPr>
          </w:p>
        </w:tc>
      </w:tr>
      <w:tr w:rsidR="0084507D" w14:paraId="78892A55" w14:textId="5D43FAB7" w:rsidTr="00743C4E">
        <w:tc>
          <w:tcPr>
            <w:tcW w:w="10060" w:type="dxa"/>
            <w:gridSpan w:val="6"/>
            <w:shd w:val="clear" w:color="auto" w:fill="BDD6EE" w:themeFill="accent1" w:themeFillTint="66"/>
          </w:tcPr>
          <w:p w14:paraId="13F627AF" w14:textId="1DD96448" w:rsidR="0084507D" w:rsidRDefault="0084507D" w:rsidP="0002701F">
            <w:pPr>
              <w:rPr>
                <w:b/>
              </w:rPr>
            </w:pPr>
            <w:r>
              <w:rPr>
                <w:b/>
              </w:rPr>
              <w:t>Student Attendance</w:t>
            </w:r>
          </w:p>
        </w:tc>
      </w:tr>
      <w:tr w:rsidR="00603A37" w:rsidRPr="002E3F02" w14:paraId="0BCF6DBC" w14:textId="04ADFEC6" w:rsidTr="00743C4E">
        <w:tc>
          <w:tcPr>
            <w:tcW w:w="3560" w:type="dxa"/>
            <w:shd w:val="clear" w:color="auto" w:fill="auto"/>
          </w:tcPr>
          <w:p w14:paraId="68DD6428" w14:textId="4D125D79" w:rsidR="00603A37" w:rsidRPr="002E3F02" w:rsidRDefault="00D14F9C" w:rsidP="00A31F58">
            <w:pPr>
              <w:jc w:val="right"/>
              <w:rPr>
                <w:bCs/>
              </w:rPr>
            </w:pPr>
            <w:r>
              <w:rPr>
                <w:bCs/>
              </w:rPr>
              <w:t>Target</w:t>
            </w:r>
            <w:r w:rsidR="00603A37">
              <w:rPr>
                <w:bCs/>
              </w:rPr>
              <w:t xml:space="preserve"> 1</w:t>
            </w:r>
          </w:p>
        </w:tc>
        <w:tc>
          <w:tcPr>
            <w:tcW w:w="1205" w:type="dxa"/>
            <w:shd w:val="clear" w:color="auto" w:fill="auto"/>
          </w:tcPr>
          <w:p w14:paraId="10584EFE" w14:textId="77777777" w:rsidR="00603A37" w:rsidRPr="00E201CE" w:rsidRDefault="00603A37" w:rsidP="000617AC">
            <w:pPr>
              <w:jc w:val="center"/>
              <w:rPr>
                <w:b/>
              </w:rPr>
            </w:pPr>
          </w:p>
        </w:tc>
        <w:tc>
          <w:tcPr>
            <w:tcW w:w="1172" w:type="dxa"/>
            <w:shd w:val="clear" w:color="auto" w:fill="auto"/>
          </w:tcPr>
          <w:p w14:paraId="26DB0E70" w14:textId="77777777" w:rsidR="00603A37" w:rsidRPr="00E201CE" w:rsidRDefault="00603A37" w:rsidP="000617AC">
            <w:pPr>
              <w:jc w:val="center"/>
              <w:rPr>
                <w:b/>
              </w:rPr>
            </w:pPr>
          </w:p>
        </w:tc>
        <w:tc>
          <w:tcPr>
            <w:tcW w:w="1211" w:type="dxa"/>
            <w:shd w:val="clear" w:color="auto" w:fill="auto"/>
          </w:tcPr>
          <w:p w14:paraId="3CC59FF3" w14:textId="77777777" w:rsidR="00603A37" w:rsidRPr="00E201CE" w:rsidRDefault="00603A37" w:rsidP="000617AC">
            <w:pPr>
              <w:jc w:val="center"/>
              <w:rPr>
                <w:b/>
              </w:rPr>
            </w:pPr>
          </w:p>
        </w:tc>
        <w:tc>
          <w:tcPr>
            <w:tcW w:w="1153" w:type="dxa"/>
            <w:shd w:val="clear" w:color="auto" w:fill="auto"/>
          </w:tcPr>
          <w:p w14:paraId="04960F23" w14:textId="7FF54D21" w:rsidR="00603A37" w:rsidRPr="00E201CE" w:rsidRDefault="00603A37" w:rsidP="000617AC">
            <w:pPr>
              <w:jc w:val="center"/>
              <w:rPr>
                <w:b/>
              </w:rPr>
            </w:pPr>
            <w:r w:rsidRPr="00E201CE">
              <w:rPr>
                <w:b/>
              </w:rPr>
              <w:t>X</w:t>
            </w:r>
          </w:p>
        </w:tc>
        <w:tc>
          <w:tcPr>
            <w:tcW w:w="1759" w:type="dxa"/>
          </w:tcPr>
          <w:p w14:paraId="22139E4A" w14:textId="009CE533" w:rsidR="00603A37" w:rsidRPr="00E201CE" w:rsidRDefault="00603A37" w:rsidP="000617AC">
            <w:pPr>
              <w:jc w:val="center"/>
              <w:rPr>
                <w:b/>
              </w:rPr>
            </w:pPr>
          </w:p>
        </w:tc>
      </w:tr>
      <w:tr w:rsidR="00603A37" w:rsidRPr="002E3F02" w14:paraId="42FE4BA4" w14:textId="552EF35E" w:rsidTr="00743C4E">
        <w:tc>
          <w:tcPr>
            <w:tcW w:w="3560" w:type="dxa"/>
            <w:shd w:val="clear" w:color="auto" w:fill="auto"/>
          </w:tcPr>
          <w:p w14:paraId="2FB18BBB" w14:textId="0A5A8607" w:rsidR="00603A37" w:rsidRPr="002E3F02" w:rsidRDefault="00603A37" w:rsidP="00A31F58">
            <w:pPr>
              <w:jc w:val="right"/>
              <w:rPr>
                <w:bCs/>
              </w:rPr>
            </w:pPr>
            <w:r>
              <w:rPr>
                <w:bCs/>
              </w:rPr>
              <w:t>Target 2</w:t>
            </w:r>
          </w:p>
        </w:tc>
        <w:tc>
          <w:tcPr>
            <w:tcW w:w="1205" w:type="dxa"/>
            <w:shd w:val="clear" w:color="auto" w:fill="auto"/>
          </w:tcPr>
          <w:p w14:paraId="494A54E2" w14:textId="77777777" w:rsidR="00603A37" w:rsidRPr="00E201CE" w:rsidRDefault="00603A37" w:rsidP="000617AC">
            <w:pPr>
              <w:jc w:val="center"/>
              <w:rPr>
                <w:b/>
              </w:rPr>
            </w:pPr>
          </w:p>
        </w:tc>
        <w:tc>
          <w:tcPr>
            <w:tcW w:w="1172" w:type="dxa"/>
            <w:shd w:val="clear" w:color="auto" w:fill="auto"/>
          </w:tcPr>
          <w:p w14:paraId="43A734AC" w14:textId="77777777" w:rsidR="00603A37" w:rsidRPr="00E201CE" w:rsidRDefault="00603A37" w:rsidP="000617AC">
            <w:pPr>
              <w:jc w:val="center"/>
              <w:rPr>
                <w:b/>
              </w:rPr>
            </w:pPr>
          </w:p>
        </w:tc>
        <w:tc>
          <w:tcPr>
            <w:tcW w:w="1211" w:type="dxa"/>
            <w:shd w:val="clear" w:color="auto" w:fill="auto"/>
          </w:tcPr>
          <w:p w14:paraId="009C8AC5" w14:textId="77777777" w:rsidR="00603A37" w:rsidRPr="00E201CE" w:rsidRDefault="00603A37" w:rsidP="000617AC">
            <w:pPr>
              <w:jc w:val="center"/>
              <w:rPr>
                <w:b/>
              </w:rPr>
            </w:pPr>
          </w:p>
        </w:tc>
        <w:tc>
          <w:tcPr>
            <w:tcW w:w="1153" w:type="dxa"/>
            <w:shd w:val="clear" w:color="auto" w:fill="auto"/>
          </w:tcPr>
          <w:p w14:paraId="10846AB5" w14:textId="5FA960D9" w:rsidR="00603A37" w:rsidRPr="00E201CE" w:rsidRDefault="00603A37" w:rsidP="000617AC">
            <w:pPr>
              <w:jc w:val="center"/>
              <w:rPr>
                <w:b/>
              </w:rPr>
            </w:pPr>
            <w:r w:rsidRPr="00E201CE">
              <w:rPr>
                <w:b/>
              </w:rPr>
              <w:t>X</w:t>
            </w:r>
          </w:p>
        </w:tc>
        <w:tc>
          <w:tcPr>
            <w:tcW w:w="1759" w:type="dxa"/>
          </w:tcPr>
          <w:p w14:paraId="053B448E" w14:textId="1E1192E5" w:rsidR="00603A37" w:rsidRPr="00E201CE" w:rsidRDefault="00603A37" w:rsidP="00D85B33">
            <w:pPr>
              <w:rPr>
                <w:b/>
              </w:rPr>
            </w:pPr>
          </w:p>
        </w:tc>
      </w:tr>
      <w:tr w:rsidR="00603A37" w:rsidRPr="002E3F02" w14:paraId="0330E9B2" w14:textId="36C6AB3E" w:rsidTr="00743C4E">
        <w:tc>
          <w:tcPr>
            <w:tcW w:w="3560" w:type="dxa"/>
            <w:shd w:val="clear" w:color="auto" w:fill="auto"/>
          </w:tcPr>
          <w:p w14:paraId="30A8A629" w14:textId="6C2E2939" w:rsidR="00603A37" w:rsidRPr="002E3F02" w:rsidRDefault="00603A37" w:rsidP="00A31F58">
            <w:pPr>
              <w:jc w:val="right"/>
              <w:rPr>
                <w:bCs/>
              </w:rPr>
            </w:pPr>
            <w:r>
              <w:rPr>
                <w:bCs/>
              </w:rPr>
              <w:t>Target 3</w:t>
            </w:r>
          </w:p>
        </w:tc>
        <w:tc>
          <w:tcPr>
            <w:tcW w:w="1205" w:type="dxa"/>
            <w:shd w:val="clear" w:color="auto" w:fill="auto"/>
          </w:tcPr>
          <w:p w14:paraId="50FB514E" w14:textId="77777777" w:rsidR="00603A37" w:rsidRPr="00E201CE" w:rsidRDefault="00603A37" w:rsidP="000617AC">
            <w:pPr>
              <w:jc w:val="center"/>
              <w:rPr>
                <w:b/>
              </w:rPr>
            </w:pPr>
          </w:p>
        </w:tc>
        <w:tc>
          <w:tcPr>
            <w:tcW w:w="1172" w:type="dxa"/>
            <w:shd w:val="clear" w:color="auto" w:fill="auto"/>
          </w:tcPr>
          <w:p w14:paraId="546AF214" w14:textId="77777777" w:rsidR="00603A37" w:rsidRPr="00E201CE" w:rsidRDefault="00603A37" w:rsidP="000617AC">
            <w:pPr>
              <w:jc w:val="center"/>
              <w:rPr>
                <w:b/>
              </w:rPr>
            </w:pPr>
          </w:p>
        </w:tc>
        <w:tc>
          <w:tcPr>
            <w:tcW w:w="1211" w:type="dxa"/>
            <w:shd w:val="clear" w:color="auto" w:fill="auto"/>
          </w:tcPr>
          <w:p w14:paraId="25D5D3D1" w14:textId="7BC1B2E7" w:rsidR="00603A37" w:rsidRPr="00E201CE" w:rsidRDefault="00603A37" w:rsidP="000617AC">
            <w:pPr>
              <w:jc w:val="center"/>
              <w:rPr>
                <w:b/>
              </w:rPr>
            </w:pPr>
            <w:r w:rsidRPr="00E201CE">
              <w:rPr>
                <w:b/>
              </w:rPr>
              <w:t>X</w:t>
            </w:r>
          </w:p>
        </w:tc>
        <w:tc>
          <w:tcPr>
            <w:tcW w:w="1153" w:type="dxa"/>
            <w:shd w:val="clear" w:color="auto" w:fill="auto"/>
          </w:tcPr>
          <w:p w14:paraId="172BB7A5" w14:textId="77777777" w:rsidR="00603A37" w:rsidRPr="00E201CE" w:rsidRDefault="00603A37" w:rsidP="000617AC">
            <w:pPr>
              <w:jc w:val="center"/>
              <w:rPr>
                <w:b/>
              </w:rPr>
            </w:pPr>
          </w:p>
        </w:tc>
        <w:tc>
          <w:tcPr>
            <w:tcW w:w="1759" w:type="dxa"/>
          </w:tcPr>
          <w:p w14:paraId="7EA44409" w14:textId="77777777" w:rsidR="00603A37" w:rsidRPr="00E201CE" w:rsidRDefault="00603A37" w:rsidP="000617AC">
            <w:pPr>
              <w:jc w:val="center"/>
              <w:rPr>
                <w:b/>
              </w:rPr>
            </w:pPr>
          </w:p>
        </w:tc>
      </w:tr>
      <w:tr w:rsidR="0084507D" w14:paraId="495D50EB" w14:textId="235BE630" w:rsidTr="00743C4E">
        <w:tc>
          <w:tcPr>
            <w:tcW w:w="10060" w:type="dxa"/>
            <w:gridSpan w:val="6"/>
            <w:shd w:val="clear" w:color="auto" w:fill="BDD6EE" w:themeFill="accent1" w:themeFillTint="66"/>
          </w:tcPr>
          <w:p w14:paraId="179A94C9" w14:textId="0BD5C9F0" w:rsidR="0084507D" w:rsidRDefault="0084507D" w:rsidP="0002701F">
            <w:pPr>
              <w:rPr>
                <w:b/>
              </w:rPr>
            </w:pPr>
            <w:r>
              <w:rPr>
                <w:b/>
              </w:rPr>
              <w:t xml:space="preserve">Student Enrollment </w:t>
            </w:r>
          </w:p>
        </w:tc>
      </w:tr>
      <w:tr w:rsidR="00780CCD" w:rsidRPr="002E3F02" w14:paraId="3B72E0BF" w14:textId="7793E5D1" w:rsidTr="00743C4E">
        <w:tc>
          <w:tcPr>
            <w:tcW w:w="3560" w:type="dxa"/>
            <w:shd w:val="clear" w:color="auto" w:fill="auto"/>
          </w:tcPr>
          <w:p w14:paraId="228CB97A" w14:textId="6E0B21E1" w:rsidR="00780CCD" w:rsidRPr="002E3F02" w:rsidRDefault="00D14F9C" w:rsidP="009D1923">
            <w:pPr>
              <w:jc w:val="right"/>
              <w:rPr>
                <w:bCs/>
              </w:rPr>
            </w:pPr>
            <w:r>
              <w:rPr>
                <w:bCs/>
              </w:rPr>
              <w:t>Target</w:t>
            </w:r>
            <w:r w:rsidR="00780CCD">
              <w:rPr>
                <w:bCs/>
              </w:rPr>
              <w:t xml:space="preserve"> 1</w:t>
            </w:r>
          </w:p>
        </w:tc>
        <w:tc>
          <w:tcPr>
            <w:tcW w:w="1205" w:type="dxa"/>
            <w:shd w:val="clear" w:color="auto" w:fill="auto"/>
          </w:tcPr>
          <w:p w14:paraId="0BB441F5" w14:textId="77777777" w:rsidR="00780CCD" w:rsidRPr="00E201CE" w:rsidRDefault="00780CCD" w:rsidP="000617AC">
            <w:pPr>
              <w:jc w:val="center"/>
              <w:rPr>
                <w:b/>
              </w:rPr>
            </w:pPr>
          </w:p>
        </w:tc>
        <w:tc>
          <w:tcPr>
            <w:tcW w:w="1172" w:type="dxa"/>
            <w:shd w:val="clear" w:color="auto" w:fill="auto"/>
          </w:tcPr>
          <w:p w14:paraId="1D53162B" w14:textId="3C471F21" w:rsidR="00780CCD" w:rsidRPr="00E201CE" w:rsidRDefault="00CD7BE8" w:rsidP="000617AC">
            <w:pPr>
              <w:jc w:val="center"/>
              <w:rPr>
                <w:b/>
              </w:rPr>
            </w:pPr>
            <w:r w:rsidRPr="00E201CE">
              <w:rPr>
                <w:b/>
              </w:rPr>
              <w:t>X</w:t>
            </w:r>
          </w:p>
        </w:tc>
        <w:tc>
          <w:tcPr>
            <w:tcW w:w="1211" w:type="dxa"/>
            <w:shd w:val="clear" w:color="auto" w:fill="auto"/>
          </w:tcPr>
          <w:p w14:paraId="17863203" w14:textId="77777777" w:rsidR="00780CCD" w:rsidRPr="002E3F02" w:rsidRDefault="00780CCD" w:rsidP="000617AC">
            <w:pPr>
              <w:jc w:val="center"/>
              <w:rPr>
                <w:bCs/>
              </w:rPr>
            </w:pPr>
          </w:p>
        </w:tc>
        <w:tc>
          <w:tcPr>
            <w:tcW w:w="1153" w:type="dxa"/>
            <w:shd w:val="clear" w:color="auto" w:fill="auto"/>
          </w:tcPr>
          <w:p w14:paraId="12394E05" w14:textId="77777777" w:rsidR="00780CCD" w:rsidRPr="002E3F02" w:rsidRDefault="00780CCD" w:rsidP="000617AC">
            <w:pPr>
              <w:jc w:val="center"/>
              <w:rPr>
                <w:bCs/>
              </w:rPr>
            </w:pPr>
          </w:p>
        </w:tc>
        <w:tc>
          <w:tcPr>
            <w:tcW w:w="1759" w:type="dxa"/>
          </w:tcPr>
          <w:p w14:paraId="7FE48885" w14:textId="77777777" w:rsidR="00780CCD" w:rsidRPr="002E3F02" w:rsidRDefault="00780CCD" w:rsidP="000617AC">
            <w:pPr>
              <w:jc w:val="center"/>
              <w:rPr>
                <w:bCs/>
              </w:rPr>
            </w:pPr>
          </w:p>
        </w:tc>
      </w:tr>
      <w:tr w:rsidR="00780CCD" w:rsidRPr="002E3F02" w14:paraId="11EB90EB" w14:textId="58086BAE" w:rsidTr="00743C4E">
        <w:tc>
          <w:tcPr>
            <w:tcW w:w="3560" w:type="dxa"/>
            <w:shd w:val="clear" w:color="auto" w:fill="auto"/>
          </w:tcPr>
          <w:p w14:paraId="4124CB70" w14:textId="2A620F5D" w:rsidR="00780CCD" w:rsidRPr="002E3F02" w:rsidRDefault="00D14F9C" w:rsidP="009D1923">
            <w:pPr>
              <w:jc w:val="right"/>
              <w:rPr>
                <w:bCs/>
              </w:rPr>
            </w:pPr>
            <w:r>
              <w:rPr>
                <w:bCs/>
              </w:rPr>
              <w:t>Target</w:t>
            </w:r>
            <w:r w:rsidR="00780CCD">
              <w:rPr>
                <w:bCs/>
              </w:rPr>
              <w:t xml:space="preserve"> 2</w:t>
            </w:r>
          </w:p>
        </w:tc>
        <w:tc>
          <w:tcPr>
            <w:tcW w:w="1205" w:type="dxa"/>
            <w:shd w:val="clear" w:color="auto" w:fill="auto"/>
          </w:tcPr>
          <w:p w14:paraId="3B9D6F8A" w14:textId="0F81FF18" w:rsidR="00780CCD" w:rsidRPr="00E201CE" w:rsidRDefault="00CD7BE8" w:rsidP="000617AC">
            <w:pPr>
              <w:jc w:val="center"/>
              <w:rPr>
                <w:b/>
              </w:rPr>
            </w:pPr>
            <w:r w:rsidRPr="00E201CE">
              <w:rPr>
                <w:b/>
              </w:rPr>
              <w:t>X</w:t>
            </w:r>
          </w:p>
        </w:tc>
        <w:tc>
          <w:tcPr>
            <w:tcW w:w="1172" w:type="dxa"/>
            <w:shd w:val="clear" w:color="auto" w:fill="auto"/>
          </w:tcPr>
          <w:p w14:paraId="21CCD188" w14:textId="77777777" w:rsidR="00780CCD" w:rsidRPr="00E201CE" w:rsidRDefault="00780CCD" w:rsidP="000617AC">
            <w:pPr>
              <w:jc w:val="center"/>
              <w:rPr>
                <w:b/>
              </w:rPr>
            </w:pPr>
          </w:p>
        </w:tc>
        <w:tc>
          <w:tcPr>
            <w:tcW w:w="1211" w:type="dxa"/>
            <w:shd w:val="clear" w:color="auto" w:fill="auto"/>
          </w:tcPr>
          <w:p w14:paraId="498F246C" w14:textId="77777777" w:rsidR="00780CCD" w:rsidRPr="002E3F02" w:rsidRDefault="00780CCD" w:rsidP="000617AC">
            <w:pPr>
              <w:jc w:val="center"/>
              <w:rPr>
                <w:bCs/>
              </w:rPr>
            </w:pPr>
          </w:p>
        </w:tc>
        <w:tc>
          <w:tcPr>
            <w:tcW w:w="1153" w:type="dxa"/>
            <w:shd w:val="clear" w:color="auto" w:fill="auto"/>
          </w:tcPr>
          <w:p w14:paraId="13753128" w14:textId="77777777" w:rsidR="00780CCD" w:rsidRPr="002E3F02" w:rsidRDefault="00780CCD" w:rsidP="000617AC">
            <w:pPr>
              <w:jc w:val="center"/>
              <w:rPr>
                <w:bCs/>
              </w:rPr>
            </w:pPr>
          </w:p>
        </w:tc>
        <w:tc>
          <w:tcPr>
            <w:tcW w:w="1759" w:type="dxa"/>
          </w:tcPr>
          <w:p w14:paraId="5617D03F" w14:textId="77777777" w:rsidR="00780CCD" w:rsidRPr="002E3F02" w:rsidRDefault="00780CCD" w:rsidP="000617AC">
            <w:pPr>
              <w:jc w:val="center"/>
              <w:rPr>
                <w:bCs/>
              </w:rPr>
            </w:pPr>
          </w:p>
        </w:tc>
      </w:tr>
      <w:tr w:rsidR="0084507D" w14:paraId="2FECEA75" w14:textId="1F76EB36" w:rsidTr="00743C4E">
        <w:tc>
          <w:tcPr>
            <w:tcW w:w="10060" w:type="dxa"/>
            <w:gridSpan w:val="6"/>
            <w:shd w:val="clear" w:color="auto" w:fill="BDD6EE" w:themeFill="accent1" w:themeFillTint="66"/>
          </w:tcPr>
          <w:p w14:paraId="302A3CFA" w14:textId="689A91B2" w:rsidR="0084507D" w:rsidRDefault="0084507D" w:rsidP="0002701F">
            <w:pPr>
              <w:rPr>
                <w:b/>
              </w:rPr>
            </w:pPr>
            <w:r>
              <w:rPr>
                <w:b/>
              </w:rPr>
              <w:t>Post-Secondary Readiness</w:t>
            </w:r>
          </w:p>
        </w:tc>
      </w:tr>
      <w:tr w:rsidR="00C4359E" w:rsidRPr="002E3F02" w14:paraId="0F44643C" w14:textId="48C9C12A" w:rsidTr="00743C4E">
        <w:tc>
          <w:tcPr>
            <w:tcW w:w="3560" w:type="dxa"/>
            <w:shd w:val="clear" w:color="auto" w:fill="auto"/>
          </w:tcPr>
          <w:p w14:paraId="7EB36D0E" w14:textId="002DED67" w:rsidR="00C4359E" w:rsidRPr="002E3F02" w:rsidRDefault="00C4359E" w:rsidP="009D1923">
            <w:pPr>
              <w:jc w:val="right"/>
              <w:rPr>
                <w:bCs/>
              </w:rPr>
            </w:pPr>
            <w:r>
              <w:rPr>
                <w:bCs/>
              </w:rPr>
              <w:t>Target 1</w:t>
            </w:r>
          </w:p>
        </w:tc>
        <w:tc>
          <w:tcPr>
            <w:tcW w:w="1205" w:type="dxa"/>
            <w:shd w:val="clear" w:color="auto" w:fill="auto"/>
          </w:tcPr>
          <w:p w14:paraId="446BA7B9" w14:textId="77777777" w:rsidR="00C4359E" w:rsidRPr="002E3F02" w:rsidRDefault="00C4359E" w:rsidP="000617AC">
            <w:pPr>
              <w:jc w:val="center"/>
              <w:rPr>
                <w:bCs/>
              </w:rPr>
            </w:pPr>
          </w:p>
        </w:tc>
        <w:tc>
          <w:tcPr>
            <w:tcW w:w="1172" w:type="dxa"/>
            <w:shd w:val="clear" w:color="auto" w:fill="auto"/>
          </w:tcPr>
          <w:p w14:paraId="710E44F0" w14:textId="77777777" w:rsidR="00C4359E" w:rsidRPr="002E3F02" w:rsidRDefault="00C4359E" w:rsidP="000617AC">
            <w:pPr>
              <w:jc w:val="center"/>
              <w:rPr>
                <w:bCs/>
              </w:rPr>
            </w:pPr>
          </w:p>
        </w:tc>
        <w:tc>
          <w:tcPr>
            <w:tcW w:w="1211" w:type="dxa"/>
            <w:shd w:val="clear" w:color="auto" w:fill="auto"/>
          </w:tcPr>
          <w:p w14:paraId="4B779822" w14:textId="77777777" w:rsidR="00C4359E" w:rsidRPr="002E3F02" w:rsidRDefault="00C4359E" w:rsidP="000617AC">
            <w:pPr>
              <w:jc w:val="center"/>
              <w:rPr>
                <w:bCs/>
              </w:rPr>
            </w:pPr>
          </w:p>
        </w:tc>
        <w:tc>
          <w:tcPr>
            <w:tcW w:w="1153" w:type="dxa"/>
            <w:shd w:val="clear" w:color="auto" w:fill="auto"/>
          </w:tcPr>
          <w:p w14:paraId="46142E63" w14:textId="77777777" w:rsidR="00C4359E" w:rsidRPr="002E3F02" w:rsidRDefault="00C4359E" w:rsidP="000617AC">
            <w:pPr>
              <w:jc w:val="center"/>
              <w:rPr>
                <w:bCs/>
              </w:rPr>
            </w:pPr>
          </w:p>
        </w:tc>
        <w:tc>
          <w:tcPr>
            <w:tcW w:w="1759" w:type="dxa"/>
          </w:tcPr>
          <w:p w14:paraId="7F045546" w14:textId="1AC962AA" w:rsidR="00C4359E" w:rsidRPr="00D046F6" w:rsidRDefault="00C4359E" w:rsidP="000617AC">
            <w:pPr>
              <w:jc w:val="center"/>
              <w:rPr>
                <w:bCs/>
                <w:sz w:val="20"/>
                <w:szCs w:val="20"/>
              </w:rPr>
            </w:pPr>
            <w:r w:rsidRPr="00D046F6">
              <w:rPr>
                <w:bCs/>
                <w:sz w:val="20"/>
                <w:szCs w:val="20"/>
              </w:rPr>
              <w:t>Not applicable</w:t>
            </w:r>
          </w:p>
        </w:tc>
      </w:tr>
      <w:tr w:rsidR="00C4359E" w:rsidRPr="002E3F02" w14:paraId="2F8A961F" w14:textId="17D701BE" w:rsidTr="00743C4E">
        <w:tc>
          <w:tcPr>
            <w:tcW w:w="3560" w:type="dxa"/>
            <w:shd w:val="clear" w:color="auto" w:fill="auto"/>
          </w:tcPr>
          <w:p w14:paraId="4DC60439" w14:textId="7FAF7B0B" w:rsidR="00C4359E" w:rsidRPr="002E3F02" w:rsidRDefault="00C4359E" w:rsidP="009D1923">
            <w:pPr>
              <w:jc w:val="right"/>
              <w:rPr>
                <w:bCs/>
              </w:rPr>
            </w:pPr>
            <w:r>
              <w:rPr>
                <w:bCs/>
              </w:rPr>
              <w:t>Target 2</w:t>
            </w:r>
          </w:p>
        </w:tc>
        <w:tc>
          <w:tcPr>
            <w:tcW w:w="1205" w:type="dxa"/>
            <w:shd w:val="clear" w:color="auto" w:fill="auto"/>
          </w:tcPr>
          <w:p w14:paraId="409CE1EA" w14:textId="77777777" w:rsidR="00C4359E" w:rsidRPr="002E3F02" w:rsidRDefault="00C4359E" w:rsidP="000617AC">
            <w:pPr>
              <w:jc w:val="center"/>
              <w:rPr>
                <w:bCs/>
              </w:rPr>
            </w:pPr>
          </w:p>
        </w:tc>
        <w:tc>
          <w:tcPr>
            <w:tcW w:w="1172" w:type="dxa"/>
            <w:shd w:val="clear" w:color="auto" w:fill="auto"/>
          </w:tcPr>
          <w:p w14:paraId="5D93945D" w14:textId="77777777" w:rsidR="00C4359E" w:rsidRPr="002E3F02" w:rsidRDefault="00C4359E" w:rsidP="000617AC">
            <w:pPr>
              <w:jc w:val="center"/>
              <w:rPr>
                <w:bCs/>
              </w:rPr>
            </w:pPr>
          </w:p>
        </w:tc>
        <w:tc>
          <w:tcPr>
            <w:tcW w:w="1211" w:type="dxa"/>
            <w:shd w:val="clear" w:color="auto" w:fill="auto"/>
          </w:tcPr>
          <w:p w14:paraId="01AFA322" w14:textId="77777777" w:rsidR="00C4359E" w:rsidRPr="002E3F02" w:rsidRDefault="00C4359E" w:rsidP="000617AC">
            <w:pPr>
              <w:jc w:val="center"/>
              <w:rPr>
                <w:bCs/>
              </w:rPr>
            </w:pPr>
          </w:p>
        </w:tc>
        <w:tc>
          <w:tcPr>
            <w:tcW w:w="1153" w:type="dxa"/>
            <w:shd w:val="clear" w:color="auto" w:fill="auto"/>
          </w:tcPr>
          <w:p w14:paraId="4A11FFAE" w14:textId="77777777" w:rsidR="00C4359E" w:rsidRPr="002E3F02" w:rsidRDefault="00C4359E" w:rsidP="000617AC">
            <w:pPr>
              <w:jc w:val="center"/>
              <w:rPr>
                <w:bCs/>
              </w:rPr>
            </w:pPr>
          </w:p>
        </w:tc>
        <w:tc>
          <w:tcPr>
            <w:tcW w:w="1759" w:type="dxa"/>
          </w:tcPr>
          <w:p w14:paraId="2E6A865B" w14:textId="4F884435" w:rsidR="00C4359E" w:rsidRPr="002E3F02" w:rsidRDefault="00C4359E" w:rsidP="000617AC">
            <w:pPr>
              <w:jc w:val="center"/>
              <w:rPr>
                <w:bCs/>
              </w:rPr>
            </w:pPr>
            <w:r w:rsidRPr="00D046F6">
              <w:rPr>
                <w:bCs/>
                <w:sz w:val="20"/>
                <w:szCs w:val="20"/>
              </w:rPr>
              <w:t>Not applicable</w:t>
            </w:r>
          </w:p>
        </w:tc>
      </w:tr>
      <w:tr w:rsidR="00C4359E" w:rsidRPr="002E3F02" w14:paraId="5FA60294" w14:textId="43A8C296" w:rsidTr="00743C4E">
        <w:tc>
          <w:tcPr>
            <w:tcW w:w="3560" w:type="dxa"/>
            <w:shd w:val="clear" w:color="auto" w:fill="auto"/>
          </w:tcPr>
          <w:p w14:paraId="72AE00EB" w14:textId="2F95D7CB" w:rsidR="00C4359E" w:rsidRPr="002E3F02" w:rsidRDefault="00C4359E" w:rsidP="009D1923">
            <w:pPr>
              <w:jc w:val="right"/>
              <w:rPr>
                <w:bCs/>
              </w:rPr>
            </w:pPr>
            <w:r>
              <w:rPr>
                <w:bCs/>
              </w:rPr>
              <w:t>Target 3</w:t>
            </w:r>
          </w:p>
        </w:tc>
        <w:tc>
          <w:tcPr>
            <w:tcW w:w="1205" w:type="dxa"/>
            <w:shd w:val="clear" w:color="auto" w:fill="auto"/>
          </w:tcPr>
          <w:p w14:paraId="18663986" w14:textId="77777777" w:rsidR="00C4359E" w:rsidRPr="002E3F02" w:rsidRDefault="00C4359E" w:rsidP="000617AC">
            <w:pPr>
              <w:jc w:val="center"/>
              <w:rPr>
                <w:bCs/>
              </w:rPr>
            </w:pPr>
          </w:p>
        </w:tc>
        <w:tc>
          <w:tcPr>
            <w:tcW w:w="1172" w:type="dxa"/>
            <w:shd w:val="clear" w:color="auto" w:fill="auto"/>
          </w:tcPr>
          <w:p w14:paraId="24B990CA" w14:textId="77777777" w:rsidR="00C4359E" w:rsidRPr="002E3F02" w:rsidRDefault="00C4359E" w:rsidP="000617AC">
            <w:pPr>
              <w:jc w:val="center"/>
              <w:rPr>
                <w:bCs/>
              </w:rPr>
            </w:pPr>
          </w:p>
        </w:tc>
        <w:tc>
          <w:tcPr>
            <w:tcW w:w="1211" w:type="dxa"/>
            <w:shd w:val="clear" w:color="auto" w:fill="auto"/>
          </w:tcPr>
          <w:p w14:paraId="7DF45751" w14:textId="77777777" w:rsidR="00C4359E" w:rsidRPr="002E3F02" w:rsidRDefault="00C4359E" w:rsidP="000617AC">
            <w:pPr>
              <w:jc w:val="center"/>
              <w:rPr>
                <w:bCs/>
              </w:rPr>
            </w:pPr>
          </w:p>
        </w:tc>
        <w:tc>
          <w:tcPr>
            <w:tcW w:w="1153" w:type="dxa"/>
            <w:shd w:val="clear" w:color="auto" w:fill="auto"/>
          </w:tcPr>
          <w:p w14:paraId="21C6B8A3" w14:textId="77777777" w:rsidR="00C4359E" w:rsidRPr="002E3F02" w:rsidRDefault="00C4359E" w:rsidP="000617AC">
            <w:pPr>
              <w:jc w:val="center"/>
              <w:rPr>
                <w:bCs/>
              </w:rPr>
            </w:pPr>
          </w:p>
        </w:tc>
        <w:tc>
          <w:tcPr>
            <w:tcW w:w="1759" w:type="dxa"/>
          </w:tcPr>
          <w:p w14:paraId="3C3DBADA" w14:textId="0567E38D" w:rsidR="00C4359E" w:rsidRPr="002E3F02" w:rsidRDefault="00C4359E" w:rsidP="000617AC">
            <w:pPr>
              <w:jc w:val="center"/>
              <w:rPr>
                <w:bCs/>
              </w:rPr>
            </w:pPr>
            <w:r w:rsidRPr="00D046F6">
              <w:rPr>
                <w:bCs/>
                <w:sz w:val="20"/>
                <w:szCs w:val="20"/>
              </w:rPr>
              <w:t>Not applicable</w:t>
            </w:r>
          </w:p>
        </w:tc>
      </w:tr>
      <w:tr w:rsidR="00D046F6" w:rsidRPr="002E3F02" w14:paraId="065ECB4E" w14:textId="7F22368A" w:rsidTr="00743C4E">
        <w:tc>
          <w:tcPr>
            <w:tcW w:w="3560" w:type="dxa"/>
            <w:shd w:val="clear" w:color="auto" w:fill="auto"/>
          </w:tcPr>
          <w:p w14:paraId="4A5DADDA" w14:textId="409DB733" w:rsidR="00D046F6" w:rsidRPr="002E3F02" w:rsidRDefault="00D14F9C" w:rsidP="009D1923">
            <w:pPr>
              <w:jc w:val="right"/>
              <w:rPr>
                <w:bCs/>
              </w:rPr>
            </w:pPr>
            <w:r>
              <w:rPr>
                <w:bCs/>
              </w:rPr>
              <w:t>Target</w:t>
            </w:r>
            <w:r w:rsidR="00D046F6">
              <w:rPr>
                <w:bCs/>
              </w:rPr>
              <w:t xml:space="preserve"> 4</w:t>
            </w:r>
          </w:p>
        </w:tc>
        <w:tc>
          <w:tcPr>
            <w:tcW w:w="1205" w:type="dxa"/>
            <w:shd w:val="clear" w:color="auto" w:fill="auto"/>
          </w:tcPr>
          <w:p w14:paraId="06E35A38" w14:textId="12C67846" w:rsidR="00D046F6" w:rsidRPr="00E201CE" w:rsidRDefault="00D046F6" w:rsidP="000617AC">
            <w:pPr>
              <w:jc w:val="center"/>
              <w:rPr>
                <w:b/>
              </w:rPr>
            </w:pPr>
            <w:r w:rsidRPr="00E201CE">
              <w:rPr>
                <w:b/>
              </w:rPr>
              <w:t>X</w:t>
            </w:r>
          </w:p>
        </w:tc>
        <w:tc>
          <w:tcPr>
            <w:tcW w:w="1172" w:type="dxa"/>
            <w:shd w:val="clear" w:color="auto" w:fill="auto"/>
          </w:tcPr>
          <w:p w14:paraId="5B08B789" w14:textId="77777777" w:rsidR="00D046F6" w:rsidRPr="002E3F02" w:rsidRDefault="00D046F6" w:rsidP="000617AC">
            <w:pPr>
              <w:jc w:val="center"/>
              <w:rPr>
                <w:bCs/>
              </w:rPr>
            </w:pPr>
          </w:p>
        </w:tc>
        <w:tc>
          <w:tcPr>
            <w:tcW w:w="1211" w:type="dxa"/>
            <w:shd w:val="clear" w:color="auto" w:fill="auto"/>
          </w:tcPr>
          <w:p w14:paraId="7875EE83" w14:textId="77777777" w:rsidR="00D046F6" w:rsidRPr="002E3F02" w:rsidRDefault="00D046F6" w:rsidP="000617AC">
            <w:pPr>
              <w:jc w:val="center"/>
              <w:rPr>
                <w:bCs/>
              </w:rPr>
            </w:pPr>
          </w:p>
        </w:tc>
        <w:tc>
          <w:tcPr>
            <w:tcW w:w="1153" w:type="dxa"/>
            <w:shd w:val="clear" w:color="auto" w:fill="auto"/>
          </w:tcPr>
          <w:p w14:paraId="5F4C1F6F" w14:textId="77777777" w:rsidR="00D046F6" w:rsidRPr="002E3F02" w:rsidRDefault="00D046F6" w:rsidP="000617AC">
            <w:pPr>
              <w:jc w:val="center"/>
              <w:rPr>
                <w:bCs/>
              </w:rPr>
            </w:pPr>
          </w:p>
        </w:tc>
        <w:tc>
          <w:tcPr>
            <w:tcW w:w="1759" w:type="dxa"/>
          </w:tcPr>
          <w:p w14:paraId="5E933927" w14:textId="77777777" w:rsidR="00D046F6" w:rsidRPr="002E3F02" w:rsidRDefault="00D046F6" w:rsidP="000617AC">
            <w:pPr>
              <w:jc w:val="center"/>
              <w:rPr>
                <w:bCs/>
              </w:rPr>
            </w:pPr>
          </w:p>
        </w:tc>
      </w:tr>
      <w:tr w:rsidR="00D046F6" w14:paraId="032572B5" w14:textId="57891F43" w:rsidTr="00743C4E">
        <w:tc>
          <w:tcPr>
            <w:tcW w:w="10060" w:type="dxa"/>
            <w:gridSpan w:val="6"/>
            <w:shd w:val="clear" w:color="auto" w:fill="BDD6EE" w:themeFill="accent1" w:themeFillTint="66"/>
          </w:tcPr>
          <w:p w14:paraId="42812CA6" w14:textId="703A45A6" w:rsidR="00D046F6" w:rsidRDefault="00D046F6" w:rsidP="0002701F">
            <w:pPr>
              <w:rPr>
                <w:b/>
              </w:rPr>
            </w:pPr>
            <w:r>
              <w:rPr>
                <w:b/>
              </w:rPr>
              <w:t>Financial Performance and Stability</w:t>
            </w:r>
          </w:p>
        </w:tc>
      </w:tr>
      <w:tr w:rsidR="00C4359E" w:rsidRPr="002E3F02" w14:paraId="09D57D35" w14:textId="6CFBCE73" w:rsidTr="00743C4E">
        <w:tc>
          <w:tcPr>
            <w:tcW w:w="3560" w:type="dxa"/>
            <w:shd w:val="clear" w:color="auto" w:fill="auto"/>
          </w:tcPr>
          <w:p w14:paraId="008C3B6C" w14:textId="0DAADE2D" w:rsidR="00C4359E" w:rsidRPr="002E3F02" w:rsidRDefault="00C4359E" w:rsidP="009D1923">
            <w:pPr>
              <w:jc w:val="right"/>
              <w:rPr>
                <w:bCs/>
              </w:rPr>
            </w:pPr>
            <w:bookmarkStart w:id="0" w:name="_GoBack" w:colFirst="2" w:colLast="2"/>
            <w:r>
              <w:rPr>
                <w:bCs/>
              </w:rPr>
              <w:t>Target 1</w:t>
            </w:r>
          </w:p>
        </w:tc>
        <w:tc>
          <w:tcPr>
            <w:tcW w:w="1205" w:type="dxa"/>
            <w:shd w:val="clear" w:color="auto" w:fill="auto"/>
          </w:tcPr>
          <w:p w14:paraId="1ED0481F" w14:textId="77777777" w:rsidR="00C4359E" w:rsidRPr="002E3F02" w:rsidRDefault="00C4359E" w:rsidP="000617AC">
            <w:pPr>
              <w:jc w:val="center"/>
              <w:rPr>
                <w:bCs/>
              </w:rPr>
            </w:pPr>
          </w:p>
        </w:tc>
        <w:tc>
          <w:tcPr>
            <w:tcW w:w="1172" w:type="dxa"/>
            <w:shd w:val="clear" w:color="auto" w:fill="auto"/>
          </w:tcPr>
          <w:p w14:paraId="376B9558" w14:textId="777715B6" w:rsidR="00C4359E" w:rsidRPr="00183566" w:rsidRDefault="00AB32B3" w:rsidP="000617AC">
            <w:pPr>
              <w:jc w:val="center"/>
              <w:rPr>
                <w:b/>
                <w:bCs/>
              </w:rPr>
            </w:pPr>
            <w:r w:rsidRPr="00183566">
              <w:rPr>
                <w:b/>
                <w:bCs/>
              </w:rPr>
              <w:t>Healthy</w:t>
            </w:r>
          </w:p>
        </w:tc>
        <w:tc>
          <w:tcPr>
            <w:tcW w:w="1211" w:type="dxa"/>
            <w:shd w:val="clear" w:color="auto" w:fill="auto"/>
          </w:tcPr>
          <w:p w14:paraId="354D2C45" w14:textId="77777777" w:rsidR="00C4359E" w:rsidRPr="002E3F02" w:rsidRDefault="00C4359E" w:rsidP="000617AC">
            <w:pPr>
              <w:jc w:val="center"/>
              <w:rPr>
                <w:bCs/>
              </w:rPr>
            </w:pPr>
          </w:p>
        </w:tc>
        <w:tc>
          <w:tcPr>
            <w:tcW w:w="1153" w:type="dxa"/>
            <w:shd w:val="clear" w:color="auto" w:fill="auto"/>
          </w:tcPr>
          <w:p w14:paraId="6CA82662" w14:textId="77777777" w:rsidR="00C4359E" w:rsidRPr="002E3F02" w:rsidRDefault="00C4359E" w:rsidP="000617AC">
            <w:pPr>
              <w:jc w:val="center"/>
              <w:rPr>
                <w:bCs/>
              </w:rPr>
            </w:pPr>
          </w:p>
        </w:tc>
        <w:tc>
          <w:tcPr>
            <w:tcW w:w="1759" w:type="dxa"/>
          </w:tcPr>
          <w:p w14:paraId="132BF702" w14:textId="77777777" w:rsidR="00C4359E" w:rsidRPr="002E3F02" w:rsidRDefault="00C4359E" w:rsidP="000617AC">
            <w:pPr>
              <w:jc w:val="center"/>
              <w:rPr>
                <w:bCs/>
              </w:rPr>
            </w:pPr>
          </w:p>
        </w:tc>
      </w:tr>
      <w:tr w:rsidR="00C4359E" w:rsidRPr="002E3F02" w14:paraId="0BA9F309" w14:textId="04EC4E67" w:rsidTr="00743C4E">
        <w:tc>
          <w:tcPr>
            <w:tcW w:w="3560" w:type="dxa"/>
            <w:shd w:val="clear" w:color="auto" w:fill="auto"/>
          </w:tcPr>
          <w:p w14:paraId="5E311A9E" w14:textId="5913542C" w:rsidR="00C4359E" w:rsidRPr="002E3F02" w:rsidRDefault="00C4359E" w:rsidP="009D1923">
            <w:pPr>
              <w:jc w:val="right"/>
              <w:rPr>
                <w:bCs/>
              </w:rPr>
            </w:pPr>
            <w:r>
              <w:rPr>
                <w:bCs/>
              </w:rPr>
              <w:t>Target 2</w:t>
            </w:r>
          </w:p>
        </w:tc>
        <w:tc>
          <w:tcPr>
            <w:tcW w:w="1205" w:type="dxa"/>
            <w:shd w:val="clear" w:color="auto" w:fill="auto"/>
          </w:tcPr>
          <w:p w14:paraId="1CD6FA5D" w14:textId="77777777" w:rsidR="00C4359E" w:rsidRPr="002E3F02" w:rsidRDefault="00C4359E" w:rsidP="000617AC">
            <w:pPr>
              <w:jc w:val="center"/>
              <w:rPr>
                <w:bCs/>
              </w:rPr>
            </w:pPr>
          </w:p>
        </w:tc>
        <w:tc>
          <w:tcPr>
            <w:tcW w:w="1172" w:type="dxa"/>
            <w:shd w:val="clear" w:color="auto" w:fill="auto"/>
          </w:tcPr>
          <w:p w14:paraId="7E4F88E3" w14:textId="4E39FE2E" w:rsidR="00C4359E" w:rsidRPr="00183566" w:rsidRDefault="00AB32B3" w:rsidP="000617AC">
            <w:pPr>
              <w:jc w:val="center"/>
              <w:rPr>
                <w:b/>
                <w:bCs/>
              </w:rPr>
            </w:pPr>
            <w:r w:rsidRPr="00183566">
              <w:rPr>
                <w:b/>
                <w:bCs/>
              </w:rPr>
              <w:t>Healthy</w:t>
            </w:r>
          </w:p>
        </w:tc>
        <w:tc>
          <w:tcPr>
            <w:tcW w:w="1211" w:type="dxa"/>
            <w:shd w:val="clear" w:color="auto" w:fill="auto"/>
          </w:tcPr>
          <w:p w14:paraId="4C437B21" w14:textId="77777777" w:rsidR="00C4359E" w:rsidRPr="002E3F02" w:rsidRDefault="00C4359E" w:rsidP="000617AC">
            <w:pPr>
              <w:jc w:val="center"/>
              <w:rPr>
                <w:bCs/>
              </w:rPr>
            </w:pPr>
          </w:p>
        </w:tc>
        <w:tc>
          <w:tcPr>
            <w:tcW w:w="1153" w:type="dxa"/>
            <w:shd w:val="clear" w:color="auto" w:fill="auto"/>
          </w:tcPr>
          <w:p w14:paraId="53D774D5" w14:textId="77777777" w:rsidR="00C4359E" w:rsidRPr="002E3F02" w:rsidRDefault="00C4359E" w:rsidP="000617AC">
            <w:pPr>
              <w:jc w:val="center"/>
              <w:rPr>
                <w:bCs/>
              </w:rPr>
            </w:pPr>
          </w:p>
        </w:tc>
        <w:tc>
          <w:tcPr>
            <w:tcW w:w="1759" w:type="dxa"/>
          </w:tcPr>
          <w:p w14:paraId="78886CFA" w14:textId="77777777" w:rsidR="00C4359E" w:rsidRPr="002E3F02" w:rsidRDefault="00C4359E" w:rsidP="000617AC">
            <w:pPr>
              <w:jc w:val="center"/>
              <w:rPr>
                <w:bCs/>
              </w:rPr>
            </w:pPr>
          </w:p>
        </w:tc>
      </w:tr>
      <w:bookmarkEnd w:id="0"/>
      <w:tr w:rsidR="00C4359E" w:rsidRPr="002E3F02" w14:paraId="10E50CD8" w14:textId="23A68FB5" w:rsidTr="00743C4E">
        <w:tc>
          <w:tcPr>
            <w:tcW w:w="3560" w:type="dxa"/>
            <w:shd w:val="clear" w:color="auto" w:fill="auto"/>
          </w:tcPr>
          <w:p w14:paraId="11DD6A14" w14:textId="39947EE3" w:rsidR="00C4359E" w:rsidRPr="002E3F02" w:rsidRDefault="00C4359E" w:rsidP="009D1923">
            <w:pPr>
              <w:jc w:val="right"/>
              <w:rPr>
                <w:bCs/>
              </w:rPr>
            </w:pPr>
            <w:r>
              <w:rPr>
                <w:bCs/>
              </w:rPr>
              <w:t>Target 3</w:t>
            </w:r>
          </w:p>
        </w:tc>
        <w:tc>
          <w:tcPr>
            <w:tcW w:w="1205" w:type="dxa"/>
            <w:shd w:val="clear" w:color="auto" w:fill="auto"/>
          </w:tcPr>
          <w:p w14:paraId="763B3184" w14:textId="77777777" w:rsidR="00C4359E" w:rsidRPr="002E3F02" w:rsidRDefault="00C4359E" w:rsidP="000617AC">
            <w:pPr>
              <w:jc w:val="center"/>
              <w:rPr>
                <w:bCs/>
              </w:rPr>
            </w:pPr>
          </w:p>
        </w:tc>
        <w:tc>
          <w:tcPr>
            <w:tcW w:w="1172" w:type="dxa"/>
            <w:shd w:val="clear" w:color="auto" w:fill="auto"/>
          </w:tcPr>
          <w:p w14:paraId="57E79441" w14:textId="6BB99120" w:rsidR="00C4359E" w:rsidRPr="00384D1D" w:rsidRDefault="00384D1D" w:rsidP="000617AC">
            <w:pPr>
              <w:jc w:val="center"/>
              <w:rPr>
                <w:b/>
              </w:rPr>
            </w:pPr>
            <w:r w:rsidRPr="00384D1D">
              <w:rPr>
                <w:b/>
              </w:rPr>
              <w:t>X</w:t>
            </w:r>
          </w:p>
        </w:tc>
        <w:tc>
          <w:tcPr>
            <w:tcW w:w="1211" w:type="dxa"/>
            <w:shd w:val="clear" w:color="auto" w:fill="auto"/>
          </w:tcPr>
          <w:p w14:paraId="6A2F72D4" w14:textId="77777777" w:rsidR="00C4359E" w:rsidRPr="002E3F02" w:rsidRDefault="00C4359E" w:rsidP="000617AC">
            <w:pPr>
              <w:jc w:val="center"/>
              <w:rPr>
                <w:bCs/>
              </w:rPr>
            </w:pPr>
          </w:p>
        </w:tc>
        <w:tc>
          <w:tcPr>
            <w:tcW w:w="1153" w:type="dxa"/>
            <w:shd w:val="clear" w:color="auto" w:fill="auto"/>
          </w:tcPr>
          <w:p w14:paraId="39551A77" w14:textId="77777777" w:rsidR="00C4359E" w:rsidRPr="002E3F02" w:rsidRDefault="00C4359E" w:rsidP="000617AC">
            <w:pPr>
              <w:jc w:val="center"/>
              <w:rPr>
                <w:bCs/>
              </w:rPr>
            </w:pPr>
          </w:p>
        </w:tc>
        <w:tc>
          <w:tcPr>
            <w:tcW w:w="1759" w:type="dxa"/>
          </w:tcPr>
          <w:p w14:paraId="47E3CAE0" w14:textId="77777777" w:rsidR="00C4359E" w:rsidRPr="002E3F02" w:rsidRDefault="00C4359E" w:rsidP="000617AC">
            <w:pPr>
              <w:jc w:val="center"/>
              <w:rPr>
                <w:bCs/>
              </w:rPr>
            </w:pPr>
          </w:p>
        </w:tc>
      </w:tr>
      <w:tr w:rsidR="00D046F6" w14:paraId="477250D7" w14:textId="239A9F53" w:rsidTr="00743C4E">
        <w:tc>
          <w:tcPr>
            <w:tcW w:w="10060" w:type="dxa"/>
            <w:gridSpan w:val="6"/>
            <w:shd w:val="clear" w:color="auto" w:fill="BDD6EE" w:themeFill="accent1" w:themeFillTint="66"/>
          </w:tcPr>
          <w:p w14:paraId="7DDF0ABD" w14:textId="5971D7BB" w:rsidR="00D046F6" w:rsidRDefault="00D046F6" w:rsidP="0002701F">
            <w:pPr>
              <w:rPr>
                <w:b/>
              </w:rPr>
            </w:pPr>
            <w:r>
              <w:rPr>
                <w:b/>
              </w:rPr>
              <w:t>Governance Board Performance and Stewardship</w:t>
            </w:r>
          </w:p>
        </w:tc>
      </w:tr>
      <w:tr w:rsidR="00D046F6" w:rsidRPr="002E3F02" w14:paraId="2B43A42C" w14:textId="4817868E" w:rsidTr="00743C4E">
        <w:tc>
          <w:tcPr>
            <w:tcW w:w="3560" w:type="dxa"/>
            <w:shd w:val="clear" w:color="auto" w:fill="auto"/>
          </w:tcPr>
          <w:p w14:paraId="71A533FC" w14:textId="4588DFD1" w:rsidR="00D046F6" w:rsidRPr="002E3F02" w:rsidRDefault="00D14F9C" w:rsidP="00592C95">
            <w:pPr>
              <w:jc w:val="right"/>
              <w:rPr>
                <w:bCs/>
              </w:rPr>
            </w:pPr>
            <w:r>
              <w:rPr>
                <w:bCs/>
              </w:rPr>
              <w:t>Target</w:t>
            </w:r>
            <w:r w:rsidR="00D046F6">
              <w:rPr>
                <w:bCs/>
              </w:rPr>
              <w:t xml:space="preserve"> 1</w:t>
            </w:r>
          </w:p>
        </w:tc>
        <w:tc>
          <w:tcPr>
            <w:tcW w:w="1205" w:type="dxa"/>
            <w:shd w:val="clear" w:color="auto" w:fill="auto"/>
          </w:tcPr>
          <w:p w14:paraId="69C82D73" w14:textId="6E4EB2DC" w:rsidR="00D046F6" w:rsidRPr="00E201CE" w:rsidRDefault="000F33D7" w:rsidP="000617AC">
            <w:pPr>
              <w:jc w:val="center"/>
              <w:rPr>
                <w:b/>
              </w:rPr>
            </w:pPr>
            <w:r w:rsidRPr="00E201CE">
              <w:rPr>
                <w:b/>
              </w:rPr>
              <w:t>X</w:t>
            </w:r>
          </w:p>
        </w:tc>
        <w:tc>
          <w:tcPr>
            <w:tcW w:w="1172" w:type="dxa"/>
            <w:shd w:val="clear" w:color="auto" w:fill="auto"/>
          </w:tcPr>
          <w:p w14:paraId="3F848BFD" w14:textId="77777777" w:rsidR="00D046F6" w:rsidRPr="00E201CE" w:rsidRDefault="00D046F6" w:rsidP="000617AC">
            <w:pPr>
              <w:jc w:val="center"/>
              <w:rPr>
                <w:b/>
              </w:rPr>
            </w:pPr>
          </w:p>
        </w:tc>
        <w:tc>
          <w:tcPr>
            <w:tcW w:w="1211" w:type="dxa"/>
            <w:shd w:val="clear" w:color="auto" w:fill="auto"/>
          </w:tcPr>
          <w:p w14:paraId="5AFB4260" w14:textId="77777777" w:rsidR="00D046F6" w:rsidRPr="002E3F02" w:rsidRDefault="00D046F6" w:rsidP="000617AC">
            <w:pPr>
              <w:jc w:val="center"/>
              <w:rPr>
                <w:bCs/>
              </w:rPr>
            </w:pPr>
          </w:p>
        </w:tc>
        <w:tc>
          <w:tcPr>
            <w:tcW w:w="1153" w:type="dxa"/>
            <w:shd w:val="clear" w:color="auto" w:fill="auto"/>
          </w:tcPr>
          <w:p w14:paraId="742E3211" w14:textId="77777777" w:rsidR="00D046F6" w:rsidRPr="002E3F02" w:rsidRDefault="00D046F6" w:rsidP="000617AC">
            <w:pPr>
              <w:jc w:val="center"/>
              <w:rPr>
                <w:bCs/>
              </w:rPr>
            </w:pPr>
          </w:p>
        </w:tc>
        <w:tc>
          <w:tcPr>
            <w:tcW w:w="1759" w:type="dxa"/>
          </w:tcPr>
          <w:p w14:paraId="4991BEDE" w14:textId="77777777" w:rsidR="00D046F6" w:rsidRPr="002E3F02" w:rsidRDefault="00D046F6" w:rsidP="000617AC">
            <w:pPr>
              <w:jc w:val="center"/>
              <w:rPr>
                <w:bCs/>
              </w:rPr>
            </w:pPr>
          </w:p>
        </w:tc>
      </w:tr>
      <w:tr w:rsidR="00D046F6" w:rsidRPr="002E3F02" w14:paraId="21514243" w14:textId="6A0933EA" w:rsidTr="00743C4E">
        <w:tc>
          <w:tcPr>
            <w:tcW w:w="3560" w:type="dxa"/>
            <w:shd w:val="clear" w:color="auto" w:fill="auto"/>
          </w:tcPr>
          <w:p w14:paraId="5CFDF856" w14:textId="6928BAE7" w:rsidR="00D046F6" w:rsidRPr="002E3F02" w:rsidRDefault="00D14F9C" w:rsidP="00592C95">
            <w:pPr>
              <w:jc w:val="right"/>
              <w:rPr>
                <w:bCs/>
              </w:rPr>
            </w:pPr>
            <w:r>
              <w:rPr>
                <w:bCs/>
              </w:rPr>
              <w:t>Target</w:t>
            </w:r>
            <w:r w:rsidR="00D046F6">
              <w:rPr>
                <w:bCs/>
              </w:rPr>
              <w:t xml:space="preserve"> 2</w:t>
            </w:r>
          </w:p>
        </w:tc>
        <w:tc>
          <w:tcPr>
            <w:tcW w:w="1205" w:type="dxa"/>
            <w:shd w:val="clear" w:color="auto" w:fill="auto"/>
          </w:tcPr>
          <w:p w14:paraId="162CD89B" w14:textId="77777777" w:rsidR="00D046F6" w:rsidRPr="00E201CE" w:rsidRDefault="00D046F6" w:rsidP="000617AC">
            <w:pPr>
              <w:jc w:val="center"/>
              <w:rPr>
                <w:b/>
              </w:rPr>
            </w:pPr>
          </w:p>
        </w:tc>
        <w:tc>
          <w:tcPr>
            <w:tcW w:w="1172" w:type="dxa"/>
            <w:shd w:val="clear" w:color="auto" w:fill="auto"/>
          </w:tcPr>
          <w:p w14:paraId="517E7239" w14:textId="5C309922" w:rsidR="00D046F6" w:rsidRPr="00E201CE" w:rsidRDefault="000F33D7" w:rsidP="000617AC">
            <w:pPr>
              <w:jc w:val="center"/>
              <w:rPr>
                <w:b/>
              </w:rPr>
            </w:pPr>
            <w:r w:rsidRPr="00E201CE">
              <w:rPr>
                <w:b/>
              </w:rPr>
              <w:t>X</w:t>
            </w:r>
          </w:p>
        </w:tc>
        <w:tc>
          <w:tcPr>
            <w:tcW w:w="1211" w:type="dxa"/>
            <w:shd w:val="clear" w:color="auto" w:fill="auto"/>
          </w:tcPr>
          <w:p w14:paraId="7AF0CC38" w14:textId="77777777" w:rsidR="00D046F6" w:rsidRPr="002E3F02" w:rsidRDefault="00D046F6" w:rsidP="000617AC">
            <w:pPr>
              <w:jc w:val="center"/>
              <w:rPr>
                <w:bCs/>
              </w:rPr>
            </w:pPr>
          </w:p>
        </w:tc>
        <w:tc>
          <w:tcPr>
            <w:tcW w:w="1153" w:type="dxa"/>
            <w:shd w:val="clear" w:color="auto" w:fill="auto"/>
          </w:tcPr>
          <w:p w14:paraId="02D7868B" w14:textId="77777777" w:rsidR="00D046F6" w:rsidRPr="002E3F02" w:rsidRDefault="00D046F6" w:rsidP="000617AC">
            <w:pPr>
              <w:jc w:val="center"/>
              <w:rPr>
                <w:bCs/>
              </w:rPr>
            </w:pPr>
          </w:p>
        </w:tc>
        <w:tc>
          <w:tcPr>
            <w:tcW w:w="1759" w:type="dxa"/>
          </w:tcPr>
          <w:p w14:paraId="7E199536" w14:textId="77777777" w:rsidR="00D046F6" w:rsidRPr="002E3F02" w:rsidRDefault="00D046F6" w:rsidP="000617AC">
            <w:pPr>
              <w:jc w:val="center"/>
              <w:rPr>
                <w:bCs/>
              </w:rPr>
            </w:pPr>
          </w:p>
        </w:tc>
      </w:tr>
      <w:tr w:rsidR="00D046F6" w14:paraId="32272CFE" w14:textId="44329C49" w:rsidTr="00743C4E">
        <w:tc>
          <w:tcPr>
            <w:tcW w:w="10060" w:type="dxa"/>
            <w:gridSpan w:val="6"/>
            <w:shd w:val="clear" w:color="auto" w:fill="BDD6EE" w:themeFill="accent1" w:themeFillTint="66"/>
          </w:tcPr>
          <w:p w14:paraId="64A279CE" w14:textId="75F9C124" w:rsidR="00D046F6" w:rsidRDefault="00D046F6" w:rsidP="0002701F">
            <w:pPr>
              <w:rPr>
                <w:b/>
              </w:rPr>
            </w:pPr>
            <w:r>
              <w:rPr>
                <w:b/>
              </w:rPr>
              <w:t>Adequacy of Facilities</w:t>
            </w:r>
          </w:p>
        </w:tc>
      </w:tr>
      <w:tr w:rsidR="00D14F9C" w:rsidRPr="002E3F02" w14:paraId="79453856" w14:textId="2F5BD4BA" w:rsidTr="00743C4E">
        <w:tc>
          <w:tcPr>
            <w:tcW w:w="3560" w:type="dxa"/>
            <w:shd w:val="clear" w:color="auto" w:fill="auto"/>
          </w:tcPr>
          <w:p w14:paraId="4F888FF1" w14:textId="1BD0F903" w:rsidR="00D14F9C" w:rsidRPr="002E3F02" w:rsidRDefault="00D14F9C" w:rsidP="00592C95">
            <w:pPr>
              <w:jc w:val="right"/>
              <w:rPr>
                <w:bCs/>
              </w:rPr>
            </w:pPr>
            <w:r>
              <w:rPr>
                <w:bCs/>
              </w:rPr>
              <w:t>Target 1</w:t>
            </w:r>
          </w:p>
        </w:tc>
        <w:tc>
          <w:tcPr>
            <w:tcW w:w="1205" w:type="dxa"/>
            <w:shd w:val="clear" w:color="auto" w:fill="auto"/>
          </w:tcPr>
          <w:p w14:paraId="4506F867" w14:textId="77777777" w:rsidR="00D14F9C" w:rsidRPr="002E3F02" w:rsidRDefault="00D14F9C" w:rsidP="000617AC">
            <w:pPr>
              <w:jc w:val="center"/>
              <w:rPr>
                <w:bCs/>
              </w:rPr>
            </w:pPr>
          </w:p>
        </w:tc>
        <w:tc>
          <w:tcPr>
            <w:tcW w:w="1172" w:type="dxa"/>
            <w:shd w:val="clear" w:color="auto" w:fill="auto"/>
          </w:tcPr>
          <w:p w14:paraId="377457D1" w14:textId="4F6F86E4" w:rsidR="00D14F9C" w:rsidRPr="00E201CE" w:rsidRDefault="00D14F9C" w:rsidP="000617AC">
            <w:pPr>
              <w:jc w:val="center"/>
              <w:rPr>
                <w:b/>
              </w:rPr>
            </w:pPr>
            <w:r w:rsidRPr="00E201CE">
              <w:rPr>
                <w:b/>
              </w:rPr>
              <w:t>X</w:t>
            </w:r>
          </w:p>
        </w:tc>
        <w:tc>
          <w:tcPr>
            <w:tcW w:w="1211" w:type="dxa"/>
            <w:shd w:val="clear" w:color="auto" w:fill="auto"/>
          </w:tcPr>
          <w:p w14:paraId="0559C2F3" w14:textId="77777777" w:rsidR="00D14F9C" w:rsidRPr="002E3F02" w:rsidRDefault="00D14F9C" w:rsidP="000617AC">
            <w:pPr>
              <w:jc w:val="center"/>
              <w:rPr>
                <w:bCs/>
              </w:rPr>
            </w:pPr>
          </w:p>
        </w:tc>
        <w:tc>
          <w:tcPr>
            <w:tcW w:w="1153" w:type="dxa"/>
            <w:shd w:val="clear" w:color="auto" w:fill="auto"/>
          </w:tcPr>
          <w:p w14:paraId="5F988578" w14:textId="77777777" w:rsidR="00D14F9C" w:rsidRPr="002E3F02" w:rsidRDefault="00D14F9C" w:rsidP="000617AC">
            <w:pPr>
              <w:jc w:val="center"/>
              <w:rPr>
                <w:bCs/>
              </w:rPr>
            </w:pPr>
          </w:p>
        </w:tc>
        <w:tc>
          <w:tcPr>
            <w:tcW w:w="1759" w:type="dxa"/>
          </w:tcPr>
          <w:p w14:paraId="70FCA6C7" w14:textId="77777777" w:rsidR="00D14F9C" w:rsidRPr="002E3F02" w:rsidRDefault="00D14F9C" w:rsidP="000617AC">
            <w:pPr>
              <w:jc w:val="center"/>
              <w:rPr>
                <w:bCs/>
              </w:rPr>
            </w:pPr>
          </w:p>
        </w:tc>
      </w:tr>
      <w:tr w:rsidR="00D14F9C" w:rsidRPr="002E3F02" w14:paraId="10C58594" w14:textId="249B596B" w:rsidTr="00743C4E">
        <w:tc>
          <w:tcPr>
            <w:tcW w:w="3560" w:type="dxa"/>
            <w:shd w:val="clear" w:color="auto" w:fill="auto"/>
          </w:tcPr>
          <w:p w14:paraId="6F8F4316" w14:textId="4C558EBB" w:rsidR="00D14F9C" w:rsidRPr="002E3F02" w:rsidRDefault="00D14F9C" w:rsidP="00592C95">
            <w:pPr>
              <w:jc w:val="right"/>
              <w:rPr>
                <w:bCs/>
              </w:rPr>
            </w:pPr>
            <w:r>
              <w:rPr>
                <w:bCs/>
              </w:rPr>
              <w:t>Target 2</w:t>
            </w:r>
          </w:p>
        </w:tc>
        <w:tc>
          <w:tcPr>
            <w:tcW w:w="1205" w:type="dxa"/>
            <w:shd w:val="clear" w:color="auto" w:fill="auto"/>
          </w:tcPr>
          <w:p w14:paraId="660D88F8" w14:textId="77777777" w:rsidR="00D14F9C" w:rsidRPr="002E3F02" w:rsidRDefault="00D14F9C" w:rsidP="000617AC">
            <w:pPr>
              <w:jc w:val="center"/>
              <w:rPr>
                <w:bCs/>
              </w:rPr>
            </w:pPr>
          </w:p>
        </w:tc>
        <w:tc>
          <w:tcPr>
            <w:tcW w:w="1172" w:type="dxa"/>
            <w:shd w:val="clear" w:color="auto" w:fill="auto"/>
          </w:tcPr>
          <w:p w14:paraId="304C742D" w14:textId="0496B4FE" w:rsidR="00D14F9C" w:rsidRPr="00E201CE" w:rsidRDefault="00D14F9C" w:rsidP="000617AC">
            <w:pPr>
              <w:jc w:val="center"/>
              <w:rPr>
                <w:b/>
              </w:rPr>
            </w:pPr>
            <w:r w:rsidRPr="00E201CE">
              <w:rPr>
                <w:b/>
              </w:rPr>
              <w:t>X</w:t>
            </w:r>
          </w:p>
        </w:tc>
        <w:tc>
          <w:tcPr>
            <w:tcW w:w="1211" w:type="dxa"/>
            <w:shd w:val="clear" w:color="auto" w:fill="auto"/>
          </w:tcPr>
          <w:p w14:paraId="0011B346" w14:textId="77777777" w:rsidR="00D14F9C" w:rsidRPr="002E3F02" w:rsidRDefault="00D14F9C" w:rsidP="000617AC">
            <w:pPr>
              <w:jc w:val="center"/>
              <w:rPr>
                <w:bCs/>
              </w:rPr>
            </w:pPr>
          </w:p>
        </w:tc>
        <w:tc>
          <w:tcPr>
            <w:tcW w:w="1153" w:type="dxa"/>
            <w:shd w:val="clear" w:color="auto" w:fill="auto"/>
          </w:tcPr>
          <w:p w14:paraId="42173E80" w14:textId="77777777" w:rsidR="00D14F9C" w:rsidRPr="002E3F02" w:rsidRDefault="00D14F9C" w:rsidP="000617AC">
            <w:pPr>
              <w:jc w:val="center"/>
              <w:rPr>
                <w:bCs/>
              </w:rPr>
            </w:pPr>
          </w:p>
        </w:tc>
        <w:tc>
          <w:tcPr>
            <w:tcW w:w="1759" w:type="dxa"/>
          </w:tcPr>
          <w:p w14:paraId="76C21F21" w14:textId="77777777" w:rsidR="00D14F9C" w:rsidRPr="002E3F02" w:rsidRDefault="00D14F9C" w:rsidP="000617AC">
            <w:pPr>
              <w:jc w:val="center"/>
              <w:rPr>
                <w:bCs/>
              </w:rPr>
            </w:pPr>
          </w:p>
        </w:tc>
      </w:tr>
      <w:tr w:rsidR="00D046F6" w14:paraId="53B65419" w14:textId="1CBF7F64" w:rsidTr="00743C4E">
        <w:tc>
          <w:tcPr>
            <w:tcW w:w="10060" w:type="dxa"/>
            <w:gridSpan w:val="6"/>
            <w:shd w:val="clear" w:color="auto" w:fill="BDD6EE" w:themeFill="accent1" w:themeFillTint="66"/>
          </w:tcPr>
          <w:p w14:paraId="7986E708" w14:textId="51A8C16C" w:rsidR="00D046F6" w:rsidRDefault="00D046F6" w:rsidP="00FF4710">
            <w:pPr>
              <w:rPr>
                <w:b/>
              </w:rPr>
            </w:pPr>
            <w:r>
              <w:rPr>
                <w:b/>
              </w:rPr>
              <w:t>Parent &amp; Community Engagement and School Climate</w:t>
            </w:r>
          </w:p>
        </w:tc>
      </w:tr>
      <w:tr w:rsidR="00C4359E" w:rsidRPr="002E3F02" w14:paraId="6832294F" w14:textId="6CC6E05E" w:rsidTr="00743C4E">
        <w:tc>
          <w:tcPr>
            <w:tcW w:w="3560" w:type="dxa"/>
            <w:shd w:val="clear" w:color="auto" w:fill="auto"/>
          </w:tcPr>
          <w:p w14:paraId="2981E71C" w14:textId="29BBBE11" w:rsidR="00C4359E" w:rsidRPr="002E3F02" w:rsidRDefault="00C4359E" w:rsidP="002C470D">
            <w:pPr>
              <w:jc w:val="right"/>
              <w:rPr>
                <w:bCs/>
              </w:rPr>
            </w:pPr>
            <w:r>
              <w:rPr>
                <w:bCs/>
              </w:rPr>
              <w:t>Target 1</w:t>
            </w:r>
          </w:p>
        </w:tc>
        <w:tc>
          <w:tcPr>
            <w:tcW w:w="1205" w:type="dxa"/>
            <w:shd w:val="clear" w:color="auto" w:fill="auto"/>
          </w:tcPr>
          <w:p w14:paraId="778BF236" w14:textId="77777777" w:rsidR="00C4359E" w:rsidRPr="00E201CE" w:rsidRDefault="00C4359E" w:rsidP="000617AC">
            <w:pPr>
              <w:jc w:val="center"/>
              <w:rPr>
                <w:b/>
              </w:rPr>
            </w:pPr>
          </w:p>
        </w:tc>
        <w:tc>
          <w:tcPr>
            <w:tcW w:w="1172" w:type="dxa"/>
            <w:shd w:val="clear" w:color="auto" w:fill="auto"/>
          </w:tcPr>
          <w:p w14:paraId="4ED8080A" w14:textId="24AA37C9" w:rsidR="00C4359E" w:rsidRPr="00E201CE" w:rsidRDefault="00C4359E" w:rsidP="000617AC">
            <w:pPr>
              <w:jc w:val="center"/>
              <w:rPr>
                <w:b/>
              </w:rPr>
            </w:pPr>
            <w:r w:rsidRPr="00E201CE">
              <w:rPr>
                <w:b/>
              </w:rPr>
              <w:t>X</w:t>
            </w:r>
          </w:p>
        </w:tc>
        <w:tc>
          <w:tcPr>
            <w:tcW w:w="1211" w:type="dxa"/>
            <w:shd w:val="clear" w:color="auto" w:fill="auto"/>
          </w:tcPr>
          <w:p w14:paraId="50B93C60" w14:textId="77777777" w:rsidR="00C4359E" w:rsidRPr="002E3F02" w:rsidRDefault="00C4359E" w:rsidP="000617AC">
            <w:pPr>
              <w:jc w:val="center"/>
              <w:rPr>
                <w:bCs/>
              </w:rPr>
            </w:pPr>
          </w:p>
        </w:tc>
        <w:tc>
          <w:tcPr>
            <w:tcW w:w="1153" w:type="dxa"/>
            <w:shd w:val="clear" w:color="auto" w:fill="auto"/>
          </w:tcPr>
          <w:p w14:paraId="6D4E196C" w14:textId="77777777" w:rsidR="00C4359E" w:rsidRPr="002E3F02" w:rsidRDefault="00C4359E" w:rsidP="000617AC">
            <w:pPr>
              <w:jc w:val="center"/>
              <w:rPr>
                <w:bCs/>
              </w:rPr>
            </w:pPr>
          </w:p>
        </w:tc>
        <w:tc>
          <w:tcPr>
            <w:tcW w:w="1759" w:type="dxa"/>
          </w:tcPr>
          <w:p w14:paraId="249A7082" w14:textId="77777777" w:rsidR="00C4359E" w:rsidRPr="002E3F02" w:rsidRDefault="00C4359E" w:rsidP="000617AC">
            <w:pPr>
              <w:jc w:val="center"/>
              <w:rPr>
                <w:bCs/>
              </w:rPr>
            </w:pPr>
          </w:p>
        </w:tc>
      </w:tr>
      <w:tr w:rsidR="00C4359E" w:rsidRPr="002E3F02" w14:paraId="3B95422D" w14:textId="6ADBD56E" w:rsidTr="00743C4E">
        <w:tc>
          <w:tcPr>
            <w:tcW w:w="3560" w:type="dxa"/>
            <w:shd w:val="clear" w:color="auto" w:fill="auto"/>
          </w:tcPr>
          <w:p w14:paraId="6767BD40" w14:textId="59FEEC8E" w:rsidR="00C4359E" w:rsidRPr="002E3F02" w:rsidRDefault="00C4359E" w:rsidP="002C470D">
            <w:pPr>
              <w:jc w:val="right"/>
              <w:rPr>
                <w:bCs/>
              </w:rPr>
            </w:pPr>
            <w:r>
              <w:rPr>
                <w:bCs/>
              </w:rPr>
              <w:t>Target 2</w:t>
            </w:r>
          </w:p>
        </w:tc>
        <w:tc>
          <w:tcPr>
            <w:tcW w:w="1205" w:type="dxa"/>
            <w:shd w:val="clear" w:color="auto" w:fill="auto"/>
          </w:tcPr>
          <w:p w14:paraId="11D41C44" w14:textId="312AE6BF" w:rsidR="00C4359E" w:rsidRPr="00E201CE" w:rsidRDefault="00C4359E" w:rsidP="000617AC">
            <w:pPr>
              <w:jc w:val="center"/>
              <w:rPr>
                <w:b/>
              </w:rPr>
            </w:pPr>
            <w:r w:rsidRPr="00E201CE">
              <w:rPr>
                <w:b/>
              </w:rPr>
              <w:t>X</w:t>
            </w:r>
          </w:p>
        </w:tc>
        <w:tc>
          <w:tcPr>
            <w:tcW w:w="1172" w:type="dxa"/>
            <w:shd w:val="clear" w:color="auto" w:fill="auto"/>
          </w:tcPr>
          <w:p w14:paraId="114D1248" w14:textId="77777777" w:rsidR="00C4359E" w:rsidRPr="00E201CE" w:rsidRDefault="00C4359E" w:rsidP="000617AC">
            <w:pPr>
              <w:jc w:val="center"/>
              <w:rPr>
                <w:b/>
              </w:rPr>
            </w:pPr>
          </w:p>
        </w:tc>
        <w:tc>
          <w:tcPr>
            <w:tcW w:w="1211" w:type="dxa"/>
            <w:shd w:val="clear" w:color="auto" w:fill="auto"/>
          </w:tcPr>
          <w:p w14:paraId="54C302C3" w14:textId="77777777" w:rsidR="00C4359E" w:rsidRPr="002E3F02" w:rsidRDefault="00C4359E" w:rsidP="000617AC">
            <w:pPr>
              <w:jc w:val="center"/>
              <w:rPr>
                <w:bCs/>
              </w:rPr>
            </w:pPr>
          </w:p>
        </w:tc>
        <w:tc>
          <w:tcPr>
            <w:tcW w:w="1153" w:type="dxa"/>
            <w:shd w:val="clear" w:color="auto" w:fill="auto"/>
          </w:tcPr>
          <w:p w14:paraId="584DCBEE" w14:textId="77777777" w:rsidR="00C4359E" w:rsidRPr="002E3F02" w:rsidRDefault="00C4359E" w:rsidP="000617AC">
            <w:pPr>
              <w:jc w:val="center"/>
              <w:rPr>
                <w:bCs/>
              </w:rPr>
            </w:pPr>
          </w:p>
        </w:tc>
        <w:tc>
          <w:tcPr>
            <w:tcW w:w="1759" w:type="dxa"/>
          </w:tcPr>
          <w:p w14:paraId="0E97D599" w14:textId="77777777" w:rsidR="00C4359E" w:rsidRPr="002E3F02" w:rsidRDefault="00C4359E" w:rsidP="000617AC">
            <w:pPr>
              <w:jc w:val="center"/>
              <w:rPr>
                <w:bCs/>
              </w:rPr>
            </w:pPr>
          </w:p>
        </w:tc>
      </w:tr>
      <w:tr w:rsidR="00C4359E" w:rsidRPr="002E3F02" w14:paraId="030DCD5E" w14:textId="14FC8CE0" w:rsidTr="00743C4E">
        <w:tc>
          <w:tcPr>
            <w:tcW w:w="3560" w:type="dxa"/>
            <w:shd w:val="clear" w:color="auto" w:fill="auto"/>
          </w:tcPr>
          <w:p w14:paraId="4F23EE24" w14:textId="7BAC4F29" w:rsidR="00C4359E" w:rsidRPr="002E3F02" w:rsidRDefault="00C4359E" w:rsidP="002C470D">
            <w:pPr>
              <w:jc w:val="right"/>
              <w:rPr>
                <w:bCs/>
              </w:rPr>
            </w:pPr>
            <w:r>
              <w:rPr>
                <w:bCs/>
              </w:rPr>
              <w:t>Target 3</w:t>
            </w:r>
          </w:p>
        </w:tc>
        <w:tc>
          <w:tcPr>
            <w:tcW w:w="1205" w:type="dxa"/>
            <w:shd w:val="clear" w:color="auto" w:fill="auto"/>
          </w:tcPr>
          <w:p w14:paraId="3073C554" w14:textId="77777777" w:rsidR="00C4359E" w:rsidRPr="00E201CE" w:rsidRDefault="00C4359E" w:rsidP="000617AC">
            <w:pPr>
              <w:jc w:val="center"/>
              <w:rPr>
                <w:b/>
              </w:rPr>
            </w:pPr>
          </w:p>
        </w:tc>
        <w:tc>
          <w:tcPr>
            <w:tcW w:w="1172" w:type="dxa"/>
            <w:shd w:val="clear" w:color="auto" w:fill="auto"/>
          </w:tcPr>
          <w:p w14:paraId="6465F0B8" w14:textId="55E3073A" w:rsidR="00C4359E" w:rsidRPr="00E201CE" w:rsidRDefault="00C4359E" w:rsidP="000617AC">
            <w:pPr>
              <w:jc w:val="center"/>
              <w:rPr>
                <w:b/>
              </w:rPr>
            </w:pPr>
            <w:r w:rsidRPr="00E201CE">
              <w:rPr>
                <w:b/>
              </w:rPr>
              <w:t>X</w:t>
            </w:r>
          </w:p>
        </w:tc>
        <w:tc>
          <w:tcPr>
            <w:tcW w:w="1211" w:type="dxa"/>
            <w:shd w:val="clear" w:color="auto" w:fill="auto"/>
          </w:tcPr>
          <w:p w14:paraId="35D0AE71" w14:textId="77777777" w:rsidR="00C4359E" w:rsidRPr="002E3F02" w:rsidRDefault="00C4359E" w:rsidP="000617AC">
            <w:pPr>
              <w:jc w:val="center"/>
              <w:rPr>
                <w:bCs/>
              </w:rPr>
            </w:pPr>
          </w:p>
        </w:tc>
        <w:tc>
          <w:tcPr>
            <w:tcW w:w="1153" w:type="dxa"/>
            <w:shd w:val="clear" w:color="auto" w:fill="auto"/>
          </w:tcPr>
          <w:p w14:paraId="21C0F899" w14:textId="77777777" w:rsidR="00C4359E" w:rsidRPr="002E3F02" w:rsidRDefault="00C4359E" w:rsidP="000617AC">
            <w:pPr>
              <w:jc w:val="center"/>
              <w:rPr>
                <w:bCs/>
              </w:rPr>
            </w:pPr>
          </w:p>
        </w:tc>
        <w:tc>
          <w:tcPr>
            <w:tcW w:w="1759" w:type="dxa"/>
          </w:tcPr>
          <w:p w14:paraId="37B52BDE" w14:textId="77777777" w:rsidR="00C4359E" w:rsidRPr="002E3F02" w:rsidRDefault="00C4359E" w:rsidP="000617AC">
            <w:pPr>
              <w:jc w:val="center"/>
              <w:rPr>
                <w:bCs/>
              </w:rPr>
            </w:pPr>
          </w:p>
        </w:tc>
      </w:tr>
      <w:tr w:rsidR="00D046F6" w:rsidRPr="002E3F02" w14:paraId="5359B699" w14:textId="1EE13DAB" w:rsidTr="00743C4E">
        <w:tc>
          <w:tcPr>
            <w:tcW w:w="3560" w:type="dxa"/>
            <w:shd w:val="clear" w:color="auto" w:fill="auto"/>
          </w:tcPr>
          <w:p w14:paraId="438C4313" w14:textId="421CD074" w:rsidR="00D046F6" w:rsidRPr="002E3F02" w:rsidRDefault="00D14F9C" w:rsidP="002C470D">
            <w:pPr>
              <w:jc w:val="right"/>
              <w:rPr>
                <w:bCs/>
              </w:rPr>
            </w:pPr>
            <w:r>
              <w:rPr>
                <w:bCs/>
              </w:rPr>
              <w:t>Target</w:t>
            </w:r>
            <w:r w:rsidR="00D046F6">
              <w:rPr>
                <w:bCs/>
              </w:rPr>
              <w:t xml:space="preserve"> 4</w:t>
            </w:r>
          </w:p>
        </w:tc>
        <w:tc>
          <w:tcPr>
            <w:tcW w:w="1205" w:type="dxa"/>
            <w:shd w:val="clear" w:color="auto" w:fill="auto"/>
          </w:tcPr>
          <w:p w14:paraId="76F60505" w14:textId="77777777" w:rsidR="00D046F6" w:rsidRPr="00E201CE" w:rsidRDefault="00D046F6" w:rsidP="000617AC">
            <w:pPr>
              <w:jc w:val="center"/>
              <w:rPr>
                <w:b/>
              </w:rPr>
            </w:pPr>
          </w:p>
        </w:tc>
        <w:tc>
          <w:tcPr>
            <w:tcW w:w="1172" w:type="dxa"/>
            <w:shd w:val="clear" w:color="auto" w:fill="auto"/>
          </w:tcPr>
          <w:p w14:paraId="572B8ED8" w14:textId="3A65BBB6" w:rsidR="00D046F6" w:rsidRPr="00E201CE" w:rsidRDefault="009619CB" w:rsidP="000617AC">
            <w:pPr>
              <w:jc w:val="center"/>
              <w:rPr>
                <w:b/>
              </w:rPr>
            </w:pPr>
            <w:r w:rsidRPr="00E201CE">
              <w:rPr>
                <w:b/>
              </w:rPr>
              <w:t>X</w:t>
            </w:r>
          </w:p>
        </w:tc>
        <w:tc>
          <w:tcPr>
            <w:tcW w:w="1211" w:type="dxa"/>
            <w:shd w:val="clear" w:color="auto" w:fill="auto"/>
          </w:tcPr>
          <w:p w14:paraId="3D13E264" w14:textId="77777777" w:rsidR="00D046F6" w:rsidRPr="002E3F02" w:rsidRDefault="00D046F6" w:rsidP="000617AC">
            <w:pPr>
              <w:jc w:val="center"/>
              <w:rPr>
                <w:bCs/>
              </w:rPr>
            </w:pPr>
          </w:p>
        </w:tc>
        <w:tc>
          <w:tcPr>
            <w:tcW w:w="1153" w:type="dxa"/>
            <w:shd w:val="clear" w:color="auto" w:fill="auto"/>
          </w:tcPr>
          <w:p w14:paraId="3EE0DBB6" w14:textId="77777777" w:rsidR="00D046F6" w:rsidRPr="002E3F02" w:rsidRDefault="00D046F6" w:rsidP="000617AC">
            <w:pPr>
              <w:jc w:val="center"/>
              <w:rPr>
                <w:bCs/>
              </w:rPr>
            </w:pPr>
          </w:p>
        </w:tc>
        <w:tc>
          <w:tcPr>
            <w:tcW w:w="1759" w:type="dxa"/>
          </w:tcPr>
          <w:p w14:paraId="420781EB" w14:textId="77777777" w:rsidR="00D046F6" w:rsidRPr="002E3F02" w:rsidRDefault="00D046F6" w:rsidP="000617AC">
            <w:pPr>
              <w:jc w:val="center"/>
              <w:rPr>
                <w:bCs/>
              </w:rPr>
            </w:pPr>
          </w:p>
        </w:tc>
      </w:tr>
      <w:tr w:rsidR="009619CB" w:rsidRPr="002E3F02" w14:paraId="5949BDED" w14:textId="41EF70FC" w:rsidTr="00743C4E">
        <w:tc>
          <w:tcPr>
            <w:tcW w:w="3560" w:type="dxa"/>
            <w:shd w:val="clear" w:color="auto" w:fill="auto"/>
          </w:tcPr>
          <w:p w14:paraId="33BEF17C" w14:textId="038ABAC7" w:rsidR="009619CB" w:rsidRPr="002E3F02" w:rsidRDefault="00D14F9C" w:rsidP="002C470D">
            <w:pPr>
              <w:jc w:val="right"/>
              <w:rPr>
                <w:bCs/>
              </w:rPr>
            </w:pPr>
            <w:r>
              <w:rPr>
                <w:bCs/>
              </w:rPr>
              <w:t>Target</w:t>
            </w:r>
            <w:r w:rsidR="009619CB">
              <w:rPr>
                <w:bCs/>
              </w:rPr>
              <w:t xml:space="preserve"> 5</w:t>
            </w:r>
          </w:p>
        </w:tc>
        <w:tc>
          <w:tcPr>
            <w:tcW w:w="1205" w:type="dxa"/>
            <w:shd w:val="clear" w:color="auto" w:fill="auto"/>
          </w:tcPr>
          <w:p w14:paraId="3F42FD16" w14:textId="77777777" w:rsidR="009619CB" w:rsidRPr="00E201CE" w:rsidRDefault="009619CB" w:rsidP="000617AC">
            <w:pPr>
              <w:jc w:val="center"/>
              <w:rPr>
                <w:b/>
              </w:rPr>
            </w:pPr>
          </w:p>
        </w:tc>
        <w:tc>
          <w:tcPr>
            <w:tcW w:w="1172" w:type="dxa"/>
            <w:shd w:val="clear" w:color="auto" w:fill="auto"/>
          </w:tcPr>
          <w:p w14:paraId="07F40312" w14:textId="77777777" w:rsidR="009619CB" w:rsidRPr="00E201CE" w:rsidRDefault="009619CB" w:rsidP="000617AC">
            <w:pPr>
              <w:jc w:val="center"/>
              <w:rPr>
                <w:b/>
              </w:rPr>
            </w:pPr>
          </w:p>
        </w:tc>
        <w:tc>
          <w:tcPr>
            <w:tcW w:w="1211" w:type="dxa"/>
            <w:shd w:val="clear" w:color="auto" w:fill="auto"/>
          </w:tcPr>
          <w:p w14:paraId="3726875B" w14:textId="77777777" w:rsidR="009619CB" w:rsidRPr="002E3F02" w:rsidRDefault="009619CB" w:rsidP="000617AC">
            <w:pPr>
              <w:jc w:val="center"/>
              <w:rPr>
                <w:bCs/>
              </w:rPr>
            </w:pPr>
          </w:p>
        </w:tc>
        <w:tc>
          <w:tcPr>
            <w:tcW w:w="1153" w:type="dxa"/>
            <w:shd w:val="clear" w:color="auto" w:fill="auto"/>
          </w:tcPr>
          <w:p w14:paraId="5C238247" w14:textId="77777777" w:rsidR="009619CB" w:rsidRPr="002E3F02" w:rsidRDefault="009619CB" w:rsidP="000617AC">
            <w:pPr>
              <w:jc w:val="center"/>
              <w:rPr>
                <w:bCs/>
              </w:rPr>
            </w:pPr>
          </w:p>
        </w:tc>
        <w:tc>
          <w:tcPr>
            <w:tcW w:w="1759" w:type="dxa"/>
          </w:tcPr>
          <w:p w14:paraId="19CE51CF" w14:textId="0AFC072E" w:rsidR="009619CB" w:rsidRPr="002E3F02" w:rsidRDefault="009619CB" w:rsidP="000617AC">
            <w:pPr>
              <w:jc w:val="center"/>
              <w:rPr>
                <w:bCs/>
              </w:rPr>
            </w:pPr>
            <w:r w:rsidRPr="00D046F6">
              <w:rPr>
                <w:bCs/>
                <w:sz w:val="20"/>
                <w:szCs w:val="20"/>
              </w:rPr>
              <w:t>Not applicable</w:t>
            </w:r>
          </w:p>
        </w:tc>
      </w:tr>
    </w:tbl>
    <w:p w14:paraId="5B3F1C7A" w14:textId="77777777" w:rsidR="00EB2D8C" w:rsidRDefault="00EB2D8C" w:rsidP="000D739E"/>
    <w:tbl>
      <w:tblPr>
        <w:tblStyle w:val="TableGrid"/>
        <w:tblW w:w="0" w:type="auto"/>
        <w:tblLook w:val="04A0" w:firstRow="1" w:lastRow="0" w:firstColumn="1" w:lastColumn="0" w:noHBand="0" w:noVBand="1"/>
      </w:tblPr>
      <w:tblGrid>
        <w:gridCol w:w="9350"/>
      </w:tblGrid>
      <w:tr w:rsidR="00D77A2A" w14:paraId="596B55DC" w14:textId="77777777" w:rsidTr="00FF4A56">
        <w:tc>
          <w:tcPr>
            <w:tcW w:w="9350" w:type="dxa"/>
            <w:shd w:val="clear" w:color="auto" w:fill="800000"/>
          </w:tcPr>
          <w:p w14:paraId="6BB9FEA8" w14:textId="5D4E4487" w:rsidR="00D77A2A" w:rsidRDefault="00D77A2A" w:rsidP="00FF4A56">
            <w:pPr>
              <w:rPr>
                <w:rFonts w:cs="Arial"/>
                <w:sz w:val="28"/>
                <w:szCs w:val="28"/>
              </w:rPr>
            </w:pPr>
            <w:r>
              <w:rPr>
                <w:rFonts w:cs="Arial"/>
                <w:sz w:val="28"/>
                <w:szCs w:val="28"/>
              </w:rPr>
              <w:t xml:space="preserve">Section </w:t>
            </w:r>
            <w:r w:rsidR="00EE09B7">
              <w:rPr>
                <w:rFonts w:cs="Arial"/>
                <w:sz w:val="28"/>
                <w:szCs w:val="28"/>
              </w:rPr>
              <w:t>2</w:t>
            </w:r>
            <w:r>
              <w:rPr>
                <w:rFonts w:cs="Arial"/>
                <w:sz w:val="28"/>
                <w:szCs w:val="28"/>
              </w:rPr>
              <w:t>: Demographics</w:t>
            </w:r>
          </w:p>
        </w:tc>
      </w:tr>
    </w:tbl>
    <w:p w14:paraId="05C9C93E" w14:textId="77777777" w:rsidR="00D77A2A" w:rsidRPr="008F0410" w:rsidRDefault="00D77A2A" w:rsidP="00D77A2A">
      <w:pPr>
        <w:rPr>
          <w:rFonts w:cs="Arial"/>
          <w:sz w:val="24"/>
          <w:szCs w:val="24"/>
        </w:rPr>
      </w:pPr>
    </w:p>
    <w:p w14:paraId="293A0DB7" w14:textId="4296102F" w:rsidR="00D77A2A" w:rsidRDefault="00D77A2A" w:rsidP="008D67A9">
      <w:pPr>
        <w:jc w:val="center"/>
      </w:pPr>
    </w:p>
    <w:p w14:paraId="11F7ADA6" w14:textId="65CD7339" w:rsidR="00EE09B7" w:rsidRDefault="00EE09B7" w:rsidP="008D67A9">
      <w:pPr>
        <w:jc w:val="center"/>
      </w:pPr>
    </w:p>
    <w:p w14:paraId="15CA3B35" w14:textId="77777777" w:rsidR="00EE09B7" w:rsidRDefault="00EE09B7" w:rsidP="008D67A9">
      <w:pPr>
        <w:jc w:val="center"/>
      </w:pPr>
    </w:p>
    <w:p w14:paraId="332CF62E" w14:textId="77777777" w:rsidR="00D77A2A" w:rsidRDefault="00D77A2A" w:rsidP="008D67A9">
      <w:pPr>
        <w:jc w:val="center"/>
      </w:pPr>
    </w:p>
    <w:p w14:paraId="5EED0E3D" w14:textId="11E3B7DA" w:rsidR="00D77A2A" w:rsidRDefault="001D5686" w:rsidP="008D67A9">
      <w:pPr>
        <w:jc w:val="center"/>
      </w:pPr>
      <w:r>
        <w:rPr>
          <w:noProof/>
        </w:rPr>
        <w:drawing>
          <wp:inline distT="0" distB="0" distL="0" distR="0" wp14:anchorId="6C7BD1AD" wp14:editId="2A61B63C">
            <wp:extent cx="5943600" cy="2885440"/>
            <wp:effectExtent l="0" t="0" r="0" b="10160"/>
            <wp:docPr id="1" name="Chart 1">
              <a:extLst xmlns:a="http://schemas.openxmlformats.org/drawingml/2006/main">
                <a:ext uri="{FF2B5EF4-FFF2-40B4-BE49-F238E27FC236}">
                  <a16:creationId xmlns:a16="http://schemas.microsoft.com/office/drawing/2014/main" id="{8049F571-1045-4217-92AB-6624C11C27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43ED83" w14:textId="24FB6A52" w:rsidR="003C7550" w:rsidRDefault="003C7550" w:rsidP="00B3356D"/>
    <w:p w14:paraId="5C2A9A50" w14:textId="696ED6B0" w:rsidR="00EE09B7" w:rsidRDefault="00EE09B7" w:rsidP="008D67A9">
      <w:pPr>
        <w:jc w:val="center"/>
      </w:pPr>
    </w:p>
    <w:p w14:paraId="5C2EFFCB" w14:textId="1217F121" w:rsidR="00EE09B7" w:rsidRDefault="00EE09B7" w:rsidP="008D67A9">
      <w:pPr>
        <w:jc w:val="center"/>
      </w:pPr>
    </w:p>
    <w:p w14:paraId="3B8A456C" w14:textId="77777777" w:rsidR="00EE09B7" w:rsidRDefault="00EE09B7" w:rsidP="008D67A9">
      <w:pPr>
        <w:jc w:val="center"/>
      </w:pPr>
    </w:p>
    <w:p w14:paraId="21E18422" w14:textId="510CF10A" w:rsidR="003C7550" w:rsidRDefault="003C7550" w:rsidP="008D67A9">
      <w:pPr>
        <w:jc w:val="center"/>
      </w:pPr>
      <w:r>
        <w:rPr>
          <w:noProof/>
        </w:rPr>
        <w:drawing>
          <wp:inline distT="0" distB="0" distL="0" distR="0" wp14:anchorId="7F8E32AD" wp14:editId="0D3B00A6">
            <wp:extent cx="4572000" cy="2743200"/>
            <wp:effectExtent l="0" t="0" r="0" b="0"/>
            <wp:docPr id="3" name="Chart 3">
              <a:extLst xmlns:a="http://schemas.openxmlformats.org/drawingml/2006/main">
                <a:ext uri="{FF2B5EF4-FFF2-40B4-BE49-F238E27FC236}">
                  <a16:creationId xmlns:a16="http://schemas.microsoft.com/office/drawing/2014/main" id="{62FD484A-7E7A-4020-A4BC-8F7DCD7745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87FCCC" w14:textId="4FDCDA98" w:rsidR="003C7550" w:rsidRDefault="003C7550" w:rsidP="008D67A9">
      <w:pPr>
        <w:jc w:val="center"/>
      </w:pPr>
    </w:p>
    <w:p w14:paraId="66BAD0E2" w14:textId="6ED5697E" w:rsidR="003C7550" w:rsidRDefault="003C7550" w:rsidP="008D67A9">
      <w:pPr>
        <w:jc w:val="center"/>
      </w:pPr>
      <w:r>
        <w:rPr>
          <w:noProof/>
        </w:rPr>
        <w:lastRenderedPageBreak/>
        <w:drawing>
          <wp:inline distT="0" distB="0" distL="0" distR="0" wp14:anchorId="3459758C" wp14:editId="66FF3D45">
            <wp:extent cx="4572000" cy="2743200"/>
            <wp:effectExtent l="0" t="0" r="0" b="0"/>
            <wp:docPr id="4" name="Chart 4">
              <a:extLst xmlns:a="http://schemas.openxmlformats.org/drawingml/2006/main">
                <a:ext uri="{FF2B5EF4-FFF2-40B4-BE49-F238E27FC236}">
                  <a16:creationId xmlns:a16="http://schemas.microsoft.com/office/drawing/2014/main" id="{22B76EBD-530B-4C4A-8F52-634C522B16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3CE81C" w14:textId="76CE2D91" w:rsidR="00FF6EF8" w:rsidRDefault="00FF6EF8" w:rsidP="008D67A9">
      <w:pPr>
        <w:jc w:val="center"/>
      </w:pPr>
    </w:p>
    <w:p w14:paraId="5EB6FF7F" w14:textId="3C9DDB7F" w:rsidR="00FF6EF8" w:rsidRDefault="00FF6EF8" w:rsidP="008D67A9">
      <w:pPr>
        <w:jc w:val="center"/>
      </w:pPr>
    </w:p>
    <w:p w14:paraId="0EFA6763" w14:textId="375D090C" w:rsidR="00B3356D" w:rsidRDefault="00B3356D" w:rsidP="008D67A9">
      <w:pPr>
        <w:jc w:val="center"/>
      </w:pPr>
    </w:p>
    <w:p w14:paraId="0730E129" w14:textId="793AA687" w:rsidR="00B3356D" w:rsidRDefault="00B3356D" w:rsidP="008D67A9">
      <w:pPr>
        <w:jc w:val="center"/>
      </w:pPr>
    </w:p>
    <w:p w14:paraId="5A137191" w14:textId="36F8B080" w:rsidR="00B3356D" w:rsidRDefault="00B3356D" w:rsidP="008D67A9">
      <w:pPr>
        <w:jc w:val="center"/>
      </w:pPr>
    </w:p>
    <w:p w14:paraId="7D97FCC2" w14:textId="4AC88BA6" w:rsidR="00B3356D" w:rsidRDefault="00B3356D" w:rsidP="008D67A9">
      <w:pPr>
        <w:jc w:val="center"/>
      </w:pPr>
    </w:p>
    <w:p w14:paraId="0AA22BCF" w14:textId="0A776923" w:rsidR="00B3356D" w:rsidRDefault="00B3356D" w:rsidP="008D67A9">
      <w:pPr>
        <w:jc w:val="center"/>
      </w:pPr>
    </w:p>
    <w:p w14:paraId="22091B64" w14:textId="526C7D3B" w:rsidR="00B3356D" w:rsidRDefault="00B3356D" w:rsidP="008D67A9">
      <w:pPr>
        <w:jc w:val="center"/>
      </w:pPr>
    </w:p>
    <w:p w14:paraId="270D193A" w14:textId="3C8D82EA" w:rsidR="00B3356D" w:rsidRDefault="00B3356D" w:rsidP="008D67A9">
      <w:pPr>
        <w:jc w:val="center"/>
      </w:pPr>
    </w:p>
    <w:p w14:paraId="1BE4115E" w14:textId="177B0C22" w:rsidR="00B3356D" w:rsidRDefault="00B3356D" w:rsidP="008D67A9">
      <w:pPr>
        <w:jc w:val="center"/>
      </w:pPr>
    </w:p>
    <w:p w14:paraId="668D24AE" w14:textId="4FC5071E" w:rsidR="00B3356D" w:rsidRDefault="00B3356D" w:rsidP="008D67A9">
      <w:pPr>
        <w:jc w:val="center"/>
      </w:pPr>
    </w:p>
    <w:p w14:paraId="54AEF6EB" w14:textId="77777777" w:rsidR="00B3356D" w:rsidRDefault="00B3356D" w:rsidP="008D67A9">
      <w:pPr>
        <w:jc w:val="center"/>
      </w:pPr>
    </w:p>
    <w:p w14:paraId="6C51A324" w14:textId="2D584DFA" w:rsidR="00FF6EF8" w:rsidRDefault="00FF6EF8" w:rsidP="008D67A9">
      <w:pPr>
        <w:jc w:val="center"/>
      </w:pPr>
      <w:r>
        <w:rPr>
          <w:noProof/>
        </w:rPr>
        <w:drawing>
          <wp:inline distT="0" distB="0" distL="0" distR="0" wp14:anchorId="2FB44397" wp14:editId="3191D48B">
            <wp:extent cx="4572000" cy="2743200"/>
            <wp:effectExtent l="0" t="0" r="0" b="0"/>
            <wp:docPr id="6" name="Chart 6">
              <a:extLst xmlns:a="http://schemas.openxmlformats.org/drawingml/2006/main">
                <a:ext uri="{FF2B5EF4-FFF2-40B4-BE49-F238E27FC236}">
                  <a16:creationId xmlns:a16="http://schemas.microsoft.com/office/drawing/2014/main" id="{7B587063-D255-4230-AFF4-DF96688ECC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1C0E15" w14:textId="77777777" w:rsidR="00FF6EF8" w:rsidRDefault="00FF6EF8" w:rsidP="008D67A9">
      <w:pPr>
        <w:jc w:val="center"/>
      </w:pPr>
    </w:p>
    <w:p w14:paraId="47481798" w14:textId="50B1C242" w:rsidR="00D77A2A" w:rsidRDefault="00D77A2A" w:rsidP="008D67A9">
      <w:pPr>
        <w:jc w:val="center"/>
      </w:pPr>
    </w:p>
    <w:p w14:paraId="4E763D49" w14:textId="2919F529" w:rsidR="00612A52" w:rsidRDefault="00612A52" w:rsidP="008D67A9">
      <w:pPr>
        <w:jc w:val="center"/>
      </w:pPr>
    </w:p>
    <w:p w14:paraId="63DEDEFD" w14:textId="781D797B" w:rsidR="00612A52" w:rsidRDefault="00612A52" w:rsidP="008D67A9">
      <w:pPr>
        <w:jc w:val="center"/>
      </w:pPr>
    </w:p>
    <w:p w14:paraId="54550DDC" w14:textId="77777777" w:rsidR="00D77A2A" w:rsidRDefault="00D77A2A" w:rsidP="000D056B"/>
    <w:tbl>
      <w:tblPr>
        <w:tblStyle w:val="TableGrid"/>
        <w:tblW w:w="0" w:type="auto"/>
        <w:tblLook w:val="04A0" w:firstRow="1" w:lastRow="0" w:firstColumn="1" w:lastColumn="0" w:noHBand="0" w:noVBand="1"/>
      </w:tblPr>
      <w:tblGrid>
        <w:gridCol w:w="9350"/>
      </w:tblGrid>
      <w:tr w:rsidR="003666FE" w14:paraId="7AF33AFE" w14:textId="77777777" w:rsidTr="00FF4A56">
        <w:tc>
          <w:tcPr>
            <w:tcW w:w="9350" w:type="dxa"/>
            <w:shd w:val="clear" w:color="auto" w:fill="800000"/>
          </w:tcPr>
          <w:p w14:paraId="5E01825E" w14:textId="3B90419D" w:rsidR="003666FE" w:rsidRPr="002C2F39" w:rsidRDefault="003666FE" w:rsidP="00FF4A56">
            <w:pPr>
              <w:rPr>
                <w:rFonts w:cs="Arial"/>
                <w:b/>
                <w:bCs/>
                <w:sz w:val="28"/>
                <w:szCs w:val="28"/>
              </w:rPr>
            </w:pPr>
            <w:r>
              <w:rPr>
                <w:rFonts w:cs="Arial"/>
                <w:sz w:val="28"/>
                <w:szCs w:val="28"/>
              </w:rPr>
              <w:lastRenderedPageBreak/>
              <w:t xml:space="preserve">Section </w:t>
            </w:r>
            <w:r w:rsidR="00B3356D">
              <w:rPr>
                <w:rFonts w:cs="Arial"/>
                <w:sz w:val="28"/>
                <w:szCs w:val="28"/>
              </w:rPr>
              <w:t>3</w:t>
            </w:r>
            <w:r>
              <w:rPr>
                <w:rFonts w:cs="Arial"/>
                <w:sz w:val="28"/>
                <w:szCs w:val="28"/>
              </w:rPr>
              <w:t>: Academic</w:t>
            </w:r>
            <w:r w:rsidR="003C27A0">
              <w:rPr>
                <w:rFonts w:cs="Arial"/>
                <w:sz w:val="28"/>
                <w:szCs w:val="28"/>
              </w:rPr>
              <w:t xml:space="preserve"> Proficiency</w:t>
            </w:r>
          </w:p>
        </w:tc>
      </w:tr>
    </w:tbl>
    <w:p w14:paraId="403F4431" w14:textId="77777777" w:rsidR="00D77A2A" w:rsidRDefault="00D77A2A" w:rsidP="00D77A2A">
      <w:pPr>
        <w:jc w:val="both"/>
        <w:rPr>
          <w:b/>
          <w:sz w:val="24"/>
          <w:szCs w:val="24"/>
          <w:u w:val="single"/>
        </w:rPr>
      </w:pPr>
    </w:p>
    <w:tbl>
      <w:tblPr>
        <w:tblStyle w:val="TableGrid"/>
        <w:tblW w:w="10800" w:type="dxa"/>
        <w:tblInd w:w="-725" w:type="dxa"/>
        <w:tblLook w:val="04A0" w:firstRow="1" w:lastRow="0" w:firstColumn="1" w:lastColumn="0" w:noHBand="0" w:noVBand="1"/>
      </w:tblPr>
      <w:tblGrid>
        <w:gridCol w:w="3272"/>
        <w:gridCol w:w="3261"/>
        <w:gridCol w:w="2470"/>
        <w:gridCol w:w="1797"/>
      </w:tblGrid>
      <w:tr w:rsidR="003666FE" w:rsidRPr="00D420C7" w14:paraId="3F577CCC" w14:textId="77777777" w:rsidTr="00FE301B">
        <w:tc>
          <w:tcPr>
            <w:tcW w:w="3272" w:type="dxa"/>
          </w:tcPr>
          <w:p w14:paraId="5627EC62" w14:textId="77777777" w:rsidR="003666FE" w:rsidRPr="00D420C7" w:rsidRDefault="003666FE" w:rsidP="003666FE">
            <w:pPr>
              <w:jc w:val="center"/>
              <w:rPr>
                <w:b/>
                <w:sz w:val="24"/>
                <w:szCs w:val="24"/>
              </w:rPr>
            </w:pPr>
            <w:r w:rsidRPr="00D420C7">
              <w:rPr>
                <w:b/>
                <w:sz w:val="24"/>
                <w:szCs w:val="24"/>
              </w:rPr>
              <w:t>Measure</w:t>
            </w:r>
          </w:p>
        </w:tc>
        <w:tc>
          <w:tcPr>
            <w:tcW w:w="3261" w:type="dxa"/>
          </w:tcPr>
          <w:p w14:paraId="54A44A9C" w14:textId="77777777" w:rsidR="003666FE" w:rsidRPr="00D420C7" w:rsidRDefault="003666FE" w:rsidP="003666FE">
            <w:pPr>
              <w:jc w:val="center"/>
              <w:rPr>
                <w:b/>
                <w:sz w:val="24"/>
                <w:szCs w:val="24"/>
              </w:rPr>
            </w:pPr>
            <w:r w:rsidRPr="00D420C7">
              <w:rPr>
                <w:b/>
                <w:sz w:val="24"/>
                <w:szCs w:val="24"/>
              </w:rPr>
              <w:t>Target</w:t>
            </w:r>
          </w:p>
        </w:tc>
        <w:tc>
          <w:tcPr>
            <w:tcW w:w="2470" w:type="dxa"/>
          </w:tcPr>
          <w:p w14:paraId="3DCF28CD" w14:textId="77777777" w:rsidR="003666FE" w:rsidRPr="00D420C7" w:rsidRDefault="003666FE" w:rsidP="003666FE">
            <w:pPr>
              <w:jc w:val="center"/>
              <w:rPr>
                <w:b/>
                <w:sz w:val="24"/>
                <w:szCs w:val="24"/>
              </w:rPr>
            </w:pPr>
            <w:r w:rsidRPr="00D420C7">
              <w:rPr>
                <w:b/>
                <w:sz w:val="24"/>
                <w:szCs w:val="24"/>
              </w:rPr>
              <w:t>Results</w:t>
            </w:r>
          </w:p>
        </w:tc>
        <w:tc>
          <w:tcPr>
            <w:tcW w:w="1797" w:type="dxa"/>
          </w:tcPr>
          <w:p w14:paraId="4F5D0A0D" w14:textId="77777777" w:rsidR="003666FE" w:rsidRPr="00D420C7" w:rsidRDefault="003666FE" w:rsidP="003666FE">
            <w:pPr>
              <w:jc w:val="center"/>
              <w:rPr>
                <w:b/>
                <w:sz w:val="24"/>
                <w:szCs w:val="24"/>
              </w:rPr>
            </w:pPr>
            <w:r w:rsidRPr="00D420C7">
              <w:rPr>
                <w:b/>
                <w:sz w:val="24"/>
                <w:szCs w:val="24"/>
              </w:rPr>
              <w:t>Met/Did Not Meet</w:t>
            </w:r>
          </w:p>
        </w:tc>
      </w:tr>
      <w:tr w:rsidR="003666FE" w:rsidRPr="00E72A00" w14:paraId="2844B88B" w14:textId="77777777" w:rsidTr="00FE301B">
        <w:tc>
          <w:tcPr>
            <w:tcW w:w="3272" w:type="dxa"/>
          </w:tcPr>
          <w:p w14:paraId="1A5B836A" w14:textId="50D06173" w:rsidR="003666FE" w:rsidRPr="00264C24" w:rsidRDefault="00264C24" w:rsidP="00264C24">
            <w:pPr>
              <w:rPr>
                <w:bCs/>
                <w:sz w:val="24"/>
                <w:szCs w:val="24"/>
              </w:rPr>
            </w:pPr>
            <w:r w:rsidRPr="00264C24">
              <w:rPr>
                <w:bCs/>
                <w:sz w:val="24"/>
                <w:szCs w:val="24"/>
              </w:rPr>
              <w:t>Proficiency on State Assessments in reading</w:t>
            </w:r>
          </w:p>
        </w:tc>
        <w:tc>
          <w:tcPr>
            <w:tcW w:w="3261" w:type="dxa"/>
          </w:tcPr>
          <w:p w14:paraId="43CD432A" w14:textId="6FE445F2" w:rsidR="003666FE" w:rsidRPr="00B86A1A" w:rsidRDefault="00B86A1A" w:rsidP="00B86A1A">
            <w:pPr>
              <w:rPr>
                <w:bCs/>
                <w:sz w:val="24"/>
                <w:szCs w:val="24"/>
              </w:rPr>
            </w:pPr>
            <w:r w:rsidRPr="00B86A1A">
              <w:rPr>
                <w:bCs/>
                <w:sz w:val="24"/>
                <w:szCs w:val="24"/>
              </w:rPr>
              <w:t xml:space="preserve">The percent of tested learners scoring proficient on the reading portion of the Maine State Assessment will meet or exceed </w:t>
            </w:r>
            <w:r w:rsidR="00CE74C0">
              <w:rPr>
                <w:bCs/>
                <w:sz w:val="24"/>
                <w:szCs w:val="24"/>
              </w:rPr>
              <w:t>the state</w:t>
            </w:r>
            <w:r w:rsidRPr="00B86A1A">
              <w:rPr>
                <w:bCs/>
                <w:sz w:val="24"/>
                <w:szCs w:val="24"/>
              </w:rPr>
              <w:t xml:space="preserve"> average.</w:t>
            </w:r>
          </w:p>
        </w:tc>
        <w:tc>
          <w:tcPr>
            <w:tcW w:w="2470" w:type="dxa"/>
          </w:tcPr>
          <w:p w14:paraId="5C181E43" w14:textId="77777777" w:rsidR="003666FE" w:rsidRDefault="00C47C5D" w:rsidP="007C34EF">
            <w:pPr>
              <w:rPr>
                <w:bCs/>
                <w:sz w:val="24"/>
                <w:szCs w:val="24"/>
              </w:rPr>
            </w:pPr>
            <w:r w:rsidRPr="00C47C5D">
              <w:rPr>
                <w:bCs/>
                <w:sz w:val="24"/>
                <w:szCs w:val="24"/>
              </w:rPr>
              <w:t>33%</w:t>
            </w:r>
            <w:r w:rsidR="007C34EF">
              <w:rPr>
                <w:bCs/>
                <w:sz w:val="24"/>
                <w:szCs w:val="24"/>
              </w:rPr>
              <w:t xml:space="preserve"> percent of learners met or exceeded the state average.</w:t>
            </w:r>
          </w:p>
          <w:p w14:paraId="34966AF0" w14:textId="66528222" w:rsidR="00C84A3C" w:rsidRPr="00C47C5D" w:rsidRDefault="00C84A3C" w:rsidP="007C34EF">
            <w:pPr>
              <w:rPr>
                <w:bCs/>
                <w:sz w:val="24"/>
                <w:szCs w:val="24"/>
              </w:rPr>
            </w:pPr>
            <w:r>
              <w:rPr>
                <w:bCs/>
                <w:sz w:val="24"/>
                <w:szCs w:val="24"/>
              </w:rPr>
              <w:t>State =</w:t>
            </w:r>
            <w:r w:rsidR="000E6F98">
              <w:rPr>
                <w:bCs/>
                <w:sz w:val="24"/>
                <w:szCs w:val="24"/>
              </w:rPr>
              <w:t xml:space="preserve"> 56%</w:t>
            </w:r>
          </w:p>
        </w:tc>
        <w:tc>
          <w:tcPr>
            <w:tcW w:w="1797" w:type="dxa"/>
          </w:tcPr>
          <w:p w14:paraId="09915A60" w14:textId="7FF2BB19" w:rsidR="003666FE" w:rsidRPr="007C34EF" w:rsidRDefault="007C34EF" w:rsidP="00D77A2A">
            <w:pPr>
              <w:jc w:val="both"/>
              <w:rPr>
                <w:bCs/>
                <w:sz w:val="24"/>
                <w:szCs w:val="24"/>
              </w:rPr>
            </w:pPr>
            <w:r>
              <w:rPr>
                <w:bCs/>
                <w:sz w:val="24"/>
                <w:szCs w:val="24"/>
              </w:rPr>
              <w:t>Did not meet</w:t>
            </w:r>
          </w:p>
        </w:tc>
      </w:tr>
      <w:tr w:rsidR="007C34EF" w:rsidRPr="00E72A00" w14:paraId="5F9B36FF" w14:textId="77777777" w:rsidTr="00FE301B">
        <w:tc>
          <w:tcPr>
            <w:tcW w:w="3272" w:type="dxa"/>
          </w:tcPr>
          <w:p w14:paraId="6F6871A7" w14:textId="385DEA89" w:rsidR="007C34EF" w:rsidRPr="00264C24" w:rsidRDefault="007C34EF" w:rsidP="00264C24">
            <w:pPr>
              <w:rPr>
                <w:bCs/>
                <w:sz w:val="24"/>
                <w:szCs w:val="24"/>
              </w:rPr>
            </w:pPr>
            <w:r w:rsidRPr="00264C24">
              <w:rPr>
                <w:bCs/>
                <w:sz w:val="24"/>
                <w:szCs w:val="24"/>
              </w:rPr>
              <w:t>Proficiency on State Assessments in math</w:t>
            </w:r>
          </w:p>
        </w:tc>
        <w:tc>
          <w:tcPr>
            <w:tcW w:w="3261" w:type="dxa"/>
          </w:tcPr>
          <w:p w14:paraId="14DD069C" w14:textId="7D69A307" w:rsidR="007C34EF" w:rsidRPr="00E72A00" w:rsidRDefault="007C34EF" w:rsidP="00C57C09">
            <w:pPr>
              <w:rPr>
                <w:bCs/>
                <w:sz w:val="24"/>
                <w:szCs w:val="24"/>
                <w:u w:val="single"/>
              </w:rPr>
            </w:pPr>
            <w:r w:rsidRPr="00B86A1A">
              <w:rPr>
                <w:bCs/>
                <w:sz w:val="24"/>
                <w:szCs w:val="24"/>
              </w:rPr>
              <w:t xml:space="preserve">The percent of tested learners scoring proficient on the </w:t>
            </w:r>
            <w:r>
              <w:rPr>
                <w:bCs/>
                <w:sz w:val="24"/>
                <w:szCs w:val="24"/>
              </w:rPr>
              <w:t>math</w:t>
            </w:r>
            <w:r w:rsidRPr="00B86A1A">
              <w:rPr>
                <w:bCs/>
                <w:sz w:val="24"/>
                <w:szCs w:val="24"/>
              </w:rPr>
              <w:t xml:space="preserve"> portion of the Maine State Assessment will meet or exceed </w:t>
            </w:r>
            <w:r w:rsidR="00CE74C0">
              <w:rPr>
                <w:bCs/>
                <w:sz w:val="24"/>
                <w:szCs w:val="24"/>
              </w:rPr>
              <w:t>the state</w:t>
            </w:r>
            <w:r w:rsidRPr="00B86A1A">
              <w:rPr>
                <w:bCs/>
                <w:sz w:val="24"/>
                <w:szCs w:val="24"/>
              </w:rPr>
              <w:t xml:space="preserve"> average.</w:t>
            </w:r>
          </w:p>
        </w:tc>
        <w:tc>
          <w:tcPr>
            <w:tcW w:w="2470" w:type="dxa"/>
          </w:tcPr>
          <w:p w14:paraId="52A5D984" w14:textId="77777777" w:rsidR="007C34EF" w:rsidRDefault="00CE74C0" w:rsidP="007C34EF">
            <w:pPr>
              <w:rPr>
                <w:bCs/>
                <w:sz w:val="24"/>
                <w:szCs w:val="24"/>
              </w:rPr>
            </w:pPr>
            <w:r>
              <w:rPr>
                <w:bCs/>
                <w:sz w:val="24"/>
                <w:szCs w:val="24"/>
              </w:rPr>
              <w:t>11</w:t>
            </w:r>
            <w:r w:rsidR="007C34EF" w:rsidRPr="00C47C5D">
              <w:rPr>
                <w:bCs/>
                <w:sz w:val="24"/>
                <w:szCs w:val="24"/>
              </w:rPr>
              <w:t>%</w:t>
            </w:r>
            <w:r w:rsidR="007C34EF">
              <w:rPr>
                <w:bCs/>
                <w:sz w:val="24"/>
                <w:szCs w:val="24"/>
              </w:rPr>
              <w:t xml:space="preserve"> percent of learners met or exceeded the state average.</w:t>
            </w:r>
          </w:p>
          <w:p w14:paraId="7E535AB8" w14:textId="6AA8BC73" w:rsidR="00C84A3C" w:rsidRPr="00264C24" w:rsidRDefault="00C84A3C" w:rsidP="007C34EF">
            <w:pPr>
              <w:rPr>
                <w:bCs/>
                <w:sz w:val="24"/>
                <w:szCs w:val="24"/>
              </w:rPr>
            </w:pPr>
            <w:r>
              <w:rPr>
                <w:bCs/>
                <w:sz w:val="24"/>
                <w:szCs w:val="24"/>
              </w:rPr>
              <w:t xml:space="preserve">State = </w:t>
            </w:r>
            <w:r w:rsidR="000E6F98">
              <w:rPr>
                <w:bCs/>
                <w:sz w:val="24"/>
                <w:szCs w:val="24"/>
              </w:rPr>
              <w:t>36%</w:t>
            </w:r>
          </w:p>
        </w:tc>
        <w:tc>
          <w:tcPr>
            <w:tcW w:w="1797" w:type="dxa"/>
          </w:tcPr>
          <w:p w14:paraId="5ECC530E" w14:textId="329F8779" w:rsidR="007C34EF" w:rsidRPr="004D438B" w:rsidRDefault="007C34EF" w:rsidP="00D77A2A">
            <w:pPr>
              <w:jc w:val="both"/>
              <w:rPr>
                <w:bCs/>
                <w:sz w:val="24"/>
                <w:szCs w:val="24"/>
              </w:rPr>
            </w:pPr>
            <w:r>
              <w:rPr>
                <w:bCs/>
                <w:sz w:val="24"/>
                <w:szCs w:val="24"/>
              </w:rPr>
              <w:t>Did not meet</w:t>
            </w:r>
          </w:p>
        </w:tc>
      </w:tr>
    </w:tbl>
    <w:p w14:paraId="669D5C51" w14:textId="77777777" w:rsidR="00D77A2A" w:rsidRDefault="00D77A2A" w:rsidP="00D77A2A">
      <w:pPr>
        <w:jc w:val="both"/>
        <w:rPr>
          <w:b/>
          <w:sz w:val="24"/>
          <w:szCs w:val="24"/>
          <w:u w:val="single"/>
        </w:rPr>
      </w:pPr>
    </w:p>
    <w:p w14:paraId="3DEB8703" w14:textId="4DCB7E3F" w:rsidR="00D77A2A" w:rsidRDefault="00C37C7D" w:rsidP="003666FE">
      <w:pPr>
        <w:rPr>
          <w:b/>
          <w:sz w:val="24"/>
          <w:szCs w:val="24"/>
          <w:u w:val="single"/>
        </w:rPr>
      </w:pPr>
      <w:r>
        <w:rPr>
          <w:b/>
          <w:sz w:val="24"/>
          <w:szCs w:val="24"/>
          <w:u w:val="single"/>
        </w:rPr>
        <w:t>Discussion</w:t>
      </w:r>
    </w:p>
    <w:p w14:paraId="0FA75409" w14:textId="537CC173" w:rsidR="003666FE" w:rsidRPr="00D06C2D" w:rsidRDefault="009C6971" w:rsidP="003666FE">
      <w:pPr>
        <w:rPr>
          <w:bCs/>
          <w:sz w:val="24"/>
          <w:szCs w:val="24"/>
        </w:rPr>
      </w:pPr>
      <w:r>
        <w:rPr>
          <w:bCs/>
          <w:sz w:val="24"/>
          <w:szCs w:val="24"/>
        </w:rPr>
        <w:t>The school did not meet the academic proficiency targets in ELA and math.</w:t>
      </w:r>
    </w:p>
    <w:p w14:paraId="214F9DDC" w14:textId="77777777" w:rsidR="003666FE" w:rsidRPr="00D06C2D" w:rsidRDefault="003666FE" w:rsidP="003666FE">
      <w:pPr>
        <w:rPr>
          <w:bCs/>
          <w:sz w:val="24"/>
          <w:szCs w:val="24"/>
        </w:rPr>
      </w:pPr>
    </w:p>
    <w:p w14:paraId="0667CA6E" w14:textId="77777777" w:rsidR="003666FE" w:rsidRPr="00D06C2D" w:rsidRDefault="003666FE" w:rsidP="003666FE">
      <w:pPr>
        <w:rPr>
          <w:bCs/>
          <w:sz w:val="24"/>
          <w:szCs w:val="24"/>
        </w:rPr>
      </w:pPr>
    </w:p>
    <w:tbl>
      <w:tblPr>
        <w:tblStyle w:val="TableGrid"/>
        <w:tblW w:w="0" w:type="auto"/>
        <w:tblLook w:val="04A0" w:firstRow="1" w:lastRow="0" w:firstColumn="1" w:lastColumn="0" w:noHBand="0" w:noVBand="1"/>
      </w:tblPr>
      <w:tblGrid>
        <w:gridCol w:w="9350"/>
      </w:tblGrid>
      <w:tr w:rsidR="00E40CD8" w14:paraId="48C83A3B" w14:textId="77777777" w:rsidTr="000617AC">
        <w:tc>
          <w:tcPr>
            <w:tcW w:w="9350" w:type="dxa"/>
            <w:shd w:val="clear" w:color="auto" w:fill="800000"/>
          </w:tcPr>
          <w:p w14:paraId="3858FBFF" w14:textId="1FE5778F" w:rsidR="00E40CD8" w:rsidRPr="002C2F39" w:rsidRDefault="00E40CD8" w:rsidP="000617AC">
            <w:pPr>
              <w:rPr>
                <w:rFonts w:cs="Arial"/>
                <w:b/>
                <w:bCs/>
                <w:sz w:val="28"/>
                <w:szCs w:val="28"/>
              </w:rPr>
            </w:pPr>
            <w:r>
              <w:rPr>
                <w:rFonts w:cs="Arial"/>
                <w:sz w:val="28"/>
                <w:szCs w:val="28"/>
              </w:rPr>
              <w:t xml:space="preserve">Section </w:t>
            </w:r>
            <w:r w:rsidR="00B3356D">
              <w:rPr>
                <w:rFonts w:cs="Arial"/>
                <w:sz w:val="28"/>
                <w:szCs w:val="28"/>
              </w:rPr>
              <w:t>4</w:t>
            </w:r>
            <w:r>
              <w:rPr>
                <w:rFonts w:cs="Arial"/>
                <w:sz w:val="28"/>
                <w:szCs w:val="28"/>
              </w:rPr>
              <w:t>: Academic Growth</w:t>
            </w:r>
          </w:p>
        </w:tc>
      </w:tr>
    </w:tbl>
    <w:p w14:paraId="010AF676" w14:textId="77777777"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3272"/>
        <w:gridCol w:w="3261"/>
        <w:gridCol w:w="2470"/>
        <w:gridCol w:w="1797"/>
      </w:tblGrid>
      <w:tr w:rsidR="003666FE" w14:paraId="7263DC88" w14:textId="77777777" w:rsidTr="00937928">
        <w:tc>
          <w:tcPr>
            <w:tcW w:w="3272" w:type="dxa"/>
            <w:shd w:val="clear" w:color="auto" w:fill="D36E7C"/>
          </w:tcPr>
          <w:p w14:paraId="1C9DB5EE" w14:textId="77777777" w:rsidR="003666FE" w:rsidRPr="003666FE" w:rsidRDefault="003666FE" w:rsidP="00FF4A56">
            <w:pPr>
              <w:jc w:val="center"/>
              <w:rPr>
                <w:b/>
                <w:sz w:val="24"/>
                <w:szCs w:val="24"/>
              </w:rPr>
            </w:pPr>
            <w:r>
              <w:rPr>
                <w:b/>
                <w:sz w:val="24"/>
                <w:szCs w:val="24"/>
              </w:rPr>
              <w:t>Measure</w:t>
            </w:r>
          </w:p>
        </w:tc>
        <w:tc>
          <w:tcPr>
            <w:tcW w:w="3261" w:type="dxa"/>
            <w:shd w:val="clear" w:color="auto" w:fill="D36E7C"/>
          </w:tcPr>
          <w:p w14:paraId="6959339E" w14:textId="77777777" w:rsidR="003666FE" w:rsidRPr="003666FE" w:rsidRDefault="003666FE" w:rsidP="00FF4A56">
            <w:pPr>
              <w:jc w:val="center"/>
              <w:rPr>
                <w:b/>
                <w:sz w:val="24"/>
                <w:szCs w:val="24"/>
              </w:rPr>
            </w:pPr>
            <w:r>
              <w:rPr>
                <w:b/>
                <w:sz w:val="24"/>
                <w:szCs w:val="24"/>
              </w:rPr>
              <w:t>Target</w:t>
            </w:r>
          </w:p>
        </w:tc>
        <w:tc>
          <w:tcPr>
            <w:tcW w:w="2470" w:type="dxa"/>
            <w:shd w:val="clear" w:color="auto" w:fill="D36E7C"/>
          </w:tcPr>
          <w:p w14:paraId="1E1E16AB" w14:textId="77777777" w:rsidR="003666FE" w:rsidRPr="003666FE" w:rsidRDefault="003666FE" w:rsidP="00FF4A56">
            <w:pPr>
              <w:jc w:val="center"/>
              <w:rPr>
                <w:b/>
                <w:sz w:val="24"/>
                <w:szCs w:val="24"/>
              </w:rPr>
            </w:pPr>
            <w:r>
              <w:rPr>
                <w:b/>
                <w:sz w:val="24"/>
                <w:szCs w:val="24"/>
              </w:rPr>
              <w:t>Results</w:t>
            </w:r>
          </w:p>
        </w:tc>
        <w:tc>
          <w:tcPr>
            <w:tcW w:w="1797" w:type="dxa"/>
            <w:shd w:val="clear" w:color="auto" w:fill="D36E7C"/>
          </w:tcPr>
          <w:p w14:paraId="03586D40" w14:textId="443B076F" w:rsidR="003666FE" w:rsidRPr="003666FE" w:rsidRDefault="003666FE" w:rsidP="00833D9A">
            <w:pPr>
              <w:rPr>
                <w:b/>
                <w:sz w:val="24"/>
                <w:szCs w:val="24"/>
              </w:rPr>
            </w:pPr>
          </w:p>
        </w:tc>
      </w:tr>
      <w:tr w:rsidR="0082003D" w14:paraId="0BBCCC94" w14:textId="77777777" w:rsidTr="00FE301B">
        <w:tc>
          <w:tcPr>
            <w:tcW w:w="3272" w:type="dxa"/>
          </w:tcPr>
          <w:p w14:paraId="5F4CBDBE" w14:textId="28176B69" w:rsidR="0082003D" w:rsidRDefault="00CE7FAE" w:rsidP="002A13CD">
            <w:pPr>
              <w:rPr>
                <w:bCs/>
                <w:sz w:val="24"/>
                <w:szCs w:val="24"/>
              </w:rPr>
            </w:pPr>
            <w:r w:rsidRPr="00CE7FAE">
              <w:rPr>
                <w:bCs/>
                <w:sz w:val="24"/>
                <w:szCs w:val="24"/>
              </w:rPr>
              <w:t>Pre-K Students will show progress in their learning through growth on their Phonological Awareness Literacy Screening (PALS).</w:t>
            </w:r>
          </w:p>
        </w:tc>
        <w:tc>
          <w:tcPr>
            <w:tcW w:w="3261" w:type="dxa"/>
          </w:tcPr>
          <w:p w14:paraId="1E181890" w14:textId="4A03D104" w:rsidR="0082003D" w:rsidRPr="002A13CD" w:rsidRDefault="00CE7FAE" w:rsidP="002A13CD">
            <w:pPr>
              <w:rPr>
                <w:bCs/>
                <w:sz w:val="24"/>
                <w:szCs w:val="24"/>
              </w:rPr>
            </w:pPr>
            <w:r w:rsidRPr="00CE7FAE">
              <w:rPr>
                <w:bCs/>
                <w:sz w:val="24"/>
                <w:szCs w:val="24"/>
              </w:rPr>
              <w:t>Pre-K Students will show progress in Uppercase Letter Identification on the Phonological Awareness Literacy Screening from Fall to Spring of each school year.</w:t>
            </w:r>
          </w:p>
        </w:tc>
        <w:tc>
          <w:tcPr>
            <w:tcW w:w="2470" w:type="dxa"/>
          </w:tcPr>
          <w:p w14:paraId="1D730D6D" w14:textId="2F11BB68" w:rsidR="0082003D" w:rsidRPr="00841AC5" w:rsidRDefault="005C223E" w:rsidP="002A13CD">
            <w:pPr>
              <w:rPr>
                <w:bCs/>
                <w:sz w:val="24"/>
                <w:szCs w:val="24"/>
                <w:highlight w:val="yellow"/>
              </w:rPr>
            </w:pPr>
            <w:r w:rsidRPr="005C223E">
              <w:rPr>
                <w:bCs/>
                <w:sz w:val="24"/>
                <w:szCs w:val="24"/>
              </w:rPr>
              <w:t>92.5% showed progress in identifying Uppercase Letters from Fall to Spring.</w:t>
            </w:r>
          </w:p>
        </w:tc>
        <w:tc>
          <w:tcPr>
            <w:tcW w:w="1797" w:type="dxa"/>
          </w:tcPr>
          <w:p w14:paraId="61D6E284" w14:textId="0D2C7DB3" w:rsidR="0082003D" w:rsidRPr="00841AC5" w:rsidRDefault="005C223E" w:rsidP="002A13CD">
            <w:pPr>
              <w:rPr>
                <w:bCs/>
                <w:sz w:val="24"/>
                <w:szCs w:val="24"/>
              </w:rPr>
            </w:pPr>
            <w:r>
              <w:rPr>
                <w:bCs/>
                <w:sz w:val="24"/>
                <w:szCs w:val="24"/>
              </w:rPr>
              <w:t>Exceed</w:t>
            </w:r>
            <w:r w:rsidR="00833D9A">
              <w:rPr>
                <w:bCs/>
                <w:sz w:val="24"/>
                <w:szCs w:val="24"/>
              </w:rPr>
              <w:t>ed</w:t>
            </w:r>
            <w:r>
              <w:rPr>
                <w:bCs/>
                <w:sz w:val="24"/>
                <w:szCs w:val="24"/>
              </w:rPr>
              <w:t xml:space="preserve"> </w:t>
            </w:r>
          </w:p>
        </w:tc>
      </w:tr>
      <w:tr w:rsidR="00F27239" w14:paraId="2A91BA18" w14:textId="77777777" w:rsidTr="00FE301B">
        <w:tc>
          <w:tcPr>
            <w:tcW w:w="3272" w:type="dxa"/>
          </w:tcPr>
          <w:p w14:paraId="6CB3CCE3" w14:textId="144A042F" w:rsidR="00F27239" w:rsidRDefault="00F27239" w:rsidP="002A13CD">
            <w:pPr>
              <w:rPr>
                <w:bCs/>
                <w:sz w:val="24"/>
                <w:szCs w:val="24"/>
              </w:rPr>
            </w:pPr>
            <w:r w:rsidRPr="00CE7FAE">
              <w:rPr>
                <w:bCs/>
                <w:sz w:val="24"/>
                <w:szCs w:val="24"/>
              </w:rPr>
              <w:t>Pre-K Students will show progress in their learning through growth on their Phonological Awareness Literacy Screening (PALS).</w:t>
            </w:r>
          </w:p>
        </w:tc>
        <w:tc>
          <w:tcPr>
            <w:tcW w:w="3261" w:type="dxa"/>
          </w:tcPr>
          <w:p w14:paraId="48C80445" w14:textId="0D12C8F4" w:rsidR="00F27239" w:rsidRPr="002A13CD" w:rsidRDefault="00F27239" w:rsidP="002A13CD">
            <w:pPr>
              <w:rPr>
                <w:bCs/>
                <w:sz w:val="24"/>
                <w:szCs w:val="24"/>
              </w:rPr>
            </w:pPr>
            <w:r w:rsidRPr="00CE7FAE">
              <w:rPr>
                <w:bCs/>
                <w:sz w:val="24"/>
                <w:szCs w:val="24"/>
              </w:rPr>
              <w:t xml:space="preserve">Pre-K Students will show progress in </w:t>
            </w:r>
            <w:r>
              <w:rPr>
                <w:bCs/>
                <w:sz w:val="24"/>
                <w:szCs w:val="24"/>
              </w:rPr>
              <w:t>Lowercase</w:t>
            </w:r>
            <w:r w:rsidRPr="00CE7FAE">
              <w:rPr>
                <w:bCs/>
                <w:sz w:val="24"/>
                <w:szCs w:val="24"/>
              </w:rPr>
              <w:t xml:space="preserve"> Letter Identification on the Phonological Awareness Literacy Screening from Fall to Spring of each school year.</w:t>
            </w:r>
          </w:p>
        </w:tc>
        <w:tc>
          <w:tcPr>
            <w:tcW w:w="2470" w:type="dxa"/>
          </w:tcPr>
          <w:p w14:paraId="3C58A2CF" w14:textId="472781C5" w:rsidR="00F27239" w:rsidRPr="00841AC5" w:rsidRDefault="00256625" w:rsidP="002A13CD">
            <w:pPr>
              <w:rPr>
                <w:bCs/>
                <w:sz w:val="24"/>
                <w:szCs w:val="24"/>
                <w:highlight w:val="yellow"/>
              </w:rPr>
            </w:pPr>
            <w:r>
              <w:rPr>
                <w:bCs/>
                <w:sz w:val="24"/>
                <w:szCs w:val="24"/>
              </w:rPr>
              <w:t>92.5% s</w:t>
            </w:r>
            <w:r w:rsidRPr="00CE7FAE">
              <w:rPr>
                <w:bCs/>
                <w:sz w:val="24"/>
                <w:szCs w:val="24"/>
              </w:rPr>
              <w:t>how</w:t>
            </w:r>
            <w:r>
              <w:rPr>
                <w:bCs/>
                <w:sz w:val="24"/>
                <w:szCs w:val="24"/>
              </w:rPr>
              <w:t>ed</w:t>
            </w:r>
            <w:r w:rsidRPr="00CE7FAE">
              <w:rPr>
                <w:bCs/>
                <w:sz w:val="24"/>
                <w:szCs w:val="24"/>
              </w:rPr>
              <w:t xml:space="preserve"> progress in </w:t>
            </w:r>
            <w:r>
              <w:rPr>
                <w:bCs/>
                <w:sz w:val="24"/>
                <w:szCs w:val="24"/>
              </w:rPr>
              <w:t>Lowercase</w:t>
            </w:r>
            <w:r w:rsidRPr="00CE7FAE">
              <w:rPr>
                <w:bCs/>
                <w:sz w:val="24"/>
                <w:szCs w:val="24"/>
              </w:rPr>
              <w:t xml:space="preserve"> Letter Identification from Fall to Spring</w:t>
            </w:r>
            <w:r w:rsidR="00420F5B">
              <w:rPr>
                <w:bCs/>
                <w:sz w:val="24"/>
                <w:szCs w:val="24"/>
              </w:rPr>
              <w:t>.</w:t>
            </w:r>
          </w:p>
        </w:tc>
        <w:tc>
          <w:tcPr>
            <w:tcW w:w="1797" w:type="dxa"/>
          </w:tcPr>
          <w:p w14:paraId="2F6AAD93" w14:textId="2A3E982E" w:rsidR="00F27239" w:rsidRPr="00841AC5" w:rsidRDefault="007210E8" w:rsidP="002A13CD">
            <w:pPr>
              <w:rPr>
                <w:bCs/>
                <w:sz w:val="24"/>
                <w:szCs w:val="24"/>
              </w:rPr>
            </w:pPr>
            <w:r>
              <w:rPr>
                <w:bCs/>
                <w:sz w:val="24"/>
                <w:szCs w:val="24"/>
              </w:rPr>
              <w:t>Exceed</w:t>
            </w:r>
            <w:r w:rsidR="00833D9A">
              <w:rPr>
                <w:bCs/>
                <w:sz w:val="24"/>
                <w:szCs w:val="24"/>
              </w:rPr>
              <w:t>ed</w:t>
            </w:r>
          </w:p>
        </w:tc>
      </w:tr>
      <w:tr w:rsidR="00F27239" w14:paraId="0CBFD604" w14:textId="77777777" w:rsidTr="00FE301B">
        <w:tc>
          <w:tcPr>
            <w:tcW w:w="3272" w:type="dxa"/>
          </w:tcPr>
          <w:p w14:paraId="23D8C1EC" w14:textId="35AD2379" w:rsidR="00F27239" w:rsidRPr="00CE7FAE" w:rsidRDefault="00F27239" w:rsidP="002A13CD">
            <w:pPr>
              <w:rPr>
                <w:bCs/>
                <w:sz w:val="24"/>
                <w:szCs w:val="24"/>
              </w:rPr>
            </w:pPr>
            <w:r w:rsidRPr="00CE7FAE">
              <w:rPr>
                <w:bCs/>
                <w:sz w:val="24"/>
                <w:szCs w:val="24"/>
              </w:rPr>
              <w:t>Pre-K Students will show progress in their learning through growth on their Phonological Awareness Literacy Screening (PALS).</w:t>
            </w:r>
          </w:p>
        </w:tc>
        <w:tc>
          <w:tcPr>
            <w:tcW w:w="3261" w:type="dxa"/>
          </w:tcPr>
          <w:p w14:paraId="4D9452ED" w14:textId="334B5589" w:rsidR="00F27239" w:rsidRPr="002A13CD" w:rsidRDefault="00477D1E" w:rsidP="002A13CD">
            <w:pPr>
              <w:rPr>
                <w:bCs/>
                <w:sz w:val="24"/>
                <w:szCs w:val="24"/>
              </w:rPr>
            </w:pPr>
            <w:r w:rsidRPr="00477D1E">
              <w:rPr>
                <w:bCs/>
                <w:sz w:val="24"/>
                <w:szCs w:val="24"/>
              </w:rPr>
              <w:t>Pre-K Students will show progress in Letter Sound Identification on the Phonological Awareness Literacy Screening from Fall to Spring of each school year.</w:t>
            </w:r>
          </w:p>
        </w:tc>
        <w:tc>
          <w:tcPr>
            <w:tcW w:w="2470" w:type="dxa"/>
          </w:tcPr>
          <w:p w14:paraId="4E3E1FEB" w14:textId="1B035F12" w:rsidR="00F27239" w:rsidRPr="0068086D" w:rsidRDefault="0068086D" w:rsidP="002A13CD">
            <w:pPr>
              <w:rPr>
                <w:bCs/>
                <w:sz w:val="24"/>
                <w:szCs w:val="24"/>
              </w:rPr>
            </w:pPr>
            <w:r w:rsidRPr="0068086D">
              <w:rPr>
                <w:bCs/>
                <w:sz w:val="24"/>
                <w:szCs w:val="24"/>
              </w:rPr>
              <w:t>78% showed progress in Letter Sound Identification from fall to spring.</w:t>
            </w:r>
          </w:p>
        </w:tc>
        <w:tc>
          <w:tcPr>
            <w:tcW w:w="1797" w:type="dxa"/>
          </w:tcPr>
          <w:p w14:paraId="405B61B3" w14:textId="01C45A3C" w:rsidR="00F27239" w:rsidRPr="00841AC5" w:rsidRDefault="007210E8" w:rsidP="002A13CD">
            <w:pPr>
              <w:rPr>
                <w:bCs/>
                <w:sz w:val="24"/>
                <w:szCs w:val="24"/>
              </w:rPr>
            </w:pPr>
            <w:r>
              <w:rPr>
                <w:bCs/>
                <w:sz w:val="24"/>
                <w:szCs w:val="24"/>
              </w:rPr>
              <w:t xml:space="preserve">Partially </w:t>
            </w:r>
            <w:r w:rsidR="00047F9F">
              <w:rPr>
                <w:bCs/>
                <w:sz w:val="24"/>
                <w:szCs w:val="24"/>
              </w:rPr>
              <w:t>M</w:t>
            </w:r>
            <w:r w:rsidR="00833D9A">
              <w:rPr>
                <w:bCs/>
                <w:sz w:val="24"/>
                <w:szCs w:val="24"/>
              </w:rPr>
              <w:t>et</w:t>
            </w:r>
            <w:r>
              <w:rPr>
                <w:bCs/>
                <w:sz w:val="24"/>
                <w:szCs w:val="24"/>
              </w:rPr>
              <w:t xml:space="preserve"> </w:t>
            </w:r>
          </w:p>
        </w:tc>
      </w:tr>
      <w:tr w:rsidR="00F27239" w14:paraId="7004537A" w14:textId="77777777" w:rsidTr="00FE301B">
        <w:tc>
          <w:tcPr>
            <w:tcW w:w="3272" w:type="dxa"/>
          </w:tcPr>
          <w:p w14:paraId="7C1034A7" w14:textId="178FB897" w:rsidR="00F27239" w:rsidRPr="00C05BD1" w:rsidRDefault="00F27239" w:rsidP="002A13CD">
            <w:pPr>
              <w:rPr>
                <w:bCs/>
                <w:sz w:val="24"/>
                <w:szCs w:val="24"/>
              </w:rPr>
            </w:pPr>
            <w:r>
              <w:rPr>
                <w:bCs/>
                <w:sz w:val="24"/>
                <w:szCs w:val="24"/>
              </w:rPr>
              <w:t xml:space="preserve">Students will show progress in their learning through growth in their NWEA scores in ELA </w:t>
            </w:r>
            <w:r>
              <w:rPr>
                <w:bCs/>
                <w:sz w:val="24"/>
                <w:szCs w:val="24"/>
              </w:rPr>
              <w:lastRenderedPageBreak/>
              <w:t>reading and language from fall to spring of each school year.</w:t>
            </w:r>
          </w:p>
        </w:tc>
        <w:tc>
          <w:tcPr>
            <w:tcW w:w="3261" w:type="dxa"/>
          </w:tcPr>
          <w:p w14:paraId="14C0F690" w14:textId="34AAC96C" w:rsidR="00F27239" w:rsidRPr="002A13CD" w:rsidRDefault="00F27239" w:rsidP="002A13CD">
            <w:pPr>
              <w:rPr>
                <w:bCs/>
                <w:sz w:val="24"/>
                <w:szCs w:val="24"/>
              </w:rPr>
            </w:pPr>
            <w:r w:rsidRPr="002A13CD">
              <w:rPr>
                <w:bCs/>
                <w:sz w:val="24"/>
                <w:szCs w:val="24"/>
              </w:rPr>
              <w:lastRenderedPageBreak/>
              <w:t xml:space="preserve">Students will show progress in their learning through growth in their NWEA RIT scores from </w:t>
            </w:r>
            <w:r w:rsidRPr="002A13CD">
              <w:rPr>
                <w:bCs/>
                <w:sz w:val="24"/>
                <w:szCs w:val="24"/>
              </w:rPr>
              <w:lastRenderedPageBreak/>
              <w:t>fall to spring of each school year.</w:t>
            </w:r>
          </w:p>
        </w:tc>
        <w:tc>
          <w:tcPr>
            <w:tcW w:w="2470" w:type="dxa"/>
          </w:tcPr>
          <w:p w14:paraId="49BFAA95" w14:textId="6CC36B37" w:rsidR="00F27239" w:rsidRPr="00841AC5" w:rsidRDefault="00606F96" w:rsidP="002A13CD">
            <w:pPr>
              <w:rPr>
                <w:bCs/>
                <w:sz w:val="24"/>
                <w:szCs w:val="24"/>
              </w:rPr>
            </w:pPr>
            <w:r>
              <w:rPr>
                <w:bCs/>
                <w:sz w:val="24"/>
                <w:szCs w:val="24"/>
              </w:rPr>
              <w:lastRenderedPageBreak/>
              <w:t>75%</w:t>
            </w:r>
            <w:r w:rsidR="00F27239" w:rsidRPr="00841AC5">
              <w:rPr>
                <w:bCs/>
                <w:sz w:val="24"/>
                <w:szCs w:val="24"/>
              </w:rPr>
              <w:t xml:space="preserve"> of students showed growth on NWEA scores from fall to spring</w:t>
            </w:r>
            <w:r w:rsidR="00F27239">
              <w:rPr>
                <w:bCs/>
                <w:sz w:val="24"/>
                <w:szCs w:val="24"/>
              </w:rPr>
              <w:t>.</w:t>
            </w:r>
          </w:p>
        </w:tc>
        <w:tc>
          <w:tcPr>
            <w:tcW w:w="1797" w:type="dxa"/>
          </w:tcPr>
          <w:p w14:paraId="58FFFFC7" w14:textId="7D88C2FF" w:rsidR="00F27239" w:rsidRPr="00841AC5" w:rsidRDefault="00BA5D1C" w:rsidP="002A13CD">
            <w:pPr>
              <w:rPr>
                <w:bCs/>
                <w:sz w:val="24"/>
                <w:szCs w:val="24"/>
              </w:rPr>
            </w:pPr>
            <w:r>
              <w:rPr>
                <w:bCs/>
                <w:sz w:val="24"/>
                <w:szCs w:val="24"/>
              </w:rPr>
              <w:t>Partially Me</w:t>
            </w:r>
            <w:r w:rsidR="00833D9A">
              <w:rPr>
                <w:bCs/>
                <w:sz w:val="24"/>
                <w:szCs w:val="24"/>
              </w:rPr>
              <w:t>t</w:t>
            </w:r>
            <w:r>
              <w:rPr>
                <w:bCs/>
                <w:sz w:val="24"/>
                <w:szCs w:val="24"/>
              </w:rPr>
              <w:t xml:space="preserve"> </w:t>
            </w:r>
          </w:p>
        </w:tc>
      </w:tr>
      <w:tr w:rsidR="00F27239" w14:paraId="7C03C218" w14:textId="77777777" w:rsidTr="00FE301B">
        <w:tc>
          <w:tcPr>
            <w:tcW w:w="3272" w:type="dxa"/>
          </w:tcPr>
          <w:p w14:paraId="71035585" w14:textId="4D1CA7F1" w:rsidR="00F27239" w:rsidRDefault="00F27239" w:rsidP="002A13CD">
            <w:pPr>
              <w:rPr>
                <w:b/>
                <w:sz w:val="24"/>
                <w:szCs w:val="24"/>
                <w:u w:val="single"/>
              </w:rPr>
            </w:pPr>
            <w:r>
              <w:rPr>
                <w:bCs/>
                <w:sz w:val="24"/>
                <w:szCs w:val="24"/>
              </w:rPr>
              <w:t>Students will show progress in their learning through growth in their NWEA scores in math from fall to spring of each school year.</w:t>
            </w:r>
          </w:p>
        </w:tc>
        <w:tc>
          <w:tcPr>
            <w:tcW w:w="3261" w:type="dxa"/>
          </w:tcPr>
          <w:p w14:paraId="27F4C63B" w14:textId="4C0764D6" w:rsidR="00F27239" w:rsidRDefault="00F27239" w:rsidP="002A13CD">
            <w:pPr>
              <w:rPr>
                <w:b/>
                <w:sz w:val="24"/>
                <w:szCs w:val="24"/>
                <w:u w:val="single"/>
              </w:rPr>
            </w:pPr>
            <w:r w:rsidRPr="002A13CD">
              <w:rPr>
                <w:bCs/>
                <w:sz w:val="24"/>
                <w:szCs w:val="24"/>
              </w:rPr>
              <w:t>Students will show progress in their learning through growth in their NWEA RIT scores from fall to spring of each school year.</w:t>
            </w:r>
          </w:p>
        </w:tc>
        <w:tc>
          <w:tcPr>
            <w:tcW w:w="2470" w:type="dxa"/>
          </w:tcPr>
          <w:p w14:paraId="74658319" w14:textId="7EACE4AE" w:rsidR="00F27239" w:rsidRPr="00841AC5" w:rsidRDefault="00AB098C" w:rsidP="002A13CD">
            <w:pPr>
              <w:rPr>
                <w:bCs/>
                <w:sz w:val="24"/>
                <w:szCs w:val="24"/>
              </w:rPr>
            </w:pPr>
            <w:r>
              <w:rPr>
                <w:bCs/>
                <w:sz w:val="24"/>
                <w:szCs w:val="24"/>
              </w:rPr>
              <w:t>80%</w:t>
            </w:r>
            <w:r w:rsidR="00F27239" w:rsidRPr="00841AC5">
              <w:rPr>
                <w:bCs/>
                <w:sz w:val="24"/>
                <w:szCs w:val="24"/>
              </w:rPr>
              <w:t xml:space="preserve"> of students showed growth on NWEA scores from fall to spring</w:t>
            </w:r>
            <w:r w:rsidR="00F27239">
              <w:rPr>
                <w:bCs/>
                <w:sz w:val="24"/>
                <w:szCs w:val="24"/>
              </w:rPr>
              <w:t>.</w:t>
            </w:r>
          </w:p>
        </w:tc>
        <w:tc>
          <w:tcPr>
            <w:tcW w:w="1797" w:type="dxa"/>
          </w:tcPr>
          <w:p w14:paraId="756342BA" w14:textId="15C7437D" w:rsidR="00F27239" w:rsidRPr="00841AC5" w:rsidRDefault="00BA5D1C" w:rsidP="002A13CD">
            <w:pPr>
              <w:rPr>
                <w:bCs/>
                <w:sz w:val="24"/>
                <w:szCs w:val="24"/>
              </w:rPr>
            </w:pPr>
            <w:r>
              <w:rPr>
                <w:bCs/>
                <w:sz w:val="24"/>
                <w:szCs w:val="24"/>
              </w:rPr>
              <w:t>Me</w:t>
            </w:r>
            <w:r w:rsidR="00833D9A">
              <w:rPr>
                <w:bCs/>
                <w:sz w:val="24"/>
                <w:szCs w:val="24"/>
              </w:rPr>
              <w:t>t</w:t>
            </w:r>
            <w:r>
              <w:rPr>
                <w:bCs/>
                <w:sz w:val="24"/>
                <w:szCs w:val="24"/>
              </w:rPr>
              <w:t xml:space="preserve"> </w:t>
            </w:r>
          </w:p>
        </w:tc>
      </w:tr>
      <w:tr w:rsidR="00F27239" w:rsidRPr="00445035" w14:paraId="77208A71" w14:textId="77777777" w:rsidTr="00FE301B">
        <w:tc>
          <w:tcPr>
            <w:tcW w:w="3272" w:type="dxa"/>
          </w:tcPr>
          <w:p w14:paraId="3739FB8B" w14:textId="45515000" w:rsidR="00F27239" w:rsidRPr="00445035" w:rsidRDefault="00F27239" w:rsidP="002A13CD">
            <w:pPr>
              <w:rPr>
                <w:bCs/>
                <w:sz w:val="24"/>
                <w:szCs w:val="24"/>
              </w:rPr>
            </w:pPr>
            <w:r w:rsidRPr="00445035">
              <w:rPr>
                <w:bCs/>
                <w:sz w:val="24"/>
                <w:szCs w:val="24"/>
              </w:rPr>
              <w:t>Growth on NWEA as measured by projected growth on MAP assessment</w:t>
            </w:r>
          </w:p>
        </w:tc>
        <w:tc>
          <w:tcPr>
            <w:tcW w:w="3261" w:type="dxa"/>
          </w:tcPr>
          <w:p w14:paraId="2A18B5B6" w14:textId="4FFAEF3E" w:rsidR="00F27239" w:rsidRDefault="00F27239" w:rsidP="002A13CD">
            <w:pPr>
              <w:rPr>
                <w:bCs/>
                <w:sz w:val="24"/>
                <w:szCs w:val="24"/>
              </w:rPr>
            </w:pPr>
            <w:r>
              <w:rPr>
                <w:bCs/>
                <w:sz w:val="24"/>
                <w:szCs w:val="24"/>
              </w:rPr>
              <w:t>School will meet goal of 70% of eligible</w:t>
            </w:r>
            <w:r w:rsidR="00AB098C">
              <w:t xml:space="preserve"> </w:t>
            </w:r>
            <w:r>
              <w:rPr>
                <w:bCs/>
                <w:sz w:val="24"/>
                <w:szCs w:val="24"/>
              </w:rPr>
              <w:t xml:space="preserve">students meeting their projected growth on NWEA ELA reading and language by the end of the school year </w:t>
            </w:r>
            <w:r w:rsidRPr="00927D03">
              <w:rPr>
                <w:bCs/>
                <w:sz w:val="24"/>
                <w:szCs w:val="24"/>
              </w:rPr>
              <w:t>2021</w:t>
            </w:r>
            <w:r>
              <w:rPr>
                <w:bCs/>
                <w:sz w:val="24"/>
                <w:szCs w:val="24"/>
              </w:rPr>
              <w:t>–2022.</w:t>
            </w:r>
          </w:p>
          <w:p w14:paraId="675397FE" w14:textId="52F0D22D" w:rsidR="00F27239" w:rsidRDefault="00016873" w:rsidP="002A13CD">
            <w:pPr>
              <w:rPr>
                <w:bCs/>
                <w:sz w:val="24"/>
                <w:szCs w:val="24"/>
              </w:rPr>
            </w:pPr>
            <w:r>
              <w:rPr>
                <w:bCs/>
                <w:sz w:val="24"/>
                <w:szCs w:val="24"/>
              </w:rPr>
              <w:t xml:space="preserve"> </w:t>
            </w:r>
          </w:p>
          <w:p w14:paraId="4673E1D5" w14:textId="4D28D4CE" w:rsidR="00F27239" w:rsidRPr="00445035" w:rsidRDefault="00016873" w:rsidP="002A13CD">
            <w:pPr>
              <w:rPr>
                <w:bCs/>
                <w:sz w:val="24"/>
                <w:szCs w:val="24"/>
              </w:rPr>
            </w:pPr>
            <w:r>
              <w:rPr>
                <w:bCs/>
                <w:sz w:val="24"/>
                <w:szCs w:val="24"/>
              </w:rPr>
              <w:t>2018-19 target = 55%</w:t>
            </w:r>
          </w:p>
        </w:tc>
        <w:tc>
          <w:tcPr>
            <w:tcW w:w="2470" w:type="dxa"/>
          </w:tcPr>
          <w:p w14:paraId="2437FF19" w14:textId="36EB6F8D" w:rsidR="00F27239" w:rsidRDefault="00AB098C" w:rsidP="00545FA7">
            <w:pPr>
              <w:rPr>
                <w:bCs/>
                <w:sz w:val="24"/>
                <w:szCs w:val="24"/>
              </w:rPr>
            </w:pPr>
            <w:r>
              <w:rPr>
                <w:bCs/>
                <w:sz w:val="24"/>
                <w:szCs w:val="24"/>
              </w:rPr>
              <w:t>43</w:t>
            </w:r>
            <w:r w:rsidR="00F27239">
              <w:rPr>
                <w:bCs/>
                <w:sz w:val="24"/>
                <w:szCs w:val="24"/>
              </w:rPr>
              <w:t>% of eligible students met their projected growth on NWEA ELA reading and language from fall to spring.</w:t>
            </w:r>
          </w:p>
          <w:p w14:paraId="66AB7627" w14:textId="1FBF56D6" w:rsidR="00F27239" w:rsidRPr="00841AC5" w:rsidRDefault="00F27239" w:rsidP="002A13CD">
            <w:pPr>
              <w:rPr>
                <w:bCs/>
                <w:sz w:val="24"/>
                <w:szCs w:val="24"/>
              </w:rPr>
            </w:pPr>
          </w:p>
        </w:tc>
        <w:tc>
          <w:tcPr>
            <w:tcW w:w="1797" w:type="dxa"/>
          </w:tcPr>
          <w:p w14:paraId="5AE0A4D6" w14:textId="280BCE37" w:rsidR="00F27239" w:rsidRPr="00841AC5" w:rsidRDefault="00047F9F" w:rsidP="002A13CD">
            <w:pPr>
              <w:rPr>
                <w:bCs/>
                <w:sz w:val="24"/>
                <w:szCs w:val="24"/>
              </w:rPr>
            </w:pPr>
            <w:r>
              <w:rPr>
                <w:bCs/>
                <w:sz w:val="24"/>
                <w:szCs w:val="24"/>
              </w:rPr>
              <w:t>Did</w:t>
            </w:r>
            <w:r w:rsidR="00BA5D1C">
              <w:rPr>
                <w:bCs/>
                <w:sz w:val="24"/>
                <w:szCs w:val="24"/>
              </w:rPr>
              <w:t xml:space="preserve"> Not Meet </w:t>
            </w:r>
          </w:p>
        </w:tc>
      </w:tr>
      <w:tr w:rsidR="006A13CF" w:rsidRPr="00445035" w14:paraId="0CB7689A" w14:textId="77777777" w:rsidTr="00FE301B">
        <w:tc>
          <w:tcPr>
            <w:tcW w:w="3272" w:type="dxa"/>
          </w:tcPr>
          <w:p w14:paraId="1AF100AF" w14:textId="77777777" w:rsidR="006A13CF" w:rsidRPr="00445035" w:rsidRDefault="006A13CF" w:rsidP="00545FA7">
            <w:pPr>
              <w:rPr>
                <w:bCs/>
                <w:sz w:val="24"/>
                <w:szCs w:val="24"/>
              </w:rPr>
            </w:pPr>
            <w:r w:rsidRPr="00445035">
              <w:rPr>
                <w:bCs/>
                <w:sz w:val="24"/>
                <w:szCs w:val="24"/>
              </w:rPr>
              <w:t>Growth on NWEA as measured by projected growth on MAP assessment</w:t>
            </w:r>
          </w:p>
        </w:tc>
        <w:tc>
          <w:tcPr>
            <w:tcW w:w="3261" w:type="dxa"/>
          </w:tcPr>
          <w:p w14:paraId="62026CC5" w14:textId="531109DD" w:rsidR="006A13CF" w:rsidRDefault="006A13CF" w:rsidP="00545FA7">
            <w:pPr>
              <w:rPr>
                <w:bCs/>
                <w:sz w:val="24"/>
                <w:szCs w:val="24"/>
              </w:rPr>
            </w:pPr>
            <w:r>
              <w:rPr>
                <w:bCs/>
                <w:sz w:val="24"/>
                <w:szCs w:val="24"/>
              </w:rPr>
              <w:t xml:space="preserve">School will meet goal of 70% of eligible students will meet their projected growth on NWEA math by the end of the school year </w:t>
            </w:r>
            <w:r w:rsidRPr="00927D03">
              <w:rPr>
                <w:bCs/>
                <w:sz w:val="24"/>
                <w:szCs w:val="24"/>
              </w:rPr>
              <w:t>2021</w:t>
            </w:r>
            <w:r>
              <w:rPr>
                <w:bCs/>
                <w:sz w:val="24"/>
                <w:szCs w:val="24"/>
              </w:rPr>
              <w:t>-2022.</w:t>
            </w:r>
          </w:p>
          <w:p w14:paraId="4FB4399A" w14:textId="77777777" w:rsidR="006A13CF" w:rsidRDefault="006A13CF" w:rsidP="00545FA7">
            <w:pPr>
              <w:rPr>
                <w:bCs/>
                <w:sz w:val="24"/>
                <w:szCs w:val="24"/>
              </w:rPr>
            </w:pPr>
          </w:p>
          <w:p w14:paraId="2AB40BFF" w14:textId="68EB999E" w:rsidR="006A13CF" w:rsidRPr="00445035" w:rsidRDefault="006A13CF" w:rsidP="00545FA7">
            <w:pPr>
              <w:rPr>
                <w:bCs/>
                <w:sz w:val="24"/>
                <w:szCs w:val="24"/>
              </w:rPr>
            </w:pPr>
            <w:r>
              <w:rPr>
                <w:bCs/>
                <w:sz w:val="24"/>
                <w:szCs w:val="24"/>
              </w:rPr>
              <w:t>2018-19 target = 55%</w:t>
            </w:r>
          </w:p>
        </w:tc>
        <w:tc>
          <w:tcPr>
            <w:tcW w:w="2470" w:type="dxa"/>
          </w:tcPr>
          <w:p w14:paraId="78F3D9C9" w14:textId="482F3377" w:rsidR="006A13CF" w:rsidRDefault="006A13CF" w:rsidP="00545FA7">
            <w:pPr>
              <w:rPr>
                <w:bCs/>
                <w:sz w:val="24"/>
                <w:szCs w:val="24"/>
              </w:rPr>
            </w:pPr>
            <w:r>
              <w:rPr>
                <w:bCs/>
                <w:sz w:val="24"/>
                <w:szCs w:val="24"/>
              </w:rPr>
              <w:t>39% of eligible students met their projected growth on NWEA math from fall to spring.</w:t>
            </w:r>
          </w:p>
          <w:p w14:paraId="583D07FB" w14:textId="77777777" w:rsidR="006A13CF" w:rsidRPr="00445035" w:rsidRDefault="006A13CF" w:rsidP="00545FA7">
            <w:pPr>
              <w:rPr>
                <w:bCs/>
                <w:sz w:val="24"/>
                <w:szCs w:val="24"/>
              </w:rPr>
            </w:pPr>
          </w:p>
        </w:tc>
        <w:tc>
          <w:tcPr>
            <w:tcW w:w="1797" w:type="dxa"/>
          </w:tcPr>
          <w:p w14:paraId="386819ED" w14:textId="67F2E7AC" w:rsidR="006A13CF" w:rsidRPr="00445035" w:rsidRDefault="00047F9F" w:rsidP="00545FA7">
            <w:pPr>
              <w:rPr>
                <w:bCs/>
                <w:sz w:val="24"/>
                <w:szCs w:val="24"/>
              </w:rPr>
            </w:pPr>
            <w:r>
              <w:rPr>
                <w:bCs/>
                <w:sz w:val="24"/>
                <w:szCs w:val="24"/>
              </w:rPr>
              <w:t>Did</w:t>
            </w:r>
            <w:r w:rsidR="006A13CF">
              <w:rPr>
                <w:bCs/>
                <w:sz w:val="24"/>
                <w:szCs w:val="24"/>
              </w:rPr>
              <w:t xml:space="preserve"> Not Meet </w:t>
            </w:r>
          </w:p>
        </w:tc>
      </w:tr>
    </w:tbl>
    <w:p w14:paraId="366C160D" w14:textId="77777777" w:rsidR="003666FE" w:rsidRDefault="003666FE" w:rsidP="003666FE">
      <w:pPr>
        <w:jc w:val="both"/>
        <w:rPr>
          <w:b/>
          <w:sz w:val="24"/>
          <w:szCs w:val="24"/>
          <w:u w:val="single"/>
        </w:rPr>
      </w:pPr>
    </w:p>
    <w:p w14:paraId="6B96B415" w14:textId="13EFA269" w:rsidR="003666FE" w:rsidRDefault="00C37C7D" w:rsidP="003666FE">
      <w:pPr>
        <w:rPr>
          <w:b/>
          <w:sz w:val="24"/>
          <w:szCs w:val="24"/>
          <w:u w:val="single"/>
        </w:rPr>
      </w:pPr>
      <w:r>
        <w:rPr>
          <w:b/>
          <w:sz w:val="24"/>
          <w:szCs w:val="24"/>
          <w:u w:val="single"/>
        </w:rPr>
        <w:t>Discussion</w:t>
      </w:r>
    </w:p>
    <w:p w14:paraId="0F876EC9" w14:textId="13D3CEAE" w:rsidR="003666FE" w:rsidRDefault="00803BB4" w:rsidP="003666FE">
      <w:pPr>
        <w:rPr>
          <w:bCs/>
          <w:sz w:val="24"/>
          <w:szCs w:val="24"/>
        </w:rPr>
      </w:pPr>
      <w:r>
        <w:rPr>
          <w:bCs/>
          <w:sz w:val="24"/>
          <w:szCs w:val="24"/>
        </w:rPr>
        <w:t xml:space="preserve">At the </w:t>
      </w:r>
      <w:r w:rsidR="00D7709F">
        <w:rPr>
          <w:bCs/>
          <w:sz w:val="24"/>
          <w:szCs w:val="24"/>
        </w:rPr>
        <w:t>pre-K level, more than</w:t>
      </w:r>
      <w:r w:rsidR="003D0D2B">
        <w:rPr>
          <w:bCs/>
          <w:sz w:val="24"/>
          <w:szCs w:val="24"/>
        </w:rPr>
        <w:t xml:space="preserve"> 9</w:t>
      </w:r>
      <w:r w:rsidR="00F712B3">
        <w:rPr>
          <w:bCs/>
          <w:sz w:val="24"/>
          <w:szCs w:val="24"/>
        </w:rPr>
        <w:t>2</w:t>
      </w:r>
      <w:r w:rsidR="003D0D2B">
        <w:rPr>
          <w:bCs/>
          <w:sz w:val="24"/>
          <w:szCs w:val="24"/>
        </w:rPr>
        <w:t>%</w:t>
      </w:r>
      <w:r w:rsidR="00D7709F">
        <w:rPr>
          <w:bCs/>
          <w:sz w:val="24"/>
          <w:szCs w:val="24"/>
        </w:rPr>
        <w:t xml:space="preserve"> of students made growth on </w:t>
      </w:r>
      <w:r w:rsidR="00F712B3" w:rsidRPr="00477D1E">
        <w:rPr>
          <w:bCs/>
          <w:sz w:val="24"/>
          <w:szCs w:val="24"/>
        </w:rPr>
        <w:t>the Phonological Awareness Literacy Screening</w:t>
      </w:r>
      <w:r w:rsidR="00F712B3">
        <w:rPr>
          <w:bCs/>
          <w:sz w:val="24"/>
          <w:szCs w:val="24"/>
        </w:rPr>
        <w:t xml:space="preserve"> for uppercase and lowercase letter identification. </w:t>
      </w:r>
      <w:r w:rsidR="001A5D1E">
        <w:rPr>
          <w:bCs/>
          <w:sz w:val="24"/>
          <w:szCs w:val="24"/>
        </w:rPr>
        <w:t xml:space="preserve">Nearly 80% showed progress </w:t>
      </w:r>
      <w:r w:rsidR="00406409" w:rsidRPr="00477D1E">
        <w:rPr>
          <w:bCs/>
          <w:sz w:val="24"/>
          <w:szCs w:val="24"/>
        </w:rPr>
        <w:t>the Phonological Awareness Literacy Screening</w:t>
      </w:r>
      <w:r w:rsidR="00406409">
        <w:rPr>
          <w:bCs/>
          <w:sz w:val="24"/>
          <w:szCs w:val="24"/>
        </w:rPr>
        <w:t xml:space="preserve"> for letter-sound identification.</w:t>
      </w:r>
    </w:p>
    <w:p w14:paraId="3FAC97E4" w14:textId="5B4BE5E3" w:rsidR="00406409" w:rsidRDefault="00406409" w:rsidP="003666FE">
      <w:pPr>
        <w:rPr>
          <w:bCs/>
          <w:sz w:val="24"/>
          <w:szCs w:val="24"/>
        </w:rPr>
      </w:pPr>
    </w:p>
    <w:p w14:paraId="09BF0A10" w14:textId="53C8E089" w:rsidR="00406409" w:rsidRPr="002C2F39" w:rsidRDefault="001F2508" w:rsidP="003666FE">
      <w:pPr>
        <w:rPr>
          <w:bCs/>
          <w:sz w:val="24"/>
          <w:szCs w:val="24"/>
        </w:rPr>
      </w:pPr>
      <w:r>
        <w:rPr>
          <w:bCs/>
          <w:sz w:val="24"/>
          <w:szCs w:val="24"/>
        </w:rPr>
        <w:t>On the NWEA 75% of students showed growth in ELA and 80% showed growth in math.</w:t>
      </w:r>
    </w:p>
    <w:p w14:paraId="59B1D0E3" w14:textId="77777777" w:rsidR="003666FE" w:rsidRPr="002C2F39" w:rsidRDefault="003666FE" w:rsidP="003666FE">
      <w:pPr>
        <w:rPr>
          <w:bCs/>
          <w:sz w:val="24"/>
          <w:szCs w:val="24"/>
        </w:rPr>
      </w:pPr>
    </w:p>
    <w:p w14:paraId="76D885CD" w14:textId="77777777" w:rsidR="00742A7C" w:rsidRPr="002C2F39" w:rsidRDefault="00742A7C" w:rsidP="003666FE">
      <w:pPr>
        <w:rPr>
          <w:bCs/>
          <w:sz w:val="24"/>
          <w:szCs w:val="24"/>
        </w:rPr>
      </w:pPr>
    </w:p>
    <w:tbl>
      <w:tblPr>
        <w:tblStyle w:val="TableGrid"/>
        <w:tblW w:w="0" w:type="auto"/>
        <w:tblLook w:val="04A0" w:firstRow="1" w:lastRow="0" w:firstColumn="1" w:lastColumn="0" w:noHBand="0" w:noVBand="1"/>
      </w:tblPr>
      <w:tblGrid>
        <w:gridCol w:w="9350"/>
      </w:tblGrid>
      <w:tr w:rsidR="00CE7E6F" w14:paraId="44C4A034" w14:textId="77777777" w:rsidTr="000617AC">
        <w:tc>
          <w:tcPr>
            <w:tcW w:w="9350" w:type="dxa"/>
            <w:shd w:val="clear" w:color="auto" w:fill="800000"/>
          </w:tcPr>
          <w:p w14:paraId="29E802EA" w14:textId="47964EEE" w:rsidR="00CE7E6F" w:rsidRPr="002C2F39" w:rsidRDefault="00CE7E6F" w:rsidP="000617AC">
            <w:pPr>
              <w:rPr>
                <w:rFonts w:cs="Arial"/>
                <w:b/>
                <w:bCs/>
                <w:sz w:val="28"/>
                <w:szCs w:val="28"/>
              </w:rPr>
            </w:pPr>
            <w:r>
              <w:rPr>
                <w:rFonts w:cs="Arial"/>
                <w:sz w:val="28"/>
                <w:szCs w:val="28"/>
              </w:rPr>
              <w:t xml:space="preserve">Section </w:t>
            </w:r>
            <w:r w:rsidR="00B3356D">
              <w:rPr>
                <w:rFonts w:cs="Arial"/>
                <w:sz w:val="28"/>
                <w:szCs w:val="28"/>
              </w:rPr>
              <w:t>5</w:t>
            </w:r>
            <w:r>
              <w:rPr>
                <w:rFonts w:cs="Arial"/>
                <w:sz w:val="28"/>
                <w:szCs w:val="28"/>
              </w:rPr>
              <w:t xml:space="preserve">: </w:t>
            </w:r>
            <w:r w:rsidR="00C97257">
              <w:rPr>
                <w:rFonts w:cs="Arial"/>
                <w:sz w:val="28"/>
                <w:szCs w:val="28"/>
              </w:rPr>
              <w:t>Achievement Gaps</w:t>
            </w:r>
          </w:p>
        </w:tc>
      </w:tr>
    </w:tbl>
    <w:p w14:paraId="1297F067" w14:textId="77777777" w:rsidR="00484C1F" w:rsidRDefault="00484C1F"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3272"/>
        <w:gridCol w:w="3261"/>
        <w:gridCol w:w="2470"/>
        <w:gridCol w:w="1797"/>
      </w:tblGrid>
      <w:tr w:rsidR="00937928" w14:paraId="2F1D5F62" w14:textId="77777777" w:rsidTr="00903152">
        <w:tc>
          <w:tcPr>
            <w:tcW w:w="3272" w:type="dxa"/>
            <w:shd w:val="clear" w:color="auto" w:fill="D36E7C"/>
          </w:tcPr>
          <w:p w14:paraId="06543FBB" w14:textId="77777777" w:rsidR="00937928" w:rsidRPr="003666FE" w:rsidRDefault="00937928" w:rsidP="00903152">
            <w:pPr>
              <w:jc w:val="center"/>
              <w:rPr>
                <w:b/>
                <w:sz w:val="24"/>
                <w:szCs w:val="24"/>
              </w:rPr>
            </w:pPr>
            <w:r>
              <w:rPr>
                <w:b/>
                <w:sz w:val="24"/>
                <w:szCs w:val="24"/>
              </w:rPr>
              <w:t>Measure</w:t>
            </w:r>
          </w:p>
        </w:tc>
        <w:tc>
          <w:tcPr>
            <w:tcW w:w="3261" w:type="dxa"/>
            <w:shd w:val="clear" w:color="auto" w:fill="D36E7C"/>
          </w:tcPr>
          <w:p w14:paraId="691D8FBF" w14:textId="77777777" w:rsidR="00937928" w:rsidRPr="003666FE" w:rsidRDefault="00937928" w:rsidP="00903152">
            <w:pPr>
              <w:jc w:val="center"/>
              <w:rPr>
                <w:b/>
                <w:sz w:val="24"/>
                <w:szCs w:val="24"/>
              </w:rPr>
            </w:pPr>
            <w:r>
              <w:rPr>
                <w:b/>
                <w:sz w:val="24"/>
                <w:szCs w:val="24"/>
              </w:rPr>
              <w:t>Target</w:t>
            </w:r>
          </w:p>
        </w:tc>
        <w:tc>
          <w:tcPr>
            <w:tcW w:w="2470" w:type="dxa"/>
            <w:shd w:val="clear" w:color="auto" w:fill="D36E7C"/>
          </w:tcPr>
          <w:p w14:paraId="2E206FAD" w14:textId="77777777" w:rsidR="00937928" w:rsidRPr="003666FE" w:rsidRDefault="00937928" w:rsidP="00903152">
            <w:pPr>
              <w:jc w:val="center"/>
              <w:rPr>
                <w:b/>
                <w:sz w:val="24"/>
                <w:szCs w:val="24"/>
              </w:rPr>
            </w:pPr>
            <w:r>
              <w:rPr>
                <w:b/>
                <w:sz w:val="24"/>
                <w:szCs w:val="24"/>
              </w:rPr>
              <w:t>Results</w:t>
            </w:r>
          </w:p>
        </w:tc>
        <w:tc>
          <w:tcPr>
            <w:tcW w:w="1797" w:type="dxa"/>
            <w:shd w:val="clear" w:color="auto" w:fill="D36E7C"/>
          </w:tcPr>
          <w:p w14:paraId="2D68F8CB" w14:textId="77777777" w:rsidR="00937928" w:rsidRPr="003666FE" w:rsidRDefault="00937928" w:rsidP="00903152">
            <w:pPr>
              <w:rPr>
                <w:b/>
                <w:sz w:val="24"/>
                <w:szCs w:val="24"/>
              </w:rPr>
            </w:pPr>
          </w:p>
        </w:tc>
      </w:tr>
      <w:tr w:rsidR="003666FE" w:rsidRPr="00C70D0C" w14:paraId="6C96FEB5" w14:textId="77777777" w:rsidTr="00FE301B">
        <w:tc>
          <w:tcPr>
            <w:tcW w:w="3272" w:type="dxa"/>
          </w:tcPr>
          <w:p w14:paraId="777EFDA9" w14:textId="4246C631" w:rsidR="003666FE" w:rsidRDefault="00C70D0C" w:rsidP="00C70D0C">
            <w:pPr>
              <w:rPr>
                <w:bCs/>
                <w:sz w:val="24"/>
                <w:szCs w:val="24"/>
              </w:rPr>
            </w:pPr>
            <w:r w:rsidRPr="00C70D0C">
              <w:rPr>
                <w:bCs/>
                <w:sz w:val="24"/>
                <w:szCs w:val="24"/>
              </w:rPr>
              <w:t>Achievement gaps in proficiency between major subgroups on the Maine state assessment</w:t>
            </w:r>
          </w:p>
          <w:p w14:paraId="2DD9ADD1" w14:textId="354CE5E0" w:rsidR="00484C1F" w:rsidRPr="00C70D0C" w:rsidRDefault="00484C1F" w:rsidP="00C70D0C">
            <w:pPr>
              <w:rPr>
                <w:bCs/>
                <w:sz w:val="24"/>
                <w:szCs w:val="24"/>
              </w:rPr>
            </w:pPr>
          </w:p>
        </w:tc>
        <w:tc>
          <w:tcPr>
            <w:tcW w:w="3261" w:type="dxa"/>
          </w:tcPr>
          <w:p w14:paraId="12EDF149" w14:textId="7B7944D2" w:rsidR="003666FE" w:rsidRPr="00C70D0C" w:rsidRDefault="00C82ADE" w:rsidP="00C70D0C">
            <w:pPr>
              <w:rPr>
                <w:bCs/>
                <w:sz w:val="24"/>
                <w:szCs w:val="24"/>
              </w:rPr>
            </w:pPr>
            <w:r>
              <w:rPr>
                <w:bCs/>
                <w:sz w:val="24"/>
                <w:szCs w:val="24"/>
              </w:rPr>
              <w:t>The school will provide evidence of closing achievement gaps between major subgroups (EL, special education, gender, ED, 504, ethnic and racial minorities).</w:t>
            </w:r>
          </w:p>
        </w:tc>
        <w:tc>
          <w:tcPr>
            <w:tcW w:w="2470" w:type="dxa"/>
          </w:tcPr>
          <w:p w14:paraId="4D4E4680" w14:textId="00786F46" w:rsidR="003666FE" w:rsidRPr="00C70D0C" w:rsidRDefault="00A10C85" w:rsidP="00C70D0C">
            <w:pPr>
              <w:rPr>
                <w:bCs/>
                <w:sz w:val="24"/>
                <w:szCs w:val="24"/>
              </w:rPr>
            </w:pPr>
            <w:r>
              <w:rPr>
                <w:bCs/>
                <w:sz w:val="24"/>
                <w:szCs w:val="24"/>
              </w:rPr>
              <w:t xml:space="preserve">Gap in achievement present </w:t>
            </w:r>
            <w:r w:rsidR="009506EF">
              <w:rPr>
                <w:bCs/>
                <w:sz w:val="24"/>
                <w:szCs w:val="24"/>
              </w:rPr>
              <w:t>by</w:t>
            </w:r>
            <w:r>
              <w:rPr>
                <w:bCs/>
                <w:sz w:val="24"/>
                <w:szCs w:val="24"/>
              </w:rPr>
              <w:t xml:space="preserve"> gender</w:t>
            </w:r>
            <w:r w:rsidR="009506EF">
              <w:rPr>
                <w:bCs/>
                <w:sz w:val="24"/>
                <w:szCs w:val="24"/>
              </w:rPr>
              <w:t xml:space="preserve"> in ELA</w:t>
            </w:r>
            <w:r>
              <w:rPr>
                <w:bCs/>
                <w:sz w:val="24"/>
                <w:szCs w:val="24"/>
              </w:rPr>
              <w:t xml:space="preserve">, with </w:t>
            </w:r>
            <w:r w:rsidR="009506EF">
              <w:rPr>
                <w:bCs/>
                <w:sz w:val="24"/>
                <w:szCs w:val="24"/>
              </w:rPr>
              <w:t>females outperforming males by about 16%.</w:t>
            </w:r>
            <w:r w:rsidR="00A74679">
              <w:rPr>
                <w:bCs/>
                <w:sz w:val="24"/>
                <w:szCs w:val="24"/>
              </w:rPr>
              <w:t xml:space="preserve"> Baseline established.</w:t>
            </w:r>
          </w:p>
        </w:tc>
        <w:tc>
          <w:tcPr>
            <w:tcW w:w="1797" w:type="dxa"/>
          </w:tcPr>
          <w:p w14:paraId="4EF37331" w14:textId="27A3DA65" w:rsidR="003666FE" w:rsidRPr="00C70D0C" w:rsidRDefault="005459CD" w:rsidP="00C70D0C">
            <w:pPr>
              <w:rPr>
                <w:bCs/>
                <w:sz w:val="24"/>
                <w:szCs w:val="24"/>
              </w:rPr>
            </w:pPr>
            <w:r>
              <w:rPr>
                <w:bCs/>
                <w:sz w:val="24"/>
                <w:szCs w:val="24"/>
              </w:rPr>
              <w:t>Met</w:t>
            </w:r>
          </w:p>
        </w:tc>
      </w:tr>
      <w:tr w:rsidR="00A932DA" w:rsidRPr="00C70D0C" w14:paraId="411E7A59" w14:textId="77777777" w:rsidTr="00FE301B">
        <w:tc>
          <w:tcPr>
            <w:tcW w:w="3272" w:type="dxa"/>
          </w:tcPr>
          <w:p w14:paraId="460B00D6" w14:textId="7731884C" w:rsidR="00A932DA" w:rsidRDefault="00A932DA" w:rsidP="00545FA7">
            <w:pPr>
              <w:rPr>
                <w:bCs/>
                <w:sz w:val="24"/>
                <w:szCs w:val="24"/>
              </w:rPr>
            </w:pPr>
            <w:r w:rsidRPr="00C70D0C">
              <w:rPr>
                <w:bCs/>
                <w:sz w:val="24"/>
                <w:szCs w:val="24"/>
              </w:rPr>
              <w:t xml:space="preserve">Achievement gaps in </w:t>
            </w:r>
            <w:r>
              <w:rPr>
                <w:bCs/>
                <w:sz w:val="24"/>
                <w:szCs w:val="24"/>
              </w:rPr>
              <w:t>growth</w:t>
            </w:r>
            <w:r w:rsidRPr="00C70D0C">
              <w:rPr>
                <w:bCs/>
                <w:sz w:val="24"/>
                <w:szCs w:val="24"/>
              </w:rPr>
              <w:t xml:space="preserve"> between major subgroups on the </w:t>
            </w:r>
            <w:r>
              <w:rPr>
                <w:bCs/>
                <w:sz w:val="24"/>
                <w:szCs w:val="24"/>
              </w:rPr>
              <w:t>NWEA</w:t>
            </w:r>
          </w:p>
          <w:p w14:paraId="77B652C6" w14:textId="77777777" w:rsidR="00A932DA" w:rsidRPr="00C70D0C" w:rsidRDefault="00A932DA" w:rsidP="00C70D0C">
            <w:pPr>
              <w:rPr>
                <w:bCs/>
                <w:sz w:val="24"/>
                <w:szCs w:val="24"/>
              </w:rPr>
            </w:pPr>
          </w:p>
        </w:tc>
        <w:tc>
          <w:tcPr>
            <w:tcW w:w="3261" w:type="dxa"/>
          </w:tcPr>
          <w:p w14:paraId="28925ADC" w14:textId="24976640" w:rsidR="00A932DA" w:rsidRPr="00C70D0C" w:rsidRDefault="00A932DA" w:rsidP="00C70D0C">
            <w:pPr>
              <w:rPr>
                <w:bCs/>
                <w:sz w:val="24"/>
                <w:szCs w:val="24"/>
              </w:rPr>
            </w:pPr>
            <w:r>
              <w:rPr>
                <w:bCs/>
                <w:sz w:val="24"/>
                <w:szCs w:val="24"/>
              </w:rPr>
              <w:t xml:space="preserve">The school will provide evidence of closing achievement gaps between major subgroups (EL, special </w:t>
            </w:r>
            <w:r>
              <w:rPr>
                <w:bCs/>
                <w:sz w:val="24"/>
                <w:szCs w:val="24"/>
              </w:rPr>
              <w:lastRenderedPageBreak/>
              <w:t>education, gender, ED, 504, ethnic and racial minorities).</w:t>
            </w:r>
          </w:p>
        </w:tc>
        <w:tc>
          <w:tcPr>
            <w:tcW w:w="2470" w:type="dxa"/>
          </w:tcPr>
          <w:p w14:paraId="6BE29F12" w14:textId="77777777" w:rsidR="00A932DA" w:rsidRDefault="00844F31" w:rsidP="00C70D0C">
            <w:pPr>
              <w:rPr>
                <w:bCs/>
                <w:sz w:val="24"/>
                <w:szCs w:val="24"/>
              </w:rPr>
            </w:pPr>
            <w:r>
              <w:rPr>
                <w:bCs/>
                <w:sz w:val="24"/>
                <w:szCs w:val="24"/>
              </w:rPr>
              <w:lastRenderedPageBreak/>
              <w:t>Gap in achievement present bet</w:t>
            </w:r>
            <w:r w:rsidR="0094137C">
              <w:rPr>
                <w:bCs/>
                <w:sz w:val="24"/>
                <w:szCs w:val="24"/>
              </w:rPr>
              <w:t>ween students with an IEP</w:t>
            </w:r>
            <w:r w:rsidR="00A74679">
              <w:rPr>
                <w:bCs/>
                <w:sz w:val="24"/>
                <w:szCs w:val="24"/>
              </w:rPr>
              <w:t xml:space="preserve"> </w:t>
            </w:r>
            <w:r w:rsidR="0094137C">
              <w:rPr>
                <w:bCs/>
                <w:sz w:val="24"/>
                <w:szCs w:val="24"/>
              </w:rPr>
              <w:lastRenderedPageBreak/>
              <w:t>and general education students.</w:t>
            </w:r>
          </w:p>
          <w:p w14:paraId="11B4772D" w14:textId="50EBA4BD" w:rsidR="00A74679" w:rsidRPr="005E2681" w:rsidRDefault="00A74679" w:rsidP="00C70D0C">
            <w:pPr>
              <w:rPr>
                <w:bCs/>
                <w:sz w:val="24"/>
                <w:szCs w:val="24"/>
              </w:rPr>
            </w:pPr>
            <w:r>
              <w:rPr>
                <w:bCs/>
                <w:sz w:val="24"/>
                <w:szCs w:val="24"/>
              </w:rPr>
              <w:t>Baseline established.</w:t>
            </w:r>
          </w:p>
        </w:tc>
        <w:tc>
          <w:tcPr>
            <w:tcW w:w="1797" w:type="dxa"/>
          </w:tcPr>
          <w:p w14:paraId="534CB73D" w14:textId="08F285D7" w:rsidR="00A932DA" w:rsidRPr="005459CD" w:rsidRDefault="007F137A" w:rsidP="00C70D0C">
            <w:pPr>
              <w:rPr>
                <w:bCs/>
                <w:sz w:val="24"/>
                <w:szCs w:val="24"/>
                <w:highlight w:val="green"/>
              </w:rPr>
            </w:pPr>
            <w:r w:rsidRPr="007F137A">
              <w:rPr>
                <w:bCs/>
                <w:sz w:val="24"/>
                <w:szCs w:val="24"/>
              </w:rPr>
              <w:lastRenderedPageBreak/>
              <w:t>Met</w:t>
            </w:r>
          </w:p>
        </w:tc>
      </w:tr>
    </w:tbl>
    <w:p w14:paraId="736505BC" w14:textId="77777777" w:rsidR="00047F9F" w:rsidRDefault="00047F9F" w:rsidP="003666FE">
      <w:pPr>
        <w:jc w:val="both"/>
        <w:rPr>
          <w:b/>
          <w:sz w:val="24"/>
          <w:szCs w:val="24"/>
          <w:u w:val="single"/>
        </w:rPr>
      </w:pPr>
    </w:p>
    <w:p w14:paraId="6679E36D" w14:textId="46B48B12" w:rsidR="003666FE" w:rsidRDefault="00C37C7D" w:rsidP="003666FE">
      <w:pPr>
        <w:rPr>
          <w:b/>
          <w:sz w:val="24"/>
          <w:szCs w:val="24"/>
          <w:u w:val="single"/>
        </w:rPr>
      </w:pPr>
      <w:r>
        <w:rPr>
          <w:b/>
          <w:sz w:val="24"/>
          <w:szCs w:val="24"/>
          <w:u w:val="single"/>
        </w:rPr>
        <w:t>Discussion</w:t>
      </w:r>
    </w:p>
    <w:p w14:paraId="1747FD25" w14:textId="4D7C7D78" w:rsidR="00BD5B81" w:rsidRDefault="007F137A" w:rsidP="003666FE">
      <w:pPr>
        <w:rPr>
          <w:bCs/>
          <w:sz w:val="24"/>
          <w:szCs w:val="24"/>
        </w:rPr>
      </w:pPr>
      <w:r>
        <w:rPr>
          <w:bCs/>
          <w:sz w:val="24"/>
          <w:szCs w:val="24"/>
        </w:rPr>
        <w:t xml:space="preserve">The school has determined that achievement gaps are present </w:t>
      </w:r>
      <w:r w:rsidR="00442D56">
        <w:rPr>
          <w:bCs/>
          <w:sz w:val="24"/>
          <w:szCs w:val="24"/>
        </w:rPr>
        <w:t>in achievement on the MEA within gender in ELA and in growth on NWEA between students with and without an IEP. Using these data as a baseline, data will be reviewed and reported on annually to determine the closing of achievement gaps.</w:t>
      </w:r>
    </w:p>
    <w:p w14:paraId="57E881CF" w14:textId="77777777" w:rsidR="00BD5B81" w:rsidRPr="00BD5B81" w:rsidRDefault="00BD5B81" w:rsidP="003666FE">
      <w:pPr>
        <w:rPr>
          <w:bCs/>
          <w:sz w:val="24"/>
          <w:szCs w:val="24"/>
        </w:rPr>
      </w:pPr>
    </w:p>
    <w:p w14:paraId="0872C305" w14:textId="77777777" w:rsidR="00C70D0C" w:rsidRDefault="00C70D0C" w:rsidP="003666FE">
      <w:pPr>
        <w:rPr>
          <w:b/>
          <w:sz w:val="24"/>
          <w:szCs w:val="24"/>
          <w:u w:val="single"/>
        </w:rPr>
      </w:pPr>
    </w:p>
    <w:tbl>
      <w:tblPr>
        <w:tblStyle w:val="TableGrid"/>
        <w:tblW w:w="0" w:type="auto"/>
        <w:tblLook w:val="04A0" w:firstRow="1" w:lastRow="0" w:firstColumn="1" w:lastColumn="0" w:noHBand="0" w:noVBand="1"/>
      </w:tblPr>
      <w:tblGrid>
        <w:gridCol w:w="9350"/>
      </w:tblGrid>
      <w:tr w:rsidR="003666FE" w14:paraId="0406A1A7" w14:textId="77777777" w:rsidTr="00FF4A56">
        <w:tc>
          <w:tcPr>
            <w:tcW w:w="9350" w:type="dxa"/>
            <w:shd w:val="clear" w:color="auto" w:fill="800000"/>
          </w:tcPr>
          <w:p w14:paraId="0EC3AE69" w14:textId="0CC73AB6" w:rsidR="003666FE" w:rsidRDefault="003666FE" w:rsidP="00FF4A56">
            <w:pPr>
              <w:rPr>
                <w:rFonts w:cs="Arial"/>
                <w:sz w:val="28"/>
                <w:szCs w:val="28"/>
              </w:rPr>
            </w:pPr>
            <w:r>
              <w:rPr>
                <w:rFonts w:cs="Arial"/>
                <w:sz w:val="28"/>
                <w:szCs w:val="28"/>
              </w:rPr>
              <w:t>Section</w:t>
            </w:r>
            <w:r w:rsidR="00C97257">
              <w:rPr>
                <w:rFonts w:cs="Arial"/>
                <w:sz w:val="28"/>
                <w:szCs w:val="28"/>
              </w:rPr>
              <w:t xml:space="preserve"> </w:t>
            </w:r>
            <w:r w:rsidR="00B3356D">
              <w:rPr>
                <w:rFonts w:cs="Arial"/>
                <w:sz w:val="28"/>
                <w:szCs w:val="28"/>
              </w:rPr>
              <w:t>6</w:t>
            </w:r>
            <w:r>
              <w:rPr>
                <w:rFonts w:cs="Arial"/>
                <w:sz w:val="28"/>
                <w:szCs w:val="28"/>
              </w:rPr>
              <w:t>: Attendance</w:t>
            </w:r>
            <w:r w:rsidR="008803D6">
              <w:rPr>
                <w:rFonts w:cs="Arial"/>
                <w:sz w:val="28"/>
                <w:szCs w:val="28"/>
              </w:rPr>
              <w:t xml:space="preserve"> </w:t>
            </w:r>
          </w:p>
        </w:tc>
      </w:tr>
    </w:tbl>
    <w:p w14:paraId="6D0A3329" w14:textId="77777777"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3272"/>
        <w:gridCol w:w="3261"/>
        <w:gridCol w:w="2470"/>
        <w:gridCol w:w="1797"/>
      </w:tblGrid>
      <w:tr w:rsidR="00937928" w14:paraId="0E2B50CC" w14:textId="77777777" w:rsidTr="00903152">
        <w:tc>
          <w:tcPr>
            <w:tcW w:w="3272" w:type="dxa"/>
            <w:shd w:val="clear" w:color="auto" w:fill="D36E7C"/>
          </w:tcPr>
          <w:p w14:paraId="5DE77FAC" w14:textId="77777777" w:rsidR="00937928" w:rsidRPr="003666FE" w:rsidRDefault="00937928" w:rsidP="00903152">
            <w:pPr>
              <w:jc w:val="center"/>
              <w:rPr>
                <w:b/>
                <w:sz w:val="24"/>
                <w:szCs w:val="24"/>
              </w:rPr>
            </w:pPr>
            <w:r>
              <w:rPr>
                <w:b/>
                <w:sz w:val="24"/>
                <w:szCs w:val="24"/>
              </w:rPr>
              <w:t>Measure</w:t>
            </w:r>
          </w:p>
        </w:tc>
        <w:tc>
          <w:tcPr>
            <w:tcW w:w="3261" w:type="dxa"/>
            <w:shd w:val="clear" w:color="auto" w:fill="D36E7C"/>
          </w:tcPr>
          <w:p w14:paraId="1519C7F9" w14:textId="77777777" w:rsidR="00937928" w:rsidRPr="003666FE" w:rsidRDefault="00937928" w:rsidP="00903152">
            <w:pPr>
              <w:jc w:val="center"/>
              <w:rPr>
                <w:b/>
                <w:sz w:val="24"/>
                <w:szCs w:val="24"/>
              </w:rPr>
            </w:pPr>
            <w:r>
              <w:rPr>
                <w:b/>
                <w:sz w:val="24"/>
                <w:szCs w:val="24"/>
              </w:rPr>
              <w:t>Target</w:t>
            </w:r>
          </w:p>
        </w:tc>
        <w:tc>
          <w:tcPr>
            <w:tcW w:w="2470" w:type="dxa"/>
            <w:shd w:val="clear" w:color="auto" w:fill="D36E7C"/>
          </w:tcPr>
          <w:p w14:paraId="191950CF" w14:textId="77777777" w:rsidR="00937928" w:rsidRPr="003666FE" w:rsidRDefault="00937928" w:rsidP="00903152">
            <w:pPr>
              <w:jc w:val="center"/>
              <w:rPr>
                <w:b/>
                <w:sz w:val="24"/>
                <w:szCs w:val="24"/>
              </w:rPr>
            </w:pPr>
            <w:r>
              <w:rPr>
                <w:b/>
                <w:sz w:val="24"/>
                <w:szCs w:val="24"/>
              </w:rPr>
              <w:t>Results</w:t>
            </w:r>
          </w:p>
        </w:tc>
        <w:tc>
          <w:tcPr>
            <w:tcW w:w="1797" w:type="dxa"/>
            <w:shd w:val="clear" w:color="auto" w:fill="D36E7C"/>
          </w:tcPr>
          <w:p w14:paraId="7B3DD542" w14:textId="77777777" w:rsidR="00937928" w:rsidRPr="003666FE" w:rsidRDefault="00937928" w:rsidP="00903152">
            <w:pPr>
              <w:rPr>
                <w:b/>
                <w:sz w:val="24"/>
                <w:szCs w:val="24"/>
              </w:rPr>
            </w:pPr>
          </w:p>
        </w:tc>
      </w:tr>
      <w:tr w:rsidR="003666FE" w:rsidRPr="00006730" w14:paraId="67585EC8" w14:textId="77777777" w:rsidTr="00FE301B">
        <w:tc>
          <w:tcPr>
            <w:tcW w:w="3272" w:type="dxa"/>
          </w:tcPr>
          <w:p w14:paraId="4D9D5E4C" w14:textId="18E94714" w:rsidR="003666FE" w:rsidRPr="00006730" w:rsidRDefault="00006730" w:rsidP="004F0254">
            <w:pPr>
              <w:rPr>
                <w:bCs/>
                <w:sz w:val="24"/>
                <w:szCs w:val="24"/>
              </w:rPr>
            </w:pPr>
            <w:r w:rsidRPr="00006730">
              <w:rPr>
                <w:bCs/>
                <w:sz w:val="24"/>
                <w:szCs w:val="24"/>
              </w:rPr>
              <w:t>Chronic absenteeism</w:t>
            </w:r>
          </w:p>
        </w:tc>
        <w:tc>
          <w:tcPr>
            <w:tcW w:w="3261" w:type="dxa"/>
          </w:tcPr>
          <w:p w14:paraId="2937671F" w14:textId="397CA491" w:rsidR="003666FE" w:rsidRPr="00006730" w:rsidRDefault="00DB62D4" w:rsidP="004F0254">
            <w:pPr>
              <w:rPr>
                <w:bCs/>
                <w:sz w:val="24"/>
                <w:szCs w:val="24"/>
              </w:rPr>
            </w:pPr>
            <w:r>
              <w:rPr>
                <w:bCs/>
                <w:sz w:val="24"/>
                <w:szCs w:val="24"/>
              </w:rPr>
              <w:t>Schools will have 1</w:t>
            </w:r>
            <w:r w:rsidR="00245B3C">
              <w:rPr>
                <w:bCs/>
                <w:sz w:val="24"/>
                <w:szCs w:val="24"/>
              </w:rPr>
              <w:t>0</w:t>
            </w:r>
            <w:r>
              <w:rPr>
                <w:bCs/>
                <w:sz w:val="24"/>
                <w:szCs w:val="24"/>
              </w:rPr>
              <w:t>% or fewer</w:t>
            </w:r>
            <w:r w:rsidR="00245B3C">
              <w:rPr>
                <w:bCs/>
                <w:sz w:val="24"/>
                <w:szCs w:val="24"/>
              </w:rPr>
              <w:t xml:space="preserve"> students classified as chronically absent on the last day of school</w:t>
            </w:r>
            <w:r w:rsidR="004F0254">
              <w:rPr>
                <w:bCs/>
                <w:sz w:val="24"/>
                <w:szCs w:val="24"/>
              </w:rPr>
              <w:t>.</w:t>
            </w:r>
          </w:p>
        </w:tc>
        <w:tc>
          <w:tcPr>
            <w:tcW w:w="2470" w:type="dxa"/>
          </w:tcPr>
          <w:p w14:paraId="4D7BDE1D" w14:textId="4F858F42" w:rsidR="003666FE" w:rsidRPr="00006730" w:rsidRDefault="00961978" w:rsidP="004F0254">
            <w:pPr>
              <w:rPr>
                <w:bCs/>
                <w:sz w:val="24"/>
                <w:szCs w:val="24"/>
              </w:rPr>
            </w:pPr>
            <w:r w:rsidRPr="00961978">
              <w:rPr>
                <w:bCs/>
                <w:sz w:val="24"/>
                <w:szCs w:val="24"/>
              </w:rPr>
              <w:t>40</w:t>
            </w:r>
            <w:r w:rsidR="002F3802">
              <w:rPr>
                <w:bCs/>
                <w:sz w:val="24"/>
                <w:szCs w:val="24"/>
              </w:rPr>
              <w:t>% chronically absent rate</w:t>
            </w:r>
          </w:p>
        </w:tc>
        <w:tc>
          <w:tcPr>
            <w:tcW w:w="1797" w:type="dxa"/>
          </w:tcPr>
          <w:p w14:paraId="2404CDD0" w14:textId="5F38AFB9" w:rsidR="003666FE" w:rsidRPr="00006730" w:rsidRDefault="00544267" w:rsidP="004F0254">
            <w:pPr>
              <w:rPr>
                <w:bCs/>
                <w:sz w:val="24"/>
                <w:szCs w:val="24"/>
              </w:rPr>
            </w:pPr>
            <w:r>
              <w:rPr>
                <w:bCs/>
                <w:sz w:val="24"/>
                <w:szCs w:val="24"/>
              </w:rPr>
              <w:t>Did</w:t>
            </w:r>
            <w:r w:rsidR="00961978">
              <w:rPr>
                <w:bCs/>
                <w:sz w:val="24"/>
                <w:szCs w:val="24"/>
              </w:rPr>
              <w:t xml:space="preserve"> Not Meet </w:t>
            </w:r>
          </w:p>
        </w:tc>
      </w:tr>
      <w:tr w:rsidR="00175719" w:rsidRPr="00006730" w14:paraId="3F8C53D8" w14:textId="77777777" w:rsidTr="00FE301B">
        <w:tc>
          <w:tcPr>
            <w:tcW w:w="3272" w:type="dxa"/>
          </w:tcPr>
          <w:p w14:paraId="4438FDAA" w14:textId="7E82B8D0" w:rsidR="00175719" w:rsidRPr="00006730" w:rsidRDefault="00175719" w:rsidP="004F0254">
            <w:pPr>
              <w:rPr>
                <w:bCs/>
                <w:sz w:val="24"/>
                <w:szCs w:val="24"/>
              </w:rPr>
            </w:pPr>
            <w:r w:rsidRPr="00006730">
              <w:rPr>
                <w:bCs/>
                <w:sz w:val="24"/>
                <w:szCs w:val="24"/>
              </w:rPr>
              <w:t>Average Daily Attendance</w:t>
            </w:r>
          </w:p>
        </w:tc>
        <w:tc>
          <w:tcPr>
            <w:tcW w:w="3261" w:type="dxa"/>
          </w:tcPr>
          <w:p w14:paraId="596848E2" w14:textId="20B62D23" w:rsidR="00175719" w:rsidRPr="00006730" w:rsidRDefault="00175719" w:rsidP="004F0254">
            <w:pPr>
              <w:rPr>
                <w:bCs/>
                <w:sz w:val="24"/>
                <w:szCs w:val="24"/>
              </w:rPr>
            </w:pPr>
            <w:r>
              <w:rPr>
                <w:bCs/>
                <w:sz w:val="24"/>
                <w:szCs w:val="24"/>
              </w:rPr>
              <w:t>Schools will have an average daily attendance rate in grades pre-k – 8 of 93% or higher.</w:t>
            </w:r>
          </w:p>
        </w:tc>
        <w:tc>
          <w:tcPr>
            <w:tcW w:w="2470" w:type="dxa"/>
          </w:tcPr>
          <w:p w14:paraId="10C0F60C" w14:textId="1587CC14" w:rsidR="00175719" w:rsidRPr="00175719" w:rsidRDefault="00175719" w:rsidP="004F0254">
            <w:pPr>
              <w:rPr>
                <w:bCs/>
                <w:sz w:val="24"/>
                <w:szCs w:val="24"/>
              </w:rPr>
            </w:pPr>
            <w:r w:rsidRPr="00175719">
              <w:rPr>
                <w:bCs/>
                <w:sz w:val="24"/>
                <w:szCs w:val="24"/>
              </w:rPr>
              <w:t>8</w:t>
            </w:r>
            <w:r w:rsidR="006A080D">
              <w:rPr>
                <w:bCs/>
                <w:sz w:val="24"/>
                <w:szCs w:val="24"/>
              </w:rPr>
              <w:t>9</w:t>
            </w:r>
            <w:r w:rsidRPr="00175719">
              <w:rPr>
                <w:bCs/>
                <w:sz w:val="24"/>
                <w:szCs w:val="24"/>
              </w:rPr>
              <w:t>% average daily attendance rate</w:t>
            </w:r>
          </w:p>
        </w:tc>
        <w:tc>
          <w:tcPr>
            <w:tcW w:w="1797" w:type="dxa"/>
          </w:tcPr>
          <w:p w14:paraId="55ABEC12" w14:textId="5673DA9C" w:rsidR="00175719" w:rsidRPr="00006730" w:rsidRDefault="00175719" w:rsidP="004F0254">
            <w:pPr>
              <w:rPr>
                <w:bCs/>
                <w:sz w:val="24"/>
                <w:szCs w:val="24"/>
              </w:rPr>
            </w:pPr>
            <w:r>
              <w:rPr>
                <w:bCs/>
                <w:sz w:val="24"/>
                <w:szCs w:val="24"/>
              </w:rPr>
              <w:t>D</w:t>
            </w:r>
            <w:r w:rsidR="00544267">
              <w:rPr>
                <w:bCs/>
                <w:sz w:val="24"/>
                <w:szCs w:val="24"/>
              </w:rPr>
              <w:t>id</w:t>
            </w:r>
            <w:r>
              <w:rPr>
                <w:bCs/>
                <w:sz w:val="24"/>
                <w:szCs w:val="24"/>
              </w:rPr>
              <w:t xml:space="preserve"> Not Meet </w:t>
            </w:r>
          </w:p>
        </w:tc>
      </w:tr>
      <w:tr w:rsidR="00175719" w:rsidRPr="00006730" w14:paraId="4F6E2F7D" w14:textId="77777777" w:rsidTr="00FE301B">
        <w:tc>
          <w:tcPr>
            <w:tcW w:w="3272" w:type="dxa"/>
          </w:tcPr>
          <w:p w14:paraId="05794F21" w14:textId="32164F03" w:rsidR="00175719" w:rsidRPr="00006730" w:rsidRDefault="00175719" w:rsidP="004F0254">
            <w:pPr>
              <w:rPr>
                <w:bCs/>
                <w:sz w:val="24"/>
                <w:szCs w:val="24"/>
              </w:rPr>
            </w:pPr>
            <w:r w:rsidRPr="00006730">
              <w:rPr>
                <w:bCs/>
                <w:sz w:val="24"/>
                <w:szCs w:val="24"/>
              </w:rPr>
              <w:t>Average Daily Attendance</w:t>
            </w:r>
          </w:p>
        </w:tc>
        <w:tc>
          <w:tcPr>
            <w:tcW w:w="3261" w:type="dxa"/>
          </w:tcPr>
          <w:p w14:paraId="19DD474F" w14:textId="6130D49D" w:rsidR="00175719" w:rsidRPr="00006730" w:rsidRDefault="00175719" w:rsidP="004F0254">
            <w:pPr>
              <w:rPr>
                <w:bCs/>
                <w:sz w:val="24"/>
                <w:szCs w:val="24"/>
              </w:rPr>
            </w:pPr>
            <w:r>
              <w:rPr>
                <w:bCs/>
                <w:sz w:val="24"/>
                <w:szCs w:val="24"/>
              </w:rPr>
              <w:t>Schools will have an average daily attendance rate in grades 9–12 of 91% or higher.</w:t>
            </w:r>
          </w:p>
        </w:tc>
        <w:tc>
          <w:tcPr>
            <w:tcW w:w="2470" w:type="dxa"/>
          </w:tcPr>
          <w:p w14:paraId="59055C84" w14:textId="142101FB" w:rsidR="00175719" w:rsidRPr="00175719" w:rsidRDefault="00175719" w:rsidP="004F0254">
            <w:pPr>
              <w:rPr>
                <w:bCs/>
                <w:sz w:val="24"/>
                <w:szCs w:val="24"/>
              </w:rPr>
            </w:pPr>
            <w:r w:rsidRPr="00175719">
              <w:rPr>
                <w:bCs/>
                <w:sz w:val="24"/>
                <w:szCs w:val="24"/>
              </w:rPr>
              <w:t>90% average daily attendance rate</w:t>
            </w:r>
          </w:p>
        </w:tc>
        <w:tc>
          <w:tcPr>
            <w:tcW w:w="1797" w:type="dxa"/>
          </w:tcPr>
          <w:p w14:paraId="3DBB2459" w14:textId="38F0266A" w:rsidR="00175719" w:rsidRPr="00006730" w:rsidRDefault="00175719" w:rsidP="004F0254">
            <w:pPr>
              <w:rPr>
                <w:bCs/>
                <w:sz w:val="24"/>
                <w:szCs w:val="24"/>
              </w:rPr>
            </w:pPr>
            <w:r>
              <w:rPr>
                <w:bCs/>
                <w:sz w:val="24"/>
                <w:szCs w:val="24"/>
              </w:rPr>
              <w:t xml:space="preserve">Partially </w:t>
            </w:r>
            <w:r w:rsidR="00544267">
              <w:rPr>
                <w:bCs/>
                <w:sz w:val="24"/>
                <w:szCs w:val="24"/>
              </w:rPr>
              <w:t>Met</w:t>
            </w:r>
            <w:r>
              <w:rPr>
                <w:bCs/>
                <w:sz w:val="24"/>
                <w:szCs w:val="24"/>
              </w:rPr>
              <w:t xml:space="preserve"> </w:t>
            </w:r>
          </w:p>
        </w:tc>
      </w:tr>
    </w:tbl>
    <w:p w14:paraId="5120C159" w14:textId="77777777" w:rsidR="003666FE" w:rsidRDefault="003666FE" w:rsidP="003666FE">
      <w:pPr>
        <w:jc w:val="both"/>
        <w:rPr>
          <w:b/>
          <w:sz w:val="24"/>
          <w:szCs w:val="24"/>
          <w:u w:val="single"/>
        </w:rPr>
      </w:pPr>
    </w:p>
    <w:p w14:paraId="03D3F0EC" w14:textId="77777777" w:rsidR="00F52954" w:rsidRDefault="00F52954" w:rsidP="003666FE">
      <w:pPr>
        <w:rPr>
          <w:b/>
          <w:sz w:val="24"/>
          <w:szCs w:val="24"/>
          <w:u w:val="single"/>
        </w:rPr>
      </w:pPr>
    </w:p>
    <w:p w14:paraId="6CDF78C6" w14:textId="74CE4AA6" w:rsidR="003666FE" w:rsidRDefault="00C37C7D" w:rsidP="003666FE">
      <w:pPr>
        <w:rPr>
          <w:b/>
          <w:sz w:val="24"/>
          <w:szCs w:val="24"/>
          <w:u w:val="single"/>
        </w:rPr>
      </w:pPr>
      <w:r>
        <w:rPr>
          <w:b/>
          <w:sz w:val="24"/>
          <w:szCs w:val="24"/>
          <w:u w:val="single"/>
        </w:rPr>
        <w:t>Discussion</w:t>
      </w:r>
    </w:p>
    <w:p w14:paraId="2912B5FF" w14:textId="16EC5D5D" w:rsidR="00F52954" w:rsidRDefault="00884467" w:rsidP="003666FE">
      <w:pPr>
        <w:rPr>
          <w:bCs/>
          <w:sz w:val="24"/>
          <w:szCs w:val="24"/>
        </w:rPr>
      </w:pPr>
      <w:r>
        <w:rPr>
          <w:bCs/>
          <w:sz w:val="24"/>
          <w:szCs w:val="24"/>
        </w:rPr>
        <w:t>CRCS experienced a high rate of chronic absenteeism in the 2018-19 school year.</w:t>
      </w:r>
      <w:r w:rsidR="00C55325">
        <w:rPr>
          <w:bCs/>
          <w:sz w:val="24"/>
          <w:szCs w:val="24"/>
        </w:rPr>
        <w:t xml:space="preserve"> The school saw a decline in student attendance on days of incleme</w:t>
      </w:r>
      <w:r w:rsidR="00074960">
        <w:rPr>
          <w:bCs/>
          <w:sz w:val="24"/>
          <w:szCs w:val="24"/>
        </w:rPr>
        <w:t>n</w:t>
      </w:r>
      <w:r w:rsidR="00C55325">
        <w:rPr>
          <w:bCs/>
          <w:sz w:val="24"/>
          <w:szCs w:val="24"/>
        </w:rPr>
        <w:t>t weather</w:t>
      </w:r>
      <w:r w:rsidR="00074960">
        <w:rPr>
          <w:bCs/>
          <w:sz w:val="24"/>
          <w:szCs w:val="24"/>
        </w:rPr>
        <w:t xml:space="preserve">. Because of this, the school </w:t>
      </w:r>
      <w:r w:rsidR="0069799D">
        <w:rPr>
          <w:bCs/>
          <w:sz w:val="24"/>
          <w:szCs w:val="24"/>
        </w:rPr>
        <w:t xml:space="preserve">opted for closing school (to make up later) versus having a delayed opening once this pattern was identified. </w:t>
      </w:r>
    </w:p>
    <w:p w14:paraId="04C6745B" w14:textId="5CD3B862" w:rsidR="005106E4" w:rsidRDefault="005106E4" w:rsidP="003666FE">
      <w:pPr>
        <w:rPr>
          <w:bCs/>
          <w:sz w:val="24"/>
          <w:szCs w:val="24"/>
        </w:rPr>
      </w:pPr>
    </w:p>
    <w:p w14:paraId="41556A22" w14:textId="0746FFD6" w:rsidR="004D3278" w:rsidRDefault="004D3278" w:rsidP="003666FE">
      <w:pPr>
        <w:rPr>
          <w:bCs/>
          <w:sz w:val="24"/>
          <w:szCs w:val="24"/>
        </w:rPr>
      </w:pPr>
      <w:r>
        <w:rPr>
          <w:bCs/>
          <w:sz w:val="24"/>
          <w:szCs w:val="24"/>
        </w:rPr>
        <w:t>The school</w:t>
      </w:r>
      <w:r w:rsidR="00E00852">
        <w:rPr>
          <w:bCs/>
          <w:sz w:val="24"/>
          <w:szCs w:val="24"/>
        </w:rPr>
        <w:t xml:space="preserve"> also reported</w:t>
      </w:r>
      <w:r>
        <w:rPr>
          <w:bCs/>
          <w:sz w:val="24"/>
          <w:szCs w:val="24"/>
        </w:rPr>
        <w:t xml:space="preserve"> ha</w:t>
      </w:r>
      <w:r w:rsidR="00E00852">
        <w:rPr>
          <w:bCs/>
          <w:sz w:val="24"/>
          <w:szCs w:val="24"/>
        </w:rPr>
        <w:t>ving</w:t>
      </w:r>
      <w:r>
        <w:rPr>
          <w:bCs/>
          <w:sz w:val="24"/>
          <w:szCs w:val="24"/>
        </w:rPr>
        <w:t xml:space="preserve"> better attendance at the high school level than the lower grades</w:t>
      </w:r>
      <w:r w:rsidR="00E00852">
        <w:rPr>
          <w:bCs/>
          <w:sz w:val="24"/>
          <w:szCs w:val="24"/>
        </w:rPr>
        <w:t>.</w:t>
      </w:r>
    </w:p>
    <w:p w14:paraId="28382B35" w14:textId="0DDE4648" w:rsidR="00F52954" w:rsidRDefault="00F52954" w:rsidP="003666FE">
      <w:pPr>
        <w:rPr>
          <w:b/>
          <w:sz w:val="24"/>
          <w:szCs w:val="24"/>
          <w:u w:val="single"/>
        </w:rPr>
      </w:pPr>
    </w:p>
    <w:p w14:paraId="233AEA36" w14:textId="77777777" w:rsidR="00F52954" w:rsidRPr="00175719" w:rsidRDefault="00F52954" w:rsidP="003666FE">
      <w:pPr>
        <w:rPr>
          <w:b/>
          <w:sz w:val="24"/>
          <w:szCs w:val="24"/>
          <w:u w:val="single"/>
        </w:rPr>
      </w:pPr>
    </w:p>
    <w:tbl>
      <w:tblPr>
        <w:tblStyle w:val="TableGrid"/>
        <w:tblW w:w="0" w:type="auto"/>
        <w:tblLook w:val="04A0" w:firstRow="1" w:lastRow="0" w:firstColumn="1" w:lastColumn="0" w:noHBand="0" w:noVBand="1"/>
      </w:tblPr>
      <w:tblGrid>
        <w:gridCol w:w="9350"/>
      </w:tblGrid>
      <w:tr w:rsidR="00C97257" w14:paraId="065A9BC6" w14:textId="77777777" w:rsidTr="000617AC">
        <w:tc>
          <w:tcPr>
            <w:tcW w:w="9350" w:type="dxa"/>
            <w:shd w:val="clear" w:color="auto" w:fill="800000"/>
          </w:tcPr>
          <w:p w14:paraId="2D49E172" w14:textId="4AF1E27F" w:rsidR="00C97257" w:rsidRDefault="00C97257" w:rsidP="000617AC">
            <w:pPr>
              <w:rPr>
                <w:rFonts w:cs="Arial"/>
                <w:sz w:val="28"/>
                <w:szCs w:val="28"/>
              </w:rPr>
            </w:pPr>
            <w:r>
              <w:rPr>
                <w:rFonts w:cs="Arial"/>
                <w:sz w:val="28"/>
                <w:szCs w:val="28"/>
              </w:rPr>
              <w:t xml:space="preserve">Section </w:t>
            </w:r>
            <w:r w:rsidR="00B3356D">
              <w:rPr>
                <w:rFonts w:cs="Arial"/>
                <w:sz w:val="28"/>
                <w:szCs w:val="28"/>
              </w:rPr>
              <w:t>7</w:t>
            </w:r>
            <w:r>
              <w:rPr>
                <w:rFonts w:cs="Arial"/>
                <w:sz w:val="28"/>
                <w:szCs w:val="28"/>
              </w:rPr>
              <w:t>:</w:t>
            </w:r>
            <w:r w:rsidR="003C2121">
              <w:rPr>
                <w:rFonts w:cs="Arial"/>
                <w:sz w:val="28"/>
                <w:szCs w:val="28"/>
              </w:rPr>
              <w:t xml:space="preserve"> </w:t>
            </w:r>
            <w:r>
              <w:rPr>
                <w:rFonts w:cs="Arial"/>
                <w:sz w:val="28"/>
                <w:szCs w:val="28"/>
              </w:rPr>
              <w:t>Enrollment</w:t>
            </w:r>
          </w:p>
        </w:tc>
      </w:tr>
    </w:tbl>
    <w:p w14:paraId="1CB728C4" w14:textId="77777777" w:rsidR="00C97257" w:rsidRPr="0000245A" w:rsidRDefault="00C97257" w:rsidP="003666FE">
      <w:pPr>
        <w:jc w:val="both"/>
        <w:rPr>
          <w:bCs/>
          <w:sz w:val="24"/>
          <w:szCs w:val="24"/>
        </w:rPr>
      </w:pPr>
    </w:p>
    <w:tbl>
      <w:tblPr>
        <w:tblStyle w:val="TableGrid"/>
        <w:tblW w:w="10800" w:type="dxa"/>
        <w:tblInd w:w="-725" w:type="dxa"/>
        <w:tblLook w:val="04A0" w:firstRow="1" w:lastRow="0" w:firstColumn="1" w:lastColumn="0" w:noHBand="0" w:noVBand="1"/>
      </w:tblPr>
      <w:tblGrid>
        <w:gridCol w:w="3272"/>
        <w:gridCol w:w="3261"/>
        <w:gridCol w:w="2470"/>
        <w:gridCol w:w="1797"/>
      </w:tblGrid>
      <w:tr w:rsidR="00286DD6" w:rsidRPr="00286DD6" w14:paraId="76928327" w14:textId="77777777" w:rsidTr="00A96DC5">
        <w:tc>
          <w:tcPr>
            <w:tcW w:w="3272" w:type="dxa"/>
            <w:shd w:val="clear" w:color="auto" w:fill="D36E7C"/>
          </w:tcPr>
          <w:p w14:paraId="6B9344BF" w14:textId="7E08957A" w:rsidR="00286DD6" w:rsidRPr="00286DD6" w:rsidRDefault="00286DD6" w:rsidP="00FF4A56">
            <w:pPr>
              <w:jc w:val="both"/>
              <w:rPr>
                <w:b/>
                <w:sz w:val="24"/>
                <w:szCs w:val="24"/>
              </w:rPr>
            </w:pPr>
            <w:r w:rsidRPr="00286DD6">
              <w:rPr>
                <w:b/>
                <w:sz w:val="24"/>
                <w:szCs w:val="24"/>
              </w:rPr>
              <w:t>Measure</w:t>
            </w:r>
          </w:p>
        </w:tc>
        <w:tc>
          <w:tcPr>
            <w:tcW w:w="3261" w:type="dxa"/>
            <w:shd w:val="clear" w:color="auto" w:fill="D36E7C"/>
          </w:tcPr>
          <w:p w14:paraId="0BC133BF" w14:textId="131162E0" w:rsidR="00286DD6" w:rsidRPr="00286DD6" w:rsidRDefault="00286DD6" w:rsidP="008B0B3C">
            <w:pPr>
              <w:rPr>
                <w:b/>
                <w:sz w:val="24"/>
                <w:szCs w:val="24"/>
              </w:rPr>
            </w:pPr>
            <w:r w:rsidRPr="00286DD6">
              <w:rPr>
                <w:b/>
                <w:sz w:val="24"/>
                <w:szCs w:val="24"/>
              </w:rPr>
              <w:t>Target</w:t>
            </w:r>
          </w:p>
        </w:tc>
        <w:tc>
          <w:tcPr>
            <w:tcW w:w="2470" w:type="dxa"/>
            <w:shd w:val="clear" w:color="auto" w:fill="D36E7C"/>
          </w:tcPr>
          <w:p w14:paraId="0DEAF0A5" w14:textId="18F7B2EE" w:rsidR="00286DD6" w:rsidRPr="00286DD6" w:rsidRDefault="00286DD6" w:rsidP="008B0B3C">
            <w:pPr>
              <w:rPr>
                <w:b/>
                <w:sz w:val="24"/>
                <w:szCs w:val="24"/>
              </w:rPr>
            </w:pPr>
            <w:r w:rsidRPr="00286DD6">
              <w:rPr>
                <w:b/>
                <w:sz w:val="24"/>
                <w:szCs w:val="24"/>
              </w:rPr>
              <w:t>Results</w:t>
            </w:r>
          </w:p>
        </w:tc>
        <w:tc>
          <w:tcPr>
            <w:tcW w:w="1797" w:type="dxa"/>
            <w:shd w:val="clear" w:color="auto" w:fill="D36E7C"/>
          </w:tcPr>
          <w:p w14:paraId="091E9DA5" w14:textId="77777777" w:rsidR="00286DD6" w:rsidRPr="00286DD6" w:rsidRDefault="00286DD6" w:rsidP="008B0B3C">
            <w:pPr>
              <w:rPr>
                <w:b/>
                <w:sz w:val="24"/>
                <w:szCs w:val="24"/>
              </w:rPr>
            </w:pPr>
          </w:p>
        </w:tc>
      </w:tr>
      <w:tr w:rsidR="003666FE" w:rsidRPr="00096328" w14:paraId="5044C5D1" w14:textId="77777777" w:rsidTr="00792A9F">
        <w:tc>
          <w:tcPr>
            <w:tcW w:w="3272" w:type="dxa"/>
          </w:tcPr>
          <w:p w14:paraId="3FE7E65C" w14:textId="0936833B" w:rsidR="003666FE" w:rsidRPr="00096328" w:rsidRDefault="00096328" w:rsidP="00FF4A56">
            <w:pPr>
              <w:jc w:val="both"/>
              <w:rPr>
                <w:bCs/>
                <w:sz w:val="24"/>
                <w:szCs w:val="24"/>
              </w:rPr>
            </w:pPr>
            <w:r w:rsidRPr="00096328">
              <w:rPr>
                <w:bCs/>
                <w:sz w:val="24"/>
                <w:szCs w:val="24"/>
              </w:rPr>
              <w:t>Enrollment throughout the school year</w:t>
            </w:r>
          </w:p>
        </w:tc>
        <w:tc>
          <w:tcPr>
            <w:tcW w:w="3261" w:type="dxa"/>
          </w:tcPr>
          <w:p w14:paraId="3E7D23ED" w14:textId="1151B4BE" w:rsidR="003666FE" w:rsidRPr="00096328" w:rsidRDefault="004D6926" w:rsidP="008B0B3C">
            <w:pPr>
              <w:rPr>
                <w:bCs/>
                <w:sz w:val="24"/>
                <w:szCs w:val="24"/>
              </w:rPr>
            </w:pPr>
            <w:r>
              <w:rPr>
                <w:bCs/>
                <w:sz w:val="24"/>
                <w:szCs w:val="24"/>
              </w:rPr>
              <w:t xml:space="preserve">85% or more of eligible students enrolled on the last day of school will be the same </w:t>
            </w:r>
            <w:r>
              <w:rPr>
                <w:bCs/>
                <w:sz w:val="24"/>
                <w:szCs w:val="24"/>
              </w:rPr>
              <w:lastRenderedPageBreak/>
              <w:t>students who were enrolled on</w:t>
            </w:r>
            <w:r w:rsidR="0089212E">
              <w:rPr>
                <w:bCs/>
                <w:sz w:val="24"/>
                <w:szCs w:val="24"/>
              </w:rPr>
              <w:t xml:space="preserve"> state student count day</w:t>
            </w:r>
            <w:r w:rsidR="0089212E">
              <w:rPr>
                <w:rStyle w:val="FootnoteReference"/>
                <w:bCs/>
                <w:sz w:val="24"/>
                <w:szCs w:val="24"/>
              </w:rPr>
              <w:footnoteReference w:id="2"/>
            </w:r>
          </w:p>
        </w:tc>
        <w:tc>
          <w:tcPr>
            <w:tcW w:w="2470" w:type="dxa"/>
          </w:tcPr>
          <w:p w14:paraId="61D80008" w14:textId="24EDDBBD" w:rsidR="003666FE" w:rsidRPr="00DD6D0D" w:rsidRDefault="00DD6D0D" w:rsidP="008B0B3C">
            <w:pPr>
              <w:rPr>
                <w:bCs/>
                <w:sz w:val="24"/>
                <w:szCs w:val="24"/>
              </w:rPr>
            </w:pPr>
            <w:r w:rsidRPr="00DD6D0D">
              <w:rPr>
                <w:bCs/>
                <w:sz w:val="24"/>
                <w:szCs w:val="24"/>
              </w:rPr>
              <w:lastRenderedPageBreak/>
              <w:t>8</w:t>
            </w:r>
            <w:r w:rsidR="006A080D">
              <w:rPr>
                <w:bCs/>
                <w:sz w:val="24"/>
                <w:szCs w:val="24"/>
              </w:rPr>
              <w:t>6</w:t>
            </w:r>
            <w:r w:rsidR="002F3802" w:rsidRPr="00DD6D0D">
              <w:rPr>
                <w:bCs/>
                <w:sz w:val="24"/>
                <w:szCs w:val="24"/>
              </w:rPr>
              <w:t xml:space="preserve">% of eligible students enrolled on the last day of school </w:t>
            </w:r>
            <w:r w:rsidR="00EC462A" w:rsidRPr="00DD6D0D">
              <w:rPr>
                <w:bCs/>
                <w:sz w:val="24"/>
                <w:szCs w:val="24"/>
              </w:rPr>
              <w:t>were</w:t>
            </w:r>
            <w:r w:rsidR="002F3802" w:rsidRPr="00DD6D0D">
              <w:rPr>
                <w:bCs/>
                <w:sz w:val="24"/>
                <w:szCs w:val="24"/>
              </w:rPr>
              <w:t xml:space="preserve"> the same students who were </w:t>
            </w:r>
            <w:r w:rsidR="002F3802" w:rsidRPr="00DD6D0D">
              <w:rPr>
                <w:bCs/>
                <w:sz w:val="24"/>
                <w:szCs w:val="24"/>
              </w:rPr>
              <w:lastRenderedPageBreak/>
              <w:t>enrolled on state student count day</w:t>
            </w:r>
            <w:r w:rsidR="00EC462A" w:rsidRPr="00DD6D0D">
              <w:rPr>
                <w:bCs/>
                <w:sz w:val="24"/>
                <w:szCs w:val="24"/>
              </w:rPr>
              <w:t>.</w:t>
            </w:r>
          </w:p>
        </w:tc>
        <w:tc>
          <w:tcPr>
            <w:tcW w:w="1797" w:type="dxa"/>
          </w:tcPr>
          <w:p w14:paraId="368610F1" w14:textId="09A536EF" w:rsidR="003666FE" w:rsidRPr="00096328" w:rsidRDefault="00544267" w:rsidP="008B0B3C">
            <w:pPr>
              <w:rPr>
                <w:bCs/>
                <w:sz w:val="24"/>
                <w:szCs w:val="24"/>
              </w:rPr>
            </w:pPr>
            <w:r>
              <w:rPr>
                <w:bCs/>
                <w:sz w:val="24"/>
                <w:szCs w:val="24"/>
              </w:rPr>
              <w:lastRenderedPageBreak/>
              <w:t>Met</w:t>
            </w:r>
            <w:r w:rsidR="00DD6D0D">
              <w:rPr>
                <w:bCs/>
                <w:sz w:val="24"/>
                <w:szCs w:val="24"/>
              </w:rPr>
              <w:t xml:space="preserve"> </w:t>
            </w:r>
          </w:p>
        </w:tc>
      </w:tr>
      <w:tr w:rsidR="003666FE" w:rsidRPr="00096328" w14:paraId="290A7F8D" w14:textId="77777777" w:rsidTr="00792A9F">
        <w:tc>
          <w:tcPr>
            <w:tcW w:w="3272" w:type="dxa"/>
          </w:tcPr>
          <w:p w14:paraId="7965BBB6" w14:textId="7870CF5F" w:rsidR="003666FE" w:rsidRPr="00096328" w:rsidRDefault="00096328" w:rsidP="005F046A">
            <w:pPr>
              <w:rPr>
                <w:bCs/>
                <w:sz w:val="24"/>
                <w:szCs w:val="24"/>
              </w:rPr>
            </w:pPr>
            <w:r>
              <w:rPr>
                <w:bCs/>
                <w:sz w:val="24"/>
                <w:szCs w:val="24"/>
              </w:rPr>
              <w:t>Recurrent enrollment from one year to the next</w:t>
            </w:r>
          </w:p>
        </w:tc>
        <w:tc>
          <w:tcPr>
            <w:tcW w:w="3261" w:type="dxa"/>
          </w:tcPr>
          <w:p w14:paraId="4EDF3EAF" w14:textId="7958ACBB" w:rsidR="003666FE" w:rsidRPr="00096328" w:rsidRDefault="00CB398D" w:rsidP="005F046A">
            <w:pPr>
              <w:rPr>
                <w:bCs/>
                <w:sz w:val="24"/>
                <w:szCs w:val="24"/>
              </w:rPr>
            </w:pPr>
            <w:r>
              <w:rPr>
                <w:bCs/>
                <w:sz w:val="24"/>
                <w:szCs w:val="24"/>
              </w:rPr>
              <w:t xml:space="preserve">85% or more of eligible students </w:t>
            </w:r>
            <w:r w:rsidR="004D3EA1">
              <w:rPr>
                <w:bCs/>
                <w:sz w:val="24"/>
                <w:szCs w:val="24"/>
              </w:rPr>
              <w:t xml:space="preserve">enrolled on the last day of school will have completed an Intent to reenroll form for the </w:t>
            </w:r>
            <w:r w:rsidR="005F046A">
              <w:rPr>
                <w:bCs/>
                <w:sz w:val="24"/>
                <w:szCs w:val="24"/>
              </w:rPr>
              <w:t>next school year.</w:t>
            </w:r>
          </w:p>
        </w:tc>
        <w:tc>
          <w:tcPr>
            <w:tcW w:w="2470" w:type="dxa"/>
          </w:tcPr>
          <w:p w14:paraId="6574AC4B" w14:textId="33F28667" w:rsidR="003666FE" w:rsidRPr="00DD6D0D" w:rsidRDefault="00DD6D0D" w:rsidP="008B0B3C">
            <w:pPr>
              <w:rPr>
                <w:bCs/>
                <w:sz w:val="24"/>
                <w:szCs w:val="24"/>
              </w:rPr>
            </w:pPr>
            <w:r w:rsidRPr="00DD6D0D">
              <w:rPr>
                <w:bCs/>
                <w:sz w:val="24"/>
                <w:szCs w:val="24"/>
              </w:rPr>
              <w:t>95</w:t>
            </w:r>
            <w:r w:rsidR="00EC462A" w:rsidRPr="00DD6D0D">
              <w:rPr>
                <w:bCs/>
                <w:sz w:val="24"/>
                <w:szCs w:val="24"/>
              </w:rPr>
              <w:t>% of eligible students enrolled on the last day of school completed an Intent to Reenroll for for the next school year.</w:t>
            </w:r>
          </w:p>
        </w:tc>
        <w:tc>
          <w:tcPr>
            <w:tcW w:w="1797" w:type="dxa"/>
          </w:tcPr>
          <w:p w14:paraId="4802A897" w14:textId="30E320FC" w:rsidR="003666FE" w:rsidRPr="00096328" w:rsidRDefault="00DD6D0D" w:rsidP="008B0B3C">
            <w:pPr>
              <w:rPr>
                <w:bCs/>
                <w:sz w:val="24"/>
                <w:szCs w:val="24"/>
              </w:rPr>
            </w:pPr>
            <w:r>
              <w:rPr>
                <w:bCs/>
                <w:sz w:val="24"/>
                <w:szCs w:val="24"/>
              </w:rPr>
              <w:t>Exceed</w:t>
            </w:r>
            <w:r w:rsidR="00544267">
              <w:rPr>
                <w:bCs/>
                <w:sz w:val="24"/>
                <w:szCs w:val="24"/>
              </w:rPr>
              <w:t>ed</w:t>
            </w:r>
            <w:r>
              <w:rPr>
                <w:bCs/>
                <w:sz w:val="24"/>
                <w:szCs w:val="24"/>
              </w:rPr>
              <w:t xml:space="preserve"> </w:t>
            </w:r>
          </w:p>
        </w:tc>
      </w:tr>
    </w:tbl>
    <w:p w14:paraId="451CE524" w14:textId="77777777" w:rsidR="003666FE" w:rsidRDefault="003666FE" w:rsidP="003666FE">
      <w:pPr>
        <w:jc w:val="both"/>
        <w:rPr>
          <w:b/>
          <w:sz w:val="24"/>
          <w:szCs w:val="24"/>
          <w:u w:val="single"/>
        </w:rPr>
      </w:pPr>
    </w:p>
    <w:p w14:paraId="008F753E" w14:textId="0ED0B026" w:rsidR="003666FE" w:rsidRDefault="00C37C7D" w:rsidP="003666FE">
      <w:pPr>
        <w:rPr>
          <w:b/>
          <w:sz w:val="24"/>
          <w:szCs w:val="24"/>
          <w:u w:val="single"/>
        </w:rPr>
      </w:pPr>
      <w:r>
        <w:rPr>
          <w:b/>
          <w:sz w:val="24"/>
          <w:szCs w:val="24"/>
          <w:u w:val="single"/>
        </w:rPr>
        <w:t>Discussion</w:t>
      </w:r>
    </w:p>
    <w:p w14:paraId="1A9172DD" w14:textId="2C83DC04" w:rsidR="00D77A2A" w:rsidRPr="00C6086B" w:rsidRDefault="00F50DA0" w:rsidP="008B47D4">
      <w:pPr>
        <w:rPr>
          <w:sz w:val="24"/>
          <w:szCs w:val="24"/>
        </w:rPr>
      </w:pPr>
      <w:r>
        <w:rPr>
          <w:sz w:val="24"/>
          <w:szCs w:val="24"/>
        </w:rPr>
        <w:t xml:space="preserve">CRCS maintained 85.5% enrollment during the school year. Students who left the school </w:t>
      </w:r>
      <w:r w:rsidR="00753975">
        <w:rPr>
          <w:sz w:val="24"/>
          <w:szCs w:val="24"/>
        </w:rPr>
        <w:t>cited</w:t>
      </w:r>
      <w:r>
        <w:rPr>
          <w:sz w:val="24"/>
          <w:szCs w:val="24"/>
        </w:rPr>
        <w:t xml:space="preserve"> </w:t>
      </w:r>
      <w:r w:rsidR="00537AA9">
        <w:rPr>
          <w:sz w:val="24"/>
          <w:szCs w:val="24"/>
        </w:rPr>
        <w:t xml:space="preserve">long travel times, preference of homeschool, preference of larger class sizes and peer groups, and </w:t>
      </w:r>
      <w:r w:rsidR="00753975">
        <w:rPr>
          <w:sz w:val="24"/>
          <w:szCs w:val="24"/>
        </w:rPr>
        <w:t>programming.</w:t>
      </w:r>
    </w:p>
    <w:p w14:paraId="152C4C8D" w14:textId="5F817DE2" w:rsidR="00C6086B" w:rsidRDefault="00C6086B" w:rsidP="008B47D4"/>
    <w:p w14:paraId="05C73DF1" w14:textId="479FFD2C" w:rsidR="00C6086B" w:rsidRDefault="00C6086B" w:rsidP="008B47D4"/>
    <w:p w14:paraId="5FC06AC8" w14:textId="77777777" w:rsidR="00C6086B" w:rsidRDefault="00C6086B" w:rsidP="008B47D4"/>
    <w:tbl>
      <w:tblPr>
        <w:tblStyle w:val="TableGrid"/>
        <w:tblW w:w="0" w:type="auto"/>
        <w:tblLook w:val="04A0" w:firstRow="1" w:lastRow="0" w:firstColumn="1" w:lastColumn="0" w:noHBand="0" w:noVBand="1"/>
      </w:tblPr>
      <w:tblGrid>
        <w:gridCol w:w="9350"/>
      </w:tblGrid>
      <w:tr w:rsidR="00E116B6" w14:paraId="179C6528" w14:textId="77777777" w:rsidTr="000617AC">
        <w:tc>
          <w:tcPr>
            <w:tcW w:w="9350" w:type="dxa"/>
            <w:shd w:val="clear" w:color="auto" w:fill="800000"/>
          </w:tcPr>
          <w:p w14:paraId="374971B8" w14:textId="39C684F1" w:rsidR="00E116B6" w:rsidRDefault="00E116B6" w:rsidP="000617AC">
            <w:pPr>
              <w:rPr>
                <w:rFonts w:cs="Arial"/>
                <w:sz w:val="28"/>
                <w:szCs w:val="28"/>
              </w:rPr>
            </w:pPr>
            <w:r>
              <w:rPr>
                <w:rFonts w:cs="Arial"/>
                <w:sz w:val="28"/>
                <w:szCs w:val="28"/>
              </w:rPr>
              <w:t xml:space="preserve">Section </w:t>
            </w:r>
            <w:r w:rsidR="00B3356D">
              <w:rPr>
                <w:rFonts w:cs="Arial"/>
                <w:sz w:val="28"/>
                <w:szCs w:val="28"/>
              </w:rPr>
              <w:t>8</w:t>
            </w:r>
            <w:r>
              <w:rPr>
                <w:rFonts w:cs="Arial"/>
                <w:sz w:val="28"/>
                <w:szCs w:val="28"/>
              </w:rPr>
              <w:t>: Post-Secondary Readiness</w:t>
            </w:r>
          </w:p>
        </w:tc>
      </w:tr>
    </w:tbl>
    <w:p w14:paraId="4E2E2177" w14:textId="77777777" w:rsidR="008803D6" w:rsidRDefault="008803D6" w:rsidP="008803D6">
      <w:pPr>
        <w:jc w:val="both"/>
        <w:rPr>
          <w:b/>
          <w:sz w:val="24"/>
          <w:szCs w:val="24"/>
          <w:u w:val="single"/>
        </w:rPr>
      </w:pPr>
    </w:p>
    <w:tbl>
      <w:tblPr>
        <w:tblStyle w:val="TableGrid"/>
        <w:tblW w:w="10800" w:type="dxa"/>
        <w:tblInd w:w="-725" w:type="dxa"/>
        <w:tblLook w:val="04A0" w:firstRow="1" w:lastRow="0" w:firstColumn="1" w:lastColumn="0" w:noHBand="0" w:noVBand="1"/>
      </w:tblPr>
      <w:tblGrid>
        <w:gridCol w:w="3272"/>
        <w:gridCol w:w="3261"/>
        <w:gridCol w:w="2470"/>
        <w:gridCol w:w="1797"/>
      </w:tblGrid>
      <w:tr w:rsidR="00A96DC5" w:rsidRPr="00A96DC5" w14:paraId="6C47195C" w14:textId="77777777" w:rsidTr="00A96DC5">
        <w:tc>
          <w:tcPr>
            <w:tcW w:w="3272" w:type="dxa"/>
            <w:shd w:val="clear" w:color="auto" w:fill="D36E7C"/>
          </w:tcPr>
          <w:p w14:paraId="4123FAAC" w14:textId="2EE22343" w:rsidR="00A96DC5" w:rsidRPr="00A96DC5" w:rsidRDefault="00A96DC5" w:rsidP="00242E16">
            <w:pPr>
              <w:rPr>
                <w:b/>
                <w:sz w:val="24"/>
                <w:szCs w:val="24"/>
              </w:rPr>
            </w:pPr>
            <w:r w:rsidRPr="00A96DC5">
              <w:rPr>
                <w:b/>
                <w:sz w:val="24"/>
                <w:szCs w:val="24"/>
              </w:rPr>
              <w:t>Measure</w:t>
            </w:r>
          </w:p>
        </w:tc>
        <w:tc>
          <w:tcPr>
            <w:tcW w:w="3261" w:type="dxa"/>
            <w:shd w:val="clear" w:color="auto" w:fill="D36E7C"/>
          </w:tcPr>
          <w:p w14:paraId="1C546CB5" w14:textId="7A500C94" w:rsidR="00A96DC5" w:rsidRPr="00A96DC5" w:rsidRDefault="00A96DC5" w:rsidP="00242E16">
            <w:pPr>
              <w:rPr>
                <w:b/>
                <w:sz w:val="24"/>
                <w:szCs w:val="24"/>
              </w:rPr>
            </w:pPr>
            <w:r w:rsidRPr="00A96DC5">
              <w:rPr>
                <w:b/>
                <w:sz w:val="24"/>
                <w:szCs w:val="24"/>
              </w:rPr>
              <w:t>Target</w:t>
            </w:r>
          </w:p>
        </w:tc>
        <w:tc>
          <w:tcPr>
            <w:tcW w:w="2470" w:type="dxa"/>
            <w:shd w:val="clear" w:color="auto" w:fill="D36E7C"/>
          </w:tcPr>
          <w:p w14:paraId="6DDB20FC" w14:textId="5F572E77" w:rsidR="00A96DC5" w:rsidRPr="00A96DC5" w:rsidRDefault="00A96DC5" w:rsidP="00242E16">
            <w:pPr>
              <w:rPr>
                <w:b/>
                <w:sz w:val="24"/>
                <w:szCs w:val="24"/>
              </w:rPr>
            </w:pPr>
            <w:r w:rsidRPr="00A96DC5">
              <w:rPr>
                <w:b/>
                <w:sz w:val="24"/>
                <w:szCs w:val="24"/>
              </w:rPr>
              <w:t>Result</w:t>
            </w:r>
          </w:p>
        </w:tc>
        <w:tc>
          <w:tcPr>
            <w:tcW w:w="1797" w:type="dxa"/>
            <w:shd w:val="clear" w:color="auto" w:fill="D36E7C"/>
          </w:tcPr>
          <w:p w14:paraId="0A8D5D75" w14:textId="77777777" w:rsidR="00A96DC5" w:rsidRPr="00A96DC5" w:rsidRDefault="00A96DC5" w:rsidP="00242E16">
            <w:pPr>
              <w:rPr>
                <w:b/>
                <w:sz w:val="24"/>
                <w:szCs w:val="24"/>
              </w:rPr>
            </w:pPr>
          </w:p>
        </w:tc>
      </w:tr>
      <w:tr w:rsidR="000B2CB8" w:rsidRPr="00242E16" w14:paraId="149272C0" w14:textId="77777777" w:rsidTr="00792A9F">
        <w:tc>
          <w:tcPr>
            <w:tcW w:w="3272" w:type="dxa"/>
          </w:tcPr>
          <w:p w14:paraId="59D2880F" w14:textId="1CDA2DC5" w:rsidR="000B2CB8" w:rsidRPr="00242E16" w:rsidRDefault="000B2CB8" w:rsidP="00242E16">
            <w:pPr>
              <w:rPr>
                <w:bCs/>
                <w:sz w:val="24"/>
                <w:szCs w:val="24"/>
              </w:rPr>
            </w:pPr>
            <w:r w:rsidRPr="00242E16">
              <w:rPr>
                <w:bCs/>
                <w:sz w:val="24"/>
                <w:szCs w:val="24"/>
              </w:rPr>
              <w:t>4 year high school graduation rate (current cohort)</w:t>
            </w:r>
          </w:p>
        </w:tc>
        <w:tc>
          <w:tcPr>
            <w:tcW w:w="3261" w:type="dxa"/>
          </w:tcPr>
          <w:p w14:paraId="5F0AC23C" w14:textId="77777777" w:rsidR="000B2CB8" w:rsidRDefault="000B2CB8" w:rsidP="00242E16">
            <w:pPr>
              <w:rPr>
                <w:bCs/>
                <w:sz w:val="24"/>
                <w:szCs w:val="24"/>
              </w:rPr>
            </w:pPr>
            <w:r>
              <w:rPr>
                <w:bCs/>
                <w:sz w:val="24"/>
                <w:szCs w:val="24"/>
              </w:rPr>
              <w:t>Schools will meet MDOE annual goal:</w:t>
            </w:r>
          </w:p>
          <w:p w14:paraId="7CBA8781" w14:textId="7AE0F0F1" w:rsidR="000B2CB8" w:rsidRPr="00242E16" w:rsidRDefault="000B2CB8" w:rsidP="00242E16">
            <w:pPr>
              <w:rPr>
                <w:bCs/>
                <w:sz w:val="24"/>
                <w:szCs w:val="24"/>
              </w:rPr>
            </w:pPr>
            <w:r>
              <w:rPr>
                <w:bCs/>
                <w:sz w:val="24"/>
                <w:szCs w:val="24"/>
              </w:rPr>
              <w:t>2018 – 87.28%</w:t>
            </w:r>
          </w:p>
        </w:tc>
        <w:tc>
          <w:tcPr>
            <w:tcW w:w="2470" w:type="dxa"/>
          </w:tcPr>
          <w:p w14:paraId="1AED5AD3" w14:textId="5B61B73A" w:rsidR="000B2CB8" w:rsidRPr="00242E16" w:rsidRDefault="000B2CB8" w:rsidP="00242E16">
            <w:pPr>
              <w:rPr>
                <w:bCs/>
                <w:sz w:val="24"/>
                <w:szCs w:val="24"/>
              </w:rPr>
            </w:pPr>
            <w:r>
              <w:rPr>
                <w:bCs/>
                <w:sz w:val="24"/>
                <w:szCs w:val="24"/>
              </w:rPr>
              <w:t xml:space="preserve">School did not have </w:t>
            </w:r>
            <w:r w:rsidR="002429D2">
              <w:rPr>
                <w:bCs/>
                <w:sz w:val="24"/>
                <w:szCs w:val="24"/>
              </w:rPr>
              <w:t>12</w:t>
            </w:r>
            <w:r w:rsidR="002429D2" w:rsidRPr="002429D2">
              <w:rPr>
                <w:bCs/>
                <w:sz w:val="24"/>
                <w:szCs w:val="24"/>
                <w:vertAlign w:val="superscript"/>
              </w:rPr>
              <w:t>th</w:t>
            </w:r>
            <w:r w:rsidR="002429D2">
              <w:rPr>
                <w:bCs/>
                <w:sz w:val="24"/>
                <w:szCs w:val="24"/>
              </w:rPr>
              <w:t xml:space="preserve"> grade in 2018–19.</w:t>
            </w:r>
          </w:p>
        </w:tc>
        <w:tc>
          <w:tcPr>
            <w:tcW w:w="1797" w:type="dxa"/>
          </w:tcPr>
          <w:p w14:paraId="1EC206FA" w14:textId="28CB6565" w:rsidR="000B2CB8" w:rsidRPr="00242E16" w:rsidRDefault="000B2CB8" w:rsidP="00242E16">
            <w:pPr>
              <w:rPr>
                <w:bCs/>
                <w:sz w:val="24"/>
                <w:szCs w:val="24"/>
              </w:rPr>
            </w:pPr>
            <w:r>
              <w:rPr>
                <w:bCs/>
                <w:sz w:val="24"/>
                <w:szCs w:val="24"/>
              </w:rPr>
              <w:t xml:space="preserve">Not Applicable </w:t>
            </w:r>
          </w:p>
        </w:tc>
      </w:tr>
      <w:tr w:rsidR="002429D2" w:rsidRPr="00242E16" w14:paraId="065CA549" w14:textId="77777777" w:rsidTr="00792A9F">
        <w:tc>
          <w:tcPr>
            <w:tcW w:w="3272" w:type="dxa"/>
          </w:tcPr>
          <w:p w14:paraId="5148DFA1" w14:textId="78AD2033" w:rsidR="002429D2" w:rsidRPr="00242E16" w:rsidRDefault="002429D2" w:rsidP="00242E16">
            <w:pPr>
              <w:rPr>
                <w:bCs/>
                <w:sz w:val="24"/>
                <w:szCs w:val="24"/>
              </w:rPr>
            </w:pPr>
            <w:r>
              <w:rPr>
                <w:bCs/>
                <w:sz w:val="24"/>
                <w:szCs w:val="24"/>
              </w:rPr>
              <w:t>5 and 6 year average high school graduation rate (previous 2 years’ cohorts averaged)</w:t>
            </w:r>
          </w:p>
        </w:tc>
        <w:tc>
          <w:tcPr>
            <w:tcW w:w="3261" w:type="dxa"/>
          </w:tcPr>
          <w:p w14:paraId="3CB9D55D" w14:textId="77777777" w:rsidR="002429D2" w:rsidRDefault="002429D2" w:rsidP="00545FA7">
            <w:pPr>
              <w:rPr>
                <w:bCs/>
                <w:sz w:val="24"/>
                <w:szCs w:val="24"/>
              </w:rPr>
            </w:pPr>
            <w:r>
              <w:rPr>
                <w:bCs/>
                <w:sz w:val="24"/>
                <w:szCs w:val="24"/>
              </w:rPr>
              <w:t>Schools will meet MDOE annual goal:</w:t>
            </w:r>
          </w:p>
          <w:p w14:paraId="73B7FFF2" w14:textId="1EE1A6B0" w:rsidR="002429D2" w:rsidRPr="00242E16" w:rsidRDefault="002429D2" w:rsidP="00242E16">
            <w:pPr>
              <w:rPr>
                <w:bCs/>
                <w:sz w:val="24"/>
                <w:szCs w:val="24"/>
              </w:rPr>
            </w:pPr>
            <w:r>
              <w:rPr>
                <w:bCs/>
                <w:sz w:val="24"/>
                <w:szCs w:val="24"/>
              </w:rPr>
              <w:t>2018 – 89.28%</w:t>
            </w:r>
          </w:p>
        </w:tc>
        <w:tc>
          <w:tcPr>
            <w:tcW w:w="2470" w:type="dxa"/>
          </w:tcPr>
          <w:p w14:paraId="74E2ECA8" w14:textId="0BCF825F" w:rsidR="002429D2" w:rsidRPr="00242E16" w:rsidRDefault="002429D2" w:rsidP="00242E16">
            <w:pPr>
              <w:rPr>
                <w:bCs/>
                <w:sz w:val="24"/>
                <w:szCs w:val="24"/>
              </w:rPr>
            </w:pPr>
            <w:r>
              <w:rPr>
                <w:bCs/>
                <w:sz w:val="24"/>
                <w:szCs w:val="24"/>
              </w:rPr>
              <w:t>School did not have 12</w:t>
            </w:r>
            <w:r w:rsidRPr="002429D2">
              <w:rPr>
                <w:bCs/>
                <w:sz w:val="24"/>
                <w:szCs w:val="24"/>
                <w:vertAlign w:val="superscript"/>
              </w:rPr>
              <w:t>th</w:t>
            </w:r>
            <w:r>
              <w:rPr>
                <w:bCs/>
                <w:sz w:val="24"/>
                <w:szCs w:val="24"/>
              </w:rPr>
              <w:t xml:space="preserve"> grade in 2018–19.</w:t>
            </w:r>
          </w:p>
        </w:tc>
        <w:tc>
          <w:tcPr>
            <w:tcW w:w="1797" w:type="dxa"/>
          </w:tcPr>
          <w:p w14:paraId="409DF213" w14:textId="27A9833C" w:rsidR="002429D2" w:rsidRPr="00242E16" w:rsidRDefault="002429D2" w:rsidP="00242E16">
            <w:pPr>
              <w:rPr>
                <w:bCs/>
                <w:sz w:val="24"/>
                <w:szCs w:val="24"/>
              </w:rPr>
            </w:pPr>
            <w:r>
              <w:rPr>
                <w:bCs/>
                <w:sz w:val="24"/>
                <w:szCs w:val="24"/>
              </w:rPr>
              <w:t xml:space="preserve">Not Applicable </w:t>
            </w:r>
          </w:p>
        </w:tc>
      </w:tr>
      <w:tr w:rsidR="002429D2" w:rsidRPr="00242E16" w14:paraId="48E823FA" w14:textId="77777777" w:rsidTr="00792A9F">
        <w:tc>
          <w:tcPr>
            <w:tcW w:w="3272" w:type="dxa"/>
          </w:tcPr>
          <w:p w14:paraId="2B3DA7F4" w14:textId="31FCA7A7" w:rsidR="002429D2" w:rsidRPr="00242E16" w:rsidRDefault="002429D2" w:rsidP="00242E16">
            <w:pPr>
              <w:rPr>
                <w:bCs/>
                <w:sz w:val="24"/>
                <w:szCs w:val="24"/>
              </w:rPr>
            </w:pPr>
            <w:r>
              <w:rPr>
                <w:bCs/>
                <w:sz w:val="24"/>
                <w:szCs w:val="24"/>
              </w:rPr>
              <w:t>Of students in their graduating year, percent participation in post-secondary readiness opportunities</w:t>
            </w:r>
          </w:p>
        </w:tc>
        <w:tc>
          <w:tcPr>
            <w:tcW w:w="3261" w:type="dxa"/>
          </w:tcPr>
          <w:p w14:paraId="77610B96" w14:textId="43B3D471" w:rsidR="002429D2" w:rsidRPr="00242E16" w:rsidRDefault="0072273B" w:rsidP="00242E16">
            <w:pPr>
              <w:rPr>
                <w:bCs/>
                <w:sz w:val="24"/>
                <w:szCs w:val="24"/>
              </w:rPr>
            </w:pPr>
            <w:r>
              <w:rPr>
                <w:bCs/>
                <w:sz w:val="24"/>
                <w:szCs w:val="24"/>
              </w:rPr>
              <w:t xml:space="preserve">At the end of their graduating year, 70% of the school’s eligible students will have participated in at least one post-secondary </w:t>
            </w:r>
            <w:r w:rsidR="00577A1D">
              <w:rPr>
                <w:bCs/>
                <w:sz w:val="24"/>
                <w:szCs w:val="24"/>
              </w:rPr>
              <w:t xml:space="preserve">activity such as (and not limited to) college course, Advanced Placement course, </w:t>
            </w:r>
            <w:r w:rsidR="007E0BDF">
              <w:rPr>
                <w:bCs/>
                <w:sz w:val="24"/>
                <w:szCs w:val="24"/>
              </w:rPr>
              <w:t>certificate program, or internship.</w:t>
            </w:r>
          </w:p>
        </w:tc>
        <w:tc>
          <w:tcPr>
            <w:tcW w:w="2470" w:type="dxa"/>
          </w:tcPr>
          <w:p w14:paraId="6106726D" w14:textId="7CCB5F68" w:rsidR="002429D2" w:rsidRPr="00242E16" w:rsidRDefault="002429D2" w:rsidP="00242E16">
            <w:pPr>
              <w:rPr>
                <w:bCs/>
                <w:sz w:val="24"/>
                <w:szCs w:val="24"/>
              </w:rPr>
            </w:pPr>
            <w:r>
              <w:rPr>
                <w:bCs/>
                <w:sz w:val="24"/>
                <w:szCs w:val="24"/>
              </w:rPr>
              <w:t>School did not have 12</w:t>
            </w:r>
            <w:r w:rsidRPr="002429D2">
              <w:rPr>
                <w:bCs/>
                <w:sz w:val="24"/>
                <w:szCs w:val="24"/>
                <w:vertAlign w:val="superscript"/>
              </w:rPr>
              <w:t>th</w:t>
            </w:r>
            <w:r>
              <w:rPr>
                <w:bCs/>
                <w:sz w:val="24"/>
                <w:szCs w:val="24"/>
              </w:rPr>
              <w:t xml:space="preserve"> grade in 2018–19.</w:t>
            </w:r>
          </w:p>
        </w:tc>
        <w:tc>
          <w:tcPr>
            <w:tcW w:w="1797" w:type="dxa"/>
          </w:tcPr>
          <w:p w14:paraId="4F60A008" w14:textId="1B4ED403" w:rsidR="002429D2" w:rsidRPr="00242E16" w:rsidRDefault="002429D2" w:rsidP="00242E16">
            <w:pPr>
              <w:rPr>
                <w:bCs/>
                <w:sz w:val="24"/>
                <w:szCs w:val="24"/>
              </w:rPr>
            </w:pPr>
            <w:r>
              <w:rPr>
                <w:bCs/>
                <w:sz w:val="24"/>
                <w:szCs w:val="24"/>
              </w:rPr>
              <w:t xml:space="preserve">Not Applicable </w:t>
            </w:r>
          </w:p>
        </w:tc>
      </w:tr>
      <w:tr w:rsidR="00232EB0" w:rsidRPr="00242E16" w14:paraId="7FA1F30D" w14:textId="77777777" w:rsidTr="00792A9F">
        <w:tc>
          <w:tcPr>
            <w:tcW w:w="3272" w:type="dxa"/>
          </w:tcPr>
          <w:p w14:paraId="3BE85023" w14:textId="527C904C" w:rsidR="00232EB0" w:rsidRDefault="00232EB0" w:rsidP="00242E16">
            <w:pPr>
              <w:rPr>
                <w:bCs/>
                <w:sz w:val="24"/>
                <w:szCs w:val="24"/>
              </w:rPr>
            </w:pPr>
            <w:r>
              <w:rPr>
                <w:bCs/>
                <w:sz w:val="24"/>
                <w:szCs w:val="24"/>
              </w:rPr>
              <w:t>Success rate of students participating in post-secondary readiness opportunities</w:t>
            </w:r>
          </w:p>
        </w:tc>
        <w:tc>
          <w:tcPr>
            <w:tcW w:w="3261" w:type="dxa"/>
          </w:tcPr>
          <w:p w14:paraId="5A570FAD" w14:textId="59C313AF" w:rsidR="00232EB0" w:rsidRPr="00242E16" w:rsidRDefault="00EC28CB" w:rsidP="00242E16">
            <w:pPr>
              <w:rPr>
                <w:bCs/>
                <w:sz w:val="24"/>
                <w:szCs w:val="24"/>
              </w:rPr>
            </w:pPr>
            <w:r w:rsidRPr="00EC28CB">
              <w:rPr>
                <w:bCs/>
                <w:sz w:val="24"/>
                <w:szCs w:val="24"/>
              </w:rPr>
              <w:t>70% of the school’s students ​who participated in at least one post-secondary activity​ such as (and not limited to​) college course, Advanced Placemen</w:t>
            </w:r>
            <w:r w:rsidR="009E2CDC">
              <w:rPr>
                <w:bCs/>
                <w:sz w:val="24"/>
                <w:szCs w:val="24"/>
              </w:rPr>
              <w:t>t</w:t>
            </w:r>
            <w:r w:rsidRPr="00EC28CB">
              <w:rPr>
                <w:bCs/>
                <w:sz w:val="24"/>
                <w:szCs w:val="24"/>
              </w:rPr>
              <w:t xml:space="preserve"> course, certificate program, or internship will complete it successfully</w:t>
            </w:r>
            <w:r>
              <w:rPr>
                <w:bCs/>
                <w:sz w:val="24"/>
                <w:szCs w:val="24"/>
              </w:rPr>
              <w:t>.</w:t>
            </w:r>
          </w:p>
        </w:tc>
        <w:tc>
          <w:tcPr>
            <w:tcW w:w="2470" w:type="dxa"/>
          </w:tcPr>
          <w:p w14:paraId="59014C31" w14:textId="09520D09" w:rsidR="00232EB0" w:rsidRPr="00242E16" w:rsidRDefault="00232EB0" w:rsidP="00242E16">
            <w:pPr>
              <w:rPr>
                <w:bCs/>
                <w:sz w:val="24"/>
                <w:szCs w:val="24"/>
              </w:rPr>
            </w:pPr>
            <w:r>
              <w:rPr>
                <w:bCs/>
                <w:sz w:val="24"/>
                <w:szCs w:val="24"/>
              </w:rPr>
              <w:t>During the 2018–19 school year 80% of students taking a college course successfully complete the course.</w:t>
            </w:r>
          </w:p>
        </w:tc>
        <w:tc>
          <w:tcPr>
            <w:tcW w:w="1797" w:type="dxa"/>
          </w:tcPr>
          <w:p w14:paraId="21D4E6AB" w14:textId="5B35CAEA" w:rsidR="00232EB0" w:rsidRPr="00242E16" w:rsidRDefault="00EC28CB" w:rsidP="00242E16">
            <w:pPr>
              <w:rPr>
                <w:bCs/>
                <w:sz w:val="24"/>
                <w:szCs w:val="24"/>
              </w:rPr>
            </w:pPr>
            <w:r>
              <w:rPr>
                <w:bCs/>
                <w:sz w:val="24"/>
                <w:szCs w:val="24"/>
              </w:rPr>
              <w:t>Exceed</w:t>
            </w:r>
            <w:r w:rsidR="00725D62">
              <w:rPr>
                <w:bCs/>
                <w:sz w:val="24"/>
                <w:szCs w:val="24"/>
              </w:rPr>
              <w:t>ed</w:t>
            </w:r>
          </w:p>
        </w:tc>
      </w:tr>
    </w:tbl>
    <w:p w14:paraId="0CB91C31" w14:textId="77777777" w:rsidR="008803D6" w:rsidRDefault="008803D6" w:rsidP="008803D6">
      <w:pPr>
        <w:jc w:val="both"/>
        <w:rPr>
          <w:b/>
          <w:sz w:val="24"/>
          <w:szCs w:val="24"/>
          <w:u w:val="single"/>
        </w:rPr>
      </w:pPr>
    </w:p>
    <w:p w14:paraId="2D41E1FE" w14:textId="2F18A222" w:rsidR="002A4CA7" w:rsidRDefault="00C37C7D" w:rsidP="002A4CA7">
      <w:pPr>
        <w:rPr>
          <w:b/>
          <w:sz w:val="24"/>
          <w:szCs w:val="24"/>
          <w:u w:val="single"/>
        </w:rPr>
      </w:pPr>
      <w:r>
        <w:rPr>
          <w:b/>
          <w:sz w:val="24"/>
          <w:szCs w:val="24"/>
          <w:u w:val="single"/>
        </w:rPr>
        <w:t>Discussion</w:t>
      </w:r>
    </w:p>
    <w:p w14:paraId="63257B63" w14:textId="250E55D3" w:rsidR="00032F43" w:rsidRDefault="00B14F6C" w:rsidP="002A4CA7">
      <w:pPr>
        <w:rPr>
          <w:bCs/>
          <w:sz w:val="24"/>
          <w:szCs w:val="24"/>
        </w:rPr>
      </w:pPr>
      <w:r>
        <w:rPr>
          <w:bCs/>
          <w:sz w:val="24"/>
          <w:szCs w:val="24"/>
        </w:rPr>
        <w:t xml:space="preserve">CRCS </w:t>
      </w:r>
      <w:r w:rsidR="00124BFF">
        <w:rPr>
          <w:bCs/>
          <w:sz w:val="24"/>
          <w:szCs w:val="24"/>
        </w:rPr>
        <w:t xml:space="preserve">did not have a graduating cohort in the 2018-19 school year, thus </w:t>
      </w:r>
      <w:r w:rsidR="00BD7912">
        <w:rPr>
          <w:bCs/>
          <w:sz w:val="24"/>
          <w:szCs w:val="24"/>
        </w:rPr>
        <w:t>the first three targets in the post-secondary readiness indicator were not applicable.</w:t>
      </w:r>
    </w:p>
    <w:p w14:paraId="31FF45F0" w14:textId="6C779C78" w:rsidR="00792A9F" w:rsidRDefault="00792A9F" w:rsidP="002A4CA7">
      <w:pPr>
        <w:rPr>
          <w:bCs/>
          <w:sz w:val="24"/>
          <w:szCs w:val="24"/>
        </w:rPr>
      </w:pPr>
    </w:p>
    <w:p w14:paraId="4FC560A9" w14:textId="77777777" w:rsidR="00BD5B81" w:rsidRDefault="00BD5B81" w:rsidP="002A4CA7">
      <w:pPr>
        <w:rPr>
          <w:bCs/>
          <w:sz w:val="24"/>
          <w:szCs w:val="24"/>
        </w:rPr>
      </w:pPr>
    </w:p>
    <w:tbl>
      <w:tblPr>
        <w:tblStyle w:val="TableGrid"/>
        <w:tblW w:w="0" w:type="auto"/>
        <w:tblLook w:val="04A0" w:firstRow="1" w:lastRow="0" w:firstColumn="1" w:lastColumn="0" w:noHBand="0" w:noVBand="1"/>
      </w:tblPr>
      <w:tblGrid>
        <w:gridCol w:w="9350"/>
      </w:tblGrid>
      <w:tr w:rsidR="00032F43" w14:paraId="4985F23B" w14:textId="77777777" w:rsidTr="000617AC">
        <w:tc>
          <w:tcPr>
            <w:tcW w:w="9350" w:type="dxa"/>
            <w:shd w:val="clear" w:color="auto" w:fill="800000"/>
          </w:tcPr>
          <w:p w14:paraId="1D651290" w14:textId="29CCE266" w:rsidR="00032F43" w:rsidRDefault="00032F43" w:rsidP="000617AC">
            <w:pPr>
              <w:rPr>
                <w:rFonts w:cs="Arial"/>
                <w:sz w:val="28"/>
                <w:szCs w:val="28"/>
              </w:rPr>
            </w:pPr>
            <w:r>
              <w:rPr>
                <w:rFonts w:cs="Arial"/>
                <w:sz w:val="28"/>
                <w:szCs w:val="28"/>
              </w:rPr>
              <w:t xml:space="preserve">Section </w:t>
            </w:r>
            <w:r w:rsidR="00B3356D">
              <w:rPr>
                <w:rFonts w:cs="Arial"/>
                <w:sz w:val="28"/>
                <w:szCs w:val="28"/>
              </w:rPr>
              <w:t>9</w:t>
            </w:r>
            <w:r>
              <w:rPr>
                <w:rFonts w:cs="Arial"/>
                <w:sz w:val="28"/>
                <w:szCs w:val="28"/>
              </w:rPr>
              <w:t>: Financial Performance and Stability</w:t>
            </w:r>
          </w:p>
        </w:tc>
      </w:tr>
    </w:tbl>
    <w:p w14:paraId="42492163" w14:textId="0A92AF81" w:rsidR="00032F43" w:rsidRDefault="00032F43" w:rsidP="002A4CA7">
      <w:pPr>
        <w:rPr>
          <w:bCs/>
          <w:sz w:val="24"/>
          <w:szCs w:val="24"/>
        </w:rPr>
      </w:pPr>
    </w:p>
    <w:tbl>
      <w:tblPr>
        <w:tblStyle w:val="TableGrid"/>
        <w:tblW w:w="10800" w:type="dxa"/>
        <w:tblInd w:w="-725" w:type="dxa"/>
        <w:tblLook w:val="04A0" w:firstRow="1" w:lastRow="0" w:firstColumn="1" w:lastColumn="0" w:noHBand="0" w:noVBand="1"/>
      </w:tblPr>
      <w:tblGrid>
        <w:gridCol w:w="3272"/>
        <w:gridCol w:w="3261"/>
        <w:gridCol w:w="2470"/>
        <w:gridCol w:w="1797"/>
      </w:tblGrid>
      <w:tr w:rsidR="00A96DC5" w:rsidRPr="00477F22" w14:paraId="6E3D7427" w14:textId="77777777" w:rsidTr="00477F22">
        <w:tc>
          <w:tcPr>
            <w:tcW w:w="3272" w:type="dxa"/>
            <w:shd w:val="clear" w:color="auto" w:fill="D36E7C"/>
          </w:tcPr>
          <w:p w14:paraId="06CD01EC" w14:textId="54BEA139" w:rsidR="00A96DC5" w:rsidRPr="00477F22" w:rsidRDefault="00477F22" w:rsidP="000617AC">
            <w:pPr>
              <w:rPr>
                <w:b/>
                <w:sz w:val="24"/>
                <w:szCs w:val="24"/>
              </w:rPr>
            </w:pPr>
            <w:r w:rsidRPr="00477F22">
              <w:rPr>
                <w:b/>
                <w:sz w:val="24"/>
                <w:szCs w:val="24"/>
              </w:rPr>
              <w:t>Measure</w:t>
            </w:r>
          </w:p>
        </w:tc>
        <w:tc>
          <w:tcPr>
            <w:tcW w:w="3261" w:type="dxa"/>
            <w:shd w:val="clear" w:color="auto" w:fill="D36E7C"/>
          </w:tcPr>
          <w:p w14:paraId="01CF6646" w14:textId="0267F3B5" w:rsidR="00A96DC5" w:rsidRPr="00477F22" w:rsidRDefault="00477F22" w:rsidP="000617AC">
            <w:pPr>
              <w:rPr>
                <w:b/>
                <w:sz w:val="24"/>
                <w:szCs w:val="24"/>
              </w:rPr>
            </w:pPr>
            <w:r w:rsidRPr="00477F22">
              <w:rPr>
                <w:b/>
                <w:sz w:val="24"/>
                <w:szCs w:val="24"/>
              </w:rPr>
              <w:t>Target</w:t>
            </w:r>
          </w:p>
        </w:tc>
        <w:tc>
          <w:tcPr>
            <w:tcW w:w="2470" w:type="dxa"/>
            <w:shd w:val="clear" w:color="auto" w:fill="D36E7C"/>
          </w:tcPr>
          <w:p w14:paraId="0C932D00" w14:textId="3E84D75D" w:rsidR="00A96DC5" w:rsidRPr="00477F22" w:rsidRDefault="00477F22" w:rsidP="000617AC">
            <w:pPr>
              <w:jc w:val="both"/>
              <w:rPr>
                <w:b/>
                <w:sz w:val="24"/>
                <w:szCs w:val="24"/>
              </w:rPr>
            </w:pPr>
            <w:r w:rsidRPr="00477F22">
              <w:rPr>
                <w:b/>
                <w:sz w:val="24"/>
                <w:szCs w:val="24"/>
              </w:rPr>
              <w:t>Result</w:t>
            </w:r>
          </w:p>
        </w:tc>
        <w:tc>
          <w:tcPr>
            <w:tcW w:w="1797" w:type="dxa"/>
            <w:shd w:val="clear" w:color="auto" w:fill="D36E7C"/>
          </w:tcPr>
          <w:p w14:paraId="05321ADE" w14:textId="77777777" w:rsidR="00A96DC5" w:rsidRPr="00477F22" w:rsidRDefault="00A96DC5" w:rsidP="000617AC">
            <w:pPr>
              <w:jc w:val="both"/>
              <w:rPr>
                <w:b/>
                <w:sz w:val="24"/>
                <w:szCs w:val="24"/>
                <w:u w:val="single"/>
              </w:rPr>
            </w:pPr>
          </w:p>
        </w:tc>
      </w:tr>
      <w:tr w:rsidR="00032F43" w14:paraId="14FA275E" w14:textId="77777777" w:rsidTr="00792A9F">
        <w:tc>
          <w:tcPr>
            <w:tcW w:w="3272" w:type="dxa"/>
          </w:tcPr>
          <w:p w14:paraId="11559DDA" w14:textId="77777777" w:rsidR="00032F43" w:rsidRPr="000364D2" w:rsidRDefault="00032F43" w:rsidP="000617AC">
            <w:pPr>
              <w:rPr>
                <w:bCs/>
                <w:sz w:val="24"/>
                <w:szCs w:val="24"/>
              </w:rPr>
            </w:pPr>
            <w:r w:rsidRPr="000364D2">
              <w:rPr>
                <w:bCs/>
                <w:sz w:val="24"/>
                <w:szCs w:val="24"/>
              </w:rPr>
              <w:t>Near Term Measures</w:t>
            </w:r>
          </w:p>
          <w:p w14:paraId="1C957ADB" w14:textId="77777777" w:rsidR="00032F43" w:rsidRPr="000364D2" w:rsidRDefault="00032F43" w:rsidP="000617AC">
            <w:pPr>
              <w:rPr>
                <w:bCs/>
                <w:sz w:val="24"/>
                <w:szCs w:val="24"/>
              </w:rPr>
            </w:pPr>
            <w:r w:rsidRPr="000364D2">
              <w:rPr>
                <w:bCs/>
                <w:sz w:val="24"/>
                <w:szCs w:val="24"/>
              </w:rPr>
              <w:t>a) Current Ratio</w:t>
            </w:r>
          </w:p>
          <w:p w14:paraId="2D96E20D" w14:textId="77777777" w:rsidR="00032F43" w:rsidRPr="000364D2" w:rsidRDefault="00032F43" w:rsidP="000617AC">
            <w:pPr>
              <w:rPr>
                <w:bCs/>
                <w:sz w:val="24"/>
                <w:szCs w:val="24"/>
              </w:rPr>
            </w:pPr>
            <w:r w:rsidRPr="000364D2">
              <w:rPr>
                <w:bCs/>
                <w:sz w:val="24"/>
                <w:szCs w:val="24"/>
              </w:rPr>
              <w:t>b) Unrestricted Days Cash</w:t>
            </w:r>
            <w:r>
              <w:rPr>
                <w:bCs/>
                <w:sz w:val="24"/>
                <w:szCs w:val="24"/>
              </w:rPr>
              <w:t xml:space="preserve"> </w:t>
            </w:r>
            <w:r w:rsidRPr="000364D2">
              <w:rPr>
                <w:bCs/>
                <w:sz w:val="24"/>
                <w:szCs w:val="24"/>
              </w:rPr>
              <w:t>on Hand</w:t>
            </w:r>
          </w:p>
        </w:tc>
        <w:tc>
          <w:tcPr>
            <w:tcW w:w="3261" w:type="dxa"/>
          </w:tcPr>
          <w:p w14:paraId="106AD2EF" w14:textId="2451907C" w:rsidR="00032F43" w:rsidRPr="000364D2" w:rsidRDefault="00032F43" w:rsidP="000617AC">
            <w:pPr>
              <w:rPr>
                <w:bCs/>
                <w:sz w:val="24"/>
                <w:szCs w:val="24"/>
              </w:rPr>
            </w:pPr>
            <w:r w:rsidRPr="000364D2">
              <w:rPr>
                <w:bCs/>
                <w:sz w:val="24"/>
                <w:szCs w:val="24"/>
              </w:rPr>
              <w:t>School evaluates its Near</w:t>
            </w:r>
            <w:r w:rsidR="008C4FDE" w:rsidRPr="000364D2">
              <w:rPr>
                <w:bCs/>
                <w:sz w:val="24"/>
                <w:szCs w:val="24"/>
              </w:rPr>
              <w:t>-</w:t>
            </w:r>
            <w:r w:rsidRPr="000364D2">
              <w:rPr>
                <w:bCs/>
                <w:sz w:val="24"/>
                <w:szCs w:val="24"/>
              </w:rPr>
              <w:t>Term Financial Health using the Financial Performance and Stability outline provided by the Commission.</w:t>
            </w:r>
          </w:p>
        </w:tc>
        <w:tc>
          <w:tcPr>
            <w:tcW w:w="2470" w:type="dxa"/>
          </w:tcPr>
          <w:p w14:paraId="6D2AD5DE" w14:textId="797B034B" w:rsidR="00032F43" w:rsidRPr="002064B7" w:rsidRDefault="002064B7" w:rsidP="00F31E98">
            <w:pPr>
              <w:rPr>
                <w:bCs/>
                <w:sz w:val="24"/>
                <w:szCs w:val="24"/>
              </w:rPr>
            </w:pPr>
            <w:r w:rsidRPr="002064B7">
              <w:rPr>
                <w:bCs/>
                <w:sz w:val="24"/>
                <w:szCs w:val="24"/>
              </w:rPr>
              <w:t xml:space="preserve">Information provided and </w:t>
            </w:r>
            <w:r w:rsidR="00F31E98" w:rsidRPr="002064B7">
              <w:rPr>
                <w:bCs/>
                <w:sz w:val="24"/>
                <w:szCs w:val="24"/>
              </w:rPr>
              <w:t>evaluated</w:t>
            </w:r>
          </w:p>
        </w:tc>
        <w:tc>
          <w:tcPr>
            <w:tcW w:w="1797" w:type="dxa"/>
          </w:tcPr>
          <w:p w14:paraId="1F5B8496" w14:textId="768AA4C4" w:rsidR="00032F43" w:rsidRPr="002064B7" w:rsidRDefault="002064B7" w:rsidP="000617AC">
            <w:pPr>
              <w:jc w:val="both"/>
              <w:rPr>
                <w:bCs/>
                <w:sz w:val="24"/>
                <w:szCs w:val="24"/>
              </w:rPr>
            </w:pPr>
            <w:r w:rsidRPr="002064B7">
              <w:rPr>
                <w:bCs/>
                <w:sz w:val="24"/>
                <w:szCs w:val="24"/>
              </w:rPr>
              <w:t>Healthy</w:t>
            </w:r>
          </w:p>
        </w:tc>
      </w:tr>
      <w:tr w:rsidR="00F31E98" w14:paraId="13592137" w14:textId="77777777" w:rsidTr="00792A9F">
        <w:tc>
          <w:tcPr>
            <w:tcW w:w="3272" w:type="dxa"/>
          </w:tcPr>
          <w:p w14:paraId="5BC4EF74" w14:textId="77777777" w:rsidR="00F31E98" w:rsidRPr="000364D2" w:rsidRDefault="00F31E98" w:rsidP="000617AC">
            <w:pPr>
              <w:rPr>
                <w:bCs/>
                <w:sz w:val="24"/>
                <w:szCs w:val="24"/>
              </w:rPr>
            </w:pPr>
            <w:r w:rsidRPr="000364D2">
              <w:rPr>
                <w:bCs/>
                <w:sz w:val="24"/>
                <w:szCs w:val="24"/>
              </w:rPr>
              <w:t>Sustainability Measures</w:t>
            </w:r>
          </w:p>
          <w:p w14:paraId="2D2318B9" w14:textId="77777777" w:rsidR="00F31E98" w:rsidRPr="000364D2" w:rsidRDefault="00F31E98" w:rsidP="000617AC">
            <w:pPr>
              <w:rPr>
                <w:bCs/>
                <w:sz w:val="24"/>
                <w:szCs w:val="24"/>
              </w:rPr>
            </w:pPr>
            <w:r w:rsidRPr="000364D2">
              <w:rPr>
                <w:bCs/>
                <w:sz w:val="24"/>
                <w:szCs w:val="24"/>
              </w:rPr>
              <w:t>a) Total Margin</w:t>
            </w:r>
          </w:p>
          <w:p w14:paraId="3678340B" w14:textId="77777777" w:rsidR="00F31E98" w:rsidRPr="000364D2" w:rsidRDefault="00F31E98" w:rsidP="000617AC">
            <w:pPr>
              <w:rPr>
                <w:bCs/>
                <w:sz w:val="24"/>
                <w:szCs w:val="24"/>
              </w:rPr>
            </w:pPr>
            <w:r w:rsidRPr="000364D2">
              <w:rPr>
                <w:bCs/>
                <w:sz w:val="24"/>
                <w:szCs w:val="24"/>
              </w:rPr>
              <w:t>b) Debt to asset ratio</w:t>
            </w:r>
          </w:p>
        </w:tc>
        <w:tc>
          <w:tcPr>
            <w:tcW w:w="3261" w:type="dxa"/>
          </w:tcPr>
          <w:p w14:paraId="3C7164BC" w14:textId="77777777" w:rsidR="00F31E98" w:rsidRPr="000364D2" w:rsidRDefault="00F31E98" w:rsidP="000617AC">
            <w:pPr>
              <w:rPr>
                <w:bCs/>
                <w:sz w:val="24"/>
                <w:szCs w:val="24"/>
              </w:rPr>
            </w:pPr>
            <w:r w:rsidRPr="000364D2">
              <w:rPr>
                <w:bCs/>
                <w:sz w:val="24"/>
                <w:szCs w:val="24"/>
              </w:rPr>
              <w:t>School evaluates its Financial Sustainability using the Financial Performance and Stability outline provided by the Commission.</w:t>
            </w:r>
          </w:p>
        </w:tc>
        <w:tc>
          <w:tcPr>
            <w:tcW w:w="2470" w:type="dxa"/>
          </w:tcPr>
          <w:p w14:paraId="653258DC" w14:textId="61EA4D38" w:rsidR="00F31E98" w:rsidRDefault="00F31E98" w:rsidP="00F31E98">
            <w:pPr>
              <w:rPr>
                <w:b/>
                <w:sz w:val="24"/>
                <w:szCs w:val="24"/>
                <w:u w:val="single"/>
              </w:rPr>
            </w:pPr>
            <w:r w:rsidRPr="002064B7">
              <w:rPr>
                <w:bCs/>
                <w:sz w:val="24"/>
                <w:szCs w:val="24"/>
              </w:rPr>
              <w:t>Information provided and evaluated</w:t>
            </w:r>
          </w:p>
        </w:tc>
        <w:tc>
          <w:tcPr>
            <w:tcW w:w="1797" w:type="dxa"/>
          </w:tcPr>
          <w:p w14:paraId="5787E496" w14:textId="36EB8E88" w:rsidR="00F31E98" w:rsidRPr="002064B7" w:rsidRDefault="00F31E98" w:rsidP="000617AC">
            <w:pPr>
              <w:jc w:val="both"/>
              <w:rPr>
                <w:bCs/>
                <w:sz w:val="24"/>
                <w:szCs w:val="24"/>
              </w:rPr>
            </w:pPr>
            <w:r w:rsidRPr="002064B7">
              <w:rPr>
                <w:bCs/>
                <w:sz w:val="24"/>
                <w:szCs w:val="24"/>
              </w:rPr>
              <w:t>Healthy</w:t>
            </w:r>
          </w:p>
        </w:tc>
      </w:tr>
      <w:tr w:rsidR="00F31E98" w:rsidRPr="00731329" w14:paraId="6157E395" w14:textId="77777777" w:rsidTr="00792A9F">
        <w:tc>
          <w:tcPr>
            <w:tcW w:w="3272" w:type="dxa"/>
          </w:tcPr>
          <w:p w14:paraId="5D5C02D6" w14:textId="77777777" w:rsidR="00F31E98" w:rsidRPr="00731329" w:rsidRDefault="00F31E98" w:rsidP="000617AC">
            <w:pPr>
              <w:rPr>
                <w:bCs/>
                <w:sz w:val="24"/>
                <w:szCs w:val="24"/>
              </w:rPr>
            </w:pPr>
            <w:r w:rsidRPr="00731329">
              <w:rPr>
                <w:bCs/>
                <w:sz w:val="24"/>
                <w:szCs w:val="24"/>
              </w:rPr>
              <w:t>The school has an annual financial audit conducted. audit and management letter are submitted to the commission. audit has no material findings or misstatements.</w:t>
            </w:r>
          </w:p>
        </w:tc>
        <w:tc>
          <w:tcPr>
            <w:tcW w:w="3261" w:type="dxa"/>
          </w:tcPr>
          <w:p w14:paraId="2DE5AD00" w14:textId="77777777" w:rsidR="00F31E98" w:rsidRPr="00731329" w:rsidRDefault="00F31E98" w:rsidP="000617AC">
            <w:pPr>
              <w:rPr>
                <w:bCs/>
                <w:sz w:val="24"/>
                <w:szCs w:val="24"/>
              </w:rPr>
            </w:pPr>
            <w:r w:rsidRPr="00D57896">
              <w:rPr>
                <w:bCs/>
                <w:sz w:val="24"/>
                <w:szCs w:val="24"/>
              </w:rPr>
              <w:t>Unmodified opinion on [consolidated] financial statements: no material</w:t>
            </w:r>
            <w:r>
              <w:rPr>
                <w:bCs/>
                <w:sz w:val="24"/>
                <w:szCs w:val="24"/>
              </w:rPr>
              <w:t xml:space="preserve"> </w:t>
            </w:r>
            <w:r w:rsidRPr="00D57896">
              <w:rPr>
                <w:bCs/>
                <w:sz w:val="24"/>
                <w:szCs w:val="24"/>
              </w:rPr>
              <w:t>weaknesses, significant deficiencies or reportable instances of noncompliance and other matters identified in the other information accompanying the auditor’s report on financial statements or in the auditor’s report on internal control over financial reporting and on compliance and other matters.</w:t>
            </w:r>
          </w:p>
        </w:tc>
        <w:tc>
          <w:tcPr>
            <w:tcW w:w="2470" w:type="dxa"/>
          </w:tcPr>
          <w:p w14:paraId="5F2AA9FF" w14:textId="06D03183" w:rsidR="00F31E98" w:rsidRPr="00731329" w:rsidRDefault="00F31E98" w:rsidP="000617AC">
            <w:pPr>
              <w:rPr>
                <w:bCs/>
                <w:sz w:val="24"/>
                <w:szCs w:val="24"/>
              </w:rPr>
            </w:pPr>
            <w:r>
              <w:rPr>
                <w:bCs/>
                <w:sz w:val="24"/>
                <w:szCs w:val="24"/>
              </w:rPr>
              <w:t>Clean audit provided</w:t>
            </w:r>
          </w:p>
        </w:tc>
        <w:tc>
          <w:tcPr>
            <w:tcW w:w="1797" w:type="dxa"/>
          </w:tcPr>
          <w:p w14:paraId="02C8830B" w14:textId="580A899B" w:rsidR="00F31E98" w:rsidRPr="00731329" w:rsidRDefault="00F31E98" w:rsidP="000617AC">
            <w:pPr>
              <w:rPr>
                <w:bCs/>
                <w:sz w:val="24"/>
                <w:szCs w:val="24"/>
              </w:rPr>
            </w:pPr>
            <w:r>
              <w:rPr>
                <w:bCs/>
                <w:sz w:val="24"/>
                <w:szCs w:val="24"/>
              </w:rPr>
              <w:t>Met</w:t>
            </w:r>
          </w:p>
        </w:tc>
      </w:tr>
    </w:tbl>
    <w:p w14:paraId="4E72A059" w14:textId="1E7E4DED" w:rsidR="00032F43" w:rsidRDefault="00032F43" w:rsidP="002A4CA7">
      <w:pPr>
        <w:rPr>
          <w:bCs/>
          <w:sz w:val="24"/>
          <w:szCs w:val="24"/>
        </w:rPr>
      </w:pPr>
    </w:p>
    <w:p w14:paraId="331E2586" w14:textId="1EFB2D91" w:rsidR="00473233" w:rsidRDefault="00C37C7D" w:rsidP="000617AC">
      <w:pPr>
        <w:rPr>
          <w:b/>
          <w:sz w:val="24"/>
          <w:szCs w:val="24"/>
          <w:u w:val="single"/>
        </w:rPr>
      </w:pPr>
      <w:r>
        <w:rPr>
          <w:b/>
          <w:sz w:val="24"/>
          <w:szCs w:val="24"/>
          <w:u w:val="single"/>
        </w:rPr>
        <w:t>Discussion</w:t>
      </w:r>
    </w:p>
    <w:p w14:paraId="6E803D89" w14:textId="251BC13A" w:rsidR="00032F43" w:rsidRDefault="003D37B7" w:rsidP="002A4CA7">
      <w:pPr>
        <w:rPr>
          <w:bCs/>
          <w:sz w:val="24"/>
          <w:szCs w:val="24"/>
        </w:rPr>
      </w:pPr>
      <w:r>
        <w:rPr>
          <w:bCs/>
          <w:sz w:val="24"/>
          <w:szCs w:val="24"/>
        </w:rPr>
        <w:t>Required data were provided and evaluated. Both near term and sustainability measure are healthy. A clean audit was submitted.</w:t>
      </w:r>
    </w:p>
    <w:p w14:paraId="573AA49D" w14:textId="041ED3BD" w:rsidR="00917E28" w:rsidRDefault="00917E28" w:rsidP="002A4CA7">
      <w:pPr>
        <w:rPr>
          <w:bCs/>
          <w:sz w:val="24"/>
          <w:szCs w:val="24"/>
        </w:rPr>
      </w:pPr>
    </w:p>
    <w:p w14:paraId="2DADA126" w14:textId="790BFE13" w:rsidR="00D472D7" w:rsidRDefault="00D472D7" w:rsidP="002A4CA7">
      <w:pPr>
        <w:rPr>
          <w:bCs/>
          <w:sz w:val="24"/>
          <w:szCs w:val="24"/>
        </w:rPr>
      </w:pPr>
    </w:p>
    <w:p w14:paraId="5C1F25D9" w14:textId="31FBD4EB" w:rsidR="00D472D7" w:rsidRDefault="00D472D7" w:rsidP="002A4CA7">
      <w:pPr>
        <w:rPr>
          <w:bCs/>
          <w:sz w:val="24"/>
          <w:szCs w:val="24"/>
        </w:rPr>
      </w:pPr>
    </w:p>
    <w:p w14:paraId="2524021B" w14:textId="71718B44" w:rsidR="00D472D7" w:rsidRDefault="00D472D7" w:rsidP="002A4CA7">
      <w:pPr>
        <w:rPr>
          <w:bCs/>
          <w:sz w:val="24"/>
          <w:szCs w:val="24"/>
        </w:rPr>
      </w:pPr>
    </w:p>
    <w:p w14:paraId="2BF89828" w14:textId="7AF1F219" w:rsidR="00D472D7" w:rsidRDefault="00D472D7" w:rsidP="002A4CA7">
      <w:pPr>
        <w:rPr>
          <w:bCs/>
          <w:sz w:val="24"/>
          <w:szCs w:val="24"/>
        </w:rPr>
      </w:pPr>
    </w:p>
    <w:p w14:paraId="2EE1926F" w14:textId="77777777" w:rsidR="00D472D7" w:rsidRPr="000D739E" w:rsidRDefault="00D472D7" w:rsidP="002A4CA7">
      <w:pPr>
        <w:rPr>
          <w:bCs/>
          <w:sz w:val="24"/>
          <w:szCs w:val="24"/>
        </w:rPr>
      </w:pPr>
    </w:p>
    <w:p w14:paraId="018300FA" w14:textId="77777777" w:rsidR="000D739E" w:rsidRPr="002A4CA7" w:rsidRDefault="000D739E" w:rsidP="002A4CA7">
      <w:pPr>
        <w:rPr>
          <w:b/>
          <w:sz w:val="24"/>
          <w:szCs w:val="24"/>
          <w:u w:val="single"/>
        </w:rPr>
      </w:pPr>
    </w:p>
    <w:tbl>
      <w:tblPr>
        <w:tblStyle w:val="TableGrid"/>
        <w:tblW w:w="0" w:type="auto"/>
        <w:tblLook w:val="04A0" w:firstRow="1" w:lastRow="0" w:firstColumn="1" w:lastColumn="0" w:noHBand="0" w:noVBand="1"/>
      </w:tblPr>
      <w:tblGrid>
        <w:gridCol w:w="9350"/>
      </w:tblGrid>
      <w:tr w:rsidR="003666FE" w14:paraId="7FAD95D9" w14:textId="77777777" w:rsidTr="00FF4A56">
        <w:tc>
          <w:tcPr>
            <w:tcW w:w="9350" w:type="dxa"/>
            <w:shd w:val="clear" w:color="auto" w:fill="800000"/>
          </w:tcPr>
          <w:p w14:paraId="219F8492" w14:textId="4F73A52E" w:rsidR="003666FE" w:rsidRDefault="003666FE" w:rsidP="00FF4A56">
            <w:pPr>
              <w:rPr>
                <w:rFonts w:cs="Arial"/>
                <w:sz w:val="28"/>
                <w:szCs w:val="28"/>
              </w:rPr>
            </w:pPr>
            <w:r>
              <w:rPr>
                <w:rFonts w:cs="Arial"/>
                <w:sz w:val="28"/>
                <w:szCs w:val="28"/>
              </w:rPr>
              <w:lastRenderedPageBreak/>
              <w:t xml:space="preserve">Section </w:t>
            </w:r>
            <w:r w:rsidR="002569C8">
              <w:rPr>
                <w:rFonts w:cs="Arial"/>
                <w:sz w:val="28"/>
                <w:szCs w:val="28"/>
              </w:rPr>
              <w:t>1</w:t>
            </w:r>
            <w:r w:rsidR="00B3356D">
              <w:rPr>
                <w:rFonts w:cs="Arial"/>
                <w:sz w:val="28"/>
                <w:szCs w:val="28"/>
              </w:rPr>
              <w:t>0</w:t>
            </w:r>
            <w:r>
              <w:rPr>
                <w:rFonts w:cs="Arial"/>
                <w:sz w:val="28"/>
                <w:szCs w:val="28"/>
              </w:rPr>
              <w:t>: Governance Board Performance and Stewardship</w:t>
            </w:r>
          </w:p>
        </w:tc>
      </w:tr>
    </w:tbl>
    <w:p w14:paraId="53B238A1" w14:textId="77777777" w:rsidR="008803D6" w:rsidRDefault="008803D6" w:rsidP="008803D6">
      <w:pPr>
        <w:jc w:val="both"/>
        <w:rPr>
          <w:b/>
          <w:sz w:val="24"/>
          <w:szCs w:val="24"/>
          <w:u w:val="single"/>
        </w:rPr>
      </w:pPr>
    </w:p>
    <w:tbl>
      <w:tblPr>
        <w:tblStyle w:val="TableGrid"/>
        <w:tblW w:w="10800" w:type="dxa"/>
        <w:tblInd w:w="-725" w:type="dxa"/>
        <w:tblLook w:val="04A0" w:firstRow="1" w:lastRow="0" w:firstColumn="1" w:lastColumn="0" w:noHBand="0" w:noVBand="1"/>
      </w:tblPr>
      <w:tblGrid>
        <w:gridCol w:w="3272"/>
        <w:gridCol w:w="3261"/>
        <w:gridCol w:w="2470"/>
        <w:gridCol w:w="1797"/>
      </w:tblGrid>
      <w:tr w:rsidR="006B4BD3" w14:paraId="35FD3D15" w14:textId="77777777" w:rsidTr="00903152">
        <w:tc>
          <w:tcPr>
            <w:tcW w:w="3272" w:type="dxa"/>
            <w:shd w:val="clear" w:color="auto" w:fill="D36E7C"/>
          </w:tcPr>
          <w:p w14:paraId="17D78DFD" w14:textId="77777777" w:rsidR="006B4BD3" w:rsidRPr="003666FE" w:rsidRDefault="006B4BD3" w:rsidP="00903152">
            <w:pPr>
              <w:jc w:val="center"/>
              <w:rPr>
                <w:b/>
                <w:sz w:val="24"/>
                <w:szCs w:val="24"/>
              </w:rPr>
            </w:pPr>
            <w:r>
              <w:rPr>
                <w:b/>
                <w:sz w:val="24"/>
                <w:szCs w:val="24"/>
              </w:rPr>
              <w:t>Measure</w:t>
            </w:r>
          </w:p>
        </w:tc>
        <w:tc>
          <w:tcPr>
            <w:tcW w:w="3261" w:type="dxa"/>
            <w:shd w:val="clear" w:color="auto" w:fill="D36E7C"/>
          </w:tcPr>
          <w:p w14:paraId="436EDFD4" w14:textId="77777777" w:rsidR="006B4BD3" w:rsidRPr="003666FE" w:rsidRDefault="006B4BD3" w:rsidP="00903152">
            <w:pPr>
              <w:jc w:val="center"/>
              <w:rPr>
                <w:b/>
                <w:sz w:val="24"/>
                <w:szCs w:val="24"/>
              </w:rPr>
            </w:pPr>
            <w:r>
              <w:rPr>
                <w:b/>
                <w:sz w:val="24"/>
                <w:szCs w:val="24"/>
              </w:rPr>
              <w:t>Target</w:t>
            </w:r>
          </w:p>
        </w:tc>
        <w:tc>
          <w:tcPr>
            <w:tcW w:w="2470" w:type="dxa"/>
            <w:shd w:val="clear" w:color="auto" w:fill="D36E7C"/>
          </w:tcPr>
          <w:p w14:paraId="0F8D9558" w14:textId="77777777" w:rsidR="006B4BD3" w:rsidRPr="003666FE" w:rsidRDefault="006B4BD3" w:rsidP="00903152">
            <w:pPr>
              <w:jc w:val="center"/>
              <w:rPr>
                <w:b/>
                <w:sz w:val="24"/>
                <w:szCs w:val="24"/>
              </w:rPr>
            </w:pPr>
            <w:r>
              <w:rPr>
                <w:b/>
                <w:sz w:val="24"/>
                <w:szCs w:val="24"/>
              </w:rPr>
              <w:t>Results</w:t>
            </w:r>
          </w:p>
        </w:tc>
        <w:tc>
          <w:tcPr>
            <w:tcW w:w="1797" w:type="dxa"/>
            <w:shd w:val="clear" w:color="auto" w:fill="D36E7C"/>
          </w:tcPr>
          <w:p w14:paraId="45A715D4" w14:textId="77777777" w:rsidR="006B4BD3" w:rsidRPr="003666FE" w:rsidRDefault="006B4BD3" w:rsidP="00903152">
            <w:pPr>
              <w:rPr>
                <w:b/>
                <w:sz w:val="24"/>
                <w:szCs w:val="24"/>
              </w:rPr>
            </w:pPr>
          </w:p>
        </w:tc>
      </w:tr>
      <w:tr w:rsidR="00CE063A" w14:paraId="453D5258" w14:textId="77777777" w:rsidTr="00CE063A">
        <w:tc>
          <w:tcPr>
            <w:tcW w:w="3272" w:type="dxa"/>
            <w:shd w:val="clear" w:color="auto" w:fill="auto"/>
          </w:tcPr>
          <w:p w14:paraId="70C7CE43" w14:textId="2D6F9208" w:rsidR="00CE063A" w:rsidRDefault="00CE063A" w:rsidP="00CE063A">
            <w:pPr>
              <w:rPr>
                <w:b/>
                <w:sz w:val="24"/>
                <w:szCs w:val="24"/>
              </w:rPr>
            </w:pPr>
            <w:r>
              <w:rPr>
                <w:bCs/>
                <w:sz w:val="24"/>
                <w:szCs w:val="24"/>
              </w:rPr>
              <w:t>Pu</w:t>
            </w:r>
            <w:r w:rsidRPr="00003241">
              <w:rPr>
                <w:bCs/>
                <w:sz w:val="24"/>
                <w:szCs w:val="24"/>
              </w:rPr>
              <w:t>blic Accountability: Transparent, responsive, and legally compliant Board operation.</w:t>
            </w:r>
          </w:p>
        </w:tc>
        <w:tc>
          <w:tcPr>
            <w:tcW w:w="3261" w:type="dxa"/>
            <w:shd w:val="clear" w:color="auto" w:fill="auto"/>
          </w:tcPr>
          <w:p w14:paraId="3C40C3C5" w14:textId="79BC44B0" w:rsidR="00CE063A" w:rsidRDefault="00CE063A" w:rsidP="009A752A">
            <w:pPr>
              <w:rPr>
                <w:b/>
                <w:sz w:val="24"/>
                <w:szCs w:val="24"/>
              </w:rPr>
            </w:pPr>
            <w:r>
              <w:rPr>
                <w:bCs/>
                <w:sz w:val="24"/>
                <w:szCs w:val="24"/>
              </w:rPr>
              <w:t>Th</w:t>
            </w:r>
            <w:r w:rsidRPr="00373369">
              <w:rPr>
                <w:bCs/>
                <w:sz w:val="24"/>
                <w:szCs w:val="24"/>
              </w:rPr>
              <w:t>e Governing Board will hold a minimum of 6 meetings per school yea</w:t>
            </w:r>
            <w:r>
              <w:rPr>
                <w:bCs/>
                <w:sz w:val="24"/>
                <w:szCs w:val="24"/>
              </w:rPr>
              <w:t>r.</w:t>
            </w:r>
          </w:p>
        </w:tc>
        <w:tc>
          <w:tcPr>
            <w:tcW w:w="2470" w:type="dxa"/>
            <w:shd w:val="clear" w:color="auto" w:fill="auto"/>
          </w:tcPr>
          <w:p w14:paraId="1BA337E8" w14:textId="2E3F18F7" w:rsidR="00CE063A" w:rsidRDefault="00CE063A" w:rsidP="009A752A">
            <w:pPr>
              <w:rPr>
                <w:b/>
                <w:sz w:val="24"/>
                <w:szCs w:val="24"/>
              </w:rPr>
            </w:pPr>
            <w:r>
              <w:rPr>
                <w:bCs/>
                <w:sz w:val="24"/>
                <w:szCs w:val="24"/>
              </w:rPr>
              <w:t>Th</w:t>
            </w:r>
            <w:r w:rsidRPr="00373369">
              <w:rPr>
                <w:bCs/>
                <w:sz w:val="24"/>
                <w:szCs w:val="24"/>
              </w:rPr>
              <w:t xml:space="preserve">e Governing Board </w:t>
            </w:r>
            <w:r>
              <w:rPr>
                <w:bCs/>
                <w:sz w:val="24"/>
                <w:szCs w:val="24"/>
              </w:rPr>
              <w:t xml:space="preserve">held </w:t>
            </w:r>
            <w:r w:rsidRPr="00926367">
              <w:rPr>
                <w:bCs/>
                <w:sz w:val="24"/>
                <w:szCs w:val="24"/>
              </w:rPr>
              <w:t>12</w:t>
            </w:r>
            <w:r w:rsidRPr="00373369">
              <w:rPr>
                <w:bCs/>
                <w:sz w:val="24"/>
                <w:szCs w:val="24"/>
              </w:rPr>
              <w:t xml:space="preserve"> meetings </w:t>
            </w:r>
            <w:r>
              <w:rPr>
                <w:bCs/>
                <w:sz w:val="24"/>
                <w:szCs w:val="24"/>
              </w:rPr>
              <w:t>during the</w:t>
            </w:r>
            <w:r w:rsidRPr="00373369">
              <w:rPr>
                <w:bCs/>
                <w:sz w:val="24"/>
                <w:szCs w:val="24"/>
              </w:rPr>
              <w:t xml:space="preserve"> school yea</w:t>
            </w:r>
            <w:r>
              <w:rPr>
                <w:bCs/>
                <w:sz w:val="24"/>
                <w:szCs w:val="24"/>
              </w:rPr>
              <w:t>r.</w:t>
            </w:r>
          </w:p>
        </w:tc>
        <w:tc>
          <w:tcPr>
            <w:tcW w:w="1797" w:type="dxa"/>
            <w:shd w:val="clear" w:color="auto" w:fill="auto"/>
          </w:tcPr>
          <w:p w14:paraId="5FA482DD" w14:textId="723D2F43" w:rsidR="00CE063A" w:rsidRPr="00725D62" w:rsidRDefault="00725D62" w:rsidP="00903152">
            <w:pPr>
              <w:rPr>
                <w:bCs/>
                <w:sz w:val="24"/>
                <w:szCs w:val="24"/>
              </w:rPr>
            </w:pPr>
            <w:r w:rsidRPr="00725D62">
              <w:rPr>
                <w:bCs/>
                <w:sz w:val="24"/>
                <w:szCs w:val="24"/>
              </w:rPr>
              <w:t>Exceeded</w:t>
            </w:r>
          </w:p>
        </w:tc>
      </w:tr>
      <w:tr w:rsidR="00CE063A" w14:paraId="15F35AE1" w14:textId="77777777" w:rsidTr="00CE063A">
        <w:tc>
          <w:tcPr>
            <w:tcW w:w="3272" w:type="dxa"/>
            <w:shd w:val="clear" w:color="auto" w:fill="auto"/>
          </w:tcPr>
          <w:p w14:paraId="38233E64" w14:textId="63572526" w:rsidR="00CE063A" w:rsidRDefault="00CE063A" w:rsidP="00CE063A">
            <w:pPr>
              <w:rPr>
                <w:b/>
                <w:sz w:val="24"/>
                <w:szCs w:val="24"/>
              </w:rPr>
            </w:pPr>
            <w:r>
              <w:rPr>
                <w:bCs/>
                <w:sz w:val="24"/>
                <w:szCs w:val="24"/>
              </w:rPr>
              <w:t>Pu</w:t>
            </w:r>
            <w:r w:rsidRPr="00003241">
              <w:rPr>
                <w:bCs/>
                <w:sz w:val="24"/>
                <w:szCs w:val="24"/>
              </w:rPr>
              <w:t>blic Accountability: Transparent, responsive, and legally compliant Board operation.</w:t>
            </w:r>
          </w:p>
        </w:tc>
        <w:tc>
          <w:tcPr>
            <w:tcW w:w="3261" w:type="dxa"/>
            <w:shd w:val="clear" w:color="auto" w:fill="auto"/>
          </w:tcPr>
          <w:p w14:paraId="3B1D65E9" w14:textId="1355FAF4" w:rsidR="00CE063A" w:rsidRDefault="00CE063A" w:rsidP="009A752A">
            <w:pPr>
              <w:rPr>
                <w:b/>
                <w:sz w:val="24"/>
                <w:szCs w:val="24"/>
              </w:rPr>
            </w:pPr>
            <w:r w:rsidRPr="00F327F2">
              <w:rPr>
                <w:bCs/>
                <w:sz w:val="24"/>
                <w:szCs w:val="24"/>
              </w:rPr>
              <w:t>Timely publication of Board meeting agenda</w:t>
            </w:r>
            <w:r>
              <w:rPr>
                <w:bCs/>
                <w:sz w:val="24"/>
                <w:szCs w:val="24"/>
              </w:rPr>
              <w:t>s</w:t>
            </w:r>
            <w:r w:rsidRPr="00F327F2">
              <w:rPr>
                <w:bCs/>
                <w:sz w:val="24"/>
                <w:szCs w:val="24"/>
              </w:rPr>
              <w:t xml:space="preserve"> and minutes upon approval.</w:t>
            </w:r>
          </w:p>
        </w:tc>
        <w:tc>
          <w:tcPr>
            <w:tcW w:w="2470" w:type="dxa"/>
            <w:shd w:val="clear" w:color="auto" w:fill="auto"/>
          </w:tcPr>
          <w:p w14:paraId="71DB5E7A" w14:textId="45AD9AAA" w:rsidR="00CE063A" w:rsidRDefault="00CE063A" w:rsidP="009A752A">
            <w:pPr>
              <w:rPr>
                <w:b/>
                <w:sz w:val="24"/>
                <w:szCs w:val="24"/>
              </w:rPr>
            </w:pPr>
            <w:r>
              <w:rPr>
                <w:bCs/>
                <w:sz w:val="24"/>
                <w:szCs w:val="24"/>
              </w:rPr>
              <w:t xml:space="preserve">All </w:t>
            </w:r>
            <w:r w:rsidRPr="00F327F2">
              <w:rPr>
                <w:bCs/>
                <w:sz w:val="24"/>
                <w:szCs w:val="24"/>
              </w:rPr>
              <w:t>Board meeting agenda</w:t>
            </w:r>
            <w:r>
              <w:rPr>
                <w:bCs/>
                <w:sz w:val="24"/>
                <w:szCs w:val="24"/>
              </w:rPr>
              <w:t>s</w:t>
            </w:r>
            <w:r w:rsidRPr="00F327F2">
              <w:rPr>
                <w:bCs/>
                <w:sz w:val="24"/>
                <w:szCs w:val="24"/>
              </w:rPr>
              <w:t xml:space="preserve"> and minutes </w:t>
            </w:r>
            <w:r>
              <w:rPr>
                <w:bCs/>
                <w:sz w:val="24"/>
                <w:szCs w:val="24"/>
              </w:rPr>
              <w:t>were posted in a timely manner.</w:t>
            </w:r>
          </w:p>
        </w:tc>
        <w:tc>
          <w:tcPr>
            <w:tcW w:w="1797" w:type="dxa"/>
            <w:shd w:val="clear" w:color="auto" w:fill="auto"/>
          </w:tcPr>
          <w:p w14:paraId="07C46F6D" w14:textId="2C63E31B" w:rsidR="00CE063A" w:rsidRPr="00725D62" w:rsidRDefault="00725D62" w:rsidP="00903152">
            <w:pPr>
              <w:rPr>
                <w:bCs/>
                <w:sz w:val="24"/>
                <w:szCs w:val="24"/>
              </w:rPr>
            </w:pPr>
            <w:r w:rsidRPr="00725D62">
              <w:rPr>
                <w:bCs/>
                <w:sz w:val="24"/>
                <w:szCs w:val="24"/>
              </w:rPr>
              <w:t>Met</w:t>
            </w:r>
          </w:p>
        </w:tc>
      </w:tr>
    </w:tbl>
    <w:p w14:paraId="45A45BA2" w14:textId="77777777" w:rsidR="008803D6" w:rsidRDefault="008803D6" w:rsidP="008803D6">
      <w:pPr>
        <w:jc w:val="both"/>
        <w:rPr>
          <w:b/>
          <w:sz w:val="24"/>
          <w:szCs w:val="24"/>
          <w:u w:val="single"/>
        </w:rPr>
      </w:pPr>
    </w:p>
    <w:p w14:paraId="0FF6DD39" w14:textId="53D2AEDF" w:rsidR="00E75668" w:rsidRDefault="00C37C7D" w:rsidP="00A103CA">
      <w:pPr>
        <w:rPr>
          <w:b/>
          <w:sz w:val="24"/>
          <w:szCs w:val="24"/>
          <w:u w:val="single"/>
        </w:rPr>
      </w:pPr>
      <w:r>
        <w:rPr>
          <w:b/>
          <w:sz w:val="24"/>
          <w:szCs w:val="24"/>
          <w:u w:val="single"/>
        </w:rPr>
        <w:t>Discussion</w:t>
      </w:r>
    </w:p>
    <w:p w14:paraId="548B8617" w14:textId="6DD36139" w:rsidR="00F605B3" w:rsidRDefault="00E131DB" w:rsidP="00A103CA">
      <w:pPr>
        <w:rPr>
          <w:bCs/>
          <w:sz w:val="24"/>
          <w:szCs w:val="24"/>
        </w:rPr>
      </w:pPr>
      <w:r>
        <w:rPr>
          <w:bCs/>
          <w:sz w:val="24"/>
          <w:szCs w:val="24"/>
        </w:rPr>
        <w:t xml:space="preserve">The CRCS board had membership turnover during the 2018–19 school year, including the board chairperson. Despite </w:t>
      </w:r>
      <w:r w:rsidR="00EC56C5">
        <w:rPr>
          <w:bCs/>
          <w:sz w:val="24"/>
          <w:szCs w:val="24"/>
        </w:rPr>
        <w:t>turnover, the board met regularly and onboarded new members.</w:t>
      </w:r>
      <w:r w:rsidR="00195DE1">
        <w:rPr>
          <w:bCs/>
          <w:sz w:val="24"/>
          <w:szCs w:val="24"/>
        </w:rPr>
        <w:t xml:space="preserve"> All meeting notifications were posted</w:t>
      </w:r>
      <w:r w:rsidR="008C4FDE">
        <w:rPr>
          <w:bCs/>
          <w:sz w:val="24"/>
          <w:szCs w:val="24"/>
        </w:rPr>
        <w:t>,</w:t>
      </w:r>
      <w:r w:rsidR="00195DE1">
        <w:rPr>
          <w:bCs/>
          <w:sz w:val="24"/>
          <w:szCs w:val="24"/>
        </w:rPr>
        <w:t xml:space="preserve"> and meeting minutes were posted to the school’s website after approval.</w:t>
      </w:r>
    </w:p>
    <w:p w14:paraId="76057BE5" w14:textId="77777777" w:rsidR="00452D71" w:rsidRDefault="00452D71" w:rsidP="00A103CA">
      <w:pPr>
        <w:rPr>
          <w:bCs/>
          <w:sz w:val="24"/>
          <w:szCs w:val="24"/>
        </w:rPr>
      </w:pPr>
    </w:p>
    <w:p w14:paraId="38F2FFA3" w14:textId="77777777" w:rsidR="00F605B3" w:rsidRPr="00F605B3" w:rsidRDefault="00F605B3" w:rsidP="00A103CA">
      <w:pPr>
        <w:rPr>
          <w:bCs/>
          <w:sz w:val="24"/>
          <w:szCs w:val="24"/>
        </w:rPr>
      </w:pPr>
    </w:p>
    <w:tbl>
      <w:tblPr>
        <w:tblStyle w:val="TableGrid"/>
        <w:tblW w:w="0" w:type="auto"/>
        <w:tblLook w:val="04A0" w:firstRow="1" w:lastRow="0" w:firstColumn="1" w:lastColumn="0" w:noHBand="0" w:noVBand="1"/>
      </w:tblPr>
      <w:tblGrid>
        <w:gridCol w:w="9350"/>
      </w:tblGrid>
      <w:tr w:rsidR="00E75668" w14:paraId="442305AD" w14:textId="77777777" w:rsidTr="000617AC">
        <w:tc>
          <w:tcPr>
            <w:tcW w:w="9350" w:type="dxa"/>
            <w:shd w:val="clear" w:color="auto" w:fill="800000"/>
          </w:tcPr>
          <w:p w14:paraId="03C1FD67" w14:textId="3DBABEE9" w:rsidR="00E75668" w:rsidRDefault="00E75668" w:rsidP="000617AC">
            <w:pPr>
              <w:rPr>
                <w:rFonts w:cs="Arial"/>
                <w:sz w:val="28"/>
                <w:szCs w:val="28"/>
              </w:rPr>
            </w:pPr>
            <w:r>
              <w:rPr>
                <w:rFonts w:cs="Arial"/>
                <w:sz w:val="28"/>
                <w:szCs w:val="28"/>
              </w:rPr>
              <w:t xml:space="preserve">Section </w:t>
            </w:r>
            <w:r w:rsidR="003C2121">
              <w:rPr>
                <w:rFonts w:cs="Arial"/>
                <w:sz w:val="28"/>
                <w:szCs w:val="28"/>
              </w:rPr>
              <w:t>1</w:t>
            </w:r>
            <w:r w:rsidR="00B3356D">
              <w:rPr>
                <w:rFonts w:cs="Arial"/>
                <w:sz w:val="28"/>
                <w:szCs w:val="28"/>
              </w:rPr>
              <w:t>1</w:t>
            </w:r>
            <w:r>
              <w:rPr>
                <w:rFonts w:cs="Arial"/>
                <w:sz w:val="28"/>
                <w:szCs w:val="28"/>
              </w:rPr>
              <w:t>: Adequacy of Facilities</w:t>
            </w:r>
          </w:p>
        </w:tc>
      </w:tr>
    </w:tbl>
    <w:p w14:paraId="44FEF320" w14:textId="77777777" w:rsidR="00E75668" w:rsidRDefault="00E75668" w:rsidP="008D67A9">
      <w:pPr>
        <w:jc w:val="center"/>
      </w:pPr>
    </w:p>
    <w:tbl>
      <w:tblPr>
        <w:tblStyle w:val="TableGrid"/>
        <w:tblW w:w="10800" w:type="dxa"/>
        <w:tblInd w:w="-725" w:type="dxa"/>
        <w:tblLook w:val="04A0" w:firstRow="1" w:lastRow="0" w:firstColumn="1" w:lastColumn="0" w:noHBand="0" w:noVBand="1"/>
      </w:tblPr>
      <w:tblGrid>
        <w:gridCol w:w="3414"/>
        <w:gridCol w:w="3119"/>
        <w:gridCol w:w="2470"/>
        <w:gridCol w:w="1797"/>
      </w:tblGrid>
      <w:tr w:rsidR="00F923DE" w:rsidRPr="00F923DE" w14:paraId="2329EF5B" w14:textId="77777777" w:rsidTr="006758BA">
        <w:tc>
          <w:tcPr>
            <w:tcW w:w="3414" w:type="dxa"/>
            <w:shd w:val="clear" w:color="auto" w:fill="D36E7C"/>
          </w:tcPr>
          <w:p w14:paraId="1A1A1D86" w14:textId="371892A4" w:rsidR="00F923DE" w:rsidRPr="00F923DE" w:rsidRDefault="00F923DE" w:rsidP="000617AC">
            <w:pPr>
              <w:rPr>
                <w:b/>
                <w:sz w:val="24"/>
                <w:szCs w:val="24"/>
              </w:rPr>
            </w:pPr>
            <w:r w:rsidRPr="00F923DE">
              <w:rPr>
                <w:b/>
                <w:sz w:val="24"/>
                <w:szCs w:val="24"/>
              </w:rPr>
              <w:t>Measure</w:t>
            </w:r>
          </w:p>
        </w:tc>
        <w:tc>
          <w:tcPr>
            <w:tcW w:w="3119" w:type="dxa"/>
            <w:shd w:val="clear" w:color="auto" w:fill="D36E7C"/>
          </w:tcPr>
          <w:p w14:paraId="76EB5067" w14:textId="55261A25" w:rsidR="00F923DE" w:rsidRPr="00F923DE" w:rsidRDefault="00F923DE" w:rsidP="000617AC">
            <w:pPr>
              <w:rPr>
                <w:b/>
                <w:sz w:val="24"/>
                <w:szCs w:val="24"/>
              </w:rPr>
            </w:pPr>
            <w:r w:rsidRPr="00F923DE">
              <w:rPr>
                <w:b/>
                <w:sz w:val="24"/>
                <w:szCs w:val="24"/>
              </w:rPr>
              <w:t>Target</w:t>
            </w:r>
          </w:p>
        </w:tc>
        <w:tc>
          <w:tcPr>
            <w:tcW w:w="2470" w:type="dxa"/>
            <w:shd w:val="clear" w:color="auto" w:fill="D36E7C"/>
          </w:tcPr>
          <w:p w14:paraId="3C787E7F" w14:textId="66DF4F0C" w:rsidR="00F923DE" w:rsidRPr="00F923DE" w:rsidRDefault="00F923DE" w:rsidP="00A103CA">
            <w:pPr>
              <w:rPr>
                <w:b/>
                <w:sz w:val="24"/>
                <w:szCs w:val="24"/>
              </w:rPr>
            </w:pPr>
            <w:r w:rsidRPr="00F923DE">
              <w:rPr>
                <w:b/>
                <w:sz w:val="24"/>
                <w:szCs w:val="24"/>
              </w:rPr>
              <w:t>Results</w:t>
            </w:r>
          </w:p>
        </w:tc>
        <w:tc>
          <w:tcPr>
            <w:tcW w:w="1797" w:type="dxa"/>
            <w:shd w:val="clear" w:color="auto" w:fill="D36E7C"/>
          </w:tcPr>
          <w:p w14:paraId="7599AA5F" w14:textId="77777777" w:rsidR="00F923DE" w:rsidRPr="00F923DE" w:rsidRDefault="00F923DE" w:rsidP="000617AC">
            <w:pPr>
              <w:jc w:val="both"/>
              <w:rPr>
                <w:b/>
                <w:sz w:val="24"/>
                <w:szCs w:val="24"/>
              </w:rPr>
            </w:pPr>
          </w:p>
        </w:tc>
      </w:tr>
      <w:tr w:rsidR="00A103CA" w:rsidRPr="002A4CA7" w14:paraId="3218ABC1" w14:textId="77777777" w:rsidTr="00286DD6">
        <w:tc>
          <w:tcPr>
            <w:tcW w:w="3414" w:type="dxa"/>
          </w:tcPr>
          <w:p w14:paraId="2111FA78" w14:textId="08BD233B" w:rsidR="00A103CA" w:rsidRPr="002A4CA7" w:rsidRDefault="00A103CA" w:rsidP="000617AC">
            <w:pPr>
              <w:rPr>
                <w:bCs/>
                <w:sz w:val="24"/>
                <w:szCs w:val="24"/>
              </w:rPr>
            </w:pPr>
            <w:r>
              <w:rPr>
                <w:bCs/>
                <w:sz w:val="24"/>
                <w:szCs w:val="24"/>
              </w:rPr>
              <w:t>M</w:t>
            </w:r>
            <w:r w:rsidRPr="00767E1D">
              <w:rPr>
                <w:bCs/>
                <w:sz w:val="24"/>
                <w:szCs w:val="24"/>
              </w:rPr>
              <w:t>eet Local and State requirements</w:t>
            </w:r>
          </w:p>
        </w:tc>
        <w:tc>
          <w:tcPr>
            <w:tcW w:w="3119" w:type="dxa"/>
          </w:tcPr>
          <w:p w14:paraId="49C296CC" w14:textId="43CF70F7" w:rsidR="00A103CA" w:rsidRPr="002A4CA7" w:rsidRDefault="00A103CA" w:rsidP="000617AC">
            <w:pPr>
              <w:rPr>
                <w:bCs/>
                <w:sz w:val="24"/>
                <w:szCs w:val="24"/>
              </w:rPr>
            </w:pPr>
            <w:r w:rsidRPr="008A19F2">
              <w:rPr>
                <w:bCs/>
                <w:sz w:val="24"/>
                <w:szCs w:val="24"/>
              </w:rPr>
              <w:t>The school certifies that its facility (or facilities) meet all local and state requirements for public school facilities.</w:t>
            </w:r>
          </w:p>
        </w:tc>
        <w:tc>
          <w:tcPr>
            <w:tcW w:w="2470" w:type="dxa"/>
          </w:tcPr>
          <w:p w14:paraId="491FFBB5" w14:textId="5778C08D" w:rsidR="00A103CA" w:rsidRPr="002A4CA7" w:rsidRDefault="00A103CA" w:rsidP="00A103CA">
            <w:pPr>
              <w:rPr>
                <w:bCs/>
                <w:sz w:val="24"/>
                <w:szCs w:val="24"/>
              </w:rPr>
            </w:pPr>
            <w:r w:rsidRPr="008A19F2">
              <w:rPr>
                <w:bCs/>
                <w:sz w:val="24"/>
                <w:szCs w:val="24"/>
              </w:rPr>
              <w:t>The school certifie</w:t>
            </w:r>
            <w:r>
              <w:rPr>
                <w:bCs/>
                <w:sz w:val="24"/>
                <w:szCs w:val="24"/>
              </w:rPr>
              <w:t>d</w:t>
            </w:r>
            <w:r w:rsidRPr="008A19F2">
              <w:rPr>
                <w:bCs/>
                <w:sz w:val="24"/>
                <w:szCs w:val="24"/>
              </w:rPr>
              <w:t xml:space="preserve"> its</w:t>
            </w:r>
            <w:r w:rsidR="008C2CF9">
              <w:rPr>
                <w:bCs/>
                <w:sz w:val="24"/>
                <w:szCs w:val="24"/>
              </w:rPr>
              <w:t xml:space="preserve"> </w:t>
            </w:r>
            <w:r w:rsidRPr="008A19F2">
              <w:rPr>
                <w:bCs/>
                <w:sz w:val="24"/>
                <w:szCs w:val="24"/>
              </w:rPr>
              <w:t>or facilities</w:t>
            </w:r>
            <w:r w:rsidR="008C2CF9">
              <w:rPr>
                <w:bCs/>
                <w:sz w:val="24"/>
                <w:szCs w:val="24"/>
              </w:rPr>
              <w:t xml:space="preserve"> </w:t>
            </w:r>
            <w:r w:rsidRPr="008A19F2">
              <w:rPr>
                <w:bCs/>
                <w:sz w:val="24"/>
                <w:szCs w:val="24"/>
              </w:rPr>
              <w:t>meet all local and state requirements</w:t>
            </w:r>
            <w:r w:rsidR="008C2CF9">
              <w:rPr>
                <w:bCs/>
                <w:sz w:val="24"/>
                <w:szCs w:val="24"/>
              </w:rPr>
              <w:t>.</w:t>
            </w:r>
          </w:p>
        </w:tc>
        <w:tc>
          <w:tcPr>
            <w:tcW w:w="1797" w:type="dxa"/>
          </w:tcPr>
          <w:p w14:paraId="6B08224C" w14:textId="17423545" w:rsidR="00A103CA" w:rsidRPr="002A4CA7" w:rsidRDefault="00544267" w:rsidP="000617AC">
            <w:pPr>
              <w:jc w:val="both"/>
              <w:rPr>
                <w:bCs/>
                <w:sz w:val="24"/>
                <w:szCs w:val="24"/>
              </w:rPr>
            </w:pPr>
            <w:r>
              <w:rPr>
                <w:bCs/>
                <w:sz w:val="24"/>
                <w:szCs w:val="24"/>
              </w:rPr>
              <w:t>Met</w:t>
            </w:r>
            <w:r w:rsidR="009D7406">
              <w:rPr>
                <w:bCs/>
                <w:sz w:val="24"/>
                <w:szCs w:val="24"/>
              </w:rPr>
              <w:t xml:space="preserve"> </w:t>
            </w:r>
          </w:p>
        </w:tc>
      </w:tr>
      <w:tr w:rsidR="006D1D4F" w:rsidRPr="002A4CA7" w14:paraId="7E91F4A1" w14:textId="77777777" w:rsidTr="00286DD6">
        <w:tc>
          <w:tcPr>
            <w:tcW w:w="3414" w:type="dxa"/>
          </w:tcPr>
          <w:p w14:paraId="7781E58C" w14:textId="28EAB950" w:rsidR="006D1D4F" w:rsidRPr="002A4CA7" w:rsidRDefault="006D1D4F" w:rsidP="000617AC">
            <w:pPr>
              <w:rPr>
                <w:bCs/>
                <w:sz w:val="24"/>
                <w:szCs w:val="24"/>
              </w:rPr>
            </w:pPr>
            <w:r>
              <w:rPr>
                <w:bCs/>
                <w:sz w:val="24"/>
                <w:szCs w:val="24"/>
              </w:rPr>
              <w:t>C</w:t>
            </w:r>
            <w:r w:rsidRPr="00767E1D">
              <w:rPr>
                <w:bCs/>
                <w:sz w:val="24"/>
                <w:szCs w:val="24"/>
              </w:rPr>
              <w:t>apital Improvement Plan</w:t>
            </w:r>
          </w:p>
        </w:tc>
        <w:tc>
          <w:tcPr>
            <w:tcW w:w="3119" w:type="dxa"/>
          </w:tcPr>
          <w:p w14:paraId="4D503547" w14:textId="70911A99" w:rsidR="006D1D4F" w:rsidRPr="002A4CA7" w:rsidRDefault="006D1D4F" w:rsidP="000617AC">
            <w:pPr>
              <w:rPr>
                <w:bCs/>
                <w:sz w:val="24"/>
                <w:szCs w:val="24"/>
              </w:rPr>
            </w:pPr>
            <w:r w:rsidRPr="00AC1855">
              <w:rPr>
                <w:bCs/>
                <w:sz w:val="24"/>
                <w:szCs w:val="24"/>
              </w:rPr>
              <w:t>The school has a current capital improvement plan approved by its governing board.</w:t>
            </w:r>
          </w:p>
        </w:tc>
        <w:tc>
          <w:tcPr>
            <w:tcW w:w="2470" w:type="dxa"/>
          </w:tcPr>
          <w:p w14:paraId="1918C3BB" w14:textId="6630347D" w:rsidR="006D1D4F" w:rsidRPr="002A4CA7" w:rsidRDefault="006D1D4F" w:rsidP="006D1D4F">
            <w:pPr>
              <w:rPr>
                <w:bCs/>
                <w:sz w:val="24"/>
                <w:szCs w:val="24"/>
              </w:rPr>
            </w:pPr>
            <w:r w:rsidRPr="00AC1855">
              <w:rPr>
                <w:bCs/>
                <w:sz w:val="24"/>
                <w:szCs w:val="24"/>
              </w:rPr>
              <w:t>The school has a current capital improvement plan approved by its governing board.</w:t>
            </w:r>
          </w:p>
        </w:tc>
        <w:tc>
          <w:tcPr>
            <w:tcW w:w="1797" w:type="dxa"/>
          </w:tcPr>
          <w:p w14:paraId="661995BA" w14:textId="5EA971A4" w:rsidR="006D1D4F" w:rsidRPr="002A4CA7" w:rsidRDefault="00544267" w:rsidP="000617AC">
            <w:pPr>
              <w:jc w:val="both"/>
              <w:rPr>
                <w:bCs/>
                <w:sz w:val="24"/>
                <w:szCs w:val="24"/>
              </w:rPr>
            </w:pPr>
            <w:r>
              <w:rPr>
                <w:bCs/>
                <w:sz w:val="24"/>
                <w:szCs w:val="24"/>
              </w:rPr>
              <w:t>Met</w:t>
            </w:r>
          </w:p>
        </w:tc>
      </w:tr>
    </w:tbl>
    <w:p w14:paraId="2858DD59" w14:textId="77777777" w:rsidR="003666FE" w:rsidRDefault="003666FE" w:rsidP="008D67A9">
      <w:pPr>
        <w:jc w:val="center"/>
      </w:pPr>
    </w:p>
    <w:p w14:paraId="294A7EBD" w14:textId="4455F572" w:rsidR="00814E3B" w:rsidRDefault="00C37C7D" w:rsidP="000617AC">
      <w:pPr>
        <w:rPr>
          <w:b/>
          <w:sz w:val="24"/>
          <w:szCs w:val="24"/>
          <w:u w:val="single"/>
        </w:rPr>
      </w:pPr>
      <w:r>
        <w:rPr>
          <w:b/>
          <w:sz w:val="24"/>
          <w:szCs w:val="24"/>
          <w:u w:val="single"/>
        </w:rPr>
        <w:t>Discussion</w:t>
      </w:r>
    </w:p>
    <w:p w14:paraId="7430787E" w14:textId="41360462" w:rsidR="003666FE" w:rsidRPr="00AB7C43" w:rsidRDefault="003F13B7" w:rsidP="00814E3B">
      <w:pPr>
        <w:rPr>
          <w:sz w:val="24"/>
          <w:szCs w:val="24"/>
        </w:rPr>
      </w:pPr>
      <w:r w:rsidRPr="00AB7C43">
        <w:rPr>
          <w:sz w:val="24"/>
          <w:szCs w:val="24"/>
        </w:rPr>
        <w:t xml:space="preserve">CRCS owns and operates 3 facilities. The early childhood facility in Skowhegan has grades pre-K and </w:t>
      </w:r>
      <w:r w:rsidR="00B730EA" w:rsidRPr="00AB7C43">
        <w:rPr>
          <w:sz w:val="24"/>
          <w:szCs w:val="24"/>
        </w:rPr>
        <w:t xml:space="preserve">Kindergarten. </w:t>
      </w:r>
      <w:r w:rsidR="000F7767" w:rsidRPr="00AB7C43">
        <w:rPr>
          <w:sz w:val="24"/>
          <w:szCs w:val="24"/>
        </w:rPr>
        <w:t xml:space="preserve">The </w:t>
      </w:r>
      <w:r w:rsidR="00B730EA" w:rsidRPr="00AB7C43">
        <w:rPr>
          <w:sz w:val="24"/>
          <w:szCs w:val="24"/>
        </w:rPr>
        <w:t>Cornville School</w:t>
      </w:r>
      <w:r w:rsidR="000F7767" w:rsidRPr="00AB7C43">
        <w:rPr>
          <w:sz w:val="24"/>
          <w:szCs w:val="24"/>
        </w:rPr>
        <w:t xml:space="preserve"> in Cornville</w:t>
      </w:r>
      <w:r w:rsidR="00B730EA" w:rsidRPr="00AB7C43">
        <w:rPr>
          <w:sz w:val="24"/>
          <w:szCs w:val="24"/>
        </w:rPr>
        <w:t xml:space="preserve"> has grades K-7</w:t>
      </w:r>
      <w:r w:rsidR="000F7767" w:rsidRPr="00AB7C43">
        <w:rPr>
          <w:sz w:val="24"/>
          <w:szCs w:val="24"/>
        </w:rPr>
        <w:t>. Overman Academy in downtown Skowhegan ha</w:t>
      </w:r>
      <w:r w:rsidR="00397358" w:rsidRPr="00AB7C43">
        <w:rPr>
          <w:sz w:val="24"/>
          <w:szCs w:val="24"/>
        </w:rPr>
        <w:t>d</w:t>
      </w:r>
      <w:r w:rsidR="000F7767" w:rsidRPr="00AB7C43">
        <w:rPr>
          <w:sz w:val="24"/>
          <w:szCs w:val="24"/>
        </w:rPr>
        <w:t xml:space="preserve"> grades 8-10</w:t>
      </w:r>
      <w:r w:rsidR="00397358" w:rsidRPr="00AB7C43">
        <w:rPr>
          <w:sz w:val="24"/>
          <w:szCs w:val="24"/>
        </w:rPr>
        <w:t xml:space="preserve"> in 2018-19</w:t>
      </w:r>
      <w:r w:rsidR="000F7767" w:rsidRPr="00AB7C43">
        <w:rPr>
          <w:sz w:val="24"/>
          <w:szCs w:val="24"/>
        </w:rPr>
        <w:t xml:space="preserve"> and will </w:t>
      </w:r>
      <w:r w:rsidR="00397358" w:rsidRPr="00AB7C43">
        <w:rPr>
          <w:sz w:val="24"/>
          <w:szCs w:val="24"/>
        </w:rPr>
        <w:t xml:space="preserve">add a grade each year for the next two years, </w:t>
      </w:r>
      <w:r w:rsidR="00DF5806" w:rsidRPr="00AB7C43">
        <w:rPr>
          <w:sz w:val="24"/>
          <w:szCs w:val="24"/>
        </w:rPr>
        <w:t>to include</w:t>
      </w:r>
      <w:r w:rsidR="00397358" w:rsidRPr="00AB7C43">
        <w:rPr>
          <w:sz w:val="24"/>
          <w:szCs w:val="24"/>
        </w:rPr>
        <w:t xml:space="preserve"> 8</w:t>
      </w:r>
      <w:r w:rsidR="00397358" w:rsidRPr="00AB7C43">
        <w:rPr>
          <w:sz w:val="24"/>
          <w:szCs w:val="24"/>
          <w:vertAlign w:val="superscript"/>
        </w:rPr>
        <w:t>th</w:t>
      </w:r>
      <w:r w:rsidR="00397358" w:rsidRPr="00AB7C43">
        <w:rPr>
          <w:sz w:val="24"/>
          <w:szCs w:val="24"/>
        </w:rPr>
        <w:t xml:space="preserve"> grade </w:t>
      </w:r>
      <w:r w:rsidR="00DF5806" w:rsidRPr="00AB7C43">
        <w:rPr>
          <w:sz w:val="24"/>
          <w:szCs w:val="24"/>
        </w:rPr>
        <w:t>through</w:t>
      </w:r>
      <w:r w:rsidR="00397358" w:rsidRPr="00AB7C43">
        <w:rPr>
          <w:sz w:val="24"/>
          <w:szCs w:val="24"/>
        </w:rPr>
        <w:t xml:space="preserve"> 12</w:t>
      </w:r>
      <w:r w:rsidR="00397358" w:rsidRPr="00AB7C43">
        <w:rPr>
          <w:sz w:val="24"/>
          <w:szCs w:val="24"/>
          <w:vertAlign w:val="superscript"/>
        </w:rPr>
        <w:t>th</w:t>
      </w:r>
      <w:r w:rsidR="00397358" w:rsidRPr="00AB7C43">
        <w:rPr>
          <w:sz w:val="24"/>
          <w:szCs w:val="24"/>
        </w:rPr>
        <w:t xml:space="preserve"> grade in school year 20</w:t>
      </w:r>
      <w:r w:rsidR="00DF5806" w:rsidRPr="00AB7C43">
        <w:rPr>
          <w:sz w:val="24"/>
          <w:szCs w:val="24"/>
        </w:rPr>
        <w:t>20-21.</w:t>
      </w:r>
    </w:p>
    <w:p w14:paraId="4620AF83" w14:textId="77777777" w:rsidR="00452D71" w:rsidRDefault="00452D71" w:rsidP="00426D6B"/>
    <w:p w14:paraId="69048715" w14:textId="1EBB6ECA" w:rsidR="008803D6" w:rsidRDefault="008803D6" w:rsidP="00426D6B"/>
    <w:p w14:paraId="1795F348" w14:textId="6EA2D7F6" w:rsidR="00D472D7" w:rsidRDefault="00D472D7" w:rsidP="00426D6B"/>
    <w:p w14:paraId="7843EB27" w14:textId="60A141DC" w:rsidR="00D472D7" w:rsidRDefault="00D472D7" w:rsidP="00426D6B"/>
    <w:p w14:paraId="25687728" w14:textId="33AFF207" w:rsidR="00D472D7" w:rsidRDefault="00D472D7" w:rsidP="00426D6B"/>
    <w:p w14:paraId="7FE4CEBB" w14:textId="07DBD41F" w:rsidR="00D472D7" w:rsidRDefault="00D472D7" w:rsidP="00426D6B"/>
    <w:p w14:paraId="17656A3A" w14:textId="77777777" w:rsidR="00D472D7" w:rsidRDefault="00D472D7" w:rsidP="00426D6B"/>
    <w:tbl>
      <w:tblPr>
        <w:tblStyle w:val="TableGrid"/>
        <w:tblW w:w="0" w:type="auto"/>
        <w:tblLook w:val="04A0" w:firstRow="1" w:lastRow="0" w:firstColumn="1" w:lastColumn="0" w:noHBand="0" w:noVBand="1"/>
      </w:tblPr>
      <w:tblGrid>
        <w:gridCol w:w="9350"/>
      </w:tblGrid>
      <w:tr w:rsidR="008803D6" w14:paraId="566B9EF8" w14:textId="77777777" w:rsidTr="00FF4A56">
        <w:tc>
          <w:tcPr>
            <w:tcW w:w="9350" w:type="dxa"/>
            <w:shd w:val="clear" w:color="auto" w:fill="800000"/>
          </w:tcPr>
          <w:p w14:paraId="6DBF13E8" w14:textId="2B8ABC4E" w:rsidR="008803D6" w:rsidRDefault="008803D6" w:rsidP="00FF4A56">
            <w:pPr>
              <w:rPr>
                <w:rFonts w:cs="Arial"/>
                <w:sz w:val="28"/>
                <w:szCs w:val="28"/>
              </w:rPr>
            </w:pPr>
            <w:r>
              <w:rPr>
                <w:rFonts w:cs="Arial"/>
                <w:sz w:val="28"/>
                <w:szCs w:val="28"/>
              </w:rPr>
              <w:lastRenderedPageBreak/>
              <w:t xml:space="preserve">Section </w:t>
            </w:r>
            <w:r w:rsidR="003C2121">
              <w:rPr>
                <w:rFonts w:cs="Arial"/>
                <w:sz w:val="28"/>
                <w:szCs w:val="28"/>
              </w:rPr>
              <w:t>1</w:t>
            </w:r>
            <w:r w:rsidR="00B3356D">
              <w:rPr>
                <w:rFonts w:cs="Arial"/>
                <w:sz w:val="28"/>
                <w:szCs w:val="28"/>
              </w:rPr>
              <w:t>2</w:t>
            </w:r>
            <w:r>
              <w:rPr>
                <w:rFonts w:cs="Arial"/>
                <w:sz w:val="28"/>
                <w:szCs w:val="28"/>
              </w:rPr>
              <w:t xml:space="preserve">: </w:t>
            </w:r>
            <w:r w:rsidR="007D43DD">
              <w:rPr>
                <w:rFonts w:cs="Arial"/>
                <w:sz w:val="28"/>
                <w:szCs w:val="28"/>
              </w:rPr>
              <w:t>School Climate</w:t>
            </w:r>
          </w:p>
        </w:tc>
      </w:tr>
    </w:tbl>
    <w:p w14:paraId="1D17F536" w14:textId="77777777" w:rsidR="008803D6" w:rsidRDefault="008803D6" w:rsidP="008803D6">
      <w:pPr>
        <w:jc w:val="both"/>
        <w:rPr>
          <w:b/>
          <w:sz w:val="24"/>
          <w:szCs w:val="24"/>
          <w:u w:val="single"/>
        </w:rPr>
      </w:pPr>
    </w:p>
    <w:tbl>
      <w:tblPr>
        <w:tblStyle w:val="TableGrid"/>
        <w:tblW w:w="10800" w:type="dxa"/>
        <w:tblInd w:w="-725" w:type="dxa"/>
        <w:tblLook w:val="04A0" w:firstRow="1" w:lastRow="0" w:firstColumn="1" w:lastColumn="0" w:noHBand="0" w:noVBand="1"/>
      </w:tblPr>
      <w:tblGrid>
        <w:gridCol w:w="3555"/>
        <w:gridCol w:w="2978"/>
        <w:gridCol w:w="2470"/>
        <w:gridCol w:w="1797"/>
      </w:tblGrid>
      <w:tr w:rsidR="006758BA" w:rsidRPr="00544267" w14:paraId="52584CD1" w14:textId="77777777" w:rsidTr="00544267">
        <w:tc>
          <w:tcPr>
            <w:tcW w:w="3555" w:type="dxa"/>
            <w:shd w:val="clear" w:color="auto" w:fill="D36E7C"/>
          </w:tcPr>
          <w:p w14:paraId="73FA97F1" w14:textId="0CCF3756" w:rsidR="006758BA" w:rsidRPr="00544267" w:rsidRDefault="006758BA" w:rsidP="00B0688E">
            <w:pPr>
              <w:rPr>
                <w:b/>
                <w:sz w:val="24"/>
                <w:szCs w:val="24"/>
              </w:rPr>
            </w:pPr>
            <w:r w:rsidRPr="00544267">
              <w:rPr>
                <w:b/>
                <w:sz w:val="24"/>
                <w:szCs w:val="24"/>
              </w:rPr>
              <w:t>Measure</w:t>
            </w:r>
          </w:p>
        </w:tc>
        <w:tc>
          <w:tcPr>
            <w:tcW w:w="2978" w:type="dxa"/>
            <w:shd w:val="clear" w:color="auto" w:fill="D36E7C"/>
          </w:tcPr>
          <w:p w14:paraId="6FA3EE43" w14:textId="146FB621" w:rsidR="006758BA" w:rsidRPr="00544267" w:rsidRDefault="006758BA" w:rsidP="005204B9">
            <w:pPr>
              <w:rPr>
                <w:b/>
                <w:sz w:val="24"/>
                <w:szCs w:val="24"/>
              </w:rPr>
            </w:pPr>
            <w:r w:rsidRPr="00544267">
              <w:rPr>
                <w:b/>
                <w:sz w:val="24"/>
                <w:szCs w:val="24"/>
              </w:rPr>
              <w:t>Target</w:t>
            </w:r>
          </w:p>
        </w:tc>
        <w:tc>
          <w:tcPr>
            <w:tcW w:w="2470" w:type="dxa"/>
            <w:shd w:val="clear" w:color="auto" w:fill="D36E7C"/>
          </w:tcPr>
          <w:p w14:paraId="7EF867F6" w14:textId="23475E9F" w:rsidR="006758BA" w:rsidRPr="00544267" w:rsidRDefault="006758BA" w:rsidP="00647665">
            <w:pPr>
              <w:rPr>
                <w:b/>
                <w:sz w:val="24"/>
                <w:szCs w:val="24"/>
              </w:rPr>
            </w:pPr>
            <w:r w:rsidRPr="00544267">
              <w:rPr>
                <w:b/>
                <w:sz w:val="24"/>
                <w:szCs w:val="24"/>
              </w:rPr>
              <w:t>Results</w:t>
            </w:r>
          </w:p>
        </w:tc>
        <w:tc>
          <w:tcPr>
            <w:tcW w:w="1797" w:type="dxa"/>
            <w:shd w:val="clear" w:color="auto" w:fill="D36E7C"/>
          </w:tcPr>
          <w:p w14:paraId="1AB950AA" w14:textId="77777777" w:rsidR="006758BA" w:rsidRPr="00544267" w:rsidRDefault="006758BA" w:rsidP="00FF4A56">
            <w:pPr>
              <w:jc w:val="both"/>
              <w:rPr>
                <w:b/>
                <w:sz w:val="24"/>
                <w:szCs w:val="24"/>
              </w:rPr>
            </w:pPr>
          </w:p>
        </w:tc>
      </w:tr>
      <w:tr w:rsidR="008803D6" w14:paraId="31AAD48F" w14:textId="77777777" w:rsidTr="00917E28">
        <w:tc>
          <w:tcPr>
            <w:tcW w:w="3555" w:type="dxa"/>
          </w:tcPr>
          <w:p w14:paraId="48DB52DE" w14:textId="32772DC3" w:rsidR="008803D6" w:rsidRPr="00B0688E" w:rsidRDefault="00280B30" w:rsidP="00B0688E">
            <w:pPr>
              <w:rPr>
                <w:bCs/>
                <w:sz w:val="24"/>
                <w:szCs w:val="24"/>
              </w:rPr>
            </w:pPr>
            <w:r w:rsidRPr="00B0688E">
              <w:rPr>
                <w:bCs/>
                <w:sz w:val="24"/>
                <w:szCs w:val="24"/>
              </w:rPr>
              <w:t>Reporting of behavior incidents</w:t>
            </w:r>
          </w:p>
        </w:tc>
        <w:tc>
          <w:tcPr>
            <w:tcW w:w="2978" w:type="dxa"/>
          </w:tcPr>
          <w:p w14:paraId="2106DA7B" w14:textId="2C52B08F" w:rsidR="008803D6" w:rsidRPr="00B32DAB" w:rsidRDefault="001E39B1" w:rsidP="005204B9">
            <w:pPr>
              <w:rPr>
                <w:bCs/>
                <w:sz w:val="24"/>
                <w:szCs w:val="24"/>
              </w:rPr>
            </w:pPr>
            <w:r w:rsidRPr="00B32DAB">
              <w:rPr>
                <w:bCs/>
                <w:sz w:val="24"/>
                <w:szCs w:val="24"/>
              </w:rPr>
              <w:t>The school will follow the Maine DOE required reporting for incidents of behavior.</w:t>
            </w:r>
          </w:p>
        </w:tc>
        <w:tc>
          <w:tcPr>
            <w:tcW w:w="2470" w:type="dxa"/>
          </w:tcPr>
          <w:p w14:paraId="1EF86445" w14:textId="05580089" w:rsidR="008803D6" w:rsidRPr="00647665" w:rsidRDefault="005A4221" w:rsidP="00647665">
            <w:pPr>
              <w:rPr>
                <w:bCs/>
                <w:sz w:val="24"/>
                <w:szCs w:val="24"/>
              </w:rPr>
            </w:pPr>
            <w:r w:rsidRPr="00647665">
              <w:rPr>
                <w:bCs/>
                <w:sz w:val="24"/>
                <w:szCs w:val="24"/>
              </w:rPr>
              <w:t xml:space="preserve">Reporting </w:t>
            </w:r>
            <w:r w:rsidR="00647665" w:rsidRPr="00647665">
              <w:rPr>
                <w:bCs/>
                <w:sz w:val="24"/>
                <w:szCs w:val="24"/>
              </w:rPr>
              <w:t>complete</w:t>
            </w:r>
            <w:r w:rsidR="00647665">
              <w:rPr>
                <w:bCs/>
                <w:sz w:val="24"/>
                <w:szCs w:val="24"/>
              </w:rPr>
              <w:t>d</w:t>
            </w:r>
            <w:r w:rsidRPr="00647665">
              <w:rPr>
                <w:bCs/>
                <w:sz w:val="24"/>
                <w:szCs w:val="24"/>
              </w:rPr>
              <w:t xml:space="preserve"> as required.</w:t>
            </w:r>
          </w:p>
        </w:tc>
        <w:tc>
          <w:tcPr>
            <w:tcW w:w="1797" w:type="dxa"/>
          </w:tcPr>
          <w:p w14:paraId="3A2B7EC3" w14:textId="773DA554" w:rsidR="008803D6" w:rsidRPr="002A0D4F" w:rsidRDefault="007C7023" w:rsidP="00FF4A56">
            <w:pPr>
              <w:jc w:val="both"/>
              <w:rPr>
                <w:bCs/>
                <w:sz w:val="24"/>
                <w:szCs w:val="24"/>
              </w:rPr>
            </w:pPr>
            <w:r w:rsidRPr="002A0D4F">
              <w:rPr>
                <w:bCs/>
                <w:sz w:val="24"/>
                <w:szCs w:val="24"/>
              </w:rPr>
              <w:t>Me</w:t>
            </w:r>
            <w:r w:rsidR="00544267">
              <w:rPr>
                <w:bCs/>
                <w:sz w:val="24"/>
                <w:szCs w:val="24"/>
              </w:rPr>
              <w:t>t</w:t>
            </w:r>
            <w:r w:rsidRPr="002A0D4F">
              <w:rPr>
                <w:bCs/>
                <w:sz w:val="24"/>
                <w:szCs w:val="24"/>
              </w:rPr>
              <w:t xml:space="preserve"> </w:t>
            </w:r>
          </w:p>
        </w:tc>
      </w:tr>
      <w:tr w:rsidR="00647665" w14:paraId="3FBED389" w14:textId="77777777" w:rsidTr="00917E28">
        <w:tc>
          <w:tcPr>
            <w:tcW w:w="3555" w:type="dxa"/>
          </w:tcPr>
          <w:p w14:paraId="2E83ED99" w14:textId="0480971A" w:rsidR="00647665" w:rsidRPr="00B0688E" w:rsidRDefault="00647665" w:rsidP="00B0688E">
            <w:pPr>
              <w:rPr>
                <w:bCs/>
                <w:sz w:val="24"/>
                <w:szCs w:val="24"/>
              </w:rPr>
            </w:pPr>
            <w:r w:rsidRPr="00B0688E">
              <w:rPr>
                <w:bCs/>
                <w:sz w:val="24"/>
                <w:szCs w:val="24"/>
              </w:rPr>
              <w:t>Panorama Survey- Family Participation</w:t>
            </w:r>
          </w:p>
        </w:tc>
        <w:tc>
          <w:tcPr>
            <w:tcW w:w="2978" w:type="dxa"/>
          </w:tcPr>
          <w:p w14:paraId="163ED0D7" w14:textId="277B04C6" w:rsidR="00647665" w:rsidRPr="00B32DAB" w:rsidRDefault="00647665" w:rsidP="005204B9">
            <w:pPr>
              <w:rPr>
                <w:bCs/>
                <w:sz w:val="24"/>
                <w:szCs w:val="24"/>
              </w:rPr>
            </w:pPr>
            <w:r w:rsidRPr="00B32DAB">
              <w:rPr>
                <w:bCs/>
                <w:sz w:val="24"/>
                <w:szCs w:val="24"/>
              </w:rPr>
              <w:t>40% of families will participate in the Panorama survey.</w:t>
            </w:r>
          </w:p>
        </w:tc>
        <w:tc>
          <w:tcPr>
            <w:tcW w:w="2470" w:type="dxa"/>
          </w:tcPr>
          <w:p w14:paraId="02DE7BCF" w14:textId="4565EFB5" w:rsidR="00647665" w:rsidRDefault="007C7023" w:rsidP="00647665">
            <w:pPr>
              <w:rPr>
                <w:b/>
                <w:sz w:val="24"/>
                <w:szCs w:val="24"/>
                <w:u w:val="single"/>
              </w:rPr>
            </w:pPr>
            <w:r>
              <w:rPr>
                <w:bCs/>
                <w:sz w:val="24"/>
                <w:szCs w:val="24"/>
              </w:rPr>
              <w:t>51</w:t>
            </w:r>
            <w:r w:rsidR="00647665" w:rsidRPr="00B32DAB">
              <w:rPr>
                <w:bCs/>
                <w:sz w:val="24"/>
                <w:szCs w:val="24"/>
              </w:rPr>
              <w:t>% of families participate</w:t>
            </w:r>
            <w:r w:rsidR="00647665">
              <w:rPr>
                <w:bCs/>
                <w:sz w:val="24"/>
                <w:szCs w:val="24"/>
              </w:rPr>
              <w:t>d</w:t>
            </w:r>
            <w:r w:rsidR="00647665" w:rsidRPr="00B32DAB">
              <w:rPr>
                <w:bCs/>
                <w:sz w:val="24"/>
                <w:szCs w:val="24"/>
              </w:rPr>
              <w:t xml:space="preserve"> in the Panorama survey.</w:t>
            </w:r>
          </w:p>
        </w:tc>
        <w:tc>
          <w:tcPr>
            <w:tcW w:w="1797" w:type="dxa"/>
          </w:tcPr>
          <w:p w14:paraId="2C40746A" w14:textId="466AD1E9" w:rsidR="00647665" w:rsidRPr="002A0D4F" w:rsidRDefault="007C7023" w:rsidP="00FF4A56">
            <w:pPr>
              <w:jc w:val="both"/>
              <w:rPr>
                <w:bCs/>
                <w:sz w:val="24"/>
                <w:szCs w:val="24"/>
              </w:rPr>
            </w:pPr>
            <w:r w:rsidRPr="002A0D4F">
              <w:rPr>
                <w:bCs/>
                <w:sz w:val="24"/>
                <w:szCs w:val="24"/>
              </w:rPr>
              <w:t>Exceed</w:t>
            </w:r>
            <w:r w:rsidR="00544267">
              <w:rPr>
                <w:bCs/>
                <w:sz w:val="24"/>
                <w:szCs w:val="24"/>
              </w:rPr>
              <w:t>ed</w:t>
            </w:r>
            <w:r w:rsidRPr="002A0D4F">
              <w:rPr>
                <w:bCs/>
                <w:sz w:val="24"/>
                <w:szCs w:val="24"/>
              </w:rPr>
              <w:t xml:space="preserve"> </w:t>
            </w:r>
          </w:p>
        </w:tc>
      </w:tr>
      <w:tr w:rsidR="00647665" w14:paraId="37A9C273" w14:textId="77777777" w:rsidTr="00917E28">
        <w:tc>
          <w:tcPr>
            <w:tcW w:w="3555" w:type="dxa"/>
          </w:tcPr>
          <w:p w14:paraId="01A94400" w14:textId="3A55C209" w:rsidR="00647665" w:rsidRPr="00B0688E" w:rsidRDefault="00647665" w:rsidP="00B0688E">
            <w:pPr>
              <w:rPr>
                <w:bCs/>
                <w:sz w:val="24"/>
                <w:szCs w:val="24"/>
              </w:rPr>
            </w:pPr>
            <w:r w:rsidRPr="00B0688E">
              <w:rPr>
                <w:bCs/>
                <w:sz w:val="24"/>
                <w:szCs w:val="24"/>
              </w:rPr>
              <w:t>Panorama Survey- Student Participation</w:t>
            </w:r>
          </w:p>
        </w:tc>
        <w:tc>
          <w:tcPr>
            <w:tcW w:w="2978" w:type="dxa"/>
          </w:tcPr>
          <w:p w14:paraId="55A26381" w14:textId="1E4DA6E1" w:rsidR="00647665" w:rsidRPr="00B32DAB" w:rsidRDefault="00647665" w:rsidP="005204B9">
            <w:pPr>
              <w:rPr>
                <w:bCs/>
                <w:sz w:val="24"/>
                <w:szCs w:val="24"/>
              </w:rPr>
            </w:pPr>
            <w:r w:rsidRPr="00B32DAB">
              <w:rPr>
                <w:bCs/>
                <w:sz w:val="24"/>
                <w:szCs w:val="24"/>
              </w:rPr>
              <w:t>65% of eligible students will Participate in the Panorama survey.</w:t>
            </w:r>
          </w:p>
        </w:tc>
        <w:tc>
          <w:tcPr>
            <w:tcW w:w="2470" w:type="dxa"/>
          </w:tcPr>
          <w:p w14:paraId="51D02BD9" w14:textId="721E54A6" w:rsidR="00647665" w:rsidRDefault="002A0D4F" w:rsidP="00647665">
            <w:pPr>
              <w:rPr>
                <w:b/>
                <w:sz w:val="24"/>
                <w:szCs w:val="24"/>
                <w:u w:val="single"/>
              </w:rPr>
            </w:pPr>
            <w:r>
              <w:rPr>
                <w:bCs/>
                <w:sz w:val="24"/>
                <w:szCs w:val="24"/>
              </w:rPr>
              <w:t>67.7</w:t>
            </w:r>
            <w:r w:rsidR="00647665" w:rsidRPr="00B32DAB">
              <w:rPr>
                <w:bCs/>
                <w:sz w:val="24"/>
                <w:szCs w:val="24"/>
              </w:rPr>
              <w:t xml:space="preserve">% of </w:t>
            </w:r>
            <w:r w:rsidR="00647665">
              <w:rPr>
                <w:bCs/>
                <w:sz w:val="24"/>
                <w:szCs w:val="24"/>
              </w:rPr>
              <w:t>eligible students</w:t>
            </w:r>
            <w:r w:rsidR="00647665" w:rsidRPr="00B32DAB">
              <w:rPr>
                <w:bCs/>
                <w:sz w:val="24"/>
                <w:szCs w:val="24"/>
              </w:rPr>
              <w:t xml:space="preserve"> participate</w:t>
            </w:r>
            <w:r w:rsidR="00647665">
              <w:rPr>
                <w:bCs/>
                <w:sz w:val="24"/>
                <w:szCs w:val="24"/>
              </w:rPr>
              <w:t>d</w:t>
            </w:r>
            <w:r w:rsidR="00647665" w:rsidRPr="00B32DAB">
              <w:rPr>
                <w:bCs/>
                <w:sz w:val="24"/>
                <w:szCs w:val="24"/>
              </w:rPr>
              <w:t xml:space="preserve"> in the Panorama survey.</w:t>
            </w:r>
          </w:p>
        </w:tc>
        <w:tc>
          <w:tcPr>
            <w:tcW w:w="1797" w:type="dxa"/>
          </w:tcPr>
          <w:p w14:paraId="3A2EFCEC" w14:textId="6E5CB437" w:rsidR="00647665" w:rsidRPr="002A0D4F" w:rsidRDefault="002A0D4F" w:rsidP="00FF4A56">
            <w:pPr>
              <w:jc w:val="both"/>
              <w:rPr>
                <w:bCs/>
                <w:sz w:val="24"/>
                <w:szCs w:val="24"/>
              </w:rPr>
            </w:pPr>
            <w:r w:rsidRPr="002A0D4F">
              <w:rPr>
                <w:bCs/>
                <w:sz w:val="24"/>
                <w:szCs w:val="24"/>
              </w:rPr>
              <w:t>Me</w:t>
            </w:r>
            <w:r w:rsidR="00544267">
              <w:rPr>
                <w:bCs/>
                <w:sz w:val="24"/>
                <w:szCs w:val="24"/>
              </w:rPr>
              <w:t>t</w:t>
            </w:r>
            <w:r w:rsidRPr="002A0D4F">
              <w:rPr>
                <w:bCs/>
                <w:sz w:val="24"/>
                <w:szCs w:val="24"/>
              </w:rPr>
              <w:t xml:space="preserve"> </w:t>
            </w:r>
          </w:p>
        </w:tc>
      </w:tr>
      <w:tr w:rsidR="00615792" w14:paraId="1EAFB6C6" w14:textId="77777777" w:rsidTr="00917E28">
        <w:tc>
          <w:tcPr>
            <w:tcW w:w="3555" w:type="dxa"/>
          </w:tcPr>
          <w:p w14:paraId="39E498AE" w14:textId="50F529B6" w:rsidR="00615792" w:rsidRPr="00B0688E" w:rsidRDefault="00615792" w:rsidP="00B0688E">
            <w:pPr>
              <w:rPr>
                <w:bCs/>
                <w:sz w:val="24"/>
                <w:szCs w:val="24"/>
              </w:rPr>
            </w:pPr>
            <w:r w:rsidRPr="00B0688E">
              <w:rPr>
                <w:bCs/>
                <w:sz w:val="24"/>
                <w:szCs w:val="24"/>
              </w:rPr>
              <w:t>Panorama Survey- Teacher/Staff Participation</w:t>
            </w:r>
          </w:p>
        </w:tc>
        <w:tc>
          <w:tcPr>
            <w:tcW w:w="2978" w:type="dxa"/>
          </w:tcPr>
          <w:p w14:paraId="11C222CE" w14:textId="254A8604" w:rsidR="00615792" w:rsidRPr="00B32DAB" w:rsidRDefault="00615792" w:rsidP="005204B9">
            <w:pPr>
              <w:rPr>
                <w:bCs/>
                <w:sz w:val="24"/>
                <w:szCs w:val="24"/>
              </w:rPr>
            </w:pPr>
            <w:r w:rsidRPr="00B32DAB">
              <w:rPr>
                <w:bCs/>
                <w:sz w:val="24"/>
                <w:szCs w:val="24"/>
              </w:rPr>
              <w:t>70% of teachers/staff will participate in the Panorama survey.</w:t>
            </w:r>
          </w:p>
        </w:tc>
        <w:tc>
          <w:tcPr>
            <w:tcW w:w="2470" w:type="dxa"/>
          </w:tcPr>
          <w:p w14:paraId="5FBDF946" w14:textId="5337C695" w:rsidR="00615792" w:rsidRDefault="002A0D4F" w:rsidP="00647665">
            <w:pPr>
              <w:rPr>
                <w:b/>
                <w:sz w:val="24"/>
                <w:szCs w:val="24"/>
                <w:u w:val="single"/>
              </w:rPr>
            </w:pPr>
            <w:r w:rsidRPr="002A0D4F">
              <w:rPr>
                <w:bCs/>
                <w:sz w:val="24"/>
                <w:szCs w:val="24"/>
              </w:rPr>
              <w:t>78</w:t>
            </w:r>
            <w:r>
              <w:rPr>
                <w:bCs/>
                <w:sz w:val="24"/>
                <w:szCs w:val="24"/>
              </w:rPr>
              <w:t>.3</w:t>
            </w:r>
            <w:r w:rsidR="00615792" w:rsidRPr="00B32DAB">
              <w:rPr>
                <w:bCs/>
                <w:sz w:val="24"/>
                <w:szCs w:val="24"/>
              </w:rPr>
              <w:t xml:space="preserve">% of </w:t>
            </w:r>
            <w:r w:rsidR="00615792">
              <w:rPr>
                <w:bCs/>
                <w:sz w:val="24"/>
                <w:szCs w:val="24"/>
              </w:rPr>
              <w:t>teachers/staff</w:t>
            </w:r>
            <w:r w:rsidR="00615792" w:rsidRPr="00B32DAB">
              <w:rPr>
                <w:bCs/>
                <w:sz w:val="24"/>
                <w:szCs w:val="24"/>
              </w:rPr>
              <w:t xml:space="preserve"> participate</w:t>
            </w:r>
            <w:r w:rsidR="00615792">
              <w:rPr>
                <w:bCs/>
                <w:sz w:val="24"/>
                <w:szCs w:val="24"/>
              </w:rPr>
              <w:t>d</w:t>
            </w:r>
            <w:r w:rsidR="00615792" w:rsidRPr="00B32DAB">
              <w:rPr>
                <w:bCs/>
                <w:sz w:val="24"/>
                <w:szCs w:val="24"/>
              </w:rPr>
              <w:t xml:space="preserve"> in the Panorama survey.</w:t>
            </w:r>
          </w:p>
        </w:tc>
        <w:tc>
          <w:tcPr>
            <w:tcW w:w="1797" w:type="dxa"/>
          </w:tcPr>
          <w:p w14:paraId="1610D45D" w14:textId="47AE5634" w:rsidR="00615792" w:rsidRPr="002A0D4F" w:rsidRDefault="002A0D4F" w:rsidP="00FF4A56">
            <w:pPr>
              <w:jc w:val="both"/>
              <w:rPr>
                <w:bCs/>
                <w:sz w:val="24"/>
                <w:szCs w:val="24"/>
              </w:rPr>
            </w:pPr>
            <w:r w:rsidRPr="002A0D4F">
              <w:rPr>
                <w:bCs/>
                <w:sz w:val="24"/>
                <w:szCs w:val="24"/>
              </w:rPr>
              <w:t>Me</w:t>
            </w:r>
            <w:r w:rsidR="00544267">
              <w:rPr>
                <w:bCs/>
                <w:sz w:val="24"/>
                <w:szCs w:val="24"/>
              </w:rPr>
              <w:t>t</w:t>
            </w:r>
            <w:r w:rsidRPr="002A0D4F">
              <w:rPr>
                <w:bCs/>
                <w:sz w:val="24"/>
                <w:szCs w:val="24"/>
              </w:rPr>
              <w:t xml:space="preserve"> </w:t>
            </w:r>
          </w:p>
        </w:tc>
      </w:tr>
      <w:tr w:rsidR="00615792" w14:paraId="14120C80" w14:textId="77777777" w:rsidTr="00917E28">
        <w:tc>
          <w:tcPr>
            <w:tcW w:w="3555" w:type="dxa"/>
          </w:tcPr>
          <w:p w14:paraId="06959205" w14:textId="5825E27E" w:rsidR="00615792" w:rsidRPr="00B0688E" w:rsidRDefault="00615792" w:rsidP="00B0688E">
            <w:pPr>
              <w:rPr>
                <w:bCs/>
                <w:sz w:val="24"/>
                <w:szCs w:val="24"/>
              </w:rPr>
            </w:pPr>
            <w:r w:rsidRPr="00B0688E">
              <w:rPr>
                <w:bCs/>
                <w:sz w:val="24"/>
                <w:szCs w:val="24"/>
              </w:rPr>
              <w:t>Panorama Survey</w:t>
            </w:r>
          </w:p>
        </w:tc>
        <w:tc>
          <w:tcPr>
            <w:tcW w:w="2978" w:type="dxa"/>
          </w:tcPr>
          <w:p w14:paraId="330F6DEF" w14:textId="5CE76391" w:rsidR="00615792" w:rsidRPr="00B32DAB" w:rsidRDefault="00615792" w:rsidP="005204B9">
            <w:pPr>
              <w:rPr>
                <w:bCs/>
                <w:sz w:val="24"/>
                <w:szCs w:val="24"/>
              </w:rPr>
            </w:pPr>
            <w:r w:rsidRPr="00B32DAB">
              <w:rPr>
                <w:bCs/>
                <w:sz w:val="24"/>
                <w:szCs w:val="24"/>
              </w:rPr>
              <w:t>Annually, the school will review its Panorama Education results and develop an action plan to address areas for continued improvement. Plan and outcome will be submitted to the Commission.</w:t>
            </w:r>
          </w:p>
        </w:tc>
        <w:tc>
          <w:tcPr>
            <w:tcW w:w="2470" w:type="dxa"/>
          </w:tcPr>
          <w:p w14:paraId="71F9326D" w14:textId="61C63028" w:rsidR="00DA32F8" w:rsidRPr="00DA32F8" w:rsidRDefault="00DA32F8" w:rsidP="00647665">
            <w:pPr>
              <w:rPr>
                <w:bCs/>
                <w:sz w:val="24"/>
                <w:szCs w:val="24"/>
              </w:rPr>
            </w:pPr>
            <w:r>
              <w:rPr>
                <w:bCs/>
                <w:sz w:val="24"/>
                <w:szCs w:val="24"/>
              </w:rPr>
              <w:t xml:space="preserve">Not applicable – plan was not required </w:t>
            </w:r>
            <w:r w:rsidR="00334D69">
              <w:rPr>
                <w:bCs/>
                <w:sz w:val="24"/>
                <w:szCs w:val="24"/>
              </w:rPr>
              <w:t>during the last school year.</w:t>
            </w:r>
          </w:p>
        </w:tc>
        <w:tc>
          <w:tcPr>
            <w:tcW w:w="1797" w:type="dxa"/>
          </w:tcPr>
          <w:p w14:paraId="0010802E" w14:textId="7D71F811" w:rsidR="00615792" w:rsidRPr="00334D69" w:rsidRDefault="00334D69" w:rsidP="00334D69">
            <w:pPr>
              <w:rPr>
                <w:bCs/>
                <w:sz w:val="24"/>
                <w:szCs w:val="24"/>
              </w:rPr>
            </w:pPr>
            <w:r w:rsidRPr="00334D69">
              <w:rPr>
                <w:bCs/>
                <w:sz w:val="24"/>
                <w:szCs w:val="24"/>
              </w:rPr>
              <w:t>Not applicable — not required in 2018-19</w:t>
            </w:r>
          </w:p>
        </w:tc>
      </w:tr>
    </w:tbl>
    <w:p w14:paraId="13764F4A" w14:textId="77777777" w:rsidR="008803D6" w:rsidRDefault="008803D6" w:rsidP="008803D6">
      <w:pPr>
        <w:jc w:val="both"/>
        <w:rPr>
          <w:b/>
          <w:sz w:val="24"/>
          <w:szCs w:val="24"/>
          <w:u w:val="single"/>
        </w:rPr>
      </w:pPr>
    </w:p>
    <w:p w14:paraId="607302E0" w14:textId="17937A18" w:rsidR="008803D6" w:rsidRDefault="00C37C7D" w:rsidP="00C10CFD">
      <w:pPr>
        <w:rPr>
          <w:b/>
          <w:sz w:val="24"/>
          <w:szCs w:val="24"/>
          <w:u w:val="single"/>
        </w:rPr>
      </w:pPr>
      <w:r>
        <w:rPr>
          <w:b/>
          <w:sz w:val="24"/>
          <w:szCs w:val="24"/>
          <w:u w:val="single"/>
        </w:rPr>
        <w:t>Discussio</w:t>
      </w:r>
      <w:r w:rsidR="006D5985">
        <w:rPr>
          <w:b/>
          <w:sz w:val="24"/>
          <w:szCs w:val="24"/>
          <w:u w:val="single"/>
        </w:rPr>
        <w:t>n</w:t>
      </w:r>
    </w:p>
    <w:p w14:paraId="0FBF9C53" w14:textId="785A6174" w:rsidR="006D5985" w:rsidRDefault="006D5985" w:rsidP="00C10CFD">
      <w:pPr>
        <w:rPr>
          <w:bCs/>
          <w:sz w:val="24"/>
          <w:szCs w:val="24"/>
        </w:rPr>
      </w:pPr>
      <w:r>
        <w:rPr>
          <w:bCs/>
          <w:sz w:val="24"/>
          <w:szCs w:val="24"/>
        </w:rPr>
        <w:t>CRCS reported behavior incidents to MDOE as required. The annual Panorama Education school climate survey was administered to all respondent groups</w:t>
      </w:r>
      <w:r w:rsidR="00B730CB">
        <w:rPr>
          <w:bCs/>
          <w:sz w:val="24"/>
          <w:szCs w:val="24"/>
        </w:rPr>
        <w:t>. The</w:t>
      </w:r>
      <w:r w:rsidR="000C10EF">
        <w:rPr>
          <w:bCs/>
          <w:sz w:val="24"/>
          <w:szCs w:val="24"/>
        </w:rPr>
        <w:t xml:space="preserve"> s</w:t>
      </w:r>
      <w:r w:rsidR="00B730CB">
        <w:rPr>
          <w:bCs/>
          <w:sz w:val="24"/>
          <w:szCs w:val="24"/>
        </w:rPr>
        <w:t>chool has created a</w:t>
      </w:r>
      <w:r w:rsidR="000C10EF">
        <w:rPr>
          <w:bCs/>
          <w:sz w:val="24"/>
          <w:szCs w:val="24"/>
        </w:rPr>
        <w:t>n action</w:t>
      </w:r>
      <w:r w:rsidR="00B730CB">
        <w:rPr>
          <w:bCs/>
          <w:sz w:val="24"/>
          <w:szCs w:val="24"/>
        </w:rPr>
        <w:t xml:space="preserve"> plan for the 2019-20 school year to </w:t>
      </w:r>
      <w:r w:rsidR="000C10EF">
        <w:rPr>
          <w:bCs/>
          <w:sz w:val="24"/>
          <w:szCs w:val="24"/>
        </w:rPr>
        <w:t>address grit and school safety.</w:t>
      </w:r>
    </w:p>
    <w:p w14:paraId="3E599108" w14:textId="0D1DBD58" w:rsidR="000C10EF" w:rsidRDefault="000C10EF" w:rsidP="00C10CFD">
      <w:pPr>
        <w:rPr>
          <w:bCs/>
          <w:sz w:val="24"/>
          <w:szCs w:val="24"/>
        </w:rPr>
      </w:pPr>
    </w:p>
    <w:p w14:paraId="6544389F" w14:textId="77777777" w:rsidR="008803D6" w:rsidRDefault="008803D6" w:rsidP="00FC630C"/>
    <w:tbl>
      <w:tblPr>
        <w:tblStyle w:val="TableGrid"/>
        <w:tblW w:w="0" w:type="auto"/>
        <w:tblLook w:val="04A0" w:firstRow="1" w:lastRow="0" w:firstColumn="1" w:lastColumn="0" w:noHBand="0" w:noVBand="1"/>
      </w:tblPr>
      <w:tblGrid>
        <w:gridCol w:w="9350"/>
      </w:tblGrid>
      <w:tr w:rsidR="008803D6" w14:paraId="14D84AE8" w14:textId="77777777" w:rsidTr="00FF4A56">
        <w:tc>
          <w:tcPr>
            <w:tcW w:w="9350" w:type="dxa"/>
            <w:shd w:val="clear" w:color="auto" w:fill="800000"/>
          </w:tcPr>
          <w:p w14:paraId="053D1EEE" w14:textId="7656237C" w:rsidR="008803D6" w:rsidRDefault="008803D6" w:rsidP="00FF4A56">
            <w:pPr>
              <w:rPr>
                <w:rFonts w:cs="Arial"/>
                <w:sz w:val="28"/>
                <w:szCs w:val="28"/>
              </w:rPr>
            </w:pPr>
            <w:r>
              <w:rPr>
                <w:rFonts w:cs="Arial"/>
                <w:sz w:val="28"/>
                <w:szCs w:val="28"/>
              </w:rPr>
              <w:t>Section 1</w:t>
            </w:r>
            <w:r w:rsidR="00B3356D">
              <w:rPr>
                <w:rFonts w:cs="Arial"/>
                <w:sz w:val="28"/>
                <w:szCs w:val="28"/>
              </w:rPr>
              <w:t>3</w:t>
            </w:r>
            <w:r>
              <w:rPr>
                <w:rFonts w:cs="Arial"/>
                <w:sz w:val="28"/>
                <w:szCs w:val="28"/>
              </w:rPr>
              <w:t>: Mission and Vision Implementation</w:t>
            </w:r>
            <w:r w:rsidR="00864213">
              <w:rPr>
                <w:rFonts w:cs="Arial"/>
                <w:sz w:val="28"/>
                <w:szCs w:val="28"/>
              </w:rPr>
              <w:t xml:space="preserve"> Evidence and Results</w:t>
            </w:r>
          </w:p>
        </w:tc>
      </w:tr>
    </w:tbl>
    <w:p w14:paraId="4D6E8C24" w14:textId="77777777" w:rsidR="008803D6" w:rsidRDefault="008803D6" w:rsidP="008803D6">
      <w:pPr>
        <w:jc w:val="center"/>
        <w:rPr>
          <w:rFonts w:cs="Arial"/>
          <w:i/>
          <w:sz w:val="20"/>
          <w:szCs w:val="20"/>
        </w:rPr>
      </w:pPr>
      <w:r>
        <w:rPr>
          <w:rFonts w:cs="Arial"/>
          <w:i/>
          <w:sz w:val="20"/>
          <w:szCs w:val="20"/>
        </w:rPr>
        <w:t>(See Page 2 for School’s Mission and Vision)</w:t>
      </w:r>
    </w:p>
    <w:p w14:paraId="25033226" w14:textId="77777777" w:rsidR="008803D6" w:rsidRDefault="008803D6" w:rsidP="008803D6">
      <w:pPr>
        <w:jc w:val="center"/>
        <w:rPr>
          <w:rFonts w:cs="Arial"/>
          <w:i/>
          <w:sz w:val="20"/>
          <w:szCs w:val="20"/>
        </w:rPr>
      </w:pPr>
    </w:p>
    <w:p w14:paraId="42073115" w14:textId="417B6102" w:rsidR="008308BD" w:rsidRPr="00AB7C43" w:rsidRDefault="003107B2" w:rsidP="000C10EF">
      <w:pPr>
        <w:rPr>
          <w:rFonts w:cs="Arial"/>
          <w:iCs/>
          <w:sz w:val="24"/>
          <w:szCs w:val="24"/>
        </w:rPr>
      </w:pPr>
      <w:r w:rsidRPr="00AB7C43">
        <w:rPr>
          <w:rFonts w:cs="Arial"/>
          <w:iCs/>
          <w:sz w:val="24"/>
          <w:szCs w:val="24"/>
        </w:rPr>
        <w:t>In order t</w:t>
      </w:r>
      <w:r w:rsidR="000E3522" w:rsidRPr="00AB7C43">
        <w:rPr>
          <w:rFonts w:cs="Arial"/>
          <w:iCs/>
          <w:sz w:val="24"/>
          <w:szCs w:val="24"/>
        </w:rPr>
        <w:t>o address the school’s</w:t>
      </w:r>
      <w:r w:rsidR="008308BD" w:rsidRPr="00AB7C43">
        <w:rPr>
          <w:rFonts w:cs="Arial"/>
          <w:iCs/>
          <w:sz w:val="24"/>
          <w:szCs w:val="24"/>
        </w:rPr>
        <w:t xml:space="preserve"> mission and vision customiz</w:t>
      </w:r>
      <w:r w:rsidR="000E3522" w:rsidRPr="00AB7C43">
        <w:rPr>
          <w:rFonts w:cs="Arial"/>
          <w:iCs/>
          <w:sz w:val="24"/>
          <w:szCs w:val="24"/>
        </w:rPr>
        <w:t>ing</w:t>
      </w:r>
      <w:r w:rsidR="008308BD" w:rsidRPr="00AB7C43">
        <w:rPr>
          <w:rFonts w:cs="Arial"/>
          <w:iCs/>
          <w:sz w:val="24"/>
          <w:szCs w:val="24"/>
        </w:rPr>
        <w:t xml:space="preserve"> learning for each learn</w:t>
      </w:r>
      <w:r w:rsidR="000E3522" w:rsidRPr="00AB7C43">
        <w:rPr>
          <w:rFonts w:cs="Arial"/>
          <w:iCs/>
          <w:sz w:val="24"/>
          <w:szCs w:val="24"/>
        </w:rPr>
        <w:t xml:space="preserve">er, </w:t>
      </w:r>
      <w:r w:rsidR="008308BD" w:rsidRPr="00AB7C43">
        <w:rPr>
          <w:rFonts w:cs="Arial"/>
          <w:iCs/>
          <w:sz w:val="24"/>
          <w:szCs w:val="24"/>
        </w:rPr>
        <w:t>the Cornville Campus</w:t>
      </w:r>
      <w:r w:rsidR="003D11CD" w:rsidRPr="00AB7C43">
        <w:rPr>
          <w:rFonts w:cs="Arial"/>
          <w:iCs/>
          <w:sz w:val="24"/>
          <w:szCs w:val="24"/>
        </w:rPr>
        <w:t xml:space="preserve">’ </w:t>
      </w:r>
      <w:r w:rsidR="008308BD" w:rsidRPr="00AB7C43">
        <w:rPr>
          <w:rFonts w:cs="Arial"/>
          <w:iCs/>
          <w:sz w:val="24"/>
          <w:szCs w:val="24"/>
        </w:rPr>
        <w:t xml:space="preserve">daily schedule is </w:t>
      </w:r>
      <w:r w:rsidR="003D11CD" w:rsidRPr="00AB7C43">
        <w:rPr>
          <w:rFonts w:cs="Arial"/>
          <w:iCs/>
          <w:sz w:val="24"/>
          <w:szCs w:val="24"/>
        </w:rPr>
        <w:t xml:space="preserve">created so each teacher will be teaching </w:t>
      </w:r>
      <w:r w:rsidR="008308BD" w:rsidRPr="00AB7C43">
        <w:rPr>
          <w:rFonts w:cs="Arial"/>
          <w:iCs/>
          <w:sz w:val="24"/>
          <w:szCs w:val="24"/>
        </w:rPr>
        <w:t>the same subject at the same time.</w:t>
      </w:r>
      <w:r w:rsidR="0041598C" w:rsidRPr="00AB7C43">
        <w:rPr>
          <w:rFonts w:cs="Arial"/>
          <w:iCs/>
          <w:sz w:val="24"/>
          <w:szCs w:val="24"/>
        </w:rPr>
        <w:t xml:space="preserve"> This allows</w:t>
      </w:r>
      <w:r w:rsidRPr="00AB7C43">
        <w:rPr>
          <w:rFonts w:cs="Arial"/>
          <w:iCs/>
          <w:sz w:val="24"/>
          <w:szCs w:val="24"/>
        </w:rPr>
        <w:t xml:space="preserve"> </w:t>
      </w:r>
      <w:r w:rsidR="00B361C5" w:rsidRPr="00AB7C43">
        <w:rPr>
          <w:rFonts w:cs="Arial"/>
          <w:iCs/>
          <w:sz w:val="24"/>
          <w:szCs w:val="24"/>
        </w:rPr>
        <w:t>the teachers</w:t>
      </w:r>
      <w:r w:rsidR="008308BD" w:rsidRPr="00AB7C43">
        <w:rPr>
          <w:rFonts w:cs="Arial"/>
          <w:iCs/>
          <w:sz w:val="24"/>
          <w:szCs w:val="24"/>
        </w:rPr>
        <w:t xml:space="preserve"> </w:t>
      </w:r>
      <w:r w:rsidR="0041598C" w:rsidRPr="00AB7C43">
        <w:rPr>
          <w:rFonts w:cs="Arial"/>
          <w:iCs/>
          <w:sz w:val="24"/>
          <w:szCs w:val="24"/>
        </w:rPr>
        <w:t>the</w:t>
      </w:r>
      <w:r w:rsidR="008308BD" w:rsidRPr="00AB7C43">
        <w:rPr>
          <w:rFonts w:cs="Arial"/>
          <w:iCs/>
          <w:sz w:val="24"/>
          <w:szCs w:val="24"/>
        </w:rPr>
        <w:t xml:space="preserve"> </w:t>
      </w:r>
      <w:r w:rsidR="0041598C" w:rsidRPr="00AB7C43">
        <w:rPr>
          <w:rFonts w:cs="Arial"/>
          <w:iCs/>
          <w:sz w:val="24"/>
          <w:szCs w:val="24"/>
        </w:rPr>
        <w:t>ability</w:t>
      </w:r>
      <w:r w:rsidR="008308BD" w:rsidRPr="00AB7C43">
        <w:rPr>
          <w:rFonts w:cs="Arial"/>
          <w:iCs/>
          <w:sz w:val="24"/>
          <w:szCs w:val="24"/>
        </w:rPr>
        <w:t xml:space="preserve"> to </w:t>
      </w:r>
      <w:r w:rsidR="0041598C" w:rsidRPr="00AB7C43">
        <w:rPr>
          <w:rFonts w:cs="Arial"/>
          <w:iCs/>
          <w:sz w:val="24"/>
          <w:szCs w:val="24"/>
        </w:rPr>
        <w:t>assig</w:t>
      </w:r>
      <w:r w:rsidR="00B361C5" w:rsidRPr="00AB7C43">
        <w:rPr>
          <w:rFonts w:cs="Arial"/>
          <w:iCs/>
          <w:sz w:val="24"/>
          <w:szCs w:val="24"/>
        </w:rPr>
        <w:t>n students</w:t>
      </w:r>
      <w:r w:rsidR="008308BD" w:rsidRPr="00AB7C43">
        <w:rPr>
          <w:rFonts w:cs="Arial"/>
          <w:iCs/>
          <w:sz w:val="24"/>
          <w:szCs w:val="24"/>
        </w:rPr>
        <w:t xml:space="preserve"> to the classroom that is working on the specific targets they need. </w:t>
      </w:r>
      <w:r w:rsidR="00B361C5" w:rsidRPr="00AB7C43">
        <w:rPr>
          <w:rFonts w:cs="Arial"/>
          <w:iCs/>
          <w:sz w:val="24"/>
          <w:szCs w:val="24"/>
        </w:rPr>
        <w:t>C</w:t>
      </w:r>
      <w:r w:rsidR="008308BD" w:rsidRPr="00AB7C43">
        <w:rPr>
          <w:rFonts w:cs="Arial"/>
          <w:iCs/>
          <w:sz w:val="24"/>
          <w:szCs w:val="24"/>
        </w:rPr>
        <w:t xml:space="preserve">lasses are flexible so learners can move in and out as needed for academics as well as for learning community (social/emotional homeroom setting). </w:t>
      </w:r>
      <w:r w:rsidR="001F2015" w:rsidRPr="00AB7C43">
        <w:rPr>
          <w:rFonts w:cs="Arial"/>
          <w:iCs/>
          <w:sz w:val="24"/>
          <w:szCs w:val="24"/>
        </w:rPr>
        <w:t>The school</w:t>
      </w:r>
      <w:r w:rsidR="008308BD" w:rsidRPr="00AB7C43">
        <w:rPr>
          <w:rFonts w:cs="Arial"/>
          <w:iCs/>
          <w:sz w:val="24"/>
          <w:szCs w:val="24"/>
        </w:rPr>
        <w:t xml:space="preserve"> also provide learners a variety of instructional and co-curricular opportunities</w:t>
      </w:r>
      <w:r w:rsidR="00F118AF" w:rsidRPr="00AB7C43">
        <w:rPr>
          <w:rFonts w:cs="Arial"/>
          <w:iCs/>
          <w:sz w:val="24"/>
          <w:szCs w:val="24"/>
        </w:rPr>
        <w:t>.</w:t>
      </w:r>
    </w:p>
    <w:p w14:paraId="35455F12" w14:textId="77777777" w:rsidR="00F118AF" w:rsidRPr="00AB7C43" w:rsidRDefault="00F118AF" w:rsidP="000C10EF">
      <w:pPr>
        <w:rPr>
          <w:rFonts w:cs="Arial"/>
          <w:iCs/>
          <w:sz w:val="24"/>
          <w:szCs w:val="24"/>
        </w:rPr>
      </w:pPr>
    </w:p>
    <w:p w14:paraId="28F2D037" w14:textId="3614F18D" w:rsidR="008308BD" w:rsidRPr="00AB7C43" w:rsidRDefault="008308BD" w:rsidP="000C10EF">
      <w:pPr>
        <w:rPr>
          <w:rFonts w:cs="Arial"/>
          <w:iCs/>
          <w:sz w:val="24"/>
          <w:szCs w:val="24"/>
        </w:rPr>
      </w:pPr>
      <w:r w:rsidRPr="00AB7C43">
        <w:rPr>
          <w:rFonts w:cs="Arial"/>
          <w:iCs/>
          <w:sz w:val="24"/>
          <w:szCs w:val="24"/>
        </w:rPr>
        <w:lastRenderedPageBreak/>
        <w:t xml:space="preserve">At the Early Childhood Campus </w:t>
      </w:r>
      <w:r w:rsidR="00F118AF" w:rsidRPr="00AB7C43">
        <w:rPr>
          <w:rFonts w:cs="Arial"/>
          <w:iCs/>
          <w:sz w:val="24"/>
          <w:szCs w:val="24"/>
        </w:rPr>
        <w:t xml:space="preserve">there is </w:t>
      </w:r>
      <w:r w:rsidRPr="00AB7C43">
        <w:rPr>
          <w:rFonts w:cs="Arial"/>
          <w:iCs/>
          <w:sz w:val="24"/>
          <w:szCs w:val="24"/>
        </w:rPr>
        <w:t>a balanced approach of play</w:t>
      </w:r>
      <w:r w:rsidR="00011D69" w:rsidRPr="00AB7C43">
        <w:rPr>
          <w:rFonts w:cs="Arial"/>
          <w:iCs/>
          <w:sz w:val="24"/>
          <w:szCs w:val="24"/>
        </w:rPr>
        <w:t>-</w:t>
      </w:r>
      <w:r w:rsidRPr="00AB7C43">
        <w:rPr>
          <w:rFonts w:cs="Arial"/>
          <w:iCs/>
          <w:sz w:val="24"/>
          <w:szCs w:val="24"/>
        </w:rPr>
        <w:t xml:space="preserve">based and academic focus. </w:t>
      </w:r>
      <w:r w:rsidR="00011D69" w:rsidRPr="00AB7C43">
        <w:rPr>
          <w:rFonts w:cs="Arial"/>
          <w:iCs/>
          <w:sz w:val="24"/>
          <w:szCs w:val="24"/>
        </w:rPr>
        <w:t>The</w:t>
      </w:r>
      <w:r w:rsidRPr="00AB7C43">
        <w:rPr>
          <w:rFonts w:cs="Arial"/>
          <w:iCs/>
          <w:sz w:val="24"/>
          <w:szCs w:val="24"/>
        </w:rPr>
        <w:t xml:space="preserve"> program is being developed to meet </w:t>
      </w:r>
      <w:r w:rsidR="00011D69" w:rsidRPr="00AB7C43">
        <w:rPr>
          <w:rFonts w:cs="Arial"/>
          <w:iCs/>
          <w:sz w:val="24"/>
          <w:szCs w:val="24"/>
        </w:rPr>
        <w:t>the school’s</w:t>
      </w:r>
      <w:r w:rsidRPr="00AB7C43">
        <w:rPr>
          <w:rFonts w:cs="Arial"/>
          <w:iCs/>
          <w:sz w:val="24"/>
          <w:szCs w:val="24"/>
        </w:rPr>
        <w:t xml:space="preserve"> original goal of tying the</w:t>
      </w:r>
      <w:r w:rsidR="006F433B" w:rsidRPr="00AB7C43">
        <w:rPr>
          <w:rFonts w:cs="Arial"/>
          <w:iCs/>
          <w:sz w:val="24"/>
          <w:szCs w:val="24"/>
        </w:rPr>
        <w:t xml:space="preserve"> school’s three facilities </w:t>
      </w:r>
      <w:r w:rsidRPr="00AB7C43">
        <w:rPr>
          <w:rFonts w:cs="Arial"/>
          <w:iCs/>
          <w:sz w:val="24"/>
          <w:szCs w:val="24"/>
        </w:rPr>
        <w:t>together and creating a seamless transition for learners as they progress. Elements from the Cornville Campus program are being implemented at the Early Childhood Campus as time goes on.</w:t>
      </w:r>
    </w:p>
    <w:p w14:paraId="64E1F244" w14:textId="77777777" w:rsidR="006F433B" w:rsidRPr="00AB7C43" w:rsidRDefault="006F433B" w:rsidP="000C10EF">
      <w:pPr>
        <w:rPr>
          <w:rFonts w:cs="Arial"/>
          <w:iCs/>
          <w:sz w:val="24"/>
          <w:szCs w:val="24"/>
        </w:rPr>
      </w:pPr>
    </w:p>
    <w:p w14:paraId="06A792F5" w14:textId="04680023" w:rsidR="008803D6" w:rsidRPr="00AB7C43" w:rsidRDefault="008308BD" w:rsidP="000C10EF">
      <w:pPr>
        <w:rPr>
          <w:rFonts w:cs="Arial"/>
          <w:iCs/>
          <w:sz w:val="24"/>
          <w:szCs w:val="24"/>
        </w:rPr>
      </w:pPr>
      <w:r w:rsidRPr="00AB7C43">
        <w:rPr>
          <w:rFonts w:cs="Arial"/>
          <w:iCs/>
          <w:sz w:val="24"/>
          <w:szCs w:val="24"/>
        </w:rPr>
        <w:t>At Overman Academy</w:t>
      </w:r>
      <w:r w:rsidR="002059B0" w:rsidRPr="00AB7C43">
        <w:rPr>
          <w:rFonts w:cs="Arial"/>
          <w:iCs/>
          <w:sz w:val="24"/>
          <w:szCs w:val="24"/>
        </w:rPr>
        <w:t xml:space="preserve"> the school</w:t>
      </w:r>
      <w:r w:rsidRPr="00AB7C43">
        <w:rPr>
          <w:rFonts w:cs="Arial"/>
          <w:iCs/>
          <w:sz w:val="24"/>
          <w:szCs w:val="24"/>
        </w:rPr>
        <w:t xml:space="preserve"> offer</w:t>
      </w:r>
      <w:r w:rsidR="002059B0" w:rsidRPr="00AB7C43">
        <w:rPr>
          <w:rFonts w:cs="Arial"/>
          <w:iCs/>
          <w:sz w:val="24"/>
          <w:szCs w:val="24"/>
        </w:rPr>
        <w:t>s</w:t>
      </w:r>
      <w:r w:rsidRPr="00AB7C43">
        <w:rPr>
          <w:rFonts w:cs="Arial"/>
          <w:iCs/>
          <w:sz w:val="24"/>
          <w:szCs w:val="24"/>
        </w:rPr>
        <w:t xml:space="preserve"> a variety of electives for learners to choose from as well as an independent 3 circles project option where they can follow their interests to show their learning in a way that best fits them. </w:t>
      </w:r>
      <w:r w:rsidR="000F173F" w:rsidRPr="00AB7C43">
        <w:rPr>
          <w:rFonts w:cs="Arial"/>
          <w:iCs/>
          <w:sz w:val="24"/>
          <w:szCs w:val="24"/>
        </w:rPr>
        <w:t>Groups are</w:t>
      </w:r>
      <w:r w:rsidRPr="00AB7C43">
        <w:rPr>
          <w:rFonts w:cs="Arial"/>
          <w:iCs/>
          <w:sz w:val="24"/>
          <w:szCs w:val="24"/>
        </w:rPr>
        <w:t xml:space="preserve"> mi</w:t>
      </w:r>
      <w:r w:rsidR="000F173F" w:rsidRPr="00AB7C43">
        <w:rPr>
          <w:rFonts w:cs="Arial"/>
          <w:iCs/>
          <w:sz w:val="24"/>
          <w:szCs w:val="24"/>
        </w:rPr>
        <w:t xml:space="preserve">xed </w:t>
      </w:r>
      <w:r w:rsidRPr="00AB7C43">
        <w:rPr>
          <w:rFonts w:cs="Arial"/>
          <w:iCs/>
          <w:sz w:val="24"/>
          <w:szCs w:val="24"/>
        </w:rPr>
        <w:t>in</w:t>
      </w:r>
      <w:r w:rsidR="000F173F" w:rsidRPr="00AB7C43">
        <w:rPr>
          <w:rFonts w:cs="Arial"/>
          <w:iCs/>
          <w:sz w:val="24"/>
          <w:szCs w:val="24"/>
        </w:rPr>
        <w:t xml:space="preserve"> </w:t>
      </w:r>
      <w:r w:rsidRPr="00AB7C43">
        <w:rPr>
          <w:rFonts w:cs="Arial"/>
          <w:iCs/>
          <w:sz w:val="24"/>
          <w:szCs w:val="24"/>
        </w:rPr>
        <w:t>academic classes so learners can work on the learning targets that they need in a way that meets</w:t>
      </w:r>
      <w:r w:rsidR="00DE6447" w:rsidRPr="00AB7C43">
        <w:rPr>
          <w:rFonts w:cs="Arial"/>
          <w:iCs/>
          <w:sz w:val="24"/>
          <w:szCs w:val="24"/>
        </w:rPr>
        <w:t xml:space="preserve"> the student</w:t>
      </w:r>
      <w:r w:rsidRPr="00AB7C43">
        <w:rPr>
          <w:rFonts w:cs="Arial"/>
          <w:iCs/>
          <w:sz w:val="24"/>
          <w:szCs w:val="24"/>
        </w:rPr>
        <w:t xml:space="preserve"> where they are. </w:t>
      </w:r>
      <w:r w:rsidR="00DE6447" w:rsidRPr="00AB7C43">
        <w:rPr>
          <w:rFonts w:cs="Arial"/>
          <w:iCs/>
          <w:sz w:val="24"/>
          <w:szCs w:val="24"/>
        </w:rPr>
        <w:t>The school</w:t>
      </w:r>
      <w:r w:rsidRPr="00AB7C43">
        <w:rPr>
          <w:rFonts w:cs="Arial"/>
          <w:iCs/>
          <w:sz w:val="24"/>
          <w:szCs w:val="24"/>
        </w:rPr>
        <w:t xml:space="preserve"> provide</w:t>
      </w:r>
      <w:r w:rsidR="00DE6447" w:rsidRPr="00AB7C43">
        <w:rPr>
          <w:rFonts w:cs="Arial"/>
          <w:iCs/>
          <w:sz w:val="24"/>
          <w:szCs w:val="24"/>
        </w:rPr>
        <w:t>s</w:t>
      </w:r>
      <w:r w:rsidRPr="00AB7C43">
        <w:rPr>
          <w:rFonts w:cs="Arial"/>
          <w:iCs/>
          <w:sz w:val="24"/>
          <w:szCs w:val="24"/>
        </w:rPr>
        <w:t xml:space="preserve"> transportation to a local community college </w:t>
      </w:r>
      <w:r w:rsidR="000063EC" w:rsidRPr="00AB7C43">
        <w:rPr>
          <w:rFonts w:cs="Arial"/>
          <w:iCs/>
          <w:sz w:val="24"/>
          <w:szCs w:val="24"/>
        </w:rPr>
        <w:t xml:space="preserve">for </w:t>
      </w:r>
      <w:r w:rsidRPr="00AB7C43">
        <w:rPr>
          <w:rFonts w:cs="Arial"/>
          <w:iCs/>
          <w:sz w:val="24"/>
          <w:szCs w:val="24"/>
        </w:rPr>
        <w:t>learners</w:t>
      </w:r>
      <w:r w:rsidR="000063EC" w:rsidRPr="00AB7C43">
        <w:rPr>
          <w:rFonts w:cs="Arial"/>
          <w:iCs/>
          <w:sz w:val="24"/>
          <w:szCs w:val="24"/>
        </w:rPr>
        <w:t xml:space="preserve"> who</w:t>
      </w:r>
      <w:r w:rsidRPr="00AB7C43">
        <w:rPr>
          <w:rFonts w:cs="Arial"/>
          <w:iCs/>
          <w:sz w:val="24"/>
          <w:szCs w:val="24"/>
        </w:rPr>
        <w:t xml:space="preserve"> are ready </w:t>
      </w:r>
      <w:r w:rsidR="000063EC" w:rsidRPr="00AB7C43">
        <w:rPr>
          <w:rFonts w:cs="Arial"/>
          <w:iCs/>
          <w:sz w:val="24"/>
          <w:szCs w:val="24"/>
        </w:rPr>
        <w:t xml:space="preserve">to </w:t>
      </w:r>
      <w:r w:rsidR="00AB7C43" w:rsidRPr="00AB7C43">
        <w:rPr>
          <w:rFonts w:cs="Arial"/>
          <w:iCs/>
          <w:sz w:val="24"/>
          <w:szCs w:val="24"/>
        </w:rPr>
        <w:t>take college classes</w:t>
      </w:r>
      <w:r w:rsidRPr="00AB7C43">
        <w:rPr>
          <w:rFonts w:cs="Arial"/>
          <w:iCs/>
          <w:sz w:val="24"/>
          <w:szCs w:val="24"/>
        </w:rPr>
        <w:t xml:space="preserve">. </w:t>
      </w:r>
      <w:r w:rsidR="00AB7C43" w:rsidRPr="00AB7C43">
        <w:rPr>
          <w:rFonts w:cs="Arial"/>
          <w:iCs/>
          <w:sz w:val="24"/>
          <w:szCs w:val="24"/>
        </w:rPr>
        <w:t>The school</w:t>
      </w:r>
      <w:r w:rsidRPr="00AB7C43">
        <w:rPr>
          <w:rFonts w:cs="Arial"/>
          <w:iCs/>
          <w:sz w:val="24"/>
          <w:szCs w:val="24"/>
        </w:rPr>
        <w:t xml:space="preserve"> offer</w:t>
      </w:r>
      <w:r w:rsidR="00AB7C43" w:rsidRPr="00AB7C43">
        <w:rPr>
          <w:rFonts w:cs="Arial"/>
          <w:iCs/>
          <w:sz w:val="24"/>
          <w:szCs w:val="24"/>
        </w:rPr>
        <w:t>s</w:t>
      </w:r>
      <w:r w:rsidRPr="00AB7C43">
        <w:rPr>
          <w:rFonts w:cs="Arial"/>
          <w:iCs/>
          <w:sz w:val="24"/>
          <w:szCs w:val="24"/>
        </w:rPr>
        <w:t xml:space="preserve"> academic classes in integrated formats so they can cross over content areas and learn in a more hands on way.</w:t>
      </w:r>
    </w:p>
    <w:p w14:paraId="65BD687D" w14:textId="77777777" w:rsidR="008803D6" w:rsidRDefault="008803D6" w:rsidP="008803D6">
      <w:pPr>
        <w:jc w:val="center"/>
        <w:rPr>
          <w:rFonts w:cs="Arial"/>
          <w:i/>
          <w:sz w:val="20"/>
          <w:szCs w:val="20"/>
        </w:rPr>
      </w:pPr>
    </w:p>
    <w:p w14:paraId="5454235D" w14:textId="77777777" w:rsidR="00544267" w:rsidRDefault="00544267" w:rsidP="003C2121">
      <w:pPr>
        <w:rPr>
          <w:rFonts w:cs="Arial"/>
          <w:i/>
          <w:sz w:val="20"/>
          <w:szCs w:val="20"/>
        </w:rPr>
      </w:pPr>
    </w:p>
    <w:tbl>
      <w:tblPr>
        <w:tblStyle w:val="TableGrid"/>
        <w:tblW w:w="0" w:type="auto"/>
        <w:tblLook w:val="04A0" w:firstRow="1" w:lastRow="0" w:firstColumn="1" w:lastColumn="0" w:noHBand="0" w:noVBand="1"/>
      </w:tblPr>
      <w:tblGrid>
        <w:gridCol w:w="9350"/>
      </w:tblGrid>
      <w:tr w:rsidR="008803D6" w14:paraId="7BBADE24" w14:textId="77777777" w:rsidTr="00FF4A56">
        <w:tc>
          <w:tcPr>
            <w:tcW w:w="9350" w:type="dxa"/>
            <w:shd w:val="clear" w:color="auto" w:fill="800000"/>
          </w:tcPr>
          <w:p w14:paraId="5B378374" w14:textId="61FF5EF9" w:rsidR="008803D6" w:rsidRDefault="008803D6" w:rsidP="00FF4A56">
            <w:pPr>
              <w:rPr>
                <w:rFonts w:cs="Arial"/>
                <w:sz w:val="28"/>
                <w:szCs w:val="28"/>
              </w:rPr>
            </w:pPr>
            <w:r>
              <w:rPr>
                <w:rFonts w:cs="Arial"/>
                <w:sz w:val="28"/>
                <w:szCs w:val="28"/>
              </w:rPr>
              <w:t>Section 1</w:t>
            </w:r>
            <w:r w:rsidR="00B3356D">
              <w:rPr>
                <w:rFonts w:cs="Arial"/>
                <w:sz w:val="28"/>
                <w:szCs w:val="28"/>
              </w:rPr>
              <w:t>4</w:t>
            </w:r>
            <w:r>
              <w:rPr>
                <w:rFonts w:cs="Arial"/>
                <w:sz w:val="28"/>
                <w:szCs w:val="28"/>
              </w:rPr>
              <w:t xml:space="preserve">: </w:t>
            </w:r>
            <w:r w:rsidR="00B3356D">
              <w:rPr>
                <w:rFonts w:cs="Arial"/>
                <w:sz w:val="28"/>
                <w:szCs w:val="28"/>
              </w:rPr>
              <w:t>Site Visit Report</w:t>
            </w:r>
          </w:p>
        </w:tc>
      </w:tr>
    </w:tbl>
    <w:p w14:paraId="688824BB" w14:textId="77777777" w:rsidR="008803D6" w:rsidRDefault="008803D6" w:rsidP="006C0B75">
      <w:pPr>
        <w:rPr>
          <w:rFonts w:cs="Arial"/>
          <w:i/>
          <w:sz w:val="20"/>
          <w:szCs w:val="20"/>
        </w:rPr>
      </w:pPr>
    </w:p>
    <w:p w14:paraId="5A4E7872" w14:textId="77777777" w:rsidR="00D62B03" w:rsidRPr="00296C60" w:rsidRDefault="00D62B03" w:rsidP="00D62B03">
      <w:pPr>
        <w:jc w:val="center"/>
        <w:rPr>
          <w:b/>
          <w:color w:val="8D3640"/>
          <w:sz w:val="34"/>
          <w:szCs w:val="34"/>
        </w:rPr>
      </w:pPr>
      <w:r w:rsidRPr="00296C60">
        <w:rPr>
          <w:b/>
          <w:color w:val="8D3640"/>
          <w:sz w:val="34"/>
          <w:szCs w:val="34"/>
        </w:rPr>
        <w:t>Maine Charter School Commission</w:t>
      </w:r>
    </w:p>
    <w:p w14:paraId="0F6F97D1" w14:textId="77777777" w:rsidR="00D62B03" w:rsidRPr="00296C60" w:rsidRDefault="00D62B03" w:rsidP="00D62B03">
      <w:pPr>
        <w:jc w:val="center"/>
        <w:rPr>
          <w:b/>
          <w:sz w:val="30"/>
          <w:szCs w:val="30"/>
        </w:rPr>
      </w:pPr>
      <w:r w:rsidRPr="00296C60">
        <w:rPr>
          <w:b/>
          <w:sz w:val="30"/>
          <w:szCs w:val="30"/>
        </w:rPr>
        <w:t xml:space="preserve">Monitoring Site Visit Report </w:t>
      </w:r>
      <w:r>
        <w:rPr>
          <w:b/>
          <w:sz w:val="30"/>
          <w:szCs w:val="30"/>
        </w:rPr>
        <w:t>October 28, 2019</w:t>
      </w:r>
    </w:p>
    <w:p w14:paraId="471FDDB4" w14:textId="77777777" w:rsidR="00D62B03" w:rsidRDefault="00D62B03" w:rsidP="00D62B03">
      <w:pPr>
        <w:rPr>
          <w:b/>
          <w:sz w:val="28"/>
          <w:szCs w:val="28"/>
        </w:rPr>
      </w:pPr>
    </w:p>
    <w:tbl>
      <w:tblPr>
        <w:tblStyle w:val="TableGrid"/>
        <w:tblW w:w="0" w:type="auto"/>
        <w:tblLook w:val="04A0" w:firstRow="1" w:lastRow="0" w:firstColumn="1" w:lastColumn="0" w:noHBand="0" w:noVBand="1"/>
      </w:tblPr>
      <w:tblGrid>
        <w:gridCol w:w="2263"/>
        <w:gridCol w:w="6379"/>
      </w:tblGrid>
      <w:tr w:rsidR="00D62B03" w14:paraId="7346CE4F" w14:textId="77777777" w:rsidTr="00657D1A">
        <w:tc>
          <w:tcPr>
            <w:tcW w:w="2263" w:type="dxa"/>
          </w:tcPr>
          <w:p w14:paraId="2C8925BF" w14:textId="77777777" w:rsidR="00D62B03" w:rsidRPr="0093560C" w:rsidRDefault="00D62B03" w:rsidP="00657D1A">
            <w:pPr>
              <w:rPr>
                <w:sz w:val="24"/>
                <w:szCs w:val="24"/>
              </w:rPr>
            </w:pPr>
            <w:r>
              <w:rPr>
                <w:sz w:val="24"/>
                <w:szCs w:val="24"/>
              </w:rPr>
              <w:t>REPORT DATE</w:t>
            </w:r>
          </w:p>
        </w:tc>
        <w:tc>
          <w:tcPr>
            <w:tcW w:w="6379" w:type="dxa"/>
          </w:tcPr>
          <w:p w14:paraId="2479E4AF" w14:textId="77777777" w:rsidR="00D62B03" w:rsidRDefault="00D62B03" w:rsidP="00657D1A">
            <w:pPr>
              <w:rPr>
                <w:sz w:val="28"/>
                <w:szCs w:val="28"/>
              </w:rPr>
            </w:pPr>
            <w:r>
              <w:rPr>
                <w:sz w:val="28"/>
                <w:szCs w:val="28"/>
              </w:rPr>
              <w:t>October 29, 2019</w:t>
            </w:r>
          </w:p>
        </w:tc>
      </w:tr>
      <w:tr w:rsidR="00D62B03" w14:paraId="5EDE7CB0" w14:textId="77777777" w:rsidTr="00657D1A">
        <w:tc>
          <w:tcPr>
            <w:tcW w:w="2263" w:type="dxa"/>
          </w:tcPr>
          <w:p w14:paraId="7E65AA80" w14:textId="77777777" w:rsidR="00D62B03" w:rsidRPr="0093560C" w:rsidRDefault="00D62B03" w:rsidP="00657D1A">
            <w:pPr>
              <w:rPr>
                <w:sz w:val="24"/>
                <w:szCs w:val="24"/>
              </w:rPr>
            </w:pPr>
            <w:r>
              <w:rPr>
                <w:sz w:val="24"/>
                <w:szCs w:val="24"/>
              </w:rPr>
              <w:t>SCHOOL NAME:</w:t>
            </w:r>
          </w:p>
        </w:tc>
        <w:tc>
          <w:tcPr>
            <w:tcW w:w="6379" w:type="dxa"/>
          </w:tcPr>
          <w:p w14:paraId="1D4AEFCE" w14:textId="77777777" w:rsidR="00D62B03" w:rsidRDefault="00D62B03" w:rsidP="00657D1A">
            <w:pPr>
              <w:rPr>
                <w:sz w:val="28"/>
                <w:szCs w:val="28"/>
              </w:rPr>
            </w:pPr>
            <w:r>
              <w:rPr>
                <w:sz w:val="28"/>
                <w:szCs w:val="28"/>
              </w:rPr>
              <w:t>Community Regional Charter School</w:t>
            </w:r>
          </w:p>
        </w:tc>
      </w:tr>
      <w:tr w:rsidR="00D62B03" w14:paraId="359D756D" w14:textId="77777777" w:rsidTr="00657D1A">
        <w:tc>
          <w:tcPr>
            <w:tcW w:w="2263" w:type="dxa"/>
          </w:tcPr>
          <w:p w14:paraId="18625763" w14:textId="77777777" w:rsidR="00D62B03" w:rsidRPr="0093560C" w:rsidRDefault="00D62B03" w:rsidP="00657D1A">
            <w:pPr>
              <w:rPr>
                <w:sz w:val="24"/>
                <w:szCs w:val="24"/>
              </w:rPr>
            </w:pPr>
            <w:r>
              <w:rPr>
                <w:sz w:val="24"/>
                <w:szCs w:val="24"/>
              </w:rPr>
              <w:t>ADDRESS:</w:t>
            </w:r>
          </w:p>
        </w:tc>
        <w:tc>
          <w:tcPr>
            <w:tcW w:w="6379" w:type="dxa"/>
          </w:tcPr>
          <w:p w14:paraId="0FBF3694" w14:textId="77777777" w:rsidR="00D62B03" w:rsidRDefault="00D62B03" w:rsidP="00657D1A">
            <w:pPr>
              <w:rPr>
                <w:sz w:val="28"/>
                <w:szCs w:val="28"/>
              </w:rPr>
            </w:pPr>
            <w:r>
              <w:rPr>
                <w:sz w:val="28"/>
                <w:szCs w:val="28"/>
              </w:rPr>
              <w:t>48 South Factory Street (Business Office)</w:t>
            </w:r>
          </w:p>
        </w:tc>
      </w:tr>
      <w:tr w:rsidR="00D62B03" w14:paraId="05B61D67" w14:textId="77777777" w:rsidTr="00657D1A">
        <w:tc>
          <w:tcPr>
            <w:tcW w:w="2263" w:type="dxa"/>
          </w:tcPr>
          <w:p w14:paraId="74AEB022" w14:textId="77777777" w:rsidR="00D62B03" w:rsidRPr="0093560C" w:rsidRDefault="00D62B03" w:rsidP="00657D1A">
            <w:pPr>
              <w:rPr>
                <w:sz w:val="24"/>
                <w:szCs w:val="24"/>
              </w:rPr>
            </w:pPr>
            <w:r>
              <w:rPr>
                <w:sz w:val="24"/>
                <w:szCs w:val="24"/>
              </w:rPr>
              <w:t>GRADES SERVED:</w:t>
            </w:r>
          </w:p>
        </w:tc>
        <w:tc>
          <w:tcPr>
            <w:tcW w:w="6379" w:type="dxa"/>
          </w:tcPr>
          <w:p w14:paraId="6CA80AE0" w14:textId="77777777" w:rsidR="00D62B03" w:rsidRDefault="00D62B03" w:rsidP="00657D1A">
            <w:pPr>
              <w:rPr>
                <w:sz w:val="28"/>
                <w:szCs w:val="28"/>
              </w:rPr>
            </w:pPr>
            <w:r>
              <w:rPr>
                <w:sz w:val="28"/>
                <w:szCs w:val="28"/>
              </w:rPr>
              <w:t>PreK - 12</w:t>
            </w:r>
          </w:p>
        </w:tc>
      </w:tr>
      <w:tr w:rsidR="00D62B03" w14:paraId="5C0D8B5C" w14:textId="77777777" w:rsidTr="00657D1A">
        <w:tc>
          <w:tcPr>
            <w:tcW w:w="2263" w:type="dxa"/>
          </w:tcPr>
          <w:p w14:paraId="3692ACCB" w14:textId="77777777" w:rsidR="00D62B03" w:rsidRPr="0093560C" w:rsidRDefault="00D62B03" w:rsidP="00657D1A">
            <w:pPr>
              <w:rPr>
                <w:sz w:val="24"/>
                <w:szCs w:val="24"/>
              </w:rPr>
            </w:pPr>
            <w:r>
              <w:rPr>
                <w:sz w:val="24"/>
                <w:szCs w:val="24"/>
              </w:rPr>
              <w:t>ENROLLMENT:</w:t>
            </w:r>
          </w:p>
        </w:tc>
        <w:tc>
          <w:tcPr>
            <w:tcW w:w="6379" w:type="dxa"/>
          </w:tcPr>
          <w:p w14:paraId="33FBC050" w14:textId="77777777" w:rsidR="00D62B03" w:rsidRDefault="00D62B03" w:rsidP="00657D1A">
            <w:pPr>
              <w:rPr>
                <w:sz w:val="28"/>
                <w:szCs w:val="28"/>
              </w:rPr>
            </w:pPr>
            <w:r>
              <w:rPr>
                <w:sz w:val="28"/>
                <w:szCs w:val="28"/>
              </w:rPr>
              <w:t>283</w:t>
            </w:r>
          </w:p>
        </w:tc>
      </w:tr>
      <w:tr w:rsidR="00D62B03" w14:paraId="78D266E2" w14:textId="77777777" w:rsidTr="00657D1A">
        <w:tc>
          <w:tcPr>
            <w:tcW w:w="2263" w:type="dxa"/>
          </w:tcPr>
          <w:p w14:paraId="0EA84182" w14:textId="77777777" w:rsidR="00D62B03" w:rsidRDefault="00D62B03" w:rsidP="00657D1A">
            <w:pPr>
              <w:rPr>
                <w:sz w:val="24"/>
                <w:szCs w:val="24"/>
              </w:rPr>
            </w:pPr>
            <w:r>
              <w:rPr>
                <w:sz w:val="24"/>
                <w:szCs w:val="24"/>
              </w:rPr>
              <w:t>YEAR OPENED:</w:t>
            </w:r>
          </w:p>
        </w:tc>
        <w:tc>
          <w:tcPr>
            <w:tcW w:w="6379" w:type="dxa"/>
          </w:tcPr>
          <w:p w14:paraId="67E5E015" w14:textId="77777777" w:rsidR="00D62B03" w:rsidRDefault="00D62B03" w:rsidP="00657D1A">
            <w:pPr>
              <w:rPr>
                <w:sz w:val="28"/>
                <w:szCs w:val="28"/>
              </w:rPr>
            </w:pPr>
            <w:r>
              <w:rPr>
                <w:sz w:val="28"/>
                <w:szCs w:val="28"/>
              </w:rPr>
              <w:t>September 2012</w:t>
            </w:r>
          </w:p>
        </w:tc>
      </w:tr>
    </w:tbl>
    <w:p w14:paraId="3B400D58" w14:textId="77777777" w:rsidR="00D62B03" w:rsidRDefault="00D62B03" w:rsidP="00D62B03">
      <w:pPr>
        <w:rPr>
          <w:b/>
          <w:sz w:val="28"/>
          <w:szCs w:val="28"/>
        </w:rPr>
      </w:pPr>
    </w:p>
    <w:p w14:paraId="234CBCE4" w14:textId="77777777" w:rsidR="00D62B03" w:rsidRPr="00763DF8" w:rsidRDefault="00D62B03" w:rsidP="00D62B03">
      <w:pPr>
        <w:rPr>
          <w:color w:val="FFFFFF" w:themeColor="background1"/>
          <w:sz w:val="24"/>
          <w:szCs w:val="24"/>
        </w:rPr>
      </w:pPr>
      <w:r w:rsidRPr="00763DF8">
        <w:rPr>
          <w:color w:val="FFFFFF" w:themeColor="background1"/>
          <w:sz w:val="24"/>
          <w:szCs w:val="24"/>
          <w:highlight w:val="darkRed"/>
        </w:rPr>
        <w:t>Monitoring Site Visit Purpose</w:t>
      </w:r>
    </w:p>
    <w:p w14:paraId="51F73B16" w14:textId="77777777" w:rsidR="00D62B03" w:rsidRPr="002C6379" w:rsidRDefault="00D62B03" w:rsidP="00D62B03">
      <w:pPr>
        <w:rPr>
          <w:sz w:val="16"/>
          <w:szCs w:val="16"/>
        </w:rPr>
      </w:pPr>
    </w:p>
    <w:p w14:paraId="14A2A70B" w14:textId="77777777" w:rsidR="00D62B03" w:rsidRDefault="00D62B03" w:rsidP="00D62B03">
      <w:r w:rsidRPr="00631D8E">
        <w:t>The primary purpose of site visits is to inform authorizer decisions, both imminent, such</w:t>
      </w:r>
      <w:r>
        <w:t xml:space="preserve"> as</w:t>
      </w:r>
      <w:r w:rsidRPr="00631D8E">
        <w:t xml:space="preserve"> assessing a school’s readiness to open, and longitudinal, when a visit is undertaken mid-term as part of routine monitoring. </w:t>
      </w:r>
    </w:p>
    <w:p w14:paraId="3EEF01A0" w14:textId="77777777" w:rsidR="00D62B03" w:rsidRDefault="00D62B03" w:rsidP="00D62B03"/>
    <w:p w14:paraId="721E2C8A" w14:textId="77777777" w:rsidR="00D62B03" w:rsidRDefault="00D62B03" w:rsidP="00D62B03">
      <w:r>
        <w:t>The purpose of m</w:t>
      </w:r>
      <w:r w:rsidRPr="007877D7">
        <w:t xml:space="preserve">onitoring visits </w:t>
      </w:r>
      <w:r>
        <w:t>is t</w:t>
      </w:r>
      <w:r w:rsidRPr="007877D7">
        <w:t>o gauge the overall progress a school is making toward the goals outlined in its charter. In most cases, the authorizer will already possess some quantitative data about that progress – test scores, attendance rates, and other annual outcomes, so a monitoring visit can help explain the context behind that data and explore the school’s fidelity to its approved program.</w:t>
      </w:r>
    </w:p>
    <w:p w14:paraId="0A9FAD09" w14:textId="77777777" w:rsidR="00D62B03" w:rsidRDefault="00D62B03" w:rsidP="00D62B03"/>
    <w:p w14:paraId="54068C55" w14:textId="5A6C815D" w:rsidR="00D62B03" w:rsidRDefault="00D62B03" w:rsidP="00D62B03">
      <w:r w:rsidRPr="00631D8E">
        <w:t xml:space="preserve">Site visits </w:t>
      </w:r>
      <w:r>
        <w:t>are</w:t>
      </w:r>
      <w:r w:rsidRPr="00631D8E">
        <w:t xml:space="preserve"> a mechanism for collecting additional evidence regarding a school’s performance against the expectations memorialized in its contract and contribute to the body of data authorizers utilize to ultimately make renewal recommendations. They also provide staff with the opportunity to review and analyze documentation that may be better understood on-site, such as factors impacting attendance, or rates of academic growth across subgroups. Site visits can also provide a basis for authorizer judgment or intervention where there is limited state assessment data yet available</w:t>
      </w:r>
      <w:r>
        <w:t xml:space="preserve">. </w:t>
      </w:r>
    </w:p>
    <w:p w14:paraId="1A427079" w14:textId="77777777" w:rsidR="00D62B03" w:rsidRPr="00763DF8" w:rsidRDefault="00D62B03" w:rsidP="00D62B03">
      <w:pPr>
        <w:rPr>
          <w:color w:val="FFFFFF" w:themeColor="background1"/>
          <w:sz w:val="24"/>
          <w:szCs w:val="24"/>
        </w:rPr>
      </w:pPr>
      <w:r w:rsidRPr="00763DF8">
        <w:rPr>
          <w:color w:val="FFFFFF" w:themeColor="background1"/>
          <w:sz w:val="24"/>
          <w:szCs w:val="24"/>
          <w:highlight w:val="darkRed"/>
        </w:rPr>
        <w:lastRenderedPageBreak/>
        <w:t>Monitoring Site Visit Process</w:t>
      </w:r>
    </w:p>
    <w:p w14:paraId="01E19266" w14:textId="77777777" w:rsidR="00D62B03" w:rsidRPr="002C6379" w:rsidRDefault="00D62B03" w:rsidP="00D62B03">
      <w:pPr>
        <w:rPr>
          <w:sz w:val="16"/>
          <w:szCs w:val="16"/>
        </w:rPr>
      </w:pPr>
    </w:p>
    <w:p w14:paraId="45BA0E9F" w14:textId="77777777" w:rsidR="00D62B03" w:rsidRDefault="00D62B03" w:rsidP="00D62B03">
      <w:r>
        <w:t xml:space="preserve">Monitoring Site Visits are based on both the criteria set forth in the school’s performance framework and the school’s alignment with its mission. The categories in the performance framework are student achievement, school climate and family engagement, governance, and finance. </w:t>
      </w:r>
    </w:p>
    <w:p w14:paraId="0DCFD31E" w14:textId="77777777" w:rsidR="00D62B03" w:rsidRPr="00455ADE" w:rsidRDefault="00D62B03" w:rsidP="00D62B03">
      <w:pPr>
        <w:rPr>
          <w:sz w:val="18"/>
          <w:szCs w:val="18"/>
        </w:rPr>
      </w:pPr>
    </w:p>
    <w:p w14:paraId="78E2D8D9" w14:textId="77777777" w:rsidR="00D62B03" w:rsidRPr="005D7A73" w:rsidRDefault="00D62B03" w:rsidP="00D62B03">
      <w:r w:rsidRPr="005D7A73">
        <w:t xml:space="preserve">The following participants </w:t>
      </w:r>
      <w:r>
        <w:t xml:space="preserve">were involved with </w:t>
      </w:r>
      <w:r w:rsidRPr="005D7A73">
        <w:t>monitoring site visit</w:t>
      </w:r>
      <w:r>
        <w:t>s on June and/or August</w:t>
      </w:r>
      <w:r w:rsidRPr="005D7A73">
        <w:t>:</w:t>
      </w:r>
    </w:p>
    <w:p w14:paraId="31A5EA74" w14:textId="77777777" w:rsidR="00D62B03" w:rsidRPr="005D7A73" w:rsidRDefault="00D62B03" w:rsidP="00D62B03">
      <w:pPr>
        <w:pStyle w:val="ListParagraph"/>
        <w:numPr>
          <w:ilvl w:val="0"/>
          <w:numId w:val="27"/>
        </w:numPr>
      </w:pPr>
      <w:r>
        <w:t>Bob Kautz, Executive Director</w:t>
      </w:r>
    </w:p>
    <w:p w14:paraId="45203417" w14:textId="77777777" w:rsidR="00D62B03" w:rsidRDefault="00D62B03" w:rsidP="00D62B03">
      <w:pPr>
        <w:pStyle w:val="ListParagraph"/>
        <w:numPr>
          <w:ilvl w:val="0"/>
          <w:numId w:val="27"/>
        </w:numPr>
      </w:pPr>
      <w:r>
        <w:t>Gina Post, Director of Program Management</w:t>
      </w:r>
    </w:p>
    <w:p w14:paraId="7F7B28EC" w14:textId="77777777" w:rsidR="00D62B03" w:rsidRDefault="00D62B03" w:rsidP="00D62B03">
      <w:pPr>
        <w:pStyle w:val="ListParagraph"/>
        <w:numPr>
          <w:ilvl w:val="0"/>
          <w:numId w:val="27"/>
        </w:numPr>
      </w:pPr>
      <w:r>
        <w:t>Shelly Reed, Maine Charter School Commission</w:t>
      </w:r>
    </w:p>
    <w:p w14:paraId="32DDEC62" w14:textId="77777777" w:rsidR="00D62B03" w:rsidRDefault="00D62B03" w:rsidP="00D62B03">
      <w:pPr>
        <w:pStyle w:val="ListParagraph"/>
        <w:numPr>
          <w:ilvl w:val="0"/>
          <w:numId w:val="27"/>
        </w:numPr>
      </w:pPr>
      <w:r>
        <w:t>Mike Wilhem, Maine Charter School Commission</w:t>
      </w:r>
    </w:p>
    <w:p w14:paraId="06C22ED1" w14:textId="77777777" w:rsidR="00D62B03" w:rsidRDefault="00D62B03" w:rsidP="00D62B03">
      <w:pPr>
        <w:pStyle w:val="ListParagraph"/>
        <w:numPr>
          <w:ilvl w:val="0"/>
          <w:numId w:val="27"/>
        </w:numPr>
      </w:pPr>
      <w:r>
        <w:t>Roberta Lucas, MDOE</w:t>
      </w:r>
    </w:p>
    <w:p w14:paraId="628AB8C7" w14:textId="77777777" w:rsidR="00D62B03" w:rsidRDefault="00D62B03" w:rsidP="00D62B03">
      <w:pPr>
        <w:pStyle w:val="ListParagraph"/>
        <w:numPr>
          <w:ilvl w:val="0"/>
          <w:numId w:val="27"/>
        </w:numPr>
      </w:pPr>
      <w:r>
        <w:t>Leora Byras, MDOE</w:t>
      </w:r>
    </w:p>
    <w:p w14:paraId="7EDF949D" w14:textId="77777777" w:rsidR="00D62B03" w:rsidRPr="005D7A73" w:rsidRDefault="00D62B03" w:rsidP="00D62B03">
      <w:pPr>
        <w:pStyle w:val="ListParagraph"/>
        <w:numPr>
          <w:ilvl w:val="0"/>
          <w:numId w:val="27"/>
        </w:numPr>
      </w:pPr>
      <w:r>
        <w:t>Joe Mattos, Consultant</w:t>
      </w:r>
    </w:p>
    <w:p w14:paraId="62554192" w14:textId="77777777" w:rsidR="00D62B03" w:rsidRPr="005D7A73" w:rsidRDefault="00D62B03" w:rsidP="00D62B03"/>
    <w:p w14:paraId="7BC165A9" w14:textId="77777777" w:rsidR="00D62B03" w:rsidRPr="005D7A73" w:rsidRDefault="00D62B03" w:rsidP="00D62B03">
      <w:r w:rsidRPr="005D7A73">
        <w:t>The monitoring site visit</w:t>
      </w:r>
      <w:r>
        <w:t>s</w:t>
      </w:r>
      <w:r w:rsidRPr="005D7A73">
        <w:t xml:space="preserve"> </w:t>
      </w:r>
      <w:r>
        <w:t xml:space="preserve">were </w:t>
      </w:r>
      <w:r w:rsidRPr="001E4F49">
        <w:t>conducted on June 10 and August 13 a</w:t>
      </w:r>
      <w:r>
        <w:t xml:space="preserve">t the Early Childhood Center and Overman Academy at the Skowhegan downtown campus. </w:t>
      </w:r>
      <w:r w:rsidRPr="005D7A73">
        <w:t>Team members used the Site Visit Manual to plan for and conduct the visit</w:t>
      </w:r>
      <w:r>
        <w:t>s</w:t>
      </w:r>
      <w:r w:rsidRPr="005D7A73">
        <w:t xml:space="preserve">. Prior to the site visit, team members reviewed documents and other information related to </w:t>
      </w:r>
      <w:r>
        <w:t xml:space="preserve">the school’s mission and performance framework. </w:t>
      </w:r>
    </w:p>
    <w:p w14:paraId="45660C9D" w14:textId="77777777" w:rsidR="00D62B03" w:rsidRPr="005D7A73" w:rsidRDefault="00D62B03" w:rsidP="00D62B03"/>
    <w:p w14:paraId="76FEC590" w14:textId="77777777" w:rsidR="00D62B03" w:rsidRPr="005D7A73" w:rsidRDefault="00D62B03" w:rsidP="00D62B03">
      <w:r w:rsidRPr="005D7A73">
        <w:t>Key documents and other information reviewed by the team prior to and at the time of visiting include</w:t>
      </w:r>
      <w:r>
        <w:t>d (as applicable)</w:t>
      </w:r>
      <w:r w:rsidRPr="005D7A73">
        <w:t>:</w:t>
      </w:r>
    </w:p>
    <w:p w14:paraId="26EE200C" w14:textId="77777777" w:rsidR="00D62B03" w:rsidRPr="005D7A73" w:rsidRDefault="00D62B03" w:rsidP="00D62B03">
      <w:pPr>
        <w:pStyle w:val="ListParagraph"/>
        <w:numPr>
          <w:ilvl w:val="0"/>
          <w:numId w:val="28"/>
        </w:numPr>
      </w:pPr>
      <w:r w:rsidRPr="005D7A73">
        <w:t>School calendar</w:t>
      </w:r>
    </w:p>
    <w:p w14:paraId="18503438" w14:textId="77777777" w:rsidR="00D62B03" w:rsidRPr="005D7A73" w:rsidRDefault="00D62B03" w:rsidP="00D62B03">
      <w:pPr>
        <w:pStyle w:val="ListParagraph"/>
        <w:numPr>
          <w:ilvl w:val="0"/>
          <w:numId w:val="28"/>
        </w:numPr>
      </w:pPr>
      <w:r w:rsidRPr="005D7A73">
        <w:t>Current enrollment and demographics</w:t>
      </w:r>
    </w:p>
    <w:p w14:paraId="57F0033C" w14:textId="77777777" w:rsidR="00D62B03" w:rsidRPr="005D7A73" w:rsidRDefault="00D62B03" w:rsidP="00D62B03">
      <w:pPr>
        <w:pStyle w:val="ListParagraph"/>
        <w:numPr>
          <w:ilvl w:val="0"/>
          <w:numId w:val="28"/>
        </w:numPr>
      </w:pPr>
      <w:r w:rsidRPr="005D7A73">
        <w:t>Staff roster</w:t>
      </w:r>
    </w:p>
    <w:p w14:paraId="2DB90C29" w14:textId="77777777" w:rsidR="00D62B03" w:rsidRPr="005D7A73" w:rsidRDefault="00D62B03" w:rsidP="00D62B03">
      <w:pPr>
        <w:pStyle w:val="ListParagraph"/>
        <w:numPr>
          <w:ilvl w:val="0"/>
          <w:numId w:val="28"/>
        </w:numPr>
      </w:pPr>
      <w:r w:rsidRPr="005D7A73">
        <w:t>Current organizational chart</w:t>
      </w:r>
    </w:p>
    <w:p w14:paraId="2F1441EF" w14:textId="77777777" w:rsidR="00D62B03" w:rsidRPr="005D7A73" w:rsidRDefault="00D62B03" w:rsidP="00D62B03">
      <w:pPr>
        <w:pStyle w:val="ListParagraph"/>
        <w:numPr>
          <w:ilvl w:val="0"/>
          <w:numId w:val="28"/>
        </w:numPr>
      </w:pPr>
      <w:r w:rsidRPr="005D7A73">
        <w:t>Board meeting minutes</w:t>
      </w:r>
    </w:p>
    <w:p w14:paraId="37323AC7" w14:textId="77777777" w:rsidR="00D62B03" w:rsidRPr="005D7A73" w:rsidRDefault="00D62B03" w:rsidP="00D62B03">
      <w:pPr>
        <w:pStyle w:val="ListParagraph"/>
        <w:numPr>
          <w:ilvl w:val="0"/>
          <w:numId w:val="28"/>
        </w:numPr>
      </w:pPr>
      <w:r w:rsidRPr="005D7A73">
        <w:t>Board member meeting attendance</w:t>
      </w:r>
    </w:p>
    <w:p w14:paraId="1D05ACAD" w14:textId="77777777" w:rsidR="00D62B03" w:rsidRPr="005D7A73" w:rsidRDefault="00D62B03" w:rsidP="00D62B03">
      <w:pPr>
        <w:pStyle w:val="ListParagraph"/>
        <w:numPr>
          <w:ilvl w:val="0"/>
          <w:numId w:val="28"/>
        </w:numPr>
      </w:pPr>
      <w:r w:rsidRPr="005D7A73">
        <w:t>School’s strategic plan</w:t>
      </w:r>
      <w:r>
        <w:t xml:space="preserve"> </w:t>
      </w:r>
    </w:p>
    <w:p w14:paraId="7DBE2E27" w14:textId="77777777" w:rsidR="00D62B03" w:rsidRPr="005D7A73" w:rsidRDefault="00D62B03" w:rsidP="00D62B03">
      <w:pPr>
        <w:pStyle w:val="ListParagraph"/>
        <w:numPr>
          <w:ilvl w:val="0"/>
          <w:numId w:val="28"/>
        </w:numPr>
      </w:pPr>
      <w:r w:rsidRPr="005D7A73">
        <w:t>Current Education Service Provider contract</w:t>
      </w:r>
      <w:r>
        <w:t xml:space="preserve"> </w:t>
      </w:r>
    </w:p>
    <w:p w14:paraId="03FD8F0C" w14:textId="77777777" w:rsidR="00D62B03" w:rsidRPr="005D7A73" w:rsidRDefault="00D62B03" w:rsidP="00D62B03">
      <w:pPr>
        <w:pStyle w:val="ListParagraph"/>
        <w:numPr>
          <w:ilvl w:val="0"/>
          <w:numId w:val="28"/>
        </w:numPr>
      </w:pPr>
      <w:r w:rsidRPr="005D7A73">
        <w:t>Professional Development calendar and agendas</w:t>
      </w:r>
      <w:r>
        <w:t xml:space="preserve"> </w:t>
      </w:r>
    </w:p>
    <w:p w14:paraId="31658305" w14:textId="77777777" w:rsidR="00D62B03" w:rsidRPr="005D7A73" w:rsidRDefault="00D62B03" w:rsidP="00D62B03">
      <w:pPr>
        <w:pStyle w:val="ListParagraph"/>
        <w:numPr>
          <w:ilvl w:val="0"/>
          <w:numId w:val="28"/>
        </w:numPr>
      </w:pPr>
      <w:r w:rsidRPr="005D7A73">
        <w:t>Staff evaluation tool</w:t>
      </w:r>
    </w:p>
    <w:p w14:paraId="1E60317B" w14:textId="77777777" w:rsidR="00D62B03" w:rsidRPr="005D7A73" w:rsidRDefault="00D62B03" w:rsidP="00D62B03">
      <w:pPr>
        <w:pStyle w:val="ListParagraph"/>
        <w:numPr>
          <w:ilvl w:val="0"/>
          <w:numId w:val="28"/>
        </w:numPr>
      </w:pPr>
      <w:r w:rsidRPr="005D7A73">
        <w:t>Administrator evaluation tool used by governing board</w:t>
      </w:r>
    </w:p>
    <w:p w14:paraId="6B570D47" w14:textId="77777777" w:rsidR="00D62B03" w:rsidRPr="005D7A73" w:rsidRDefault="00D62B03" w:rsidP="00D62B03">
      <w:pPr>
        <w:pStyle w:val="ListParagraph"/>
        <w:numPr>
          <w:ilvl w:val="0"/>
          <w:numId w:val="28"/>
        </w:numPr>
      </w:pPr>
      <w:r w:rsidRPr="005D7A73">
        <w:t>Panorama school climate survey results</w:t>
      </w:r>
    </w:p>
    <w:p w14:paraId="05A55595" w14:textId="77777777" w:rsidR="00D62B03" w:rsidRPr="005D7A73" w:rsidRDefault="00D62B03" w:rsidP="00D62B03">
      <w:pPr>
        <w:pStyle w:val="ListParagraph"/>
        <w:numPr>
          <w:ilvl w:val="0"/>
          <w:numId w:val="28"/>
        </w:numPr>
      </w:pPr>
      <w:r w:rsidRPr="005D7A73">
        <w:t>School’s self-assessment</w:t>
      </w:r>
    </w:p>
    <w:p w14:paraId="32D0E11D" w14:textId="77777777" w:rsidR="00D62B03" w:rsidRPr="005D7A73" w:rsidRDefault="00D62B03" w:rsidP="00D62B03">
      <w:pPr>
        <w:pStyle w:val="ListParagraph"/>
        <w:numPr>
          <w:ilvl w:val="0"/>
          <w:numId w:val="28"/>
        </w:numPr>
      </w:pPr>
      <w:r w:rsidRPr="005D7A73">
        <w:t>Previous year’s monitoring report</w:t>
      </w:r>
      <w:r>
        <w:t xml:space="preserve"> </w:t>
      </w:r>
    </w:p>
    <w:p w14:paraId="1258E0EB" w14:textId="77777777" w:rsidR="00D62B03" w:rsidRPr="005D7A73" w:rsidRDefault="00D62B03" w:rsidP="00D62B03">
      <w:pPr>
        <w:pStyle w:val="ListParagraph"/>
        <w:numPr>
          <w:ilvl w:val="0"/>
          <w:numId w:val="28"/>
        </w:numPr>
      </w:pPr>
      <w:r w:rsidRPr="005D7A73">
        <w:t>School’s performance framework</w:t>
      </w:r>
    </w:p>
    <w:p w14:paraId="76B94081" w14:textId="77777777" w:rsidR="00D62B03" w:rsidRPr="005D7A73" w:rsidRDefault="00D62B03" w:rsidP="00D62B03">
      <w:pPr>
        <w:pStyle w:val="ListParagraph"/>
        <w:numPr>
          <w:ilvl w:val="0"/>
          <w:numId w:val="28"/>
        </w:numPr>
      </w:pPr>
      <w:r w:rsidRPr="005D7A73">
        <w:t>Copies of current recruitment materials</w:t>
      </w:r>
    </w:p>
    <w:p w14:paraId="3BEC8A5A" w14:textId="77777777" w:rsidR="00D62B03" w:rsidRPr="005D7A73" w:rsidRDefault="00D62B03" w:rsidP="00D62B03">
      <w:pPr>
        <w:pStyle w:val="ListParagraph"/>
        <w:numPr>
          <w:ilvl w:val="0"/>
          <w:numId w:val="28"/>
        </w:numPr>
      </w:pPr>
      <w:r w:rsidRPr="005D7A73">
        <w:t>Student enrollment application</w:t>
      </w:r>
    </w:p>
    <w:p w14:paraId="7C847156" w14:textId="77777777" w:rsidR="00D62B03" w:rsidRPr="00D17A92" w:rsidRDefault="00D62B03" w:rsidP="00D62B03">
      <w:pPr>
        <w:pStyle w:val="ListParagraph"/>
        <w:ind w:left="1080"/>
      </w:pPr>
    </w:p>
    <w:p w14:paraId="7FFCFDDA" w14:textId="77777777" w:rsidR="00D62B03" w:rsidRDefault="00D62B03" w:rsidP="00D62B03">
      <w:r>
        <w:t xml:space="preserve">Focus group interviews were held with groups at the school. Groups were asked a standard set of questions as well as school specific questions created for this visit. </w:t>
      </w:r>
    </w:p>
    <w:p w14:paraId="27A3A017" w14:textId="77777777" w:rsidR="00D62B03" w:rsidRPr="0047524C" w:rsidRDefault="00D62B03" w:rsidP="00D62B03">
      <w:pPr>
        <w:ind w:left="360"/>
      </w:pPr>
      <w:r w:rsidRPr="0047524C">
        <w:t>Focus group interviews held by the team:</w:t>
      </w:r>
    </w:p>
    <w:p w14:paraId="4B414AA0" w14:textId="77777777" w:rsidR="00D62B03" w:rsidRDefault="00D62B03" w:rsidP="00D62B03">
      <w:pPr>
        <w:pStyle w:val="ListParagraph"/>
        <w:numPr>
          <w:ilvl w:val="0"/>
          <w:numId w:val="29"/>
        </w:numPr>
        <w:ind w:left="1080"/>
      </w:pPr>
      <w:r w:rsidRPr="00DB337D">
        <w:t xml:space="preserve">Governing Board: </w:t>
      </w:r>
    </w:p>
    <w:p w14:paraId="22D8C5C7" w14:textId="77777777" w:rsidR="00D62B03" w:rsidRDefault="00D62B03" w:rsidP="00D62B03">
      <w:pPr>
        <w:pStyle w:val="ListParagraph"/>
        <w:numPr>
          <w:ilvl w:val="1"/>
          <w:numId w:val="29"/>
        </w:numPr>
      </w:pPr>
      <w:r>
        <w:t>Danielle Dennis</w:t>
      </w:r>
    </w:p>
    <w:p w14:paraId="71281B1D" w14:textId="77777777" w:rsidR="00D62B03" w:rsidRDefault="00D62B03" w:rsidP="00D62B03">
      <w:pPr>
        <w:pStyle w:val="ListParagraph"/>
        <w:numPr>
          <w:ilvl w:val="1"/>
          <w:numId w:val="29"/>
        </w:numPr>
      </w:pPr>
      <w:r>
        <w:t>Kelly Lacasse</w:t>
      </w:r>
    </w:p>
    <w:p w14:paraId="2AA50DBD" w14:textId="77777777" w:rsidR="00D62B03" w:rsidRDefault="00D62B03" w:rsidP="00D62B03">
      <w:pPr>
        <w:pStyle w:val="ListParagraph"/>
        <w:numPr>
          <w:ilvl w:val="0"/>
          <w:numId w:val="29"/>
        </w:numPr>
        <w:ind w:left="1080"/>
      </w:pPr>
      <w:r>
        <w:t>School Leaders/A</w:t>
      </w:r>
      <w:r w:rsidRPr="00DB337D">
        <w:t xml:space="preserve">dministrators: </w:t>
      </w:r>
    </w:p>
    <w:p w14:paraId="190CDC36" w14:textId="77777777" w:rsidR="00D62B03" w:rsidRDefault="00D62B03" w:rsidP="00D62B03">
      <w:pPr>
        <w:pStyle w:val="ListParagraph"/>
        <w:numPr>
          <w:ilvl w:val="1"/>
          <w:numId w:val="29"/>
        </w:numPr>
      </w:pPr>
      <w:r>
        <w:t>Ashlee Savage, Administrative Assistant at Cornville Campus</w:t>
      </w:r>
    </w:p>
    <w:p w14:paraId="1D68C136" w14:textId="77777777" w:rsidR="00D62B03" w:rsidRDefault="00D62B03" w:rsidP="00D62B03">
      <w:pPr>
        <w:pStyle w:val="ListParagraph"/>
        <w:numPr>
          <w:ilvl w:val="1"/>
          <w:numId w:val="29"/>
        </w:numPr>
      </w:pPr>
      <w:r>
        <w:t>Susan Martin, Building Administrator at Cornville Campus</w:t>
      </w:r>
    </w:p>
    <w:p w14:paraId="56C8F3EE" w14:textId="77777777" w:rsidR="00D62B03" w:rsidRDefault="00D62B03" w:rsidP="00D62B03">
      <w:pPr>
        <w:pStyle w:val="ListParagraph"/>
        <w:numPr>
          <w:ilvl w:val="1"/>
          <w:numId w:val="29"/>
        </w:numPr>
      </w:pPr>
      <w:r>
        <w:lastRenderedPageBreak/>
        <w:t>Nikki Reinholt, Building Administrator at Early Childhood Campus</w:t>
      </w:r>
    </w:p>
    <w:p w14:paraId="7642DDF4" w14:textId="77777777" w:rsidR="00D62B03" w:rsidRDefault="00D62B03" w:rsidP="00D62B03">
      <w:pPr>
        <w:pStyle w:val="ListParagraph"/>
        <w:numPr>
          <w:ilvl w:val="1"/>
          <w:numId w:val="29"/>
        </w:numPr>
      </w:pPr>
      <w:r>
        <w:t>Crystal Priest, Building Administrator at Overman Academy at Skowhegan downtown campus</w:t>
      </w:r>
    </w:p>
    <w:p w14:paraId="7E49DA70" w14:textId="77777777" w:rsidR="00D62B03" w:rsidRDefault="00D62B03" w:rsidP="00D62B03">
      <w:pPr>
        <w:pStyle w:val="ListParagraph"/>
        <w:numPr>
          <w:ilvl w:val="1"/>
          <w:numId w:val="29"/>
        </w:numPr>
      </w:pPr>
      <w:r>
        <w:t>Travis Works, Executive Director</w:t>
      </w:r>
    </w:p>
    <w:p w14:paraId="724E042E" w14:textId="77777777" w:rsidR="00D62B03" w:rsidRDefault="00D62B03" w:rsidP="00D62B03">
      <w:pPr>
        <w:pStyle w:val="ListParagraph"/>
        <w:numPr>
          <w:ilvl w:val="0"/>
          <w:numId w:val="29"/>
        </w:numPr>
        <w:ind w:left="1080"/>
      </w:pPr>
      <w:r>
        <w:t>Parents:</w:t>
      </w:r>
    </w:p>
    <w:p w14:paraId="36033E8A" w14:textId="77777777" w:rsidR="00D62B03" w:rsidRDefault="00D62B03" w:rsidP="00D62B03">
      <w:pPr>
        <w:pStyle w:val="ListParagraph"/>
        <w:numPr>
          <w:ilvl w:val="1"/>
          <w:numId w:val="29"/>
        </w:numPr>
      </w:pPr>
      <w:r>
        <w:t>Parent Focus Groups - Three parents attended a focus group session at the Early Childhood Center and two parents attended the focus group session at the Overman Academy  campus</w:t>
      </w:r>
    </w:p>
    <w:p w14:paraId="35830847" w14:textId="77777777" w:rsidR="00D62B03" w:rsidRDefault="00D62B03" w:rsidP="00D62B03">
      <w:pPr>
        <w:pStyle w:val="ListParagraph"/>
        <w:numPr>
          <w:ilvl w:val="0"/>
          <w:numId w:val="29"/>
        </w:numPr>
        <w:ind w:left="1080"/>
      </w:pPr>
      <w:r w:rsidRPr="00DB337D">
        <w:t xml:space="preserve">Teachers: </w:t>
      </w:r>
    </w:p>
    <w:p w14:paraId="7EE164F4" w14:textId="77777777" w:rsidR="00D62B03" w:rsidRDefault="00D62B03" w:rsidP="00D62B03">
      <w:pPr>
        <w:pStyle w:val="ListParagraph"/>
        <w:numPr>
          <w:ilvl w:val="1"/>
          <w:numId w:val="29"/>
        </w:numPr>
      </w:pPr>
      <w:r>
        <w:t>Staff/Teacher Focus Groups – Three teachers attended the focus group session at the Early Childhood Center and three teachers and one Ed Tech attended the focus group session at Overman Academy.</w:t>
      </w:r>
    </w:p>
    <w:p w14:paraId="27EAEAB0" w14:textId="77777777" w:rsidR="00D62B03" w:rsidRDefault="00D62B03" w:rsidP="00D62B03">
      <w:pPr>
        <w:pStyle w:val="ListParagraph"/>
        <w:numPr>
          <w:ilvl w:val="0"/>
          <w:numId w:val="29"/>
        </w:numPr>
        <w:ind w:left="1080"/>
      </w:pPr>
      <w:r>
        <w:t>Students:</w:t>
      </w:r>
    </w:p>
    <w:p w14:paraId="7A3A3A20" w14:textId="77777777" w:rsidR="00D62B03" w:rsidRDefault="00D62B03" w:rsidP="00D62B03">
      <w:pPr>
        <w:pStyle w:val="ListParagraph"/>
        <w:numPr>
          <w:ilvl w:val="1"/>
          <w:numId w:val="29"/>
        </w:numPr>
      </w:pPr>
      <w:r>
        <w:t>Student Focus Group – Six students from grades 7, 9 and 10 attended the focus group at Overman Academy.</w:t>
      </w:r>
    </w:p>
    <w:p w14:paraId="4E1B4D86" w14:textId="77777777" w:rsidR="00D62B03" w:rsidRDefault="00D62B03" w:rsidP="00D62B03"/>
    <w:p w14:paraId="0879FA08" w14:textId="77777777" w:rsidR="00D62B03" w:rsidRDefault="00D62B03" w:rsidP="00D62B03">
      <w:r>
        <w:t>Classroom and school observations were conducted with the purpose of collecting evidence and observing school-wide trends, not to evaluate individual teaching or teachers. Classroom observations were conducted with a school leader. The Site Visit Team spent approximately 20 minutes in each observation.</w:t>
      </w:r>
    </w:p>
    <w:p w14:paraId="4A79AB0B" w14:textId="77777777" w:rsidR="00D62B03" w:rsidRDefault="00D62B03" w:rsidP="00D62B03">
      <w:pPr>
        <w:ind w:left="360"/>
      </w:pPr>
      <w:r>
        <w:t>Observations conducted by the team:</w:t>
      </w:r>
    </w:p>
    <w:p w14:paraId="38A3B04B" w14:textId="77777777" w:rsidR="00D62B03" w:rsidRDefault="00D62B03" w:rsidP="00D62B03">
      <w:pPr>
        <w:pStyle w:val="ListParagraph"/>
        <w:numPr>
          <w:ilvl w:val="0"/>
          <w:numId w:val="30"/>
        </w:numPr>
        <w:ind w:left="1080"/>
      </w:pPr>
      <w:r>
        <w:t xml:space="preserve">Classroom observations were conducted at Early Childhood Center in PK and K classrooms during general instruction. </w:t>
      </w:r>
    </w:p>
    <w:p w14:paraId="7AAF0B47" w14:textId="77777777" w:rsidR="00D62B03" w:rsidRDefault="00D62B03" w:rsidP="00D62B03">
      <w:pPr>
        <w:pStyle w:val="ListParagraph"/>
        <w:numPr>
          <w:ilvl w:val="0"/>
          <w:numId w:val="30"/>
        </w:numPr>
        <w:ind w:left="1080"/>
      </w:pPr>
      <w:r>
        <w:t>Walk-thru observations and conversations with students and teachers were conducted at the Overman Academy campus.</w:t>
      </w:r>
    </w:p>
    <w:p w14:paraId="028EE21C" w14:textId="77777777" w:rsidR="00D62B03" w:rsidRDefault="00D62B03" w:rsidP="00D62B03"/>
    <w:p w14:paraId="3E84EF8A" w14:textId="77777777" w:rsidR="00D62B03" w:rsidRPr="00763DF8" w:rsidRDefault="00D62B03" w:rsidP="00D62B03">
      <w:pPr>
        <w:rPr>
          <w:color w:val="FFFFFF" w:themeColor="background1"/>
          <w:sz w:val="24"/>
          <w:szCs w:val="24"/>
        </w:rPr>
      </w:pPr>
      <w:r w:rsidRPr="00763DF8">
        <w:rPr>
          <w:color w:val="FFFFFF" w:themeColor="background1"/>
          <w:sz w:val="24"/>
          <w:szCs w:val="24"/>
          <w:highlight w:val="darkRed"/>
        </w:rPr>
        <w:t>Monitoring Site Visit Findings</w:t>
      </w:r>
    </w:p>
    <w:p w14:paraId="0CE650CA" w14:textId="77777777" w:rsidR="00D62B03" w:rsidRPr="00FD4A39" w:rsidRDefault="00D62B03" w:rsidP="00D62B03">
      <w:pPr>
        <w:rPr>
          <w:sz w:val="16"/>
          <w:szCs w:val="16"/>
        </w:rPr>
      </w:pPr>
    </w:p>
    <w:p w14:paraId="7AB5FCB8" w14:textId="77777777" w:rsidR="00D62B03" w:rsidRDefault="00D62B03" w:rsidP="00D62B03">
      <w:pPr>
        <w:pStyle w:val="ListParagraph"/>
        <w:numPr>
          <w:ilvl w:val="0"/>
          <w:numId w:val="31"/>
        </w:numPr>
      </w:pPr>
      <w:r>
        <w:t xml:space="preserve">Mission Alignment </w:t>
      </w:r>
    </w:p>
    <w:p w14:paraId="32AD068C" w14:textId="77777777" w:rsidR="00D62B03" w:rsidRDefault="00D62B03" w:rsidP="00D62B03">
      <w:pPr>
        <w:pStyle w:val="ListParagraph"/>
        <w:numPr>
          <w:ilvl w:val="1"/>
          <w:numId w:val="31"/>
        </w:numPr>
      </w:pPr>
      <w:r>
        <w:t xml:space="preserve">There is shared agreement (Board, school leadership, teachers and staff) regarding the school’s mission to provide students with an educational program which addresses the academic, social and emotional needs of students. Observations and conversations provide evidence that CRCS program is student-centered, providing students with opportunities to express their “voice and choice” and to customize their own learning experiences via real-life projects, participation in self-selected interest groups, community projects, etc. </w:t>
      </w:r>
    </w:p>
    <w:p w14:paraId="32E0EB52" w14:textId="77777777" w:rsidR="00D62B03" w:rsidRDefault="00D62B03" w:rsidP="00D62B03">
      <w:pPr>
        <w:pStyle w:val="ListParagraph"/>
      </w:pPr>
    </w:p>
    <w:p w14:paraId="79B0870C" w14:textId="77777777" w:rsidR="00D62B03" w:rsidRDefault="00D62B03" w:rsidP="00D62B03">
      <w:pPr>
        <w:pStyle w:val="ListParagraph"/>
        <w:numPr>
          <w:ilvl w:val="0"/>
          <w:numId w:val="31"/>
        </w:numPr>
      </w:pPr>
      <w:r>
        <w:t xml:space="preserve">Student Achievement </w:t>
      </w:r>
    </w:p>
    <w:p w14:paraId="0439C489" w14:textId="77777777" w:rsidR="00D62B03" w:rsidRDefault="00D62B03" w:rsidP="00D62B03">
      <w:pPr>
        <w:pStyle w:val="ListParagraph"/>
        <w:numPr>
          <w:ilvl w:val="0"/>
          <w:numId w:val="32"/>
        </w:numPr>
      </w:pPr>
      <w:r>
        <w:t>Specific information about students were performing or making progress in achieving CRCS learning targets was discussed and the school’s administration mentioned a need and desire to triangulate data.</w:t>
      </w:r>
    </w:p>
    <w:p w14:paraId="373561E9" w14:textId="77777777" w:rsidR="00D62B03" w:rsidRDefault="00D62B03" w:rsidP="00D62B03">
      <w:pPr>
        <w:pStyle w:val="ListParagraph"/>
        <w:numPr>
          <w:ilvl w:val="1"/>
          <w:numId w:val="31"/>
        </w:numPr>
      </w:pPr>
      <w:r>
        <w:t>There was an absence of student performance information in respect to students’ overall growth in the areas of creativity, critical thinking, communication, and developing students’ work habits and social skills. These areas of expected student outcomes are stated in CRCS’s Mission/Philosophy/Goals/Values.</w:t>
      </w:r>
    </w:p>
    <w:p w14:paraId="15F9EC95" w14:textId="77777777" w:rsidR="00D62B03" w:rsidRDefault="00D62B03" w:rsidP="00D62B03"/>
    <w:p w14:paraId="2FF5C7CD" w14:textId="77777777" w:rsidR="00D62B03" w:rsidRDefault="00D62B03" w:rsidP="00D62B03">
      <w:pPr>
        <w:pStyle w:val="ListParagraph"/>
        <w:numPr>
          <w:ilvl w:val="0"/>
          <w:numId w:val="31"/>
        </w:numPr>
      </w:pPr>
      <w:r>
        <w:t xml:space="preserve">School Climate and Family Engagement </w:t>
      </w:r>
    </w:p>
    <w:p w14:paraId="02FEDBBE" w14:textId="77777777" w:rsidR="00D62B03" w:rsidRDefault="00D62B03" w:rsidP="00D62B03">
      <w:pPr>
        <w:pStyle w:val="ListParagraph"/>
        <w:numPr>
          <w:ilvl w:val="1"/>
          <w:numId w:val="31"/>
        </w:numPr>
      </w:pPr>
      <w:r>
        <w:t>The Spring 2019 Panorama Survey revealed the following “favorability”) perceptions of parents, students staff and teachers (national comparison % are in parentheses):</w:t>
      </w:r>
    </w:p>
    <w:p w14:paraId="0640BA74" w14:textId="77777777" w:rsidR="00D62B03" w:rsidRDefault="00D62B03" w:rsidP="00D62B03">
      <w:pPr>
        <w:pStyle w:val="ListParagraph"/>
        <w:numPr>
          <w:ilvl w:val="2"/>
          <w:numId w:val="31"/>
        </w:numPr>
      </w:pPr>
      <w:r>
        <w:lastRenderedPageBreak/>
        <w:t xml:space="preserve">School Climate: </w:t>
      </w:r>
    </w:p>
    <w:p w14:paraId="7C3DB0FB" w14:textId="77777777" w:rsidR="00D62B03" w:rsidRDefault="00D62B03" w:rsidP="00D62B03">
      <w:pPr>
        <w:pStyle w:val="ListParagraph"/>
        <w:numPr>
          <w:ilvl w:val="3"/>
          <w:numId w:val="31"/>
        </w:numPr>
      </w:pPr>
      <w:r>
        <w:t xml:space="preserve">Parent favorability 74% (52%), </w:t>
      </w:r>
    </w:p>
    <w:p w14:paraId="65BB90E5" w14:textId="77777777" w:rsidR="00D62B03" w:rsidRDefault="00D62B03" w:rsidP="00D62B03">
      <w:pPr>
        <w:pStyle w:val="ListParagraph"/>
        <w:numPr>
          <w:ilvl w:val="3"/>
          <w:numId w:val="31"/>
        </w:numPr>
      </w:pPr>
      <w:r>
        <w:t>Student (3-5) favorability 55% (28%)</w:t>
      </w:r>
    </w:p>
    <w:p w14:paraId="67B29EB2" w14:textId="77777777" w:rsidR="00D62B03" w:rsidRDefault="00D62B03" w:rsidP="00D62B03">
      <w:pPr>
        <w:pStyle w:val="ListParagraph"/>
        <w:numPr>
          <w:ilvl w:val="3"/>
          <w:numId w:val="31"/>
        </w:numPr>
      </w:pPr>
      <w:r>
        <w:t>Student (6-12 favorability 58% (28%)</w:t>
      </w:r>
    </w:p>
    <w:p w14:paraId="4A7EF605" w14:textId="77777777" w:rsidR="00D62B03" w:rsidRDefault="00D62B03" w:rsidP="00D62B03">
      <w:pPr>
        <w:pStyle w:val="ListParagraph"/>
        <w:numPr>
          <w:ilvl w:val="3"/>
          <w:numId w:val="31"/>
        </w:numPr>
      </w:pPr>
      <w:r>
        <w:t>Staff favorability 67% (76%)</w:t>
      </w:r>
    </w:p>
    <w:p w14:paraId="03B0F21D" w14:textId="77777777" w:rsidR="00D62B03" w:rsidRDefault="00D62B03" w:rsidP="00D62B03">
      <w:pPr>
        <w:pStyle w:val="ListParagraph"/>
        <w:numPr>
          <w:ilvl w:val="3"/>
          <w:numId w:val="31"/>
        </w:numPr>
      </w:pPr>
      <w:r>
        <w:t xml:space="preserve">Teacher favorability 81% (99%) </w:t>
      </w:r>
    </w:p>
    <w:p w14:paraId="36450346" w14:textId="77777777" w:rsidR="00D62B03" w:rsidRDefault="00D62B03" w:rsidP="00D62B03">
      <w:pPr>
        <w:pStyle w:val="ListParagraph"/>
        <w:numPr>
          <w:ilvl w:val="2"/>
          <w:numId w:val="31"/>
        </w:numPr>
      </w:pPr>
      <w:r>
        <w:t xml:space="preserve">Staff and Family Relationships: </w:t>
      </w:r>
    </w:p>
    <w:p w14:paraId="109B6BE0" w14:textId="77777777" w:rsidR="00D62B03" w:rsidRDefault="00D62B03" w:rsidP="00D62B03">
      <w:pPr>
        <w:pStyle w:val="ListParagraph"/>
        <w:numPr>
          <w:ilvl w:val="3"/>
          <w:numId w:val="31"/>
        </w:numPr>
      </w:pPr>
      <w:r>
        <w:t>Staff favorability 62% (52%)</w:t>
      </w:r>
    </w:p>
    <w:p w14:paraId="358622E1" w14:textId="77777777" w:rsidR="00D62B03" w:rsidRDefault="00D62B03" w:rsidP="00D62B03">
      <w:pPr>
        <w:pStyle w:val="ListParagraph"/>
        <w:numPr>
          <w:ilvl w:val="3"/>
          <w:numId w:val="31"/>
        </w:numPr>
      </w:pPr>
      <w:r>
        <w:t xml:space="preserve">Teacher favorability 71% (76%) </w:t>
      </w:r>
    </w:p>
    <w:p w14:paraId="75F4D58C" w14:textId="77777777" w:rsidR="00D62B03" w:rsidRDefault="00D62B03" w:rsidP="00D62B03">
      <w:pPr>
        <w:pStyle w:val="ListParagraph"/>
        <w:numPr>
          <w:ilvl w:val="2"/>
          <w:numId w:val="31"/>
        </w:numPr>
      </w:pPr>
      <w:r>
        <w:t>Family Engagement</w:t>
      </w:r>
    </w:p>
    <w:p w14:paraId="4CB14475" w14:textId="77777777" w:rsidR="00D62B03" w:rsidRDefault="00D62B03" w:rsidP="00D62B03">
      <w:pPr>
        <w:pStyle w:val="ListParagraph"/>
        <w:numPr>
          <w:ilvl w:val="3"/>
          <w:numId w:val="31"/>
        </w:numPr>
      </w:pPr>
      <w:r>
        <w:t>Parent favorability 22% (28%)</w:t>
      </w:r>
    </w:p>
    <w:p w14:paraId="479C2C39" w14:textId="77777777" w:rsidR="00D62B03" w:rsidRDefault="00D62B03" w:rsidP="00D62B03">
      <w:pPr>
        <w:pStyle w:val="ListParagraph"/>
        <w:numPr>
          <w:ilvl w:val="2"/>
          <w:numId w:val="31"/>
        </w:numPr>
      </w:pPr>
      <w:r>
        <w:t xml:space="preserve">School Safety: </w:t>
      </w:r>
    </w:p>
    <w:p w14:paraId="4D5959E0" w14:textId="77777777" w:rsidR="00D62B03" w:rsidRDefault="00D62B03" w:rsidP="00D62B03">
      <w:pPr>
        <w:pStyle w:val="ListParagraph"/>
        <w:numPr>
          <w:ilvl w:val="3"/>
          <w:numId w:val="31"/>
        </w:numPr>
      </w:pPr>
      <w:r>
        <w:t xml:space="preserve">Parent favorability 75% (28%) </w:t>
      </w:r>
    </w:p>
    <w:p w14:paraId="77D9D80A" w14:textId="77777777" w:rsidR="00D62B03" w:rsidRDefault="00D62B03" w:rsidP="00D62B03">
      <w:pPr>
        <w:pStyle w:val="ListParagraph"/>
        <w:numPr>
          <w:ilvl w:val="3"/>
          <w:numId w:val="31"/>
        </w:numPr>
      </w:pPr>
      <w:r>
        <w:t>Student favorability (3-5) 54% (28%).</w:t>
      </w:r>
    </w:p>
    <w:p w14:paraId="7B41E686" w14:textId="77777777" w:rsidR="00D62B03" w:rsidRDefault="00D62B03" w:rsidP="00D62B03">
      <w:pPr>
        <w:pStyle w:val="ListParagraph"/>
        <w:numPr>
          <w:ilvl w:val="3"/>
          <w:numId w:val="31"/>
        </w:numPr>
      </w:pPr>
      <w:r>
        <w:t>Student favorability (6-12) 68% (99%)</w:t>
      </w:r>
    </w:p>
    <w:p w14:paraId="2A359C4A" w14:textId="77777777" w:rsidR="00D62B03" w:rsidRDefault="00D62B03" w:rsidP="00D62B03">
      <w:pPr>
        <w:pStyle w:val="ListParagraph"/>
        <w:numPr>
          <w:ilvl w:val="2"/>
          <w:numId w:val="31"/>
        </w:numPr>
      </w:pPr>
      <w:r>
        <w:t xml:space="preserve">Teacher-Student Relationships: </w:t>
      </w:r>
    </w:p>
    <w:p w14:paraId="65B9953A" w14:textId="77777777" w:rsidR="00D62B03" w:rsidRDefault="00D62B03" w:rsidP="00D62B03">
      <w:pPr>
        <w:pStyle w:val="ListParagraph"/>
        <w:numPr>
          <w:ilvl w:val="3"/>
          <w:numId w:val="31"/>
        </w:numPr>
      </w:pPr>
      <w:r>
        <w:t>Student (3-5) favorability 76% (99%)</w:t>
      </w:r>
    </w:p>
    <w:p w14:paraId="1B9EC3D0" w14:textId="77777777" w:rsidR="00D62B03" w:rsidRDefault="00D62B03" w:rsidP="00D62B03">
      <w:pPr>
        <w:pStyle w:val="ListParagraph"/>
        <w:numPr>
          <w:ilvl w:val="3"/>
          <w:numId w:val="31"/>
        </w:numPr>
      </w:pPr>
      <w:r>
        <w:t>Student (6-12) favorability 63% (52%)</w:t>
      </w:r>
    </w:p>
    <w:p w14:paraId="34CAD210" w14:textId="77777777" w:rsidR="00D62B03" w:rsidRDefault="00D62B03" w:rsidP="00D62B03">
      <w:pPr>
        <w:pStyle w:val="ListParagraph"/>
        <w:numPr>
          <w:ilvl w:val="1"/>
          <w:numId w:val="31"/>
        </w:numPr>
      </w:pPr>
      <w:r>
        <w:t>Student Focus Group – Feedback from student focus group at Overman Academy was very positive in respect to students enjoying their learning experiences, having a “positive energy” at Overman Academy, and believing their school was a safe place with very limited bullying.</w:t>
      </w:r>
    </w:p>
    <w:p w14:paraId="63E97EEF" w14:textId="77777777" w:rsidR="00D62B03" w:rsidRDefault="00D62B03" w:rsidP="00D62B03">
      <w:pPr>
        <w:pStyle w:val="ListParagraph"/>
        <w:numPr>
          <w:ilvl w:val="1"/>
          <w:numId w:val="31"/>
        </w:numPr>
      </w:pPr>
      <w:r>
        <w:t>Parent Focus Group – Comments from parents were positive in respect to communication between school and parent, teachers’ understanding and support in addressing students’ academic and social needs, and the school being a safe environment for students to learn.</w:t>
      </w:r>
    </w:p>
    <w:p w14:paraId="0FB78FD6" w14:textId="77777777" w:rsidR="00D62B03" w:rsidRDefault="00D62B03" w:rsidP="00D62B03">
      <w:pPr>
        <w:pStyle w:val="ListParagraph"/>
        <w:numPr>
          <w:ilvl w:val="1"/>
          <w:numId w:val="31"/>
        </w:numPr>
      </w:pPr>
      <w:r>
        <w:t>Teacher Focus Groups – Teachers during both sessions expressed positive enthusiasm working at CRCS and their involvement in helping achieve CRCS’s Mission/Philosophy/Goals and Guiding Values. Support for improving teacher practice and professional development was evident and progressing.</w:t>
      </w:r>
    </w:p>
    <w:p w14:paraId="1015C5A2" w14:textId="77777777" w:rsidR="00D62B03" w:rsidRDefault="00D62B03" w:rsidP="00D62B03">
      <w:pPr>
        <w:pStyle w:val="ListParagraph"/>
        <w:ind w:left="1440"/>
      </w:pPr>
    </w:p>
    <w:p w14:paraId="2E4B96DE" w14:textId="77777777" w:rsidR="00D62B03" w:rsidRDefault="00D62B03" w:rsidP="00D62B03">
      <w:pPr>
        <w:pStyle w:val="ListParagraph"/>
        <w:numPr>
          <w:ilvl w:val="0"/>
          <w:numId w:val="31"/>
        </w:numPr>
      </w:pPr>
      <w:r>
        <w:t xml:space="preserve">Governance </w:t>
      </w:r>
    </w:p>
    <w:p w14:paraId="24E79346" w14:textId="77777777" w:rsidR="00D62B03" w:rsidRDefault="00D62B03" w:rsidP="00D62B03">
      <w:pPr>
        <w:pStyle w:val="ListParagraph"/>
        <w:numPr>
          <w:ilvl w:val="1"/>
          <w:numId w:val="31"/>
        </w:numPr>
      </w:pPr>
      <w:r>
        <w:t>CRCS has experienced a significant challenge in attracting new board members and in creating a Board of Directors that represents diversity of Board members backgrounds in the areas of business, finance and legal expertise. The Board is currently comprised of only four members, two of which are new.</w:t>
      </w:r>
    </w:p>
    <w:p w14:paraId="6309A8FD" w14:textId="77777777" w:rsidR="00D62B03" w:rsidRDefault="00D62B03" w:rsidP="00D62B03">
      <w:pPr>
        <w:pStyle w:val="ListParagraph"/>
        <w:numPr>
          <w:ilvl w:val="1"/>
          <w:numId w:val="31"/>
        </w:numPr>
      </w:pPr>
      <w:r>
        <w:t>The Board is aware of its challenges which include reviewing progress on past initiatives and issues (facilities, teacher retention, teacher compensation, etc.) and creating a strategic plan in moving forward to insure the future success of CRCS.</w:t>
      </w:r>
    </w:p>
    <w:p w14:paraId="04A4D379" w14:textId="77777777" w:rsidR="00D62B03" w:rsidRDefault="00D62B03" w:rsidP="00D62B03">
      <w:pPr>
        <w:pStyle w:val="ListParagraph"/>
        <w:numPr>
          <w:ilvl w:val="1"/>
          <w:numId w:val="31"/>
        </w:numPr>
      </w:pPr>
      <w:r>
        <w:t>One version of CRCS’s Organizational Chart does not mention or include the Board of Directors in the oversight of CRCS, though the school reports the intention is to have the board as a circle around the entire chart.</w:t>
      </w:r>
    </w:p>
    <w:p w14:paraId="4251691A" w14:textId="77777777" w:rsidR="00D62B03" w:rsidRDefault="00D62B03" w:rsidP="00D62B03"/>
    <w:p w14:paraId="4839E15D" w14:textId="77777777" w:rsidR="00D62B03" w:rsidRDefault="00D62B03" w:rsidP="00D62B03">
      <w:pPr>
        <w:pStyle w:val="ListParagraph"/>
        <w:numPr>
          <w:ilvl w:val="0"/>
          <w:numId w:val="31"/>
        </w:numPr>
      </w:pPr>
      <w:r>
        <w:t>School Leadership</w:t>
      </w:r>
    </w:p>
    <w:p w14:paraId="6F877B3C" w14:textId="77777777" w:rsidR="00D62B03" w:rsidRDefault="00D62B03" w:rsidP="00D62B03">
      <w:pPr>
        <w:pStyle w:val="ListParagraph"/>
        <w:numPr>
          <w:ilvl w:val="1"/>
          <w:numId w:val="31"/>
        </w:numPr>
      </w:pPr>
      <w:r>
        <w:t>Over the past year the CRCS Leadership Team has focused its efforts on working collaboratively in an open and trusting manner to make decisions that are aligned with CRCS’s mission and vision. The Leadership Team meets regularly to discuss and take action on individual school campus issues, as well as system-wide matters of concern.</w:t>
      </w:r>
    </w:p>
    <w:p w14:paraId="3B8F8D74" w14:textId="77777777" w:rsidR="00D62B03" w:rsidRDefault="00D62B03" w:rsidP="00D62B03">
      <w:pPr>
        <w:pStyle w:val="ListParagraph"/>
        <w:numPr>
          <w:ilvl w:val="1"/>
          <w:numId w:val="31"/>
        </w:numPr>
      </w:pPr>
      <w:r>
        <w:lastRenderedPageBreak/>
        <w:t>Over the past year the CRCS Leadership Team worked collaboratively to provide teachers with systems and resources for improving student learning. A Learning specialist position has been created to provide teachers with coaching and feedback for improving classroom instruction.</w:t>
      </w:r>
    </w:p>
    <w:p w14:paraId="0D328145" w14:textId="77777777" w:rsidR="00D62B03" w:rsidRDefault="00D62B03" w:rsidP="00D62B03">
      <w:pPr>
        <w:pStyle w:val="ListParagraph"/>
        <w:numPr>
          <w:ilvl w:val="1"/>
          <w:numId w:val="31"/>
        </w:numPr>
      </w:pPr>
      <w:r>
        <w:t>The Executive Director believes the CRCS Leadership Team is a critical component in making decisions for insuring the future success of CRCS. Elements that foster the success of how the Leadership Team functions include open and honest communications, establishing school and individual goals for improving the CRCS operations, and monitoring the progress in achieving CRCS goals and mission.</w:t>
      </w:r>
    </w:p>
    <w:p w14:paraId="4F51FDC1" w14:textId="27A5C2F9" w:rsidR="00D62B03" w:rsidRDefault="00D62B03" w:rsidP="00D62B03">
      <w:pPr>
        <w:pStyle w:val="ListParagraph"/>
        <w:numPr>
          <w:ilvl w:val="1"/>
          <w:numId w:val="31"/>
        </w:numPr>
      </w:pPr>
      <w:r>
        <w:t xml:space="preserve">The Executive Director is aware of the challenges he faces in establishing a stable and high functioning Board of Directors, and his role in providing the Board with resources and information that will allow them to function in effective and efficient fashion. This will include establishing systems and processes for the evaluation of the Executive Director’s position, as well as a self-evaluation by Board members in respect to how they fulfill their Board responsibilities.  </w:t>
      </w:r>
    </w:p>
    <w:p w14:paraId="1D35995C" w14:textId="77777777" w:rsidR="006C0B75" w:rsidRDefault="006C0B75" w:rsidP="006C0B75">
      <w:pPr>
        <w:pStyle w:val="ListParagraph"/>
        <w:ind w:left="1440"/>
      </w:pPr>
    </w:p>
    <w:p w14:paraId="1780C522" w14:textId="77777777" w:rsidR="00D62B03" w:rsidRDefault="00D62B03" w:rsidP="00D62B03">
      <w:pPr>
        <w:pStyle w:val="ListParagraph"/>
        <w:numPr>
          <w:ilvl w:val="0"/>
          <w:numId w:val="31"/>
        </w:numPr>
      </w:pPr>
      <w:r>
        <w:t xml:space="preserve">Finance </w:t>
      </w:r>
    </w:p>
    <w:p w14:paraId="42177208" w14:textId="77777777" w:rsidR="00D62B03" w:rsidRDefault="00D62B03" w:rsidP="00D62B03">
      <w:pPr>
        <w:pStyle w:val="ListParagraph"/>
        <w:numPr>
          <w:ilvl w:val="1"/>
          <w:numId w:val="31"/>
        </w:numPr>
      </w:pPr>
      <w:r w:rsidRPr="00FB7F59">
        <w:t>Given the amount of growth at CRCS and the significant added debt burden, a long range educational and operational plan, including a financial projection and facilities assessment and plan, might be completed to inform resource allocation and any future projects or expansion.</w:t>
      </w:r>
    </w:p>
    <w:p w14:paraId="187E7E17" w14:textId="77777777" w:rsidR="00D62B03" w:rsidRDefault="00D62B03" w:rsidP="00D62B03">
      <w:pPr>
        <w:pStyle w:val="ListParagraph"/>
        <w:numPr>
          <w:ilvl w:val="1"/>
          <w:numId w:val="31"/>
        </w:numPr>
      </w:pPr>
      <w:r>
        <w:t>The board might find value in an experienced facilities committee that can provide oversight of key aspects of CRCS contracts and plans.</w:t>
      </w:r>
      <w:r w:rsidRPr="00864C7B">
        <w:t xml:space="preserve"> </w:t>
      </w:r>
    </w:p>
    <w:p w14:paraId="47B80262" w14:textId="77777777" w:rsidR="00D62B03" w:rsidRDefault="00D62B03" w:rsidP="00D62B03">
      <w:pPr>
        <w:pStyle w:val="ListParagraph"/>
        <w:numPr>
          <w:ilvl w:val="1"/>
          <w:numId w:val="31"/>
        </w:numPr>
      </w:pPr>
      <w:r>
        <w:t xml:space="preserve">Consider having the summary financial statements and projections and written report to the finance committee made a part of the board minutes.  </w:t>
      </w:r>
    </w:p>
    <w:p w14:paraId="7940551F" w14:textId="77777777" w:rsidR="00D62B03" w:rsidRDefault="00D62B03" w:rsidP="00D62B03">
      <w:pPr>
        <w:pStyle w:val="ListParagraph"/>
        <w:numPr>
          <w:ilvl w:val="1"/>
          <w:numId w:val="31"/>
        </w:numPr>
      </w:pPr>
      <w:r>
        <w:t xml:space="preserve">Given board and staff turnover, the finance committee and the accounting and business operations staff might want to formally review the status of key internal controls and financial operations and reporting, as well as prior year auditor comments to ensure that all is in order and that any weaknesses identified are being addressed.  </w:t>
      </w:r>
    </w:p>
    <w:p w14:paraId="340E7934" w14:textId="77777777" w:rsidR="00D62B03" w:rsidRDefault="00D62B03" w:rsidP="00D62B03">
      <w:pPr>
        <w:pStyle w:val="ListParagraph"/>
        <w:numPr>
          <w:ilvl w:val="1"/>
          <w:numId w:val="31"/>
        </w:numPr>
      </w:pPr>
      <w:r>
        <w:t xml:space="preserve">The Board and staff would benefit from timely financial reporting, including the audit.  </w:t>
      </w:r>
    </w:p>
    <w:p w14:paraId="2A4C8BF2" w14:textId="77777777" w:rsidR="00D62B03" w:rsidRDefault="00D62B03" w:rsidP="00D62B03">
      <w:pPr>
        <w:pStyle w:val="ListParagraph"/>
        <w:numPr>
          <w:ilvl w:val="1"/>
          <w:numId w:val="31"/>
        </w:numPr>
      </w:pPr>
      <w:r>
        <w:t>Given the difficulty maintaining board membership, a state-wide search for board candidates by a committee of the board</w:t>
      </w:r>
      <w:r w:rsidRPr="00D91668">
        <w:t xml:space="preserve"> </w:t>
      </w:r>
      <w:r>
        <w:t xml:space="preserve">might be considered. </w:t>
      </w:r>
    </w:p>
    <w:p w14:paraId="55A18467" w14:textId="77777777" w:rsidR="00D62B03" w:rsidRDefault="00D62B03" w:rsidP="00D62B03"/>
    <w:p w14:paraId="061142A3" w14:textId="0C97CE1D" w:rsidR="00B3356D" w:rsidRDefault="00B3356D" w:rsidP="00B3356D"/>
    <w:p w14:paraId="36CAE3BC" w14:textId="208F7BCA" w:rsidR="00BD501F" w:rsidRDefault="00BD501F" w:rsidP="00B3356D">
      <w:pPr>
        <w:rPr>
          <w:rFonts w:cs="Arial"/>
          <w:i/>
          <w:sz w:val="20"/>
          <w:szCs w:val="20"/>
        </w:rPr>
      </w:pPr>
    </w:p>
    <w:p w14:paraId="3B8CBBB7" w14:textId="210A3253" w:rsidR="00BD501F" w:rsidRDefault="00BD501F" w:rsidP="00B3356D">
      <w:pPr>
        <w:rPr>
          <w:rFonts w:cs="Arial"/>
          <w:i/>
          <w:sz w:val="20"/>
          <w:szCs w:val="20"/>
        </w:rPr>
      </w:pPr>
    </w:p>
    <w:p w14:paraId="1F3961A3" w14:textId="776368A1" w:rsidR="00BD501F" w:rsidRDefault="00BD501F" w:rsidP="00B3356D">
      <w:pPr>
        <w:rPr>
          <w:rFonts w:cs="Arial"/>
          <w:i/>
          <w:sz w:val="20"/>
          <w:szCs w:val="20"/>
        </w:rPr>
      </w:pPr>
    </w:p>
    <w:p w14:paraId="3BB1CE17" w14:textId="2F3C2DE2" w:rsidR="00BD501F" w:rsidRDefault="00BD501F" w:rsidP="00B3356D">
      <w:pPr>
        <w:rPr>
          <w:rFonts w:cs="Arial"/>
          <w:i/>
          <w:sz w:val="20"/>
          <w:szCs w:val="20"/>
        </w:rPr>
      </w:pPr>
    </w:p>
    <w:p w14:paraId="32B915AA" w14:textId="0180D714" w:rsidR="00BD501F" w:rsidRDefault="00BD501F" w:rsidP="00B3356D">
      <w:pPr>
        <w:rPr>
          <w:rFonts w:cs="Arial"/>
          <w:i/>
          <w:sz w:val="20"/>
          <w:szCs w:val="20"/>
        </w:rPr>
      </w:pPr>
    </w:p>
    <w:p w14:paraId="46C7D635" w14:textId="7B719514" w:rsidR="00BD501F" w:rsidRDefault="00BD501F" w:rsidP="00B3356D">
      <w:pPr>
        <w:rPr>
          <w:rFonts w:cs="Arial"/>
          <w:i/>
          <w:sz w:val="20"/>
          <w:szCs w:val="20"/>
        </w:rPr>
      </w:pPr>
    </w:p>
    <w:p w14:paraId="4F712629" w14:textId="42D1E383" w:rsidR="00BD501F" w:rsidRDefault="00BD501F" w:rsidP="00B3356D">
      <w:pPr>
        <w:rPr>
          <w:rFonts w:cs="Arial"/>
          <w:i/>
          <w:sz w:val="20"/>
          <w:szCs w:val="20"/>
        </w:rPr>
      </w:pPr>
    </w:p>
    <w:p w14:paraId="0911F2A8" w14:textId="1096D73F" w:rsidR="00BD501F" w:rsidRDefault="00BD501F" w:rsidP="00B3356D">
      <w:pPr>
        <w:rPr>
          <w:rFonts w:cs="Arial"/>
          <w:i/>
          <w:sz w:val="20"/>
          <w:szCs w:val="20"/>
        </w:rPr>
      </w:pPr>
    </w:p>
    <w:p w14:paraId="05CC58EB" w14:textId="0B7BD85C" w:rsidR="00BD501F" w:rsidRDefault="00BD501F" w:rsidP="00B3356D">
      <w:pPr>
        <w:rPr>
          <w:rFonts w:cs="Arial"/>
          <w:i/>
          <w:sz w:val="20"/>
          <w:szCs w:val="20"/>
        </w:rPr>
      </w:pPr>
    </w:p>
    <w:p w14:paraId="2928029C" w14:textId="7EF8F58E" w:rsidR="00BD501F" w:rsidRDefault="00BD501F" w:rsidP="00B3356D">
      <w:pPr>
        <w:rPr>
          <w:rFonts w:cs="Arial"/>
          <w:i/>
          <w:sz w:val="20"/>
          <w:szCs w:val="20"/>
        </w:rPr>
      </w:pPr>
    </w:p>
    <w:p w14:paraId="2FF15574" w14:textId="58680933" w:rsidR="00BD501F" w:rsidRDefault="00BD501F" w:rsidP="00B3356D">
      <w:pPr>
        <w:rPr>
          <w:rFonts w:cs="Arial"/>
          <w:i/>
          <w:sz w:val="20"/>
          <w:szCs w:val="20"/>
        </w:rPr>
      </w:pPr>
    </w:p>
    <w:p w14:paraId="2A35BD00" w14:textId="6AA069D0" w:rsidR="00BD501F" w:rsidRDefault="00BD501F" w:rsidP="00B3356D">
      <w:pPr>
        <w:rPr>
          <w:rFonts w:cs="Arial"/>
          <w:i/>
          <w:sz w:val="20"/>
          <w:szCs w:val="20"/>
        </w:rPr>
      </w:pPr>
    </w:p>
    <w:p w14:paraId="27082EF9" w14:textId="7FFEDB33" w:rsidR="00BD501F" w:rsidRDefault="00BD501F" w:rsidP="00B3356D">
      <w:pPr>
        <w:rPr>
          <w:rFonts w:cs="Arial"/>
          <w:i/>
          <w:sz w:val="20"/>
          <w:szCs w:val="20"/>
        </w:rPr>
      </w:pPr>
    </w:p>
    <w:p w14:paraId="6F2C1E13" w14:textId="0A8AA422" w:rsidR="00BD501F" w:rsidRDefault="00BD501F" w:rsidP="00B3356D">
      <w:pPr>
        <w:rPr>
          <w:rFonts w:cs="Arial"/>
          <w:i/>
          <w:sz w:val="20"/>
          <w:szCs w:val="20"/>
        </w:rPr>
      </w:pPr>
    </w:p>
    <w:p w14:paraId="03C76F1E" w14:textId="14FE7F4F" w:rsidR="00BD501F" w:rsidRDefault="00BD501F" w:rsidP="00B3356D">
      <w:pPr>
        <w:rPr>
          <w:rFonts w:cs="Arial"/>
          <w:i/>
          <w:sz w:val="20"/>
          <w:szCs w:val="20"/>
        </w:rPr>
      </w:pPr>
    </w:p>
    <w:p w14:paraId="0266B007" w14:textId="77777777" w:rsidR="00BD501F" w:rsidRDefault="00BD501F" w:rsidP="00B3356D">
      <w:pPr>
        <w:rPr>
          <w:rFonts w:cs="Arial"/>
          <w:i/>
          <w:sz w:val="20"/>
          <w:szCs w:val="20"/>
        </w:rPr>
      </w:pPr>
    </w:p>
    <w:tbl>
      <w:tblPr>
        <w:tblStyle w:val="TableGrid"/>
        <w:tblW w:w="0" w:type="auto"/>
        <w:tblLook w:val="04A0" w:firstRow="1" w:lastRow="0" w:firstColumn="1" w:lastColumn="0" w:noHBand="0" w:noVBand="1"/>
      </w:tblPr>
      <w:tblGrid>
        <w:gridCol w:w="9350"/>
      </w:tblGrid>
      <w:tr w:rsidR="00B3356D" w14:paraId="3B03BA74" w14:textId="77777777" w:rsidTr="00657D1A">
        <w:tc>
          <w:tcPr>
            <w:tcW w:w="9350" w:type="dxa"/>
            <w:shd w:val="clear" w:color="auto" w:fill="800000"/>
          </w:tcPr>
          <w:p w14:paraId="5F3623AE" w14:textId="77777777" w:rsidR="00B3356D" w:rsidRDefault="00B3356D" w:rsidP="00657D1A">
            <w:pPr>
              <w:rPr>
                <w:rFonts w:cs="Arial"/>
                <w:sz w:val="28"/>
                <w:szCs w:val="28"/>
              </w:rPr>
            </w:pPr>
            <w:r>
              <w:rPr>
                <w:rFonts w:cs="Arial"/>
                <w:sz w:val="28"/>
                <w:szCs w:val="28"/>
              </w:rPr>
              <w:lastRenderedPageBreak/>
              <w:t>Section 15: Commendations and Considerations</w:t>
            </w:r>
          </w:p>
        </w:tc>
      </w:tr>
    </w:tbl>
    <w:p w14:paraId="1914D1BB" w14:textId="77777777" w:rsidR="00B3356D" w:rsidRPr="008F0410" w:rsidRDefault="00B3356D" w:rsidP="00B3356D">
      <w:pPr>
        <w:rPr>
          <w:rFonts w:cs="Arial"/>
          <w:sz w:val="24"/>
          <w:szCs w:val="24"/>
        </w:rPr>
      </w:pPr>
    </w:p>
    <w:p w14:paraId="4EBEA163" w14:textId="77777777" w:rsidR="00B3356D" w:rsidRDefault="00B3356D" w:rsidP="00B3356D">
      <w:pPr>
        <w:jc w:val="center"/>
        <w:rPr>
          <w:rFonts w:cs="Arial"/>
          <w:i/>
          <w:sz w:val="20"/>
          <w:szCs w:val="20"/>
        </w:rPr>
      </w:pPr>
    </w:p>
    <w:p w14:paraId="0242447C" w14:textId="77777777" w:rsidR="008803D6" w:rsidRDefault="008803D6" w:rsidP="008803D6">
      <w:pPr>
        <w:jc w:val="both"/>
        <w:rPr>
          <w:rFonts w:cs="Arial"/>
          <w:b/>
          <w:sz w:val="24"/>
          <w:szCs w:val="24"/>
          <w:u w:val="single"/>
        </w:rPr>
      </w:pPr>
      <w:r>
        <w:rPr>
          <w:rFonts w:cs="Arial"/>
          <w:b/>
          <w:sz w:val="24"/>
          <w:szCs w:val="24"/>
          <w:u w:val="single"/>
        </w:rPr>
        <w:t>Commendations</w:t>
      </w:r>
    </w:p>
    <w:p w14:paraId="434A03A4" w14:textId="77777777" w:rsidR="008803D6" w:rsidRDefault="00EE1476" w:rsidP="00812DB3">
      <w:pPr>
        <w:pStyle w:val="ListParagraph"/>
        <w:numPr>
          <w:ilvl w:val="0"/>
          <w:numId w:val="26"/>
        </w:numPr>
        <w:rPr>
          <w:rFonts w:cs="Arial"/>
          <w:bCs/>
          <w:sz w:val="24"/>
          <w:szCs w:val="24"/>
        </w:rPr>
      </w:pPr>
      <w:r>
        <w:rPr>
          <w:rFonts w:cs="Arial"/>
          <w:bCs/>
          <w:sz w:val="24"/>
          <w:szCs w:val="24"/>
        </w:rPr>
        <w:t xml:space="preserve">The board created a new position </w:t>
      </w:r>
      <w:r w:rsidR="00367315">
        <w:rPr>
          <w:rFonts w:cs="Arial"/>
          <w:bCs/>
          <w:sz w:val="24"/>
          <w:szCs w:val="24"/>
        </w:rPr>
        <w:t xml:space="preserve">of Learning Specialist/Director of Curriculum, Instruction and Assessment. The position has been filled with a veteran CRCS teacher who appears to bring </w:t>
      </w:r>
      <w:r w:rsidR="00D65FBD">
        <w:rPr>
          <w:rFonts w:cs="Arial"/>
          <w:bCs/>
          <w:sz w:val="24"/>
          <w:szCs w:val="24"/>
        </w:rPr>
        <w:t>a wealth of knowledge to the administrative team.</w:t>
      </w:r>
    </w:p>
    <w:p w14:paraId="097A8612" w14:textId="77777777" w:rsidR="00812DB3" w:rsidRDefault="00812DB3" w:rsidP="00812DB3">
      <w:pPr>
        <w:pStyle w:val="ListParagraph"/>
        <w:numPr>
          <w:ilvl w:val="0"/>
          <w:numId w:val="26"/>
        </w:numPr>
        <w:rPr>
          <w:rFonts w:cs="Arial"/>
          <w:bCs/>
          <w:sz w:val="24"/>
          <w:szCs w:val="24"/>
        </w:rPr>
      </w:pPr>
      <w:r>
        <w:rPr>
          <w:rFonts w:cs="Arial"/>
          <w:bCs/>
          <w:sz w:val="24"/>
          <w:szCs w:val="24"/>
        </w:rPr>
        <w:t xml:space="preserve">The school has implemented a </w:t>
      </w:r>
      <w:r w:rsidR="00A72C82">
        <w:rPr>
          <w:rFonts w:cs="Arial"/>
          <w:bCs/>
          <w:sz w:val="24"/>
          <w:szCs w:val="24"/>
        </w:rPr>
        <w:t>Response to Intervention</w:t>
      </w:r>
      <w:r>
        <w:rPr>
          <w:rFonts w:cs="Arial"/>
          <w:bCs/>
          <w:sz w:val="24"/>
          <w:szCs w:val="24"/>
        </w:rPr>
        <w:t xml:space="preserve"> system to meet the needs of its struggling students.</w:t>
      </w:r>
    </w:p>
    <w:p w14:paraId="3C7622B4" w14:textId="77777777" w:rsidR="00714FF9" w:rsidRDefault="00C62C91" w:rsidP="00812DB3">
      <w:pPr>
        <w:pStyle w:val="ListParagraph"/>
        <w:numPr>
          <w:ilvl w:val="0"/>
          <w:numId w:val="26"/>
        </w:numPr>
        <w:rPr>
          <w:rFonts w:cs="Arial"/>
          <w:bCs/>
          <w:sz w:val="24"/>
          <w:szCs w:val="24"/>
        </w:rPr>
      </w:pPr>
      <w:r>
        <w:rPr>
          <w:rFonts w:cs="Arial"/>
          <w:bCs/>
          <w:sz w:val="24"/>
          <w:szCs w:val="24"/>
        </w:rPr>
        <w:t xml:space="preserve">The school </w:t>
      </w:r>
      <w:r w:rsidR="0060307F">
        <w:rPr>
          <w:rFonts w:cs="Arial"/>
          <w:bCs/>
          <w:sz w:val="24"/>
          <w:szCs w:val="24"/>
        </w:rPr>
        <w:t>met or exceeded many of</w:t>
      </w:r>
      <w:r>
        <w:rPr>
          <w:rFonts w:cs="Arial"/>
          <w:bCs/>
          <w:sz w:val="24"/>
          <w:szCs w:val="24"/>
        </w:rPr>
        <w:t xml:space="preserve"> its targets </w:t>
      </w:r>
      <w:r w:rsidR="0060307F">
        <w:rPr>
          <w:rFonts w:cs="Arial"/>
          <w:bCs/>
          <w:sz w:val="24"/>
          <w:szCs w:val="24"/>
        </w:rPr>
        <w:t xml:space="preserve">on the </w:t>
      </w:r>
      <w:r w:rsidR="001462A3">
        <w:rPr>
          <w:rFonts w:cs="Arial"/>
          <w:bCs/>
          <w:sz w:val="24"/>
          <w:szCs w:val="24"/>
        </w:rPr>
        <w:t>Comprehensive Supports and Instruction</w:t>
      </w:r>
      <w:r w:rsidR="0060307F">
        <w:rPr>
          <w:rFonts w:cs="Arial"/>
          <w:bCs/>
          <w:sz w:val="24"/>
          <w:szCs w:val="24"/>
        </w:rPr>
        <w:t xml:space="preserve"> plan through MDOE.</w:t>
      </w:r>
    </w:p>
    <w:p w14:paraId="1B1E15C8" w14:textId="77777777" w:rsidR="00EE1476" w:rsidRDefault="00EE1476" w:rsidP="008803D6">
      <w:pPr>
        <w:jc w:val="both"/>
        <w:rPr>
          <w:rFonts w:cs="Arial"/>
          <w:b/>
          <w:sz w:val="24"/>
          <w:szCs w:val="24"/>
          <w:u w:val="single"/>
        </w:rPr>
      </w:pPr>
    </w:p>
    <w:p w14:paraId="6C364A95" w14:textId="77777777" w:rsidR="008803D6" w:rsidRPr="008803D6" w:rsidRDefault="00F429A7" w:rsidP="008803D6">
      <w:pPr>
        <w:jc w:val="both"/>
        <w:rPr>
          <w:rFonts w:cs="Arial"/>
          <w:b/>
          <w:sz w:val="24"/>
          <w:szCs w:val="24"/>
          <w:u w:val="single"/>
        </w:rPr>
      </w:pPr>
      <w:r>
        <w:rPr>
          <w:rFonts w:cs="Arial"/>
          <w:b/>
          <w:sz w:val="24"/>
          <w:szCs w:val="24"/>
          <w:u w:val="single"/>
        </w:rPr>
        <w:t>Con</w:t>
      </w:r>
      <w:r w:rsidR="000E79AC">
        <w:rPr>
          <w:rFonts w:cs="Arial"/>
          <w:b/>
          <w:sz w:val="24"/>
          <w:szCs w:val="24"/>
          <w:u w:val="single"/>
        </w:rPr>
        <w:t>siderations</w:t>
      </w:r>
    </w:p>
    <w:p w14:paraId="79D8276B" w14:textId="77777777" w:rsidR="00C62C91" w:rsidRDefault="0086570E" w:rsidP="00C62C91">
      <w:pPr>
        <w:pStyle w:val="ListParagraph"/>
        <w:numPr>
          <w:ilvl w:val="0"/>
          <w:numId w:val="26"/>
        </w:numPr>
        <w:rPr>
          <w:rFonts w:cs="Arial"/>
          <w:bCs/>
          <w:sz w:val="24"/>
          <w:szCs w:val="24"/>
        </w:rPr>
      </w:pPr>
      <w:r>
        <w:rPr>
          <w:rFonts w:cs="Arial"/>
          <w:bCs/>
          <w:sz w:val="24"/>
          <w:szCs w:val="24"/>
        </w:rPr>
        <w:t>While the</w:t>
      </w:r>
      <w:r w:rsidR="00C62C91">
        <w:rPr>
          <w:rFonts w:cs="Arial"/>
          <w:bCs/>
          <w:sz w:val="24"/>
          <w:szCs w:val="24"/>
        </w:rPr>
        <w:t xml:space="preserve"> school </w:t>
      </w:r>
      <w:r>
        <w:rPr>
          <w:rFonts w:cs="Arial"/>
          <w:bCs/>
          <w:sz w:val="24"/>
          <w:szCs w:val="24"/>
        </w:rPr>
        <w:t>has implemented</w:t>
      </w:r>
      <w:r w:rsidR="00A65B0F">
        <w:rPr>
          <w:rFonts w:cs="Arial"/>
          <w:bCs/>
          <w:sz w:val="24"/>
          <w:szCs w:val="24"/>
        </w:rPr>
        <w:t xml:space="preserve"> in the 2019-20 school year</w:t>
      </w:r>
      <w:r>
        <w:rPr>
          <w:rFonts w:cs="Arial"/>
          <w:bCs/>
          <w:sz w:val="24"/>
          <w:szCs w:val="24"/>
        </w:rPr>
        <w:t xml:space="preserve"> many initiatives to address </w:t>
      </w:r>
      <w:r w:rsidR="00C62C91">
        <w:rPr>
          <w:rFonts w:cs="Arial"/>
          <w:bCs/>
          <w:sz w:val="24"/>
          <w:szCs w:val="24"/>
        </w:rPr>
        <w:t>low academic achievement results and to increase the rate of student academic growth</w:t>
      </w:r>
      <w:r>
        <w:rPr>
          <w:rFonts w:cs="Arial"/>
          <w:bCs/>
          <w:sz w:val="24"/>
          <w:szCs w:val="24"/>
        </w:rPr>
        <w:t xml:space="preserve">, </w:t>
      </w:r>
      <w:r w:rsidR="00CE7C37">
        <w:rPr>
          <w:rFonts w:cs="Arial"/>
          <w:bCs/>
          <w:sz w:val="24"/>
          <w:szCs w:val="24"/>
        </w:rPr>
        <w:t xml:space="preserve">there remains concern. </w:t>
      </w:r>
    </w:p>
    <w:p w14:paraId="746D2649" w14:textId="77777777" w:rsidR="00CF009B" w:rsidRPr="00EE1476" w:rsidRDefault="0006631A" w:rsidP="00C62C91">
      <w:pPr>
        <w:pStyle w:val="ListParagraph"/>
        <w:numPr>
          <w:ilvl w:val="0"/>
          <w:numId w:val="26"/>
        </w:numPr>
        <w:rPr>
          <w:rFonts w:cs="Arial"/>
          <w:bCs/>
          <w:sz w:val="24"/>
          <w:szCs w:val="24"/>
        </w:rPr>
      </w:pPr>
      <w:r>
        <w:rPr>
          <w:rFonts w:cs="Arial"/>
          <w:bCs/>
          <w:sz w:val="24"/>
          <w:szCs w:val="24"/>
        </w:rPr>
        <w:t>T</w:t>
      </w:r>
      <w:r w:rsidR="00CF009B">
        <w:rPr>
          <w:rFonts w:cs="Arial"/>
          <w:bCs/>
          <w:sz w:val="24"/>
          <w:szCs w:val="24"/>
        </w:rPr>
        <w:t>he governing board is small</w:t>
      </w:r>
      <w:r>
        <w:rPr>
          <w:rFonts w:cs="Arial"/>
          <w:bCs/>
          <w:sz w:val="24"/>
          <w:szCs w:val="24"/>
        </w:rPr>
        <w:t xml:space="preserve">er than allowable according to the school’s bylaws and efforts must be made to </w:t>
      </w:r>
      <w:r w:rsidR="00E7536C">
        <w:rPr>
          <w:rFonts w:cs="Arial"/>
          <w:bCs/>
          <w:sz w:val="24"/>
          <w:szCs w:val="24"/>
        </w:rPr>
        <w:t>identify and onboard new members in the very near future.</w:t>
      </w:r>
    </w:p>
    <w:p w14:paraId="1A62A673" w14:textId="77777777" w:rsidR="00B3356D" w:rsidRPr="008D67A9" w:rsidRDefault="00B3356D" w:rsidP="00B3356D"/>
    <w:p w14:paraId="42ABC210" w14:textId="77777777" w:rsidR="008803D6" w:rsidRPr="008D67A9" w:rsidRDefault="008803D6" w:rsidP="00C62C91"/>
    <w:sectPr w:rsidR="008803D6" w:rsidRPr="008D67A9" w:rsidSect="00407761">
      <w:footerReference w:type="even" r:id="rId16"/>
      <w:footerReference w:type="default" r:id="rId17"/>
      <w:footerReference w:type="first" r:id="rId18"/>
      <w:pgSz w:w="12240" w:h="15840"/>
      <w:pgMar w:top="1304" w:right="1440" w:bottom="1304"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DBD24" w14:textId="77777777" w:rsidR="00AA5D08" w:rsidRDefault="00AA5D08" w:rsidP="00763334">
      <w:r>
        <w:separator/>
      </w:r>
    </w:p>
  </w:endnote>
  <w:endnote w:type="continuationSeparator" w:id="0">
    <w:p w14:paraId="1F70F217" w14:textId="77777777" w:rsidR="00AA5D08" w:rsidRDefault="00AA5D08" w:rsidP="00763334">
      <w:r>
        <w:continuationSeparator/>
      </w:r>
    </w:p>
  </w:endnote>
  <w:endnote w:type="continuationNotice" w:id="1">
    <w:p w14:paraId="770B2299" w14:textId="77777777" w:rsidR="00AA5D08" w:rsidRDefault="00AA5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4802991"/>
      <w:docPartObj>
        <w:docPartGallery w:val="Page Numbers (Bottom of Page)"/>
        <w:docPartUnique/>
      </w:docPartObj>
    </w:sdtPr>
    <w:sdtEndPr>
      <w:rPr>
        <w:rStyle w:val="PageNumber"/>
      </w:rPr>
    </w:sdtEndPr>
    <w:sdtContent>
      <w:p w14:paraId="7CC86C47" w14:textId="7A33AA08" w:rsidR="00AD26C9" w:rsidRDefault="00AD26C9" w:rsidP="006C796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AB214C" w14:textId="77777777" w:rsidR="00AD26C9" w:rsidRDefault="00AD26C9" w:rsidP="00AD26C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C5E8" w14:textId="3F262AD6" w:rsidR="00E270DE" w:rsidRDefault="00E270DE" w:rsidP="00E270DE">
    <w:pPr>
      <w:pStyle w:val="Footer"/>
    </w:pPr>
    <w:r>
      <w:t xml:space="preserve">Annual Monitoring Report – Approved 2/11/20                                                                                                 </w:t>
    </w:r>
    <w:sdt>
      <w:sdtPr>
        <w:id w:val="-963311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382A2F5" w14:textId="51A5C3CC" w:rsidR="00763334" w:rsidRPr="00E270DE" w:rsidRDefault="00763334" w:rsidP="00E270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537E3" w14:textId="191C5FEB" w:rsidR="00407761" w:rsidRDefault="00DB7C94">
    <w:pPr>
      <w:pStyle w:val="Footer"/>
    </w:pPr>
    <w:r>
      <w:t xml:space="preserve">Annual Monitoring Report – Approved </w:t>
    </w:r>
    <w:r w:rsidR="00C3430B">
      <w:t>2/11/20</w:t>
    </w:r>
  </w:p>
  <w:p w14:paraId="64217793" w14:textId="77777777" w:rsidR="00384D1D" w:rsidRDefault="00384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7CDB9" w14:textId="77777777" w:rsidR="00AA5D08" w:rsidRDefault="00AA5D08" w:rsidP="00763334">
      <w:r>
        <w:separator/>
      </w:r>
    </w:p>
  </w:footnote>
  <w:footnote w:type="continuationSeparator" w:id="0">
    <w:p w14:paraId="4402E557" w14:textId="77777777" w:rsidR="00AA5D08" w:rsidRDefault="00AA5D08" w:rsidP="00763334">
      <w:r>
        <w:continuationSeparator/>
      </w:r>
    </w:p>
  </w:footnote>
  <w:footnote w:type="continuationNotice" w:id="1">
    <w:p w14:paraId="2E68F847" w14:textId="77777777" w:rsidR="00AA5D08" w:rsidRDefault="00AA5D08"/>
  </w:footnote>
  <w:footnote w:id="2">
    <w:p w14:paraId="068F8AA9" w14:textId="06490134" w:rsidR="0089212E" w:rsidRDefault="0089212E">
      <w:pPr>
        <w:pStyle w:val="FootnoteText"/>
      </w:pPr>
      <w:r>
        <w:rPr>
          <w:rStyle w:val="FootnoteReference"/>
        </w:rPr>
        <w:footnoteRef/>
      </w:r>
      <w:r>
        <w:t xml:space="preserve"> State student count day is October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586730"/>
    <w:multiLevelType w:val="hybridMultilevel"/>
    <w:tmpl w:val="CDB2E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EE541C"/>
    <w:multiLevelType w:val="hybridMultilevel"/>
    <w:tmpl w:val="323EDCD0"/>
    <w:lvl w:ilvl="0" w:tplc="34109186">
      <w:start w:val="2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DB63621"/>
    <w:multiLevelType w:val="hybridMultilevel"/>
    <w:tmpl w:val="802467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5A4D67"/>
    <w:multiLevelType w:val="hybridMultilevel"/>
    <w:tmpl w:val="7D22FA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90944CB"/>
    <w:multiLevelType w:val="hybridMultilevel"/>
    <w:tmpl w:val="D3F4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156489A"/>
    <w:multiLevelType w:val="hybridMultilevel"/>
    <w:tmpl w:val="EC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2F3376"/>
    <w:multiLevelType w:val="hybridMultilevel"/>
    <w:tmpl w:val="0C8A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26D56"/>
    <w:multiLevelType w:val="hybridMultilevel"/>
    <w:tmpl w:val="2EFCF76E"/>
    <w:lvl w:ilvl="0" w:tplc="92E853CC">
      <w:start w:val="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5EC509C"/>
    <w:multiLevelType w:val="hybridMultilevel"/>
    <w:tmpl w:val="C6A2CFE6"/>
    <w:lvl w:ilvl="0" w:tplc="FFFFFFFF">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4"/>
  </w:num>
  <w:num w:numId="3">
    <w:abstractNumId w:val="10"/>
  </w:num>
  <w:num w:numId="4">
    <w:abstractNumId w:val="30"/>
  </w:num>
  <w:num w:numId="5">
    <w:abstractNumId w:val="16"/>
  </w:num>
  <w:num w:numId="6">
    <w:abstractNumId w:val="21"/>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8"/>
  </w:num>
  <w:num w:numId="21">
    <w:abstractNumId w:val="23"/>
  </w:num>
  <w:num w:numId="22">
    <w:abstractNumId w:val="12"/>
  </w:num>
  <w:num w:numId="23">
    <w:abstractNumId w:val="31"/>
  </w:num>
  <w:num w:numId="24">
    <w:abstractNumId w:val="25"/>
  </w:num>
  <w:num w:numId="25">
    <w:abstractNumId w:val="13"/>
  </w:num>
  <w:num w:numId="26">
    <w:abstractNumId w:val="15"/>
  </w:num>
  <w:num w:numId="27">
    <w:abstractNumId w:val="20"/>
  </w:num>
  <w:num w:numId="28">
    <w:abstractNumId w:val="17"/>
  </w:num>
  <w:num w:numId="29">
    <w:abstractNumId w:val="22"/>
  </w:num>
  <w:num w:numId="30">
    <w:abstractNumId w:val="24"/>
  </w:num>
  <w:num w:numId="31">
    <w:abstractNumId w:val="2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8E"/>
    <w:rsid w:val="0000245A"/>
    <w:rsid w:val="00003241"/>
    <w:rsid w:val="00004377"/>
    <w:rsid w:val="000063EC"/>
    <w:rsid w:val="00006730"/>
    <w:rsid w:val="00011D69"/>
    <w:rsid w:val="00016873"/>
    <w:rsid w:val="0002701F"/>
    <w:rsid w:val="00032F43"/>
    <w:rsid w:val="000364D2"/>
    <w:rsid w:val="00047F9F"/>
    <w:rsid w:val="0006631A"/>
    <w:rsid w:val="00074960"/>
    <w:rsid w:val="000776D6"/>
    <w:rsid w:val="0009622E"/>
    <w:rsid w:val="00096328"/>
    <w:rsid w:val="000B2CB8"/>
    <w:rsid w:val="000B3BEB"/>
    <w:rsid w:val="000B70BD"/>
    <w:rsid w:val="000C0BD4"/>
    <w:rsid w:val="000C10EF"/>
    <w:rsid w:val="000C5762"/>
    <w:rsid w:val="000D056B"/>
    <w:rsid w:val="000D0A18"/>
    <w:rsid w:val="000D739E"/>
    <w:rsid w:val="000E042C"/>
    <w:rsid w:val="000E3522"/>
    <w:rsid w:val="000E6F98"/>
    <w:rsid w:val="000E7259"/>
    <w:rsid w:val="000E79AC"/>
    <w:rsid w:val="000F173F"/>
    <w:rsid w:val="000F1A8C"/>
    <w:rsid w:val="000F33D7"/>
    <w:rsid w:val="000F7767"/>
    <w:rsid w:val="001061BA"/>
    <w:rsid w:val="0010696A"/>
    <w:rsid w:val="00116888"/>
    <w:rsid w:val="001247D8"/>
    <w:rsid w:val="00124BFF"/>
    <w:rsid w:val="00130304"/>
    <w:rsid w:val="00134A2D"/>
    <w:rsid w:val="00137895"/>
    <w:rsid w:val="001462A3"/>
    <w:rsid w:val="00151B3C"/>
    <w:rsid w:val="0016120D"/>
    <w:rsid w:val="00165E4E"/>
    <w:rsid w:val="0016755A"/>
    <w:rsid w:val="00174C9A"/>
    <w:rsid w:val="00175719"/>
    <w:rsid w:val="00183566"/>
    <w:rsid w:val="00195DE1"/>
    <w:rsid w:val="001A5143"/>
    <w:rsid w:val="001A5D1E"/>
    <w:rsid w:val="001B373D"/>
    <w:rsid w:val="001B45F7"/>
    <w:rsid w:val="001B56E8"/>
    <w:rsid w:val="001C015B"/>
    <w:rsid w:val="001C0208"/>
    <w:rsid w:val="001C3EB4"/>
    <w:rsid w:val="001D5686"/>
    <w:rsid w:val="001D69FA"/>
    <w:rsid w:val="001D75D2"/>
    <w:rsid w:val="001D77BC"/>
    <w:rsid w:val="001E39B1"/>
    <w:rsid w:val="001F2015"/>
    <w:rsid w:val="001F2508"/>
    <w:rsid w:val="00204547"/>
    <w:rsid w:val="002059B0"/>
    <w:rsid w:val="002064B7"/>
    <w:rsid w:val="00232EB0"/>
    <w:rsid w:val="0023388A"/>
    <w:rsid w:val="002429D2"/>
    <w:rsid w:val="00242E16"/>
    <w:rsid w:val="00245B3C"/>
    <w:rsid w:val="00256625"/>
    <w:rsid w:val="002569C8"/>
    <w:rsid w:val="00264289"/>
    <w:rsid w:val="00264C24"/>
    <w:rsid w:val="00275825"/>
    <w:rsid w:val="00280B30"/>
    <w:rsid w:val="00286DD6"/>
    <w:rsid w:val="002A0D4F"/>
    <w:rsid w:val="002A13CD"/>
    <w:rsid w:val="002A4CA7"/>
    <w:rsid w:val="002B2A29"/>
    <w:rsid w:val="002C2F39"/>
    <w:rsid w:val="002C470D"/>
    <w:rsid w:val="002E3F02"/>
    <w:rsid w:val="002F3802"/>
    <w:rsid w:val="002F6491"/>
    <w:rsid w:val="00305441"/>
    <w:rsid w:val="00307A23"/>
    <w:rsid w:val="003107B2"/>
    <w:rsid w:val="00316127"/>
    <w:rsid w:val="00334D69"/>
    <w:rsid w:val="003429B2"/>
    <w:rsid w:val="003666FE"/>
    <w:rsid w:val="00367315"/>
    <w:rsid w:val="00373369"/>
    <w:rsid w:val="00384D1D"/>
    <w:rsid w:val="00393FBA"/>
    <w:rsid w:val="00397358"/>
    <w:rsid w:val="003C1424"/>
    <w:rsid w:val="003C2121"/>
    <w:rsid w:val="003C27A0"/>
    <w:rsid w:val="003C606B"/>
    <w:rsid w:val="003C7550"/>
    <w:rsid w:val="003D0D2B"/>
    <w:rsid w:val="003D11CD"/>
    <w:rsid w:val="003D37B7"/>
    <w:rsid w:val="003D6AE0"/>
    <w:rsid w:val="003E15E5"/>
    <w:rsid w:val="003F13B7"/>
    <w:rsid w:val="003F52F0"/>
    <w:rsid w:val="003F7ACB"/>
    <w:rsid w:val="00406409"/>
    <w:rsid w:val="00407761"/>
    <w:rsid w:val="00414263"/>
    <w:rsid w:val="0041598C"/>
    <w:rsid w:val="004175EB"/>
    <w:rsid w:val="00420F5B"/>
    <w:rsid w:val="00426D6B"/>
    <w:rsid w:val="0043263D"/>
    <w:rsid w:val="00442D56"/>
    <w:rsid w:val="004447E9"/>
    <w:rsid w:val="00445035"/>
    <w:rsid w:val="00452D71"/>
    <w:rsid w:val="00470C5A"/>
    <w:rsid w:val="00473233"/>
    <w:rsid w:val="00477D1E"/>
    <w:rsid w:val="00477F22"/>
    <w:rsid w:val="00484C1F"/>
    <w:rsid w:val="004860AC"/>
    <w:rsid w:val="004865C7"/>
    <w:rsid w:val="00491D3C"/>
    <w:rsid w:val="004A1B03"/>
    <w:rsid w:val="004B057B"/>
    <w:rsid w:val="004B3467"/>
    <w:rsid w:val="004C742C"/>
    <w:rsid w:val="004D3278"/>
    <w:rsid w:val="004D3EA1"/>
    <w:rsid w:val="004D438B"/>
    <w:rsid w:val="004D6926"/>
    <w:rsid w:val="004D78F9"/>
    <w:rsid w:val="004E2E70"/>
    <w:rsid w:val="004F0254"/>
    <w:rsid w:val="004F191D"/>
    <w:rsid w:val="005106E4"/>
    <w:rsid w:val="005153BF"/>
    <w:rsid w:val="005204B9"/>
    <w:rsid w:val="0052448D"/>
    <w:rsid w:val="005353BF"/>
    <w:rsid w:val="00537AA9"/>
    <w:rsid w:val="00544267"/>
    <w:rsid w:val="005459CD"/>
    <w:rsid w:val="00551AF1"/>
    <w:rsid w:val="005646DC"/>
    <w:rsid w:val="00567B1F"/>
    <w:rsid w:val="00577A1D"/>
    <w:rsid w:val="00592674"/>
    <w:rsid w:val="00592C95"/>
    <w:rsid w:val="005A3994"/>
    <w:rsid w:val="005A4221"/>
    <w:rsid w:val="005B2944"/>
    <w:rsid w:val="005B459F"/>
    <w:rsid w:val="005C223E"/>
    <w:rsid w:val="005D3FF2"/>
    <w:rsid w:val="005E201F"/>
    <w:rsid w:val="005E2681"/>
    <w:rsid w:val="005F046A"/>
    <w:rsid w:val="005F281A"/>
    <w:rsid w:val="005F3FE9"/>
    <w:rsid w:val="005F62E3"/>
    <w:rsid w:val="00601697"/>
    <w:rsid w:val="0060307F"/>
    <w:rsid w:val="00603A37"/>
    <w:rsid w:val="00604858"/>
    <w:rsid w:val="00606F96"/>
    <w:rsid w:val="00612A52"/>
    <w:rsid w:val="00613F77"/>
    <w:rsid w:val="00615792"/>
    <w:rsid w:val="00645252"/>
    <w:rsid w:val="00647665"/>
    <w:rsid w:val="00652738"/>
    <w:rsid w:val="00660C8E"/>
    <w:rsid w:val="006758BA"/>
    <w:rsid w:val="006803BA"/>
    <w:rsid w:val="0068086D"/>
    <w:rsid w:val="0069799D"/>
    <w:rsid w:val="006A080D"/>
    <w:rsid w:val="006A13CF"/>
    <w:rsid w:val="006A4E81"/>
    <w:rsid w:val="006B4BD3"/>
    <w:rsid w:val="006B4D5E"/>
    <w:rsid w:val="006C0B75"/>
    <w:rsid w:val="006D1D4F"/>
    <w:rsid w:val="006D3D74"/>
    <w:rsid w:val="006D5985"/>
    <w:rsid w:val="006E328F"/>
    <w:rsid w:val="006E7EA1"/>
    <w:rsid w:val="006F433B"/>
    <w:rsid w:val="006F63B0"/>
    <w:rsid w:val="00703AC1"/>
    <w:rsid w:val="00710DD7"/>
    <w:rsid w:val="00714FF9"/>
    <w:rsid w:val="0072051A"/>
    <w:rsid w:val="007210E8"/>
    <w:rsid w:val="0072273B"/>
    <w:rsid w:val="00725D62"/>
    <w:rsid w:val="007303B5"/>
    <w:rsid w:val="00731329"/>
    <w:rsid w:val="00742A7C"/>
    <w:rsid w:val="00743C4E"/>
    <w:rsid w:val="00753975"/>
    <w:rsid w:val="00753B32"/>
    <w:rsid w:val="00754FA7"/>
    <w:rsid w:val="00763334"/>
    <w:rsid w:val="007640CD"/>
    <w:rsid w:val="00767E1D"/>
    <w:rsid w:val="00780CCD"/>
    <w:rsid w:val="00781647"/>
    <w:rsid w:val="0078303A"/>
    <w:rsid w:val="00792A9F"/>
    <w:rsid w:val="00797162"/>
    <w:rsid w:val="007A51AD"/>
    <w:rsid w:val="007B00CB"/>
    <w:rsid w:val="007B455F"/>
    <w:rsid w:val="007C34EF"/>
    <w:rsid w:val="007C7023"/>
    <w:rsid w:val="007D43DD"/>
    <w:rsid w:val="007D50DA"/>
    <w:rsid w:val="007E0BDF"/>
    <w:rsid w:val="007F137A"/>
    <w:rsid w:val="007F7CF6"/>
    <w:rsid w:val="00803BB4"/>
    <w:rsid w:val="00806145"/>
    <w:rsid w:val="00812DB3"/>
    <w:rsid w:val="00814E3B"/>
    <w:rsid w:val="0082003D"/>
    <w:rsid w:val="00822F21"/>
    <w:rsid w:val="008308BD"/>
    <w:rsid w:val="008321BD"/>
    <w:rsid w:val="00833D9A"/>
    <w:rsid w:val="00841AC5"/>
    <w:rsid w:val="00844F31"/>
    <w:rsid w:val="0084507D"/>
    <w:rsid w:val="008638B2"/>
    <w:rsid w:val="00864213"/>
    <w:rsid w:val="0086570E"/>
    <w:rsid w:val="008803D6"/>
    <w:rsid w:val="008811B2"/>
    <w:rsid w:val="00884467"/>
    <w:rsid w:val="0089022E"/>
    <w:rsid w:val="0089212E"/>
    <w:rsid w:val="00896C4F"/>
    <w:rsid w:val="00897CB3"/>
    <w:rsid w:val="008A19F2"/>
    <w:rsid w:val="008B0B3C"/>
    <w:rsid w:val="008B322E"/>
    <w:rsid w:val="008B47D4"/>
    <w:rsid w:val="008B4F95"/>
    <w:rsid w:val="008C2CF9"/>
    <w:rsid w:val="008C4FDE"/>
    <w:rsid w:val="008D429F"/>
    <w:rsid w:val="008D67A9"/>
    <w:rsid w:val="00917E28"/>
    <w:rsid w:val="00917F62"/>
    <w:rsid w:val="00926367"/>
    <w:rsid w:val="00927D03"/>
    <w:rsid w:val="00937928"/>
    <w:rsid w:val="0094137C"/>
    <w:rsid w:val="00944822"/>
    <w:rsid w:val="009506EF"/>
    <w:rsid w:val="00961978"/>
    <w:rsid w:val="009619CB"/>
    <w:rsid w:val="00977BE4"/>
    <w:rsid w:val="009A0D53"/>
    <w:rsid w:val="009A4CA9"/>
    <w:rsid w:val="009A752A"/>
    <w:rsid w:val="009C6971"/>
    <w:rsid w:val="009D1923"/>
    <w:rsid w:val="009D7406"/>
    <w:rsid w:val="009E2CDC"/>
    <w:rsid w:val="009E2D58"/>
    <w:rsid w:val="009F2B9B"/>
    <w:rsid w:val="009F3A7E"/>
    <w:rsid w:val="009F7EB1"/>
    <w:rsid w:val="00A103CA"/>
    <w:rsid w:val="00A10C85"/>
    <w:rsid w:val="00A12457"/>
    <w:rsid w:val="00A26FA6"/>
    <w:rsid w:val="00A31F58"/>
    <w:rsid w:val="00A3231C"/>
    <w:rsid w:val="00A41E7F"/>
    <w:rsid w:val="00A477C7"/>
    <w:rsid w:val="00A50C34"/>
    <w:rsid w:val="00A65B0F"/>
    <w:rsid w:val="00A723F2"/>
    <w:rsid w:val="00A72C82"/>
    <w:rsid w:val="00A74679"/>
    <w:rsid w:val="00A746AD"/>
    <w:rsid w:val="00A9204E"/>
    <w:rsid w:val="00A932DA"/>
    <w:rsid w:val="00A96DC5"/>
    <w:rsid w:val="00AA5D08"/>
    <w:rsid w:val="00AB098C"/>
    <w:rsid w:val="00AB32B3"/>
    <w:rsid w:val="00AB7C43"/>
    <w:rsid w:val="00AC1855"/>
    <w:rsid w:val="00AD26C9"/>
    <w:rsid w:val="00AE26BF"/>
    <w:rsid w:val="00AF7F14"/>
    <w:rsid w:val="00B06615"/>
    <w:rsid w:val="00B0688E"/>
    <w:rsid w:val="00B14F6C"/>
    <w:rsid w:val="00B22785"/>
    <w:rsid w:val="00B3204D"/>
    <w:rsid w:val="00B32DAB"/>
    <w:rsid w:val="00B3356D"/>
    <w:rsid w:val="00B361C5"/>
    <w:rsid w:val="00B36CD7"/>
    <w:rsid w:val="00B4663C"/>
    <w:rsid w:val="00B47866"/>
    <w:rsid w:val="00B730CB"/>
    <w:rsid w:val="00B730EA"/>
    <w:rsid w:val="00B76640"/>
    <w:rsid w:val="00B861A8"/>
    <w:rsid w:val="00B86A1A"/>
    <w:rsid w:val="00B92004"/>
    <w:rsid w:val="00BA5D1C"/>
    <w:rsid w:val="00BA7F69"/>
    <w:rsid w:val="00BC062F"/>
    <w:rsid w:val="00BC1884"/>
    <w:rsid w:val="00BD402C"/>
    <w:rsid w:val="00BD501F"/>
    <w:rsid w:val="00BD5B81"/>
    <w:rsid w:val="00BD6CD1"/>
    <w:rsid w:val="00BD7912"/>
    <w:rsid w:val="00BD7F78"/>
    <w:rsid w:val="00BE1DF7"/>
    <w:rsid w:val="00C05BD1"/>
    <w:rsid w:val="00C10CFD"/>
    <w:rsid w:val="00C303FE"/>
    <w:rsid w:val="00C33A4F"/>
    <w:rsid w:val="00C3430B"/>
    <w:rsid w:val="00C37C7D"/>
    <w:rsid w:val="00C4359E"/>
    <w:rsid w:val="00C47C5D"/>
    <w:rsid w:val="00C53FDC"/>
    <w:rsid w:val="00C55325"/>
    <w:rsid w:val="00C57C09"/>
    <w:rsid w:val="00C6086B"/>
    <w:rsid w:val="00C62C91"/>
    <w:rsid w:val="00C64613"/>
    <w:rsid w:val="00C64AB5"/>
    <w:rsid w:val="00C70D0C"/>
    <w:rsid w:val="00C82ADE"/>
    <w:rsid w:val="00C84A3C"/>
    <w:rsid w:val="00C97257"/>
    <w:rsid w:val="00C97D0F"/>
    <w:rsid w:val="00CB398D"/>
    <w:rsid w:val="00CD320E"/>
    <w:rsid w:val="00CD4240"/>
    <w:rsid w:val="00CD7BE8"/>
    <w:rsid w:val="00CE063A"/>
    <w:rsid w:val="00CE50D0"/>
    <w:rsid w:val="00CE74C0"/>
    <w:rsid w:val="00CE7C37"/>
    <w:rsid w:val="00CE7E6F"/>
    <w:rsid w:val="00CE7FAE"/>
    <w:rsid w:val="00CF009B"/>
    <w:rsid w:val="00CF438B"/>
    <w:rsid w:val="00CF57A7"/>
    <w:rsid w:val="00D046F6"/>
    <w:rsid w:val="00D05095"/>
    <w:rsid w:val="00D06C2D"/>
    <w:rsid w:val="00D07A9E"/>
    <w:rsid w:val="00D12E0A"/>
    <w:rsid w:val="00D14F9C"/>
    <w:rsid w:val="00D16A58"/>
    <w:rsid w:val="00D2009F"/>
    <w:rsid w:val="00D36D21"/>
    <w:rsid w:val="00D377E5"/>
    <w:rsid w:val="00D37D01"/>
    <w:rsid w:val="00D420C7"/>
    <w:rsid w:val="00D472D7"/>
    <w:rsid w:val="00D57896"/>
    <w:rsid w:val="00D62B03"/>
    <w:rsid w:val="00D65FBD"/>
    <w:rsid w:val="00D76995"/>
    <w:rsid w:val="00D7709F"/>
    <w:rsid w:val="00D77A2A"/>
    <w:rsid w:val="00D85B33"/>
    <w:rsid w:val="00D862BB"/>
    <w:rsid w:val="00DA32F8"/>
    <w:rsid w:val="00DB62D4"/>
    <w:rsid w:val="00DB7C94"/>
    <w:rsid w:val="00DC6C09"/>
    <w:rsid w:val="00DD6D0D"/>
    <w:rsid w:val="00DE6447"/>
    <w:rsid w:val="00DF5806"/>
    <w:rsid w:val="00E00852"/>
    <w:rsid w:val="00E01C1B"/>
    <w:rsid w:val="00E03BFF"/>
    <w:rsid w:val="00E05275"/>
    <w:rsid w:val="00E1019E"/>
    <w:rsid w:val="00E116B6"/>
    <w:rsid w:val="00E131DB"/>
    <w:rsid w:val="00E201CE"/>
    <w:rsid w:val="00E2643C"/>
    <w:rsid w:val="00E270DE"/>
    <w:rsid w:val="00E40CD8"/>
    <w:rsid w:val="00E42B92"/>
    <w:rsid w:val="00E517C8"/>
    <w:rsid w:val="00E54906"/>
    <w:rsid w:val="00E552EB"/>
    <w:rsid w:val="00E64F57"/>
    <w:rsid w:val="00E72A00"/>
    <w:rsid w:val="00E7536C"/>
    <w:rsid w:val="00E75668"/>
    <w:rsid w:val="00EA2BE0"/>
    <w:rsid w:val="00EB2D8C"/>
    <w:rsid w:val="00EB36A4"/>
    <w:rsid w:val="00EB575E"/>
    <w:rsid w:val="00EB5B72"/>
    <w:rsid w:val="00EC233F"/>
    <w:rsid w:val="00EC28CB"/>
    <w:rsid w:val="00EC462A"/>
    <w:rsid w:val="00EC56C5"/>
    <w:rsid w:val="00EE09B7"/>
    <w:rsid w:val="00EE1476"/>
    <w:rsid w:val="00F103D6"/>
    <w:rsid w:val="00F118AF"/>
    <w:rsid w:val="00F1196F"/>
    <w:rsid w:val="00F2566A"/>
    <w:rsid w:val="00F27239"/>
    <w:rsid w:val="00F27544"/>
    <w:rsid w:val="00F31E98"/>
    <w:rsid w:val="00F327F2"/>
    <w:rsid w:val="00F339FA"/>
    <w:rsid w:val="00F429A7"/>
    <w:rsid w:val="00F43044"/>
    <w:rsid w:val="00F50DA0"/>
    <w:rsid w:val="00F52954"/>
    <w:rsid w:val="00F605B3"/>
    <w:rsid w:val="00F64628"/>
    <w:rsid w:val="00F650DB"/>
    <w:rsid w:val="00F712B3"/>
    <w:rsid w:val="00F726FF"/>
    <w:rsid w:val="00F73D8E"/>
    <w:rsid w:val="00F85071"/>
    <w:rsid w:val="00F91257"/>
    <w:rsid w:val="00F923DE"/>
    <w:rsid w:val="00F93FDF"/>
    <w:rsid w:val="00FA0FAA"/>
    <w:rsid w:val="00FB00A0"/>
    <w:rsid w:val="00FB2938"/>
    <w:rsid w:val="00FC630C"/>
    <w:rsid w:val="00FC68B9"/>
    <w:rsid w:val="00FD51E2"/>
    <w:rsid w:val="00FD6786"/>
    <w:rsid w:val="00FE301B"/>
    <w:rsid w:val="00FE3F55"/>
    <w:rsid w:val="00FF4710"/>
    <w:rsid w:val="00FF5332"/>
    <w:rsid w:val="00FF6EF8"/>
    <w:rsid w:val="2B4D228F"/>
    <w:rsid w:val="3592F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56637"/>
  <w15:chartTrackingRefBased/>
  <w15:docId w15:val="{60B0D886-8C59-46E9-AF4B-A928D218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5E5"/>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8D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50C34"/>
    <w:pPr>
      <w:ind w:left="720"/>
      <w:contextualSpacing/>
    </w:pPr>
  </w:style>
  <w:style w:type="character" w:styleId="FootnoteReference">
    <w:name w:val="footnote reference"/>
    <w:basedOn w:val="DefaultParagraphFont"/>
    <w:uiPriority w:val="99"/>
    <w:semiHidden/>
    <w:unhideWhenUsed/>
    <w:rsid w:val="000E042C"/>
    <w:rPr>
      <w:vertAlign w:val="superscript"/>
    </w:rPr>
  </w:style>
  <w:style w:type="character" w:styleId="PageNumber">
    <w:name w:val="page number"/>
    <w:basedOn w:val="DefaultParagraphFont"/>
    <w:uiPriority w:val="99"/>
    <w:semiHidden/>
    <w:unhideWhenUsed/>
    <w:rsid w:val="00AD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chart" Target="charts/chart4.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Allen\AppData\Roaming\Microsoft\Templates\Single%20spaced%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Grade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Grade!$A$1</c:f>
              <c:strCache>
                <c:ptCount val="1"/>
                <c:pt idx="0">
                  <c:v>PK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Grade!$B$1</c:f>
              <c:numCache>
                <c:formatCode>General</c:formatCode>
                <c:ptCount val="1"/>
                <c:pt idx="0">
                  <c:v>32</c:v>
                </c:pt>
              </c:numCache>
            </c:numRef>
          </c:val>
          <c:extLst>
            <c:ext xmlns:c16="http://schemas.microsoft.com/office/drawing/2014/chart" uri="{C3380CC4-5D6E-409C-BE32-E72D297353CC}">
              <c16:uniqueId val="{00000000-B275-4E0C-BFEE-F82AD86990DC}"/>
            </c:ext>
          </c:extLst>
        </c:ser>
        <c:ser>
          <c:idx val="1"/>
          <c:order val="1"/>
          <c:tx>
            <c:strRef>
              <c:f>Grade!$A$2</c:f>
              <c:strCache>
                <c:ptCount val="1"/>
                <c:pt idx="0">
                  <c:v>KG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Grade!$B$2</c:f>
              <c:numCache>
                <c:formatCode>General</c:formatCode>
                <c:ptCount val="1"/>
                <c:pt idx="0">
                  <c:v>27</c:v>
                </c:pt>
              </c:numCache>
            </c:numRef>
          </c:val>
          <c:extLst>
            <c:ext xmlns:c16="http://schemas.microsoft.com/office/drawing/2014/chart" uri="{C3380CC4-5D6E-409C-BE32-E72D297353CC}">
              <c16:uniqueId val="{00000001-B275-4E0C-BFEE-F82AD86990DC}"/>
            </c:ext>
          </c:extLst>
        </c:ser>
        <c:ser>
          <c:idx val="2"/>
          <c:order val="2"/>
          <c:tx>
            <c:strRef>
              <c:f>Grade!$A$3</c:f>
              <c:strCache>
                <c:ptCount val="1"/>
                <c:pt idx="0">
                  <c:v>1st Grade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Grade!$B$3</c:f>
              <c:numCache>
                <c:formatCode>General</c:formatCode>
                <c:ptCount val="1"/>
                <c:pt idx="0">
                  <c:v>23</c:v>
                </c:pt>
              </c:numCache>
            </c:numRef>
          </c:val>
          <c:extLst>
            <c:ext xmlns:c16="http://schemas.microsoft.com/office/drawing/2014/chart" uri="{C3380CC4-5D6E-409C-BE32-E72D297353CC}">
              <c16:uniqueId val="{00000002-B275-4E0C-BFEE-F82AD86990DC}"/>
            </c:ext>
          </c:extLst>
        </c:ser>
        <c:ser>
          <c:idx val="3"/>
          <c:order val="3"/>
          <c:tx>
            <c:strRef>
              <c:f>Grade!$A$4</c:f>
              <c:strCache>
                <c:ptCount val="1"/>
                <c:pt idx="0">
                  <c:v>2nd Grade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Grade!$B$4</c:f>
              <c:numCache>
                <c:formatCode>General</c:formatCode>
                <c:ptCount val="1"/>
                <c:pt idx="0">
                  <c:v>19</c:v>
                </c:pt>
              </c:numCache>
            </c:numRef>
          </c:val>
          <c:extLst>
            <c:ext xmlns:c16="http://schemas.microsoft.com/office/drawing/2014/chart" uri="{C3380CC4-5D6E-409C-BE32-E72D297353CC}">
              <c16:uniqueId val="{00000003-B275-4E0C-BFEE-F82AD86990DC}"/>
            </c:ext>
          </c:extLst>
        </c:ser>
        <c:ser>
          <c:idx val="4"/>
          <c:order val="4"/>
          <c:tx>
            <c:strRef>
              <c:f>Grade!$A$5</c:f>
              <c:strCache>
                <c:ptCount val="1"/>
                <c:pt idx="0">
                  <c:v>3rd Grade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Grade!$B$5</c:f>
              <c:numCache>
                <c:formatCode>General</c:formatCode>
                <c:ptCount val="1"/>
                <c:pt idx="0">
                  <c:v>9</c:v>
                </c:pt>
              </c:numCache>
            </c:numRef>
          </c:val>
          <c:extLst>
            <c:ext xmlns:c16="http://schemas.microsoft.com/office/drawing/2014/chart" uri="{C3380CC4-5D6E-409C-BE32-E72D297353CC}">
              <c16:uniqueId val="{00000004-B275-4E0C-BFEE-F82AD86990DC}"/>
            </c:ext>
          </c:extLst>
        </c:ser>
        <c:ser>
          <c:idx val="5"/>
          <c:order val="5"/>
          <c:tx>
            <c:strRef>
              <c:f>Grade!$A$6</c:f>
              <c:strCache>
                <c:ptCount val="1"/>
                <c:pt idx="0">
                  <c:v>4th Grade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Grade!$B$6</c:f>
              <c:numCache>
                <c:formatCode>General</c:formatCode>
                <c:ptCount val="1"/>
                <c:pt idx="0">
                  <c:v>19</c:v>
                </c:pt>
              </c:numCache>
            </c:numRef>
          </c:val>
          <c:extLst>
            <c:ext xmlns:c16="http://schemas.microsoft.com/office/drawing/2014/chart" uri="{C3380CC4-5D6E-409C-BE32-E72D297353CC}">
              <c16:uniqueId val="{00000005-B275-4E0C-BFEE-F82AD86990DC}"/>
            </c:ext>
          </c:extLst>
        </c:ser>
        <c:ser>
          <c:idx val="6"/>
          <c:order val="6"/>
          <c:tx>
            <c:strRef>
              <c:f>Grade!$A$7</c:f>
              <c:strCache>
                <c:ptCount val="1"/>
                <c:pt idx="0">
                  <c:v>5th Grade</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Grade!$B$7</c:f>
              <c:numCache>
                <c:formatCode>General</c:formatCode>
                <c:ptCount val="1"/>
                <c:pt idx="0">
                  <c:v>26</c:v>
                </c:pt>
              </c:numCache>
            </c:numRef>
          </c:val>
          <c:extLst>
            <c:ext xmlns:c16="http://schemas.microsoft.com/office/drawing/2014/chart" uri="{C3380CC4-5D6E-409C-BE32-E72D297353CC}">
              <c16:uniqueId val="{00000006-B275-4E0C-BFEE-F82AD86990DC}"/>
            </c:ext>
          </c:extLst>
        </c:ser>
        <c:ser>
          <c:idx val="7"/>
          <c:order val="7"/>
          <c:tx>
            <c:strRef>
              <c:f>Grade!$A$8</c:f>
              <c:strCache>
                <c:ptCount val="1"/>
                <c:pt idx="0">
                  <c:v>6th Grade</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Grade!$B$8</c:f>
              <c:numCache>
                <c:formatCode>General</c:formatCode>
                <c:ptCount val="1"/>
                <c:pt idx="0">
                  <c:v>21</c:v>
                </c:pt>
              </c:numCache>
            </c:numRef>
          </c:val>
          <c:extLst>
            <c:ext xmlns:c16="http://schemas.microsoft.com/office/drawing/2014/chart" uri="{C3380CC4-5D6E-409C-BE32-E72D297353CC}">
              <c16:uniqueId val="{00000007-B275-4E0C-BFEE-F82AD86990DC}"/>
            </c:ext>
          </c:extLst>
        </c:ser>
        <c:ser>
          <c:idx val="8"/>
          <c:order val="8"/>
          <c:tx>
            <c:strRef>
              <c:f>Grade!$A$9</c:f>
              <c:strCache>
                <c:ptCount val="1"/>
                <c:pt idx="0">
                  <c:v>7th Grade</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Grade!$B$9</c:f>
              <c:numCache>
                <c:formatCode>General</c:formatCode>
                <c:ptCount val="1"/>
                <c:pt idx="0">
                  <c:v>28</c:v>
                </c:pt>
              </c:numCache>
            </c:numRef>
          </c:val>
          <c:extLst>
            <c:ext xmlns:c16="http://schemas.microsoft.com/office/drawing/2014/chart" uri="{C3380CC4-5D6E-409C-BE32-E72D297353CC}">
              <c16:uniqueId val="{00000008-B275-4E0C-BFEE-F82AD86990DC}"/>
            </c:ext>
          </c:extLst>
        </c:ser>
        <c:ser>
          <c:idx val="9"/>
          <c:order val="9"/>
          <c:tx>
            <c:strRef>
              <c:f>Grade!$A$10</c:f>
              <c:strCache>
                <c:ptCount val="1"/>
                <c:pt idx="0">
                  <c:v>8th Grade</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Grade!$B$10</c:f>
              <c:numCache>
                <c:formatCode>General</c:formatCode>
                <c:ptCount val="1"/>
                <c:pt idx="0">
                  <c:v>36</c:v>
                </c:pt>
              </c:numCache>
            </c:numRef>
          </c:val>
          <c:extLst>
            <c:ext xmlns:c16="http://schemas.microsoft.com/office/drawing/2014/chart" uri="{C3380CC4-5D6E-409C-BE32-E72D297353CC}">
              <c16:uniqueId val="{00000009-B275-4E0C-BFEE-F82AD86990DC}"/>
            </c:ext>
          </c:extLst>
        </c:ser>
        <c:ser>
          <c:idx val="10"/>
          <c:order val="10"/>
          <c:tx>
            <c:strRef>
              <c:f>Grade!$A$11</c:f>
              <c:strCache>
                <c:ptCount val="1"/>
                <c:pt idx="0">
                  <c:v>9th Grade</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Grade!$B$11</c:f>
              <c:numCache>
                <c:formatCode>General</c:formatCode>
                <c:ptCount val="1"/>
                <c:pt idx="0">
                  <c:v>29</c:v>
                </c:pt>
              </c:numCache>
            </c:numRef>
          </c:val>
          <c:extLst>
            <c:ext xmlns:c16="http://schemas.microsoft.com/office/drawing/2014/chart" uri="{C3380CC4-5D6E-409C-BE32-E72D297353CC}">
              <c16:uniqueId val="{0000000A-B275-4E0C-BFEE-F82AD86990DC}"/>
            </c:ext>
          </c:extLst>
        </c:ser>
        <c:ser>
          <c:idx val="11"/>
          <c:order val="11"/>
          <c:tx>
            <c:strRef>
              <c:f>Grade!$A$12</c:f>
              <c:strCache>
                <c:ptCount val="1"/>
                <c:pt idx="0">
                  <c:v>10th Grade</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Grade!$B$12</c:f>
              <c:numCache>
                <c:formatCode>General</c:formatCode>
                <c:ptCount val="1"/>
                <c:pt idx="0">
                  <c:v>22</c:v>
                </c:pt>
              </c:numCache>
            </c:numRef>
          </c:val>
          <c:extLst>
            <c:ext xmlns:c16="http://schemas.microsoft.com/office/drawing/2014/chart" uri="{C3380CC4-5D6E-409C-BE32-E72D297353CC}">
              <c16:uniqueId val="{0000000B-B275-4E0C-BFEE-F82AD86990DC}"/>
            </c:ext>
          </c:extLst>
        </c:ser>
        <c:ser>
          <c:idx val="12"/>
          <c:order val="12"/>
          <c:tx>
            <c:strRef>
              <c:f>Grade!$A$13</c:f>
              <c:strCache>
                <c:ptCount val="1"/>
                <c:pt idx="0">
                  <c:v>11th Grade</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Grade!$B$13</c:f>
              <c:numCache>
                <c:formatCode>General</c:formatCode>
                <c:ptCount val="1"/>
                <c:pt idx="0">
                  <c:v>18</c:v>
                </c:pt>
              </c:numCache>
            </c:numRef>
          </c:val>
          <c:extLst>
            <c:ext xmlns:c16="http://schemas.microsoft.com/office/drawing/2014/chart" uri="{C3380CC4-5D6E-409C-BE32-E72D297353CC}">
              <c16:uniqueId val="{0000000C-B275-4E0C-BFEE-F82AD86990DC}"/>
            </c:ext>
          </c:extLst>
        </c:ser>
        <c:dLbls>
          <c:showLegendKey val="0"/>
          <c:showVal val="0"/>
          <c:showCatName val="0"/>
          <c:showSerName val="0"/>
          <c:showPercent val="0"/>
          <c:showBubbleSize val="0"/>
        </c:dLbls>
        <c:gapWidth val="219"/>
        <c:overlap val="-27"/>
        <c:axId val="605217624"/>
        <c:axId val="605214672"/>
      </c:barChart>
      <c:catAx>
        <c:axId val="605217624"/>
        <c:scaling>
          <c:orientation val="minMax"/>
        </c:scaling>
        <c:delete val="1"/>
        <c:axPos val="b"/>
        <c:numFmt formatCode="General" sourceLinked="1"/>
        <c:majorTickMark val="none"/>
        <c:minorTickMark val="none"/>
        <c:tickLblPos val="nextTo"/>
        <c:crossAx val="605214672"/>
        <c:crosses val="autoZero"/>
        <c:auto val="1"/>
        <c:lblAlgn val="ctr"/>
        <c:lblOffset val="100"/>
        <c:noMultiLvlLbl val="0"/>
      </c:catAx>
      <c:valAx>
        <c:axId val="605214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217624"/>
        <c:crosses val="autoZero"/>
        <c:crossBetween val="between"/>
      </c:valAx>
      <c:spPr>
        <a:noFill/>
        <a:ln>
          <a:noFill/>
        </a:ln>
        <a:effectLst/>
      </c:spPr>
    </c:plotArea>
    <c:legend>
      <c:legendPos val="b"/>
      <c:layout>
        <c:manualLayout>
          <c:xMode val="edge"/>
          <c:yMode val="edge"/>
          <c:x val="0.16032936879393575"/>
          <c:y val="0.7195193037845059"/>
          <c:w val="0.6285449895686116"/>
          <c:h val="0.2527026558654957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Gender Breakdown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7E10-4E62-B6AE-8E425CAED3AD}"/>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7E10-4E62-B6AE-8E425CAED3AD}"/>
              </c:ext>
            </c:extLst>
          </c:dPt>
          <c:dLbls>
            <c:dLbl>
              <c:idx val="0"/>
              <c:layout>
                <c:manualLayout>
                  <c:x val="-2.8021872265966755E-2"/>
                  <c:y val="0.108814158646835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10-4E62-B6AE-8E425CAED3AD}"/>
                </c:ext>
              </c:extLst>
            </c:dLbl>
            <c:dLbl>
              <c:idx val="1"/>
              <c:layout>
                <c:manualLayout>
                  <c:x val="6.2047681539807525E-2"/>
                  <c:y val="-0.178727763196267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10-4E62-B6AE-8E425CAED3A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Gender!$A$1:$A$2</c:f>
              <c:strCache>
                <c:ptCount val="2"/>
                <c:pt idx="0">
                  <c:v>Male</c:v>
                </c:pt>
                <c:pt idx="1">
                  <c:v>Female</c:v>
                </c:pt>
              </c:strCache>
            </c:strRef>
          </c:cat>
          <c:val>
            <c:numRef>
              <c:f>Gender!$B$1:$B$2</c:f>
              <c:numCache>
                <c:formatCode>General</c:formatCode>
                <c:ptCount val="2"/>
                <c:pt idx="0">
                  <c:v>176</c:v>
                </c:pt>
                <c:pt idx="1">
                  <c:v>133</c:v>
                </c:pt>
              </c:numCache>
            </c:numRef>
          </c:val>
          <c:extLst>
            <c:ext xmlns:c16="http://schemas.microsoft.com/office/drawing/2014/chart" uri="{C3380CC4-5D6E-409C-BE32-E72D297353CC}">
              <c16:uniqueId val="{00000004-7E10-4E62-B6AE-8E425CAED3A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Economically Disadvantaged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800C-48A4-B037-E7972F0CD8A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800C-48A4-B037-E7972F0CD8A3}"/>
              </c:ext>
            </c:extLst>
          </c:dPt>
          <c:dLbls>
            <c:dLbl>
              <c:idx val="0"/>
              <c:layout>
                <c:manualLayout>
                  <c:x val="-8.3248031496063E-3"/>
                  <c:y val="2.606335666375045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0C-48A4-B037-E7972F0CD8A3}"/>
                </c:ext>
              </c:extLst>
            </c:dLbl>
            <c:dLbl>
              <c:idx val="1"/>
              <c:layout>
                <c:manualLayout>
                  <c:x val="4.5960083114610674E-2"/>
                  <c:y val="-6.9356590842811316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0C-48A4-B037-E7972F0CD8A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'Economically Disadvantaged'!$A$1:$A$2</c:f>
              <c:strCache>
                <c:ptCount val="2"/>
                <c:pt idx="0">
                  <c:v>Yes</c:v>
                </c:pt>
                <c:pt idx="1">
                  <c:v>No</c:v>
                </c:pt>
              </c:strCache>
            </c:strRef>
          </c:cat>
          <c:val>
            <c:numRef>
              <c:f>'Economically Disadvantaged'!$B$1:$B$2</c:f>
              <c:numCache>
                <c:formatCode>General</c:formatCode>
                <c:ptCount val="2"/>
                <c:pt idx="0">
                  <c:v>210</c:v>
                </c:pt>
                <c:pt idx="1">
                  <c:v>99</c:v>
                </c:pt>
              </c:numCache>
            </c:numRef>
          </c:val>
          <c:extLst>
            <c:ext xmlns:c16="http://schemas.microsoft.com/office/drawing/2014/chart" uri="{C3380CC4-5D6E-409C-BE32-E72D297353CC}">
              <c16:uniqueId val="{00000004-800C-48A4-B037-E7972F0CD8A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Special Education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44D2-4C71-A88A-BFD8269049C2}"/>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44D2-4C71-A88A-BFD8269049C2}"/>
              </c:ext>
            </c:extLst>
          </c:dPt>
          <c:dLbls>
            <c:dLbl>
              <c:idx val="0"/>
              <c:layout>
                <c:manualLayout>
                  <c:x val="-5.5113735783027121E-3"/>
                  <c:y val="-1.274861475648877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D2-4C71-A88A-BFD8269049C2}"/>
                </c:ext>
              </c:extLst>
            </c:dLbl>
            <c:dLbl>
              <c:idx val="1"/>
              <c:layout>
                <c:manualLayout>
                  <c:x val="-3.6641951006124232E-2"/>
                  <c:y val="-8.4942767570720321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D2-4C71-A88A-BFD8269049C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'Special Education'!$A$1:$A$2</c:f>
              <c:strCache>
                <c:ptCount val="2"/>
                <c:pt idx="0">
                  <c:v>Yes</c:v>
                </c:pt>
                <c:pt idx="1">
                  <c:v>No</c:v>
                </c:pt>
              </c:strCache>
            </c:strRef>
          </c:cat>
          <c:val>
            <c:numRef>
              <c:f>'Special Education'!$B$1:$B$2</c:f>
              <c:numCache>
                <c:formatCode>General</c:formatCode>
                <c:ptCount val="2"/>
                <c:pt idx="0">
                  <c:v>69</c:v>
                </c:pt>
                <c:pt idx="1">
                  <c:v>240</c:v>
                </c:pt>
              </c:numCache>
            </c:numRef>
          </c:val>
          <c:extLst>
            <c:ext xmlns:c16="http://schemas.microsoft.com/office/drawing/2014/chart" uri="{C3380CC4-5D6E-409C-BE32-E72D297353CC}">
              <c16:uniqueId val="{00000004-44D2-4C71-A88A-BFD8269049C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EEE4ADFB5BB4C8FA56836E3B9D136" ma:contentTypeVersion="14" ma:contentTypeDescription="Create a new document." ma:contentTypeScope="" ma:versionID="a697a6087b95c4c8140772f43ba61abb">
  <xsd:schema xmlns:xsd="http://www.w3.org/2001/XMLSchema" xmlns:xs="http://www.w3.org/2001/XMLSchema" xmlns:p="http://schemas.microsoft.com/office/2006/metadata/properties" xmlns:ns2="ca542eda-9bbe-4daa-aea7-fbd02749a7e4" xmlns:ns3="4ce7085a-4b98-444d-82d6-ba2d134b35ab" targetNamespace="http://schemas.microsoft.com/office/2006/metadata/properties" ma:root="true" ma:fieldsID="85d3eccc72472b406b923ea1910e4438" ns2:_="" ns3:_="">
    <xsd:import namespace="ca542eda-9bbe-4daa-aea7-fbd02749a7e4"/>
    <xsd:import namespace="4ce7085a-4b98-444d-82d6-ba2d134b35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reation_x0020_Date" minOccurs="0"/>
                <xsd:element ref="ns2:Cre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42eda-9bbe-4daa-aea7-fbd02749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Creation_x0020_Date" ma:index="16" nillable="true" ma:displayName="Creation Date" ma:format="DateOnly" ma:internalName="Creation_x0020_Date">
      <xsd:simpleType>
        <xsd:restriction base="dms:DateTime"/>
      </xsd:simpleType>
    </xsd:element>
    <xsd:element name="Creation" ma:index="17" nillable="true" ma:displayName="Creation" ma:format="DateOnly" ma:internalName="Creation">
      <xsd:simpleType>
        <xsd:restriction base="dms:DateTim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7085a-4b98-444d-82d6-ba2d134b35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ation xmlns="ca542eda-9bbe-4daa-aea7-fbd02749a7e4" xsi:nil="true"/>
    <Creation_x0020_Date xmlns="ca542eda-9bbe-4daa-aea7-fbd02749a7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75E93-F877-47FC-98AA-66C802A17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42eda-9bbe-4daa-aea7-fbd02749a7e4"/>
    <ds:schemaRef ds:uri="4ce7085a-4b98-444d-82d6-ba2d134b3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ca542eda-9bbe-4daa-aea7-fbd02749a7e4"/>
  </ds:schemaRefs>
</ds:datastoreItem>
</file>

<file path=customXml/itemProps3.xml><?xml version="1.0" encoding="utf-8"?>
<ds:datastoreItem xmlns:ds="http://schemas.openxmlformats.org/officeDocument/2006/customXml" ds:itemID="{6E6E290D-8FA9-4719-BBAF-ED6845BA8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78</TotalTime>
  <Pages>19</Pages>
  <Words>4369</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Amy L</dc:creator>
  <cp:keywords/>
  <dc:description/>
  <cp:lastModifiedBy>Allen, Amy L</cp:lastModifiedBy>
  <cp:revision>96</cp:revision>
  <cp:lastPrinted>2019-09-30T18:27:00Z</cp:lastPrinted>
  <dcterms:created xsi:type="dcterms:W3CDTF">2019-10-01T15:43:00Z</dcterms:created>
  <dcterms:modified xsi:type="dcterms:W3CDTF">2020-02-13T20:58:00Z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0x010100232EEE4ADFB5BB4C8FA56836E3B9D136</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