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3DC3F" w14:textId="77777777" w:rsidR="00ED0523" w:rsidRPr="00A71069" w:rsidRDefault="00ED0523" w:rsidP="008309A2">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STATE OF MAINE</w:t>
      </w:r>
    </w:p>
    <w:p w14:paraId="7A851767" w14:textId="5B068859" w:rsidR="00ED0523" w:rsidRPr="00DD77AF" w:rsidRDefault="00ED0523" w:rsidP="00ED0523">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 xml:space="preserve">Department of </w:t>
      </w:r>
      <w:r w:rsidR="00DD77AF" w:rsidRPr="00DD77AF">
        <w:rPr>
          <w:rStyle w:val="InitialStyle"/>
          <w:rFonts w:ascii="Arial" w:hAnsi="Arial" w:cs="Arial"/>
          <w:b/>
          <w:bCs/>
          <w:sz w:val="32"/>
          <w:szCs w:val="32"/>
        </w:rPr>
        <w:t>Professional and Financial Regulation</w:t>
      </w:r>
    </w:p>
    <w:p w14:paraId="49A107B1" w14:textId="6E30F225" w:rsidR="00D4262A" w:rsidRPr="00DD77AF" w:rsidRDefault="00DD77AF" w:rsidP="00ED0523">
      <w:pPr>
        <w:pStyle w:val="DefaultText"/>
        <w:widowControl/>
        <w:jc w:val="center"/>
        <w:rPr>
          <w:rStyle w:val="InitialStyle"/>
          <w:rFonts w:ascii="Arial" w:hAnsi="Arial" w:cs="Arial"/>
          <w:bCs/>
          <w:iCs/>
          <w:sz w:val="28"/>
          <w:szCs w:val="28"/>
        </w:rPr>
      </w:pPr>
      <w:r w:rsidRPr="00DD77AF">
        <w:rPr>
          <w:rStyle w:val="InitialStyle"/>
          <w:rFonts w:ascii="Arial" w:hAnsi="Arial" w:cs="Arial"/>
          <w:bCs/>
          <w:iCs/>
          <w:sz w:val="28"/>
          <w:szCs w:val="28"/>
        </w:rPr>
        <w:t>Bureau of Insurance</w:t>
      </w:r>
    </w:p>
    <w:p w14:paraId="38ABF55C" w14:textId="77777777" w:rsidR="00DD77AF" w:rsidRPr="00A71069" w:rsidRDefault="00DD77AF" w:rsidP="00ED0523">
      <w:pPr>
        <w:pStyle w:val="DefaultText"/>
        <w:widowControl/>
        <w:jc w:val="center"/>
        <w:rPr>
          <w:rStyle w:val="InitialStyle"/>
          <w:rFonts w:ascii="Arial" w:hAnsi="Arial" w:cs="Arial"/>
          <w:bCs/>
          <w:i/>
          <w:color w:val="FF0000"/>
          <w:sz w:val="20"/>
          <w:szCs w:val="20"/>
        </w:rPr>
      </w:pPr>
    </w:p>
    <w:p w14:paraId="41B100A5" w14:textId="2B98F8DC" w:rsidR="00ED0523" w:rsidRPr="00A71069" w:rsidRDefault="001F35C9" w:rsidP="00ED0523">
      <w:pPr>
        <w:pStyle w:val="DefaultText"/>
        <w:widowControl/>
        <w:jc w:val="center"/>
        <w:rPr>
          <w:rStyle w:val="InitialStyle"/>
          <w:rFonts w:ascii="Arial" w:hAnsi="Arial" w:cs="Arial"/>
          <w:bCs/>
          <w:iCs/>
        </w:rPr>
      </w:pPr>
      <w:r>
        <w:rPr>
          <w:noProof/>
        </w:rPr>
        <mc:AlternateContent>
          <mc:Choice Requires="wpc">
            <w:drawing>
              <wp:inline distT="0" distB="0" distL="0" distR="0" wp14:anchorId="18ABC46C" wp14:editId="268FDA54">
                <wp:extent cx="3730625" cy="3535680"/>
                <wp:effectExtent l="0" t="0" r="3175" b="0"/>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648500475"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http://schemas.openxmlformats.org/drawingml/2006/main" xmlns:pic="http://schemas.openxmlformats.org/drawingml/2006/picture" xmlns:a14="http://schemas.microsoft.com/office/drawing/2010/main">
            <w:pict w14:anchorId="65A50552">
              <v:group id="Canvas 1" style="width:293.75pt;height:278.4pt;mso-position-horizontal-relative:char;mso-position-vertical-relative:line" coordsize="37306,35356" o:spid="_x0000_s1026" editas="canvas" w14:anchorId="35B8C3B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356;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">
                  <v:imagedata o:title="" r:id="rId12"/>
                </v:shape>
                <w10:anchorlock/>
              </v:group>
            </w:pict>
          </mc:Fallback>
        </mc:AlternateContent>
      </w:r>
    </w:p>
    <w:p w14:paraId="3E7290A2" w14:textId="77777777" w:rsidR="00D4262A" w:rsidRPr="00A71069" w:rsidRDefault="00D4262A" w:rsidP="00ED0523">
      <w:pPr>
        <w:pStyle w:val="DefaultText"/>
        <w:widowControl/>
        <w:jc w:val="center"/>
        <w:rPr>
          <w:rStyle w:val="InitialStyle"/>
          <w:rFonts w:ascii="Arial" w:hAnsi="Arial" w:cs="Arial"/>
          <w:bCs/>
          <w:sz w:val="20"/>
          <w:szCs w:val="20"/>
        </w:rPr>
      </w:pPr>
    </w:p>
    <w:p w14:paraId="4C2376C2" w14:textId="53AE1437" w:rsidR="00ED0523" w:rsidRPr="00A71069" w:rsidRDefault="00ED0523" w:rsidP="00ED0523">
      <w:pPr>
        <w:pStyle w:val="DefaultText"/>
        <w:widowControl/>
        <w:jc w:val="center"/>
        <w:rPr>
          <w:rStyle w:val="InitialStyle"/>
          <w:rFonts w:ascii="Arial" w:hAnsi="Arial" w:cs="Arial"/>
          <w:bCs/>
          <w:color w:val="FF0000"/>
          <w:sz w:val="32"/>
          <w:szCs w:val="32"/>
          <w:u w:val="single"/>
        </w:rPr>
      </w:pPr>
      <w:r w:rsidRPr="00A71069">
        <w:rPr>
          <w:rStyle w:val="InitialStyle"/>
          <w:rFonts w:ascii="Arial" w:hAnsi="Arial" w:cs="Arial"/>
          <w:b/>
          <w:bCs/>
          <w:sz w:val="32"/>
          <w:szCs w:val="32"/>
        </w:rPr>
        <w:t xml:space="preserve">RFP# </w:t>
      </w:r>
      <w:r w:rsidR="00350387">
        <w:rPr>
          <w:rStyle w:val="InitialStyle"/>
          <w:rFonts w:ascii="Arial" w:hAnsi="Arial" w:cs="Arial"/>
          <w:b/>
          <w:bCs/>
          <w:sz w:val="32"/>
          <w:szCs w:val="32"/>
        </w:rPr>
        <w:t>202406119</w:t>
      </w:r>
    </w:p>
    <w:p w14:paraId="078FDD80" w14:textId="77777777" w:rsidR="00ED0523" w:rsidRPr="00753968" w:rsidRDefault="00ED0523" w:rsidP="00ED0523">
      <w:pPr>
        <w:pStyle w:val="DefaultText"/>
        <w:widowControl/>
        <w:jc w:val="center"/>
        <w:rPr>
          <w:rStyle w:val="InitialStyle"/>
          <w:rFonts w:ascii="Arial" w:hAnsi="Arial" w:cs="Arial"/>
          <w:b/>
          <w:sz w:val="20"/>
          <w:szCs w:val="20"/>
        </w:rPr>
      </w:pPr>
    </w:p>
    <w:p w14:paraId="353135FE" w14:textId="01E1F44C" w:rsidR="00ED0523" w:rsidRPr="00753968" w:rsidRDefault="00495FAF" w:rsidP="00ED0523">
      <w:pPr>
        <w:pStyle w:val="DefaultText"/>
        <w:widowControl/>
        <w:jc w:val="center"/>
        <w:rPr>
          <w:rStyle w:val="InitialStyle"/>
          <w:rFonts w:ascii="Arial" w:hAnsi="Arial" w:cs="Arial"/>
          <w:b/>
          <w:bCs/>
          <w:sz w:val="32"/>
          <w:szCs w:val="32"/>
        </w:rPr>
      </w:pPr>
      <w:r w:rsidRPr="00753968">
        <w:rPr>
          <w:rStyle w:val="InitialStyle"/>
          <w:rFonts w:ascii="Arial" w:hAnsi="Arial" w:cs="Arial"/>
          <w:b/>
          <w:bCs/>
          <w:sz w:val="32"/>
          <w:szCs w:val="32"/>
          <w:u w:val="single"/>
        </w:rPr>
        <w:t xml:space="preserve">Pre-Qualified Vendor List for </w:t>
      </w:r>
      <w:r w:rsidR="00753968">
        <w:rPr>
          <w:rStyle w:val="InitialStyle"/>
          <w:rFonts w:ascii="Arial" w:hAnsi="Arial" w:cs="Arial"/>
          <w:b/>
          <w:bCs/>
          <w:sz w:val="32"/>
          <w:szCs w:val="32"/>
          <w:u w:val="single"/>
        </w:rPr>
        <w:t xml:space="preserve">Life and Health </w:t>
      </w:r>
      <w:r w:rsidR="00753968" w:rsidRPr="00753968">
        <w:rPr>
          <w:rStyle w:val="InitialStyle"/>
          <w:rFonts w:ascii="Arial" w:hAnsi="Arial" w:cs="Arial"/>
          <w:b/>
          <w:bCs/>
          <w:sz w:val="32"/>
          <w:szCs w:val="32"/>
          <w:u w:val="single"/>
        </w:rPr>
        <w:t>Actuarial Services</w:t>
      </w:r>
    </w:p>
    <w:p w14:paraId="3BF1177B" w14:textId="77777777" w:rsidR="00820EA5" w:rsidRPr="00A71069" w:rsidRDefault="00820EA5" w:rsidP="00ED0523">
      <w:pPr>
        <w:pStyle w:val="DefaultText"/>
        <w:widowControl/>
        <w:jc w:val="center"/>
        <w:rPr>
          <w:rStyle w:val="InitialStyle"/>
          <w:rFonts w:ascii="Arial" w:hAnsi="Arial" w:cs="Arial"/>
          <w:b/>
          <w:bCs/>
          <w:sz w:val="32"/>
          <w:szCs w:val="32"/>
        </w:rPr>
      </w:pPr>
    </w:p>
    <w:p w14:paraId="2B1EAB18" w14:textId="77777777" w:rsidR="00ED0523" w:rsidRPr="00A71069" w:rsidRDefault="00ED0523" w:rsidP="00ED0523">
      <w:pPr>
        <w:pStyle w:val="DefaultText"/>
        <w:widowControl/>
        <w:ind w:right="-36"/>
        <w:jc w:val="center"/>
        <w:rPr>
          <w:rStyle w:val="InitialStyle"/>
          <w:rFonts w:ascii="Arial" w:hAnsi="Arial" w:cs="Arial"/>
          <w:b/>
          <w:bCs/>
          <w:sz w:val="20"/>
          <w:szCs w:val="20"/>
        </w:rPr>
      </w:pPr>
    </w:p>
    <w:tbl>
      <w:tblPr>
        <w:tblW w:w="10227"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8056"/>
      </w:tblGrid>
      <w:tr w:rsidR="00ED0523" w:rsidRPr="00A71069" w14:paraId="0957B172" w14:textId="77777777" w:rsidTr="409703B7">
        <w:trPr>
          <w:trHeight w:val="915"/>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805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77777777" w:rsidR="005A22C6" w:rsidRPr="00A71069" w:rsidRDefault="005A22C6" w:rsidP="005A22C6">
            <w:pPr>
              <w:widowControl/>
              <w:autoSpaceDE/>
              <w:rPr>
                <w:rFonts w:ascii="Arial" w:eastAsia="Calibri" w:hAnsi="Arial" w:cs="Arial"/>
                <w:i/>
                <w:sz w:val="24"/>
                <w:szCs w:val="24"/>
              </w:rPr>
            </w:pPr>
            <w:r w:rsidRPr="00A71069">
              <w:rPr>
                <w:rFonts w:ascii="Arial" w:eastAsia="Calibri" w:hAnsi="Arial" w:cs="Arial"/>
                <w:i/>
                <w:sz w:val="24"/>
                <w:szCs w:val="24"/>
              </w:rPr>
              <w:t xml:space="preserve">All communication, including questions and proposal submission, regarding this RFP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made using the email address below.</w:t>
            </w:r>
          </w:p>
          <w:p w14:paraId="7A14C1B2" w14:textId="7966BBC5" w:rsidR="00ED0523" w:rsidRPr="00A71069" w:rsidRDefault="005A22C6" w:rsidP="005A22C6">
            <w:pPr>
              <w:widowControl/>
              <w:autoSpaceDE/>
              <w:rPr>
                <w:rFonts w:ascii="Arial" w:eastAsia="Calibri" w:hAnsi="Arial" w:cs="Arial"/>
                <w:sz w:val="24"/>
                <w:szCs w:val="24"/>
              </w:rPr>
            </w:pPr>
            <w:r w:rsidRPr="00A71069">
              <w:rPr>
                <w:rFonts w:ascii="Arial" w:eastAsia="Calibri" w:hAnsi="Arial" w:cs="Arial"/>
                <w:b/>
                <w:sz w:val="24"/>
                <w:szCs w:val="24"/>
                <w:u w:val="single"/>
              </w:rPr>
              <w:t>Contact Information</w:t>
            </w:r>
            <w:r w:rsidR="00ED0523" w:rsidRPr="00A71069">
              <w:rPr>
                <w:rFonts w:ascii="Arial" w:eastAsia="Calibri" w:hAnsi="Arial" w:cs="Arial"/>
                <w:b/>
                <w:sz w:val="24"/>
                <w:szCs w:val="24"/>
              </w:rPr>
              <w:t>:</w:t>
            </w:r>
            <w:r w:rsidR="00ED0523" w:rsidRPr="00A71069">
              <w:rPr>
                <w:rFonts w:ascii="Arial" w:eastAsia="Calibri" w:hAnsi="Arial" w:cs="Arial"/>
                <w:sz w:val="24"/>
                <w:szCs w:val="24"/>
              </w:rPr>
              <w:t xml:space="preserve"> </w:t>
            </w:r>
            <w:r w:rsidR="00753968" w:rsidRPr="00753968">
              <w:rPr>
                <w:rFonts w:ascii="Arial" w:eastAsia="Calibri" w:hAnsi="Arial" w:cs="Arial"/>
                <w:b/>
                <w:bCs/>
                <w:sz w:val="24"/>
                <w:szCs w:val="24"/>
              </w:rPr>
              <w:t>mary.m.hooper@maine.gov</w:t>
            </w:r>
          </w:p>
        </w:tc>
      </w:tr>
      <w:tr w:rsidR="00ED0523" w:rsidRPr="00A71069" w14:paraId="1FABE4BA" w14:textId="77777777" w:rsidTr="409703B7">
        <w:trPr>
          <w:trHeight w:val="89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Submitted Questions</w:t>
            </w:r>
            <w:r w:rsidR="00343B30" w:rsidRPr="00A71069">
              <w:rPr>
                <w:rFonts w:ascii="Arial" w:eastAsia="Calibri" w:hAnsi="Arial" w:cs="Arial"/>
                <w:b/>
                <w:sz w:val="28"/>
                <w:szCs w:val="28"/>
              </w:rPr>
              <w:t xml:space="preserve"> Due</w:t>
            </w:r>
          </w:p>
        </w:tc>
        <w:tc>
          <w:tcPr>
            <w:tcW w:w="805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C4F9B2" w14:textId="6F7E5D31" w:rsidR="00ED0523" w:rsidRPr="00A71069" w:rsidRDefault="00B00597" w:rsidP="00ED0523">
            <w:pPr>
              <w:widowControl/>
              <w:autoSpaceDE/>
              <w:rPr>
                <w:rFonts w:ascii="Arial" w:eastAsia="Calibri" w:hAnsi="Arial" w:cs="Arial"/>
                <w:sz w:val="24"/>
                <w:szCs w:val="24"/>
              </w:rPr>
            </w:pPr>
            <w:r w:rsidRPr="00A71069">
              <w:rPr>
                <w:rFonts w:ascii="Arial" w:eastAsia="Calibri" w:hAnsi="Arial" w:cs="Arial"/>
                <w:i/>
                <w:sz w:val="24"/>
                <w:szCs w:val="24"/>
              </w:rPr>
              <w:t xml:space="preserve">Questions regarding this RFP can be submitted at any time while this RFP is open.  All questions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w:t>
            </w:r>
            <w:proofErr w:type="gramStart"/>
            <w:r w:rsidRPr="00A71069">
              <w:rPr>
                <w:rFonts w:ascii="Arial" w:eastAsia="Calibri" w:hAnsi="Arial" w:cs="Arial"/>
                <w:i/>
                <w:sz w:val="24"/>
                <w:szCs w:val="24"/>
              </w:rPr>
              <w:t>submitted,</w:t>
            </w:r>
            <w:proofErr w:type="gramEnd"/>
            <w:r w:rsidRPr="00A71069">
              <w:rPr>
                <w:rFonts w:ascii="Arial" w:eastAsia="Calibri" w:hAnsi="Arial" w:cs="Arial"/>
                <w:i/>
                <w:sz w:val="24"/>
                <w:szCs w:val="24"/>
              </w:rPr>
              <w:t xml:space="preserve"> by e-mail, to the address identified above.  </w:t>
            </w:r>
            <w:r w:rsidRPr="00A71069">
              <w:rPr>
                <w:rFonts w:ascii="Arial" w:hAnsi="Arial" w:cs="Arial"/>
                <w:i/>
                <w:sz w:val="24"/>
                <w:szCs w:val="24"/>
              </w:rPr>
              <w:t xml:space="preserve">Please include </w:t>
            </w:r>
            <w:r w:rsidRPr="00A71069">
              <w:rPr>
                <w:rFonts w:ascii="Arial" w:hAnsi="Arial" w:cs="Arial"/>
                <w:sz w:val="24"/>
                <w:szCs w:val="24"/>
              </w:rPr>
              <w:t>“</w:t>
            </w:r>
            <w:r w:rsidR="00AE1C51">
              <w:rPr>
                <w:rFonts w:ascii="Arial" w:hAnsi="Arial" w:cs="Arial"/>
                <w:sz w:val="24"/>
                <w:szCs w:val="24"/>
              </w:rPr>
              <w:t>RFP# 202406119”</w:t>
            </w:r>
            <w:r w:rsidRPr="00A71069">
              <w:rPr>
                <w:rStyle w:val="InitialStyle"/>
                <w:rFonts w:ascii="Arial" w:hAnsi="Arial" w:cs="Arial"/>
                <w:b/>
                <w:bCs/>
                <w:color w:val="FF0000"/>
                <w:sz w:val="24"/>
                <w:szCs w:val="24"/>
              </w:rPr>
              <w:t xml:space="preserve"> </w:t>
            </w:r>
            <w:r w:rsidRPr="00A71069">
              <w:rPr>
                <w:rStyle w:val="InitialStyle"/>
                <w:rFonts w:ascii="Arial" w:hAnsi="Arial" w:cs="Arial"/>
                <w:bCs/>
                <w:i/>
                <w:sz w:val="24"/>
                <w:szCs w:val="24"/>
              </w:rPr>
              <w:t>in the subject line of your email.</w:t>
            </w:r>
          </w:p>
        </w:tc>
      </w:tr>
      <w:tr w:rsidR="00ED0523" w:rsidRPr="00A71069" w14:paraId="0FA62716" w14:textId="77777777" w:rsidTr="409703B7">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Proposal</w:t>
            </w:r>
            <w:r w:rsidR="00343B30" w:rsidRPr="00A71069">
              <w:rPr>
                <w:rFonts w:ascii="Arial" w:eastAsia="Calibri" w:hAnsi="Arial" w:cs="Arial"/>
                <w:b/>
                <w:sz w:val="28"/>
                <w:szCs w:val="28"/>
              </w:rPr>
              <w:t xml:space="preserve"> Submission</w:t>
            </w:r>
          </w:p>
        </w:tc>
        <w:tc>
          <w:tcPr>
            <w:tcW w:w="805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A71069" w:rsidRDefault="00F009BF" w:rsidP="00A836E5">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3F72EBA1" w14:textId="46AD309E" w:rsidR="00A836E5" w:rsidRPr="00A71069" w:rsidRDefault="00A836E5" w:rsidP="00A836E5">
            <w:pPr>
              <w:widowControl/>
              <w:autoSpaceDE/>
              <w:rPr>
                <w:rFonts w:ascii="Arial" w:eastAsia="Calibri" w:hAnsi="Arial" w:cs="Arial"/>
                <w:sz w:val="24"/>
                <w:szCs w:val="24"/>
              </w:rPr>
            </w:pPr>
            <w:r w:rsidRPr="409703B7">
              <w:rPr>
                <w:rFonts w:ascii="Arial" w:eastAsia="Calibri" w:hAnsi="Arial" w:cs="Arial"/>
                <w:b/>
                <w:bCs/>
                <w:sz w:val="24"/>
                <w:szCs w:val="24"/>
                <w:u w:val="single"/>
              </w:rPr>
              <w:t>Submission Deadline</w:t>
            </w:r>
            <w:r w:rsidRPr="409703B7">
              <w:rPr>
                <w:rFonts w:ascii="Arial" w:eastAsia="Calibri" w:hAnsi="Arial" w:cs="Arial"/>
                <w:b/>
                <w:bCs/>
                <w:sz w:val="24"/>
                <w:szCs w:val="24"/>
              </w:rPr>
              <w:t>:</w:t>
            </w:r>
            <w:r w:rsidRPr="409703B7">
              <w:rPr>
                <w:rFonts w:ascii="Arial" w:eastAsia="Calibri" w:hAnsi="Arial" w:cs="Arial"/>
                <w:sz w:val="24"/>
                <w:szCs w:val="24"/>
              </w:rPr>
              <w:t xml:space="preserve"> </w:t>
            </w:r>
            <w:r w:rsidR="00753968" w:rsidRPr="409703B7">
              <w:rPr>
                <w:rFonts w:ascii="Arial" w:eastAsia="Calibri" w:hAnsi="Arial" w:cs="Arial"/>
                <w:b/>
                <w:bCs/>
                <w:sz w:val="24"/>
                <w:szCs w:val="24"/>
              </w:rPr>
              <w:t>July 1</w:t>
            </w:r>
            <w:r w:rsidR="00AE1C51">
              <w:rPr>
                <w:rFonts w:ascii="Arial" w:eastAsia="Calibri" w:hAnsi="Arial" w:cs="Arial"/>
                <w:b/>
                <w:bCs/>
                <w:sz w:val="24"/>
                <w:szCs w:val="24"/>
              </w:rPr>
              <w:t>5</w:t>
            </w:r>
            <w:r w:rsidR="00753968" w:rsidRPr="409703B7">
              <w:rPr>
                <w:rFonts w:ascii="Arial" w:eastAsia="Calibri" w:hAnsi="Arial" w:cs="Arial"/>
                <w:b/>
                <w:bCs/>
                <w:sz w:val="24"/>
                <w:szCs w:val="24"/>
              </w:rPr>
              <w:t>, 2024</w:t>
            </w:r>
            <w:r w:rsidRPr="409703B7">
              <w:rPr>
                <w:rFonts w:ascii="Arial" w:eastAsia="Calibri" w:hAnsi="Arial" w:cs="Arial"/>
                <w:sz w:val="24"/>
                <w:szCs w:val="24"/>
              </w:rPr>
              <w:t xml:space="preserve">, no later than </w:t>
            </w:r>
            <w:r w:rsidR="00613CEE" w:rsidRPr="409703B7">
              <w:rPr>
                <w:rFonts w:ascii="Arial" w:eastAsia="Calibri" w:hAnsi="Arial" w:cs="Arial"/>
                <w:sz w:val="24"/>
                <w:szCs w:val="24"/>
              </w:rPr>
              <w:t>11</w:t>
            </w:r>
            <w:r w:rsidRPr="409703B7">
              <w:rPr>
                <w:rFonts w:ascii="Arial" w:eastAsia="Calibri" w:hAnsi="Arial" w:cs="Arial"/>
                <w:sz w:val="24"/>
                <w:szCs w:val="24"/>
              </w:rPr>
              <w:t>:</w:t>
            </w:r>
            <w:r w:rsidR="00613CEE" w:rsidRPr="409703B7">
              <w:rPr>
                <w:rFonts w:ascii="Arial" w:eastAsia="Calibri" w:hAnsi="Arial" w:cs="Arial"/>
                <w:sz w:val="24"/>
                <w:szCs w:val="24"/>
              </w:rPr>
              <w:t>59</w:t>
            </w:r>
            <w:r w:rsidRPr="409703B7">
              <w:rPr>
                <w:rFonts w:ascii="Arial" w:eastAsia="Calibri" w:hAnsi="Arial" w:cs="Arial"/>
                <w:sz w:val="24"/>
                <w:szCs w:val="24"/>
              </w:rPr>
              <w:t xml:space="preserve"> p.m., local time</w:t>
            </w:r>
          </w:p>
          <w:p w14:paraId="36C64805" w14:textId="77777777" w:rsidR="00A836E5" w:rsidRPr="00A71069" w:rsidRDefault="00A836E5" w:rsidP="00A836E5">
            <w:pPr>
              <w:rPr>
                <w:rFonts w:ascii="Arial" w:hAnsi="Arial" w:cs="Arial"/>
                <w:i/>
                <w:sz w:val="24"/>
                <w:szCs w:val="24"/>
              </w:rPr>
            </w:pP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p>
          <w:p w14:paraId="6FC5BB0F" w14:textId="77777777" w:rsidR="00ED0523" w:rsidRPr="00A71069" w:rsidRDefault="00A836E5" w:rsidP="00A836E5">
            <w:pPr>
              <w:widowControl/>
              <w:tabs>
                <w:tab w:val="left" w:pos="2131"/>
              </w:tabs>
              <w:rPr>
                <w:rFonts w:ascii="Arial" w:eastAsia="Calibri" w:hAnsi="Arial" w:cs="Arial"/>
                <w:sz w:val="24"/>
                <w:szCs w:val="24"/>
              </w:rPr>
            </w:pP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3" w:history="1">
              <w:r w:rsidRPr="00A71069">
                <w:rPr>
                  <w:rStyle w:val="Hyperlink"/>
                  <w:rFonts w:ascii="Arial" w:hAnsi="Arial" w:cs="Arial"/>
                  <w:sz w:val="24"/>
                  <w:szCs w:val="24"/>
                </w:rPr>
                <w:t>Proposals@maine.gov</w:t>
              </w:r>
            </w:hyperlink>
          </w:p>
        </w:tc>
      </w:tr>
      <w:tr w:rsidR="00AD6475" w:rsidRPr="00A71069" w14:paraId="7EE3248B" w14:textId="77777777" w:rsidTr="409703B7">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4CFC8A87" w14:textId="023CF8DB" w:rsidR="00AD6475" w:rsidRPr="00B34D2B" w:rsidRDefault="00AD6475" w:rsidP="461C57C7">
            <w:pPr>
              <w:widowControl/>
              <w:autoSpaceDE/>
              <w:rPr>
                <w:rFonts w:ascii="Arial" w:hAnsi="Arial" w:cs="Arial"/>
                <w:b/>
                <w:bCs/>
                <w:sz w:val="28"/>
                <w:szCs w:val="28"/>
              </w:rPr>
            </w:pPr>
            <w:r w:rsidRPr="00B34D2B">
              <w:rPr>
                <w:rFonts w:ascii="Arial" w:hAnsi="Arial" w:cs="Arial"/>
                <w:b/>
                <w:bCs/>
                <w:sz w:val="28"/>
                <w:szCs w:val="28"/>
              </w:rPr>
              <w:t>Annual</w:t>
            </w:r>
          </w:p>
          <w:p w14:paraId="655ABF9F" w14:textId="0F5B4DD0" w:rsidR="00AD6475" w:rsidRPr="00A71069" w:rsidRDefault="00AD6475" w:rsidP="00AD6475">
            <w:pPr>
              <w:widowControl/>
              <w:autoSpaceDE/>
              <w:rPr>
                <w:rFonts w:ascii="Arial" w:eastAsia="Calibri" w:hAnsi="Arial" w:cs="Arial"/>
                <w:b/>
                <w:sz w:val="28"/>
                <w:szCs w:val="28"/>
              </w:rPr>
            </w:pPr>
            <w:r w:rsidRPr="00A71069">
              <w:rPr>
                <w:rFonts w:ascii="Arial" w:hAnsi="Arial" w:cs="Arial"/>
                <w:b/>
                <w:bCs/>
                <w:sz w:val="28"/>
                <w:szCs w:val="28"/>
              </w:rPr>
              <w:t>Enrollment</w:t>
            </w:r>
          </w:p>
        </w:tc>
        <w:tc>
          <w:tcPr>
            <w:tcW w:w="8056" w:type="dxa"/>
            <w:tcBorders>
              <w:top w:val="double" w:sz="4" w:space="0" w:color="auto"/>
              <w:left w:val="double" w:sz="4" w:space="0" w:color="auto"/>
              <w:bottom w:val="double" w:sz="4" w:space="0" w:color="auto"/>
              <w:right w:val="double" w:sz="4" w:space="0" w:color="auto"/>
            </w:tcBorders>
            <w:shd w:val="clear" w:color="auto" w:fill="auto"/>
            <w:vAlign w:val="center"/>
          </w:tcPr>
          <w:p w14:paraId="1E181E6B" w14:textId="6D70B91E" w:rsidR="00AD6475" w:rsidRPr="00A71069" w:rsidRDefault="00AD6475" w:rsidP="461C57C7">
            <w:pPr>
              <w:widowControl/>
              <w:autoSpaceDE/>
              <w:rPr>
                <w:rFonts w:ascii="Arial" w:hAnsi="Arial" w:cs="Arial"/>
                <w:i/>
                <w:iCs/>
                <w:sz w:val="24"/>
                <w:szCs w:val="24"/>
              </w:rPr>
            </w:pPr>
            <w:r w:rsidRPr="461C57C7">
              <w:rPr>
                <w:rFonts w:ascii="Arial" w:hAnsi="Arial" w:cs="Arial"/>
                <w:i/>
                <w:iCs/>
                <w:sz w:val="24"/>
                <w:szCs w:val="24"/>
              </w:rPr>
              <w:t xml:space="preserve">After the initial RFP proposal submission deadline, proposal evaluations will be held on an annual basis.  Annual proposal submission deadlines will be </w:t>
            </w:r>
            <w:r w:rsidRPr="461C57C7">
              <w:rPr>
                <w:rFonts w:ascii="Arial" w:hAnsi="Arial" w:cs="Arial"/>
                <w:b/>
                <w:bCs/>
                <w:i/>
                <w:iCs/>
                <w:sz w:val="24"/>
                <w:szCs w:val="24"/>
              </w:rPr>
              <w:t>11:59 p.m. on the</w:t>
            </w:r>
            <w:r w:rsidRPr="461C57C7">
              <w:rPr>
                <w:rFonts w:ascii="Arial" w:hAnsi="Arial" w:cs="Arial"/>
                <w:i/>
                <w:iCs/>
                <w:sz w:val="24"/>
                <w:szCs w:val="24"/>
              </w:rPr>
              <w:t xml:space="preserve"> </w:t>
            </w:r>
            <w:r w:rsidRPr="461C57C7">
              <w:rPr>
                <w:rFonts w:ascii="Arial" w:hAnsi="Arial" w:cs="Arial"/>
                <w:b/>
                <w:bCs/>
                <w:i/>
                <w:iCs/>
                <w:sz w:val="24"/>
                <w:szCs w:val="24"/>
              </w:rPr>
              <w:t>1</w:t>
            </w:r>
            <w:r w:rsidRPr="461C57C7">
              <w:rPr>
                <w:rFonts w:ascii="Arial" w:hAnsi="Arial" w:cs="Arial"/>
                <w:b/>
                <w:bCs/>
                <w:i/>
                <w:iCs/>
                <w:sz w:val="24"/>
                <w:szCs w:val="24"/>
                <w:vertAlign w:val="superscript"/>
              </w:rPr>
              <w:t>st</w:t>
            </w:r>
            <w:r w:rsidRPr="461C57C7">
              <w:rPr>
                <w:rFonts w:ascii="Arial" w:hAnsi="Arial" w:cs="Arial"/>
                <w:b/>
                <w:bCs/>
                <w:i/>
                <w:iCs/>
                <w:sz w:val="24"/>
                <w:szCs w:val="24"/>
              </w:rPr>
              <w:t xml:space="preserve"> business day of </w:t>
            </w:r>
            <w:r w:rsidRPr="00B34D2B">
              <w:rPr>
                <w:rFonts w:ascii="Arial" w:hAnsi="Arial" w:cs="Arial"/>
                <w:b/>
                <w:bCs/>
                <w:i/>
                <w:iCs/>
                <w:sz w:val="24"/>
                <w:szCs w:val="24"/>
              </w:rPr>
              <w:t>July</w:t>
            </w:r>
            <w:r w:rsidRPr="461C57C7">
              <w:rPr>
                <w:rFonts w:ascii="Arial" w:hAnsi="Arial" w:cs="Arial"/>
                <w:i/>
                <w:iCs/>
                <w:sz w:val="24"/>
                <w:szCs w:val="24"/>
              </w:rPr>
              <w:t xml:space="preserve"> while the RFP is active. Proposals are required to be submitted prior to the submission date and time in order to be considered for that enrollment period.</w:t>
            </w:r>
          </w:p>
          <w:p w14:paraId="65761A7D" w14:textId="1E53A6B3" w:rsidR="00AD6475" w:rsidRPr="00A71069" w:rsidRDefault="00AD6475" w:rsidP="00AD6475">
            <w:pPr>
              <w:widowControl/>
              <w:autoSpaceDE/>
              <w:rPr>
                <w:rFonts w:ascii="Arial" w:eastAsia="Calibri" w:hAnsi="Arial" w:cs="Arial"/>
                <w:i/>
                <w:sz w:val="24"/>
                <w:szCs w:val="24"/>
              </w:rPr>
            </w:pPr>
            <w:r w:rsidRPr="00A71069">
              <w:rPr>
                <w:rFonts w:ascii="Arial" w:hAnsi="Arial" w:cs="Arial"/>
                <w:b/>
                <w:sz w:val="24"/>
                <w:szCs w:val="24"/>
                <w:u w:val="single"/>
              </w:rPr>
              <w:t xml:space="preserve">Electronic (email) </w:t>
            </w:r>
            <w:r w:rsidRPr="00A71069">
              <w:rPr>
                <w:rFonts w:ascii="Arial" w:hAnsi="Arial" w:cs="Arial"/>
                <w:b/>
                <w:bCs/>
                <w:sz w:val="24"/>
                <w:szCs w:val="24"/>
                <w:u w:val="single"/>
              </w:rPr>
              <w:t>Submission Address</w:t>
            </w:r>
            <w:r w:rsidRPr="00A71069">
              <w:rPr>
                <w:rFonts w:ascii="Arial" w:hAnsi="Arial" w:cs="Arial"/>
                <w:b/>
                <w:bCs/>
                <w:sz w:val="24"/>
                <w:szCs w:val="24"/>
              </w:rPr>
              <w:t xml:space="preserve">: </w:t>
            </w:r>
            <w:hyperlink r:id="rId14" w:history="1">
              <w:r w:rsidRPr="00A71069">
                <w:rPr>
                  <w:rStyle w:val="Hyperlink"/>
                  <w:rFonts w:ascii="Arial" w:hAnsi="Arial" w:cs="Arial"/>
                  <w:sz w:val="24"/>
                  <w:szCs w:val="24"/>
                </w:rPr>
                <w:t>Proposals@maine.gov</w:t>
              </w:r>
            </w:hyperlink>
            <w:r w:rsidRPr="00A71069">
              <w:rPr>
                <w:rStyle w:val="Hyperlink"/>
                <w:rFonts w:ascii="Arial" w:hAnsi="Arial" w:cs="Arial"/>
                <w:sz w:val="24"/>
                <w:szCs w:val="24"/>
              </w:rPr>
              <w:t xml:space="preserve"> </w:t>
            </w:r>
          </w:p>
        </w:tc>
      </w:tr>
    </w:tbl>
    <w:p w14:paraId="11ED9D40" w14:textId="77777777" w:rsidR="00124485" w:rsidRPr="00A71069" w:rsidRDefault="0073489D" w:rsidP="00E148A4">
      <w:pPr>
        <w:pStyle w:val="TOCHeading"/>
        <w:spacing w:before="0" w:line="240" w:lineRule="auto"/>
        <w:jc w:val="center"/>
        <w:rPr>
          <w:rFonts w:ascii="Arial" w:hAnsi="Arial" w:cs="Arial"/>
          <w:color w:val="auto"/>
        </w:rPr>
      </w:pPr>
      <w:r w:rsidRPr="00A71069">
        <w:rPr>
          <w:rFonts w:ascii="Arial" w:hAnsi="Arial" w:cs="Arial"/>
          <w:color w:val="auto"/>
          <w:sz w:val="24"/>
          <w:szCs w:val="24"/>
        </w:rPr>
        <w:br w:type="page"/>
      </w:r>
      <w:r w:rsidR="00E148A4" w:rsidRPr="00A71069">
        <w:rPr>
          <w:rFonts w:ascii="Arial" w:hAnsi="Arial" w:cs="Arial"/>
          <w:color w:val="auto"/>
        </w:rPr>
        <w:lastRenderedPageBreak/>
        <w:t>TABLE OF CONTENTS</w:t>
      </w:r>
    </w:p>
    <w:p w14:paraId="63B65FCA" w14:textId="77777777" w:rsidR="00E148A4" w:rsidRPr="00A71069" w:rsidRDefault="00E148A4" w:rsidP="00E148A4">
      <w:pPr>
        <w:rPr>
          <w:rFonts w:ascii="Arial" w:hAnsi="Arial" w:cs="Arial"/>
          <w:sz w:val="24"/>
          <w:szCs w:val="24"/>
          <w:lang w:eastAsia="ja-JP"/>
        </w:rPr>
      </w:pPr>
    </w:p>
    <w:p w14:paraId="6685A36B" w14:textId="77777777" w:rsidR="00A37D35" w:rsidRPr="00A71069" w:rsidRDefault="00B76B69" w:rsidP="00A37D35">
      <w:pPr>
        <w:tabs>
          <w:tab w:val="left" w:pos="8910"/>
        </w:tabs>
        <w:rPr>
          <w:rStyle w:val="InitialStyle"/>
          <w:rFonts w:ascii="Arial" w:hAnsi="Arial" w:cs="Arial"/>
          <w:b/>
          <w:sz w:val="24"/>
          <w:szCs w:val="24"/>
        </w:rPr>
      </w:pPr>
      <w:r w:rsidRPr="00A71069">
        <w:rPr>
          <w:rFonts w:ascii="Arial" w:hAnsi="Arial" w:cs="Arial"/>
          <w:b/>
          <w:sz w:val="24"/>
          <w:szCs w:val="24"/>
          <w:lang w:eastAsia="ja-JP"/>
        </w:rPr>
        <w:t xml:space="preserve"> </w:t>
      </w:r>
      <w:bookmarkStart w:id="0" w:name="_Toc367174721"/>
      <w:bookmarkStart w:id="1" w:name="_Toc397069189"/>
    </w:p>
    <w:tbl>
      <w:tblPr>
        <w:tblW w:w="0" w:type="auto"/>
        <w:tblLook w:val="04A0" w:firstRow="1" w:lastRow="0" w:firstColumn="1" w:lastColumn="0" w:noHBand="0" w:noVBand="1"/>
      </w:tblPr>
      <w:tblGrid>
        <w:gridCol w:w="8370"/>
        <w:gridCol w:w="1700"/>
      </w:tblGrid>
      <w:tr w:rsidR="00A37D35" w:rsidRPr="00507618" w14:paraId="5345F1F5" w14:textId="77777777" w:rsidTr="00507618">
        <w:tc>
          <w:tcPr>
            <w:tcW w:w="8370" w:type="dxa"/>
            <w:shd w:val="clear" w:color="auto" w:fill="auto"/>
          </w:tcPr>
          <w:p w14:paraId="2FDB3450" w14:textId="77777777" w:rsidR="00A37D35" w:rsidRPr="00507618" w:rsidRDefault="00A37D35" w:rsidP="00507618">
            <w:pPr>
              <w:rPr>
                <w:rFonts w:ascii="Arial" w:hAnsi="Arial" w:cs="Arial"/>
                <w:sz w:val="24"/>
                <w:szCs w:val="24"/>
              </w:rPr>
            </w:pPr>
          </w:p>
        </w:tc>
        <w:tc>
          <w:tcPr>
            <w:tcW w:w="1700" w:type="dxa"/>
            <w:shd w:val="clear" w:color="auto" w:fill="auto"/>
          </w:tcPr>
          <w:p w14:paraId="07729EE2" w14:textId="77777777" w:rsidR="00A37D35" w:rsidRPr="00507618" w:rsidRDefault="00A37D35" w:rsidP="00507618">
            <w:pPr>
              <w:jc w:val="center"/>
              <w:rPr>
                <w:rFonts w:ascii="Arial" w:hAnsi="Arial" w:cs="Arial"/>
                <w:b/>
                <w:sz w:val="24"/>
                <w:szCs w:val="24"/>
              </w:rPr>
            </w:pPr>
            <w:r w:rsidRPr="00507618">
              <w:rPr>
                <w:rFonts w:ascii="Arial" w:hAnsi="Arial" w:cs="Arial"/>
                <w:b/>
                <w:sz w:val="24"/>
                <w:szCs w:val="24"/>
              </w:rPr>
              <w:t>Page</w:t>
            </w:r>
          </w:p>
        </w:tc>
      </w:tr>
      <w:tr w:rsidR="00A37D35" w:rsidRPr="00507618" w14:paraId="27973249" w14:textId="77777777" w:rsidTr="00507618">
        <w:tc>
          <w:tcPr>
            <w:tcW w:w="8370" w:type="dxa"/>
            <w:shd w:val="clear" w:color="auto" w:fill="auto"/>
          </w:tcPr>
          <w:p w14:paraId="3D602423" w14:textId="77777777" w:rsidR="00A37D35" w:rsidRPr="00507618" w:rsidRDefault="00A37D35" w:rsidP="00507618">
            <w:pPr>
              <w:rPr>
                <w:rFonts w:ascii="Arial" w:hAnsi="Arial" w:cs="Arial"/>
                <w:sz w:val="24"/>
                <w:szCs w:val="24"/>
              </w:rPr>
            </w:pPr>
          </w:p>
        </w:tc>
        <w:tc>
          <w:tcPr>
            <w:tcW w:w="1700" w:type="dxa"/>
            <w:shd w:val="clear" w:color="auto" w:fill="auto"/>
          </w:tcPr>
          <w:p w14:paraId="2C572E47" w14:textId="77777777" w:rsidR="00A37D35" w:rsidRPr="00507618" w:rsidRDefault="00A37D35" w:rsidP="00507618">
            <w:pPr>
              <w:jc w:val="center"/>
              <w:rPr>
                <w:rFonts w:ascii="Arial" w:hAnsi="Arial" w:cs="Arial"/>
                <w:b/>
                <w:sz w:val="24"/>
                <w:szCs w:val="24"/>
              </w:rPr>
            </w:pPr>
          </w:p>
        </w:tc>
      </w:tr>
      <w:tr w:rsidR="00A37D35" w:rsidRPr="00507618" w14:paraId="27A02A31" w14:textId="77777777" w:rsidTr="00507618">
        <w:tc>
          <w:tcPr>
            <w:tcW w:w="8370" w:type="dxa"/>
            <w:shd w:val="clear" w:color="auto" w:fill="auto"/>
          </w:tcPr>
          <w:p w14:paraId="6E70E1D9" w14:textId="77777777" w:rsidR="00A37D35" w:rsidRPr="00507618" w:rsidRDefault="00A37D35" w:rsidP="00507618">
            <w:pPr>
              <w:rPr>
                <w:rFonts w:ascii="Arial" w:hAnsi="Arial" w:cs="Arial"/>
                <w:b/>
                <w:sz w:val="24"/>
                <w:szCs w:val="24"/>
              </w:rPr>
            </w:pPr>
            <w:r w:rsidRPr="00507618">
              <w:rPr>
                <w:rFonts w:ascii="Arial" w:hAnsi="Arial" w:cs="Arial"/>
                <w:b/>
                <w:sz w:val="24"/>
                <w:szCs w:val="24"/>
              </w:rPr>
              <w:t>PUBLIC NOTICE</w:t>
            </w:r>
          </w:p>
        </w:tc>
        <w:tc>
          <w:tcPr>
            <w:tcW w:w="1700" w:type="dxa"/>
            <w:shd w:val="clear" w:color="auto" w:fill="FFFF00"/>
          </w:tcPr>
          <w:p w14:paraId="7B953F09" w14:textId="7D2F0AB7" w:rsidR="00A37D35" w:rsidRPr="00507618" w:rsidRDefault="00AE1C51" w:rsidP="00507618">
            <w:pPr>
              <w:jc w:val="center"/>
              <w:rPr>
                <w:rFonts w:ascii="Arial" w:hAnsi="Arial" w:cs="Arial"/>
                <w:b/>
                <w:sz w:val="24"/>
                <w:szCs w:val="24"/>
              </w:rPr>
            </w:pPr>
            <w:r>
              <w:rPr>
                <w:rFonts w:ascii="Arial" w:hAnsi="Arial" w:cs="Arial"/>
                <w:b/>
                <w:sz w:val="24"/>
                <w:szCs w:val="24"/>
              </w:rPr>
              <w:t>3</w:t>
            </w:r>
          </w:p>
        </w:tc>
      </w:tr>
      <w:tr w:rsidR="00A37D35" w:rsidRPr="00507618" w14:paraId="18D1EA62" w14:textId="77777777" w:rsidTr="00507618">
        <w:tc>
          <w:tcPr>
            <w:tcW w:w="8370" w:type="dxa"/>
            <w:shd w:val="clear" w:color="auto" w:fill="auto"/>
          </w:tcPr>
          <w:p w14:paraId="467F5F42" w14:textId="77777777" w:rsidR="00A37D35" w:rsidRPr="00507618" w:rsidRDefault="00A37D35" w:rsidP="00507618">
            <w:pPr>
              <w:rPr>
                <w:rFonts w:ascii="Arial" w:hAnsi="Arial" w:cs="Arial"/>
                <w:sz w:val="24"/>
                <w:szCs w:val="24"/>
              </w:rPr>
            </w:pPr>
          </w:p>
        </w:tc>
        <w:tc>
          <w:tcPr>
            <w:tcW w:w="1700" w:type="dxa"/>
            <w:shd w:val="clear" w:color="auto" w:fill="auto"/>
          </w:tcPr>
          <w:p w14:paraId="1F764F6E" w14:textId="77777777" w:rsidR="00A37D35" w:rsidRPr="00507618" w:rsidRDefault="00A37D35" w:rsidP="00507618">
            <w:pPr>
              <w:jc w:val="center"/>
              <w:rPr>
                <w:rFonts w:ascii="Arial" w:hAnsi="Arial" w:cs="Arial"/>
                <w:b/>
                <w:sz w:val="24"/>
                <w:szCs w:val="24"/>
              </w:rPr>
            </w:pPr>
          </w:p>
        </w:tc>
      </w:tr>
      <w:tr w:rsidR="00A37D35" w:rsidRPr="00507618" w14:paraId="0B175D49" w14:textId="77777777" w:rsidTr="00507618">
        <w:tc>
          <w:tcPr>
            <w:tcW w:w="8370" w:type="dxa"/>
            <w:shd w:val="clear" w:color="auto" w:fill="auto"/>
          </w:tcPr>
          <w:p w14:paraId="481966A7" w14:textId="77777777" w:rsidR="00A37D35" w:rsidRPr="00507618" w:rsidRDefault="00A37D35" w:rsidP="00507618">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FFFF00"/>
          </w:tcPr>
          <w:p w14:paraId="1183DF3A" w14:textId="7343407D" w:rsidR="00A37D35" w:rsidRPr="00507618" w:rsidRDefault="00AE1C51" w:rsidP="00507618">
            <w:pPr>
              <w:jc w:val="center"/>
              <w:rPr>
                <w:rFonts w:ascii="Arial" w:hAnsi="Arial" w:cs="Arial"/>
                <w:b/>
                <w:sz w:val="24"/>
                <w:szCs w:val="24"/>
              </w:rPr>
            </w:pPr>
            <w:r>
              <w:rPr>
                <w:rFonts w:ascii="Arial" w:hAnsi="Arial" w:cs="Arial"/>
                <w:b/>
                <w:sz w:val="24"/>
                <w:szCs w:val="24"/>
              </w:rPr>
              <w:t>4</w:t>
            </w:r>
          </w:p>
        </w:tc>
      </w:tr>
      <w:tr w:rsidR="00A37D35" w:rsidRPr="00507618" w14:paraId="7B14B58D" w14:textId="77777777" w:rsidTr="00507618">
        <w:tc>
          <w:tcPr>
            <w:tcW w:w="8370" w:type="dxa"/>
            <w:shd w:val="clear" w:color="auto" w:fill="auto"/>
          </w:tcPr>
          <w:p w14:paraId="1A626940" w14:textId="77777777" w:rsidR="00A37D35" w:rsidRPr="00507618" w:rsidRDefault="00A37D35" w:rsidP="00507618">
            <w:pPr>
              <w:rPr>
                <w:rFonts w:ascii="Arial" w:hAnsi="Arial" w:cs="Arial"/>
                <w:sz w:val="24"/>
                <w:szCs w:val="24"/>
              </w:rPr>
            </w:pPr>
          </w:p>
        </w:tc>
        <w:tc>
          <w:tcPr>
            <w:tcW w:w="1700" w:type="dxa"/>
            <w:shd w:val="clear" w:color="auto" w:fill="auto"/>
          </w:tcPr>
          <w:p w14:paraId="4C6C8AC6" w14:textId="77777777" w:rsidR="00A37D35" w:rsidRPr="00507618" w:rsidRDefault="00A37D35" w:rsidP="00507618">
            <w:pPr>
              <w:jc w:val="center"/>
              <w:rPr>
                <w:rFonts w:ascii="Arial" w:hAnsi="Arial" w:cs="Arial"/>
                <w:b/>
                <w:sz w:val="24"/>
                <w:szCs w:val="24"/>
              </w:rPr>
            </w:pPr>
          </w:p>
        </w:tc>
      </w:tr>
      <w:tr w:rsidR="00A37D35" w:rsidRPr="00507618" w14:paraId="42E4CF80" w14:textId="77777777" w:rsidTr="00507618">
        <w:tc>
          <w:tcPr>
            <w:tcW w:w="8370" w:type="dxa"/>
            <w:shd w:val="clear" w:color="auto" w:fill="auto"/>
          </w:tcPr>
          <w:p w14:paraId="6485EA71"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FFFF00"/>
          </w:tcPr>
          <w:p w14:paraId="007FD396" w14:textId="760DEC40" w:rsidR="00A37D35" w:rsidRPr="00507618" w:rsidRDefault="00AE1C51" w:rsidP="00507618">
            <w:pPr>
              <w:jc w:val="center"/>
              <w:rPr>
                <w:rFonts w:ascii="Arial" w:hAnsi="Arial" w:cs="Arial"/>
                <w:b/>
                <w:sz w:val="24"/>
                <w:szCs w:val="24"/>
              </w:rPr>
            </w:pPr>
            <w:r>
              <w:rPr>
                <w:rFonts w:ascii="Arial" w:hAnsi="Arial" w:cs="Arial"/>
                <w:b/>
                <w:sz w:val="24"/>
                <w:szCs w:val="24"/>
              </w:rPr>
              <w:t>5</w:t>
            </w:r>
          </w:p>
        </w:tc>
      </w:tr>
      <w:tr w:rsidR="00A37D35" w:rsidRPr="00507618" w14:paraId="246411DB" w14:textId="77777777" w:rsidTr="00507618">
        <w:tc>
          <w:tcPr>
            <w:tcW w:w="8370" w:type="dxa"/>
            <w:shd w:val="clear" w:color="auto" w:fill="auto"/>
          </w:tcPr>
          <w:p w14:paraId="5EF92935"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17AEB50A" w14:textId="77777777" w:rsidR="00A37D35" w:rsidRPr="00507618" w:rsidRDefault="00A37D35" w:rsidP="00507618">
            <w:pPr>
              <w:jc w:val="center"/>
              <w:rPr>
                <w:rFonts w:ascii="Arial" w:hAnsi="Arial" w:cs="Arial"/>
                <w:b/>
                <w:sz w:val="24"/>
                <w:szCs w:val="24"/>
              </w:rPr>
            </w:pPr>
          </w:p>
        </w:tc>
      </w:tr>
      <w:tr w:rsidR="00A37D35" w:rsidRPr="00507618" w14:paraId="434340A5" w14:textId="77777777" w:rsidTr="00507618">
        <w:tc>
          <w:tcPr>
            <w:tcW w:w="8370" w:type="dxa"/>
            <w:shd w:val="clear" w:color="auto" w:fill="auto"/>
          </w:tcPr>
          <w:p w14:paraId="2E0DD481"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639E1973" w14:textId="77777777" w:rsidR="00A37D35" w:rsidRPr="00507618" w:rsidRDefault="00A37D35" w:rsidP="00507618">
            <w:pPr>
              <w:jc w:val="center"/>
              <w:rPr>
                <w:rFonts w:ascii="Arial" w:hAnsi="Arial" w:cs="Arial"/>
                <w:b/>
                <w:sz w:val="24"/>
                <w:szCs w:val="24"/>
              </w:rPr>
            </w:pPr>
          </w:p>
        </w:tc>
      </w:tr>
      <w:tr w:rsidR="00A37D35" w:rsidRPr="00507618" w14:paraId="71A69C4C" w14:textId="77777777" w:rsidTr="00507618">
        <w:tc>
          <w:tcPr>
            <w:tcW w:w="8370" w:type="dxa"/>
            <w:shd w:val="clear" w:color="auto" w:fill="auto"/>
          </w:tcPr>
          <w:p w14:paraId="0613DB0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ELIGIBILITY TO SUBMIT BIDS</w:t>
            </w:r>
          </w:p>
        </w:tc>
        <w:tc>
          <w:tcPr>
            <w:tcW w:w="1700" w:type="dxa"/>
            <w:shd w:val="clear" w:color="auto" w:fill="auto"/>
          </w:tcPr>
          <w:p w14:paraId="42C744C9" w14:textId="77777777" w:rsidR="00A37D35" w:rsidRPr="00507618" w:rsidRDefault="00A37D35" w:rsidP="00507618">
            <w:pPr>
              <w:jc w:val="center"/>
              <w:rPr>
                <w:rFonts w:ascii="Arial" w:hAnsi="Arial" w:cs="Arial"/>
                <w:b/>
                <w:sz w:val="24"/>
                <w:szCs w:val="24"/>
              </w:rPr>
            </w:pPr>
          </w:p>
        </w:tc>
      </w:tr>
      <w:tr w:rsidR="00A37D35" w:rsidRPr="00507618" w14:paraId="35F01EF5" w14:textId="77777777" w:rsidTr="00507618">
        <w:tc>
          <w:tcPr>
            <w:tcW w:w="8370" w:type="dxa"/>
            <w:shd w:val="clear" w:color="auto" w:fill="auto"/>
          </w:tcPr>
          <w:p w14:paraId="1FC7022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PRE-QUALIFIED VENDOR LIST TERMS</w:t>
            </w:r>
          </w:p>
        </w:tc>
        <w:tc>
          <w:tcPr>
            <w:tcW w:w="1700" w:type="dxa"/>
            <w:shd w:val="clear" w:color="auto" w:fill="auto"/>
          </w:tcPr>
          <w:p w14:paraId="30AB47D9" w14:textId="77777777" w:rsidR="00A37D35" w:rsidRPr="00507618" w:rsidRDefault="00A37D35" w:rsidP="00507618">
            <w:pPr>
              <w:jc w:val="center"/>
              <w:rPr>
                <w:rFonts w:ascii="Arial" w:hAnsi="Arial" w:cs="Arial"/>
                <w:b/>
                <w:sz w:val="24"/>
                <w:szCs w:val="24"/>
              </w:rPr>
            </w:pPr>
          </w:p>
        </w:tc>
      </w:tr>
      <w:tr w:rsidR="00A37D35" w:rsidRPr="00507618" w14:paraId="158F9EF8" w14:textId="77777777" w:rsidTr="00507618">
        <w:tc>
          <w:tcPr>
            <w:tcW w:w="8370" w:type="dxa"/>
            <w:shd w:val="clear" w:color="auto" w:fill="auto"/>
          </w:tcPr>
          <w:p w14:paraId="57E06FA6"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58281A8E" w14:textId="77777777" w:rsidR="00A37D35" w:rsidRPr="00507618" w:rsidRDefault="00A37D35" w:rsidP="00507618">
            <w:pPr>
              <w:jc w:val="center"/>
              <w:rPr>
                <w:rFonts w:ascii="Arial" w:hAnsi="Arial" w:cs="Arial"/>
                <w:b/>
                <w:sz w:val="24"/>
                <w:szCs w:val="24"/>
              </w:rPr>
            </w:pPr>
          </w:p>
        </w:tc>
      </w:tr>
      <w:tr w:rsidR="00A37D35" w:rsidRPr="00507618" w14:paraId="07E783F5" w14:textId="77777777" w:rsidTr="00507618">
        <w:tc>
          <w:tcPr>
            <w:tcW w:w="8370" w:type="dxa"/>
            <w:shd w:val="clear" w:color="auto" w:fill="auto"/>
          </w:tcPr>
          <w:p w14:paraId="41D23A5B" w14:textId="77777777" w:rsidR="00A37D35" w:rsidRPr="00507618" w:rsidRDefault="00A37D35" w:rsidP="00507618">
            <w:pPr>
              <w:rPr>
                <w:rFonts w:ascii="Arial" w:hAnsi="Arial" w:cs="Arial"/>
                <w:sz w:val="24"/>
                <w:szCs w:val="24"/>
              </w:rPr>
            </w:pPr>
          </w:p>
        </w:tc>
        <w:tc>
          <w:tcPr>
            <w:tcW w:w="1700" w:type="dxa"/>
            <w:shd w:val="clear" w:color="auto" w:fill="auto"/>
          </w:tcPr>
          <w:p w14:paraId="3915799E" w14:textId="77777777" w:rsidR="00A37D35" w:rsidRPr="00507618" w:rsidRDefault="00A37D35" w:rsidP="00507618">
            <w:pPr>
              <w:jc w:val="center"/>
              <w:rPr>
                <w:rFonts w:ascii="Arial" w:hAnsi="Arial" w:cs="Arial"/>
                <w:b/>
                <w:sz w:val="24"/>
                <w:szCs w:val="24"/>
              </w:rPr>
            </w:pPr>
          </w:p>
        </w:tc>
      </w:tr>
      <w:tr w:rsidR="00A37D35" w:rsidRPr="00507618" w14:paraId="6CBD95AD" w14:textId="77777777" w:rsidTr="00507618">
        <w:tc>
          <w:tcPr>
            <w:tcW w:w="8370" w:type="dxa"/>
            <w:shd w:val="clear" w:color="auto" w:fill="auto"/>
          </w:tcPr>
          <w:p w14:paraId="57BE1483"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FFFF00"/>
          </w:tcPr>
          <w:p w14:paraId="3225BC82" w14:textId="07E047C1" w:rsidR="00A37D35" w:rsidRPr="00507618" w:rsidRDefault="00AE1C51" w:rsidP="00507618">
            <w:pPr>
              <w:jc w:val="center"/>
              <w:rPr>
                <w:rFonts w:ascii="Arial" w:hAnsi="Arial" w:cs="Arial"/>
                <w:b/>
                <w:sz w:val="24"/>
                <w:szCs w:val="24"/>
              </w:rPr>
            </w:pPr>
            <w:r>
              <w:rPr>
                <w:rFonts w:ascii="Arial" w:hAnsi="Arial" w:cs="Arial"/>
                <w:b/>
                <w:sz w:val="24"/>
                <w:szCs w:val="24"/>
              </w:rPr>
              <w:t>7</w:t>
            </w:r>
          </w:p>
        </w:tc>
      </w:tr>
      <w:tr w:rsidR="00A37D35" w:rsidRPr="00507618" w14:paraId="336FC9DB" w14:textId="77777777" w:rsidTr="00507618">
        <w:tc>
          <w:tcPr>
            <w:tcW w:w="8370" w:type="dxa"/>
            <w:shd w:val="clear" w:color="auto" w:fill="auto"/>
          </w:tcPr>
          <w:p w14:paraId="4023EE81" w14:textId="77777777" w:rsidR="00A37D35" w:rsidRPr="00507618" w:rsidRDefault="00A37D35" w:rsidP="00507618">
            <w:pPr>
              <w:rPr>
                <w:rFonts w:ascii="Arial" w:hAnsi="Arial" w:cs="Arial"/>
                <w:sz w:val="24"/>
                <w:szCs w:val="24"/>
              </w:rPr>
            </w:pPr>
          </w:p>
        </w:tc>
        <w:tc>
          <w:tcPr>
            <w:tcW w:w="1700" w:type="dxa"/>
            <w:shd w:val="clear" w:color="auto" w:fill="auto"/>
          </w:tcPr>
          <w:p w14:paraId="3D81B0FE" w14:textId="77777777" w:rsidR="00A37D35" w:rsidRPr="00507618" w:rsidRDefault="00A37D35" w:rsidP="00507618">
            <w:pPr>
              <w:jc w:val="center"/>
              <w:rPr>
                <w:rFonts w:ascii="Arial" w:hAnsi="Arial" w:cs="Arial"/>
                <w:b/>
                <w:sz w:val="24"/>
                <w:szCs w:val="24"/>
              </w:rPr>
            </w:pPr>
          </w:p>
        </w:tc>
      </w:tr>
      <w:tr w:rsidR="00A37D35" w:rsidRPr="00507618" w14:paraId="0FFA2A2B" w14:textId="77777777" w:rsidTr="00507618">
        <w:tc>
          <w:tcPr>
            <w:tcW w:w="8370" w:type="dxa"/>
            <w:shd w:val="clear" w:color="auto" w:fill="auto"/>
          </w:tcPr>
          <w:p w14:paraId="629F9845"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FFFF00"/>
          </w:tcPr>
          <w:p w14:paraId="1FA1745F" w14:textId="422D7887" w:rsidR="00A37D35" w:rsidRPr="00507618" w:rsidRDefault="00AE1C51" w:rsidP="00507618">
            <w:pPr>
              <w:jc w:val="center"/>
              <w:rPr>
                <w:rFonts w:ascii="Arial" w:hAnsi="Arial" w:cs="Arial"/>
                <w:b/>
                <w:sz w:val="24"/>
                <w:szCs w:val="24"/>
              </w:rPr>
            </w:pPr>
            <w:r>
              <w:rPr>
                <w:rFonts w:ascii="Arial" w:hAnsi="Arial" w:cs="Arial"/>
                <w:b/>
                <w:sz w:val="24"/>
                <w:szCs w:val="24"/>
              </w:rPr>
              <w:t>9</w:t>
            </w:r>
          </w:p>
        </w:tc>
      </w:tr>
      <w:tr w:rsidR="00A37D35" w:rsidRPr="00507618" w14:paraId="2B710390" w14:textId="77777777" w:rsidTr="00507618">
        <w:tc>
          <w:tcPr>
            <w:tcW w:w="8370" w:type="dxa"/>
            <w:shd w:val="clear" w:color="auto" w:fill="auto"/>
          </w:tcPr>
          <w:p w14:paraId="0B307C4E"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5E1D7727" w14:textId="77777777" w:rsidR="00A37D35" w:rsidRPr="00507618" w:rsidRDefault="00A37D35" w:rsidP="00507618">
            <w:pPr>
              <w:jc w:val="center"/>
              <w:rPr>
                <w:rFonts w:ascii="Arial" w:hAnsi="Arial" w:cs="Arial"/>
                <w:b/>
                <w:sz w:val="24"/>
                <w:szCs w:val="24"/>
              </w:rPr>
            </w:pPr>
          </w:p>
        </w:tc>
      </w:tr>
      <w:tr w:rsidR="00A37D35" w:rsidRPr="00507618" w14:paraId="39EBB9AC" w14:textId="77777777" w:rsidTr="00507618">
        <w:tc>
          <w:tcPr>
            <w:tcW w:w="8370" w:type="dxa"/>
            <w:shd w:val="clear" w:color="auto" w:fill="auto"/>
          </w:tcPr>
          <w:p w14:paraId="29A27079"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57C19E88" w14:textId="77777777" w:rsidR="00A37D35" w:rsidRPr="00507618" w:rsidRDefault="00A37D35" w:rsidP="00507618">
            <w:pPr>
              <w:jc w:val="center"/>
              <w:rPr>
                <w:rFonts w:ascii="Arial" w:hAnsi="Arial" w:cs="Arial"/>
                <w:b/>
                <w:sz w:val="24"/>
                <w:szCs w:val="24"/>
              </w:rPr>
            </w:pPr>
          </w:p>
        </w:tc>
      </w:tr>
      <w:tr w:rsidR="00A37D35" w:rsidRPr="00507618" w14:paraId="1BDBBBEF" w14:textId="77777777" w:rsidTr="00507618">
        <w:tc>
          <w:tcPr>
            <w:tcW w:w="8370" w:type="dxa"/>
            <w:shd w:val="clear" w:color="auto" w:fill="auto"/>
          </w:tcPr>
          <w:p w14:paraId="233ED567"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SUBMITTING THE PROPOSAL</w:t>
            </w:r>
          </w:p>
        </w:tc>
        <w:tc>
          <w:tcPr>
            <w:tcW w:w="1700" w:type="dxa"/>
            <w:shd w:val="clear" w:color="auto" w:fill="auto"/>
          </w:tcPr>
          <w:p w14:paraId="3C8D82B2" w14:textId="77777777" w:rsidR="00A37D35" w:rsidRPr="00507618" w:rsidRDefault="00A37D35" w:rsidP="00507618">
            <w:pPr>
              <w:jc w:val="center"/>
              <w:rPr>
                <w:rFonts w:ascii="Arial" w:hAnsi="Arial" w:cs="Arial"/>
                <w:b/>
                <w:sz w:val="24"/>
                <w:szCs w:val="24"/>
              </w:rPr>
            </w:pPr>
          </w:p>
        </w:tc>
      </w:tr>
      <w:tr w:rsidR="00A37D35" w:rsidRPr="00507618" w14:paraId="7D00A9BF" w14:textId="77777777" w:rsidTr="00507618">
        <w:tc>
          <w:tcPr>
            <w:tcW w:w="8370" w:type="dxa"/>
            <w:shd w:val="clear" w:color="auto" w:fill="auto"/>
          </w:tcPr>
          <w:p w14:paraId="57C58E6C" w14:textId="77777777" w:rsidR="00A37D35" w:rsidRPr="00507618" w:rsidRDefault="00A37D35" w:rsidP="00507618">
            <w:pPr>
              <w:rPr>
                <w:rFonts w:ascii="Arial" w:hAnsi="Arial" w:cs="Arial"/>
                <w:sz w:val="24"/>
                <w:szCs w:val="24"/>
              </w:rPr>
            </w:pPr>
          </w:p>
        </w:tc>
        <w:tc>
          <w:tcPr>
            <w:tcW w:w="1700" w:type="dxa"/>
            <w:shd w:val="clear" w:color="auto" w:fill="auto"/>
          </w:tcPr>
          <w:p w14:paraId="50F5B3D4" w14:textId="77777777" w:rsidR="00A37D35" w:rsidRPr="00507618" w:rsidRDefault="00A37D35" w:rsidP="00507618">
            <w:pPr>
              <w:jc w:val="center"/>
              <w:rPr>
                <w:rFonts w:ascii="Arial" w:hAnsi="Arial" w:cs="Arial"/>
                <w:b/>
                <w:sz w:val="24"/>
                <w:szCs w:val="24"/>
              </w:rPr>
            </w:pPr>
          </w:p>
        </w:tc>
      </w:tr>
      <w:tr w:rsidR="00A37D35" w:rsidRPr="00507618" w14:paraId="6BCA9B29" w14:textId="77777777" w:rsidTr="00507618">
        <w:tc>
          <w:tcPr>
            <w:tcW w:w="8370" w:type="dxa"/>
            <w:shd w:val="clear" w:color="auto" w:fill="auto"/>
          </w:tcPr>
          <w:p w14:paraId="1D7D0D82"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IV       PROPOSAL SUBMISSION REQUIREMENTS</w:t>
            </w:r>
          </w:p>
        </w:tc>
        <w:tc>
          <w:tcPr>
            <w:tcW w:w="1700" w:type="dxa"/>
            <w:shd w:val="clear" w:color="auto" w:fill="FFFF00"/>
          </w:tcPr>
          <w:p w14:paraId="617BF749" w14:textId="6C00A818" w:rsidR="00A37D35" w:rsidRPr="00507618" w:rsidRDefault="00AE1C51" w:rsidP="00507618">
            <w:pPr>
              <w:jc w:val="center"/>
              <w:rPr>
                <w:rFonts w:ascii="Arial" w:hAnsi="Arial" w:cs="Arial"/>
                <w:b/>
                <w:sz w:val="24"/>
                <w:szCs w:val="24"/>
              </w:rPr>
            </w:pPr>
            <w:r>
              <w:rPr>
                <w:rFonts w:ascii="Arial" w:hAnsi="Arial" w:cs="Arial"/>
                <w:b/>
                <w:sz w:val="24"/>
                <w:szCs w:val="24"/>
              </w:rPr>
              <w:t>11</w:t>
            </w:r>
          </w:p>
        </w:tc>
      </w:tr>
      <w:tr w:rsidR="00A37D35" w:rsidRPr="00507618" w14:paraId="23E7C146" w14:textId="77777777" w:rsidTr="00507618">
        <w:tc>
          <w:tcPr>
            <w:tcW w:w="8370" w:type="dxa"/>
            <w:shd w:val="clear" w:color="auto" w:fill="auto"/>
          </w:tcPr>
          <w:p w14:paraId="56AF6675" w14:textId="77777777" w:rsidR="00A37D35" w:rsidRPr="00507618" w:rsidRDefault="00A37D35" w:rsidP="00507618">
            <w:pPr>
              <w:rPr>
                <w:rFonts w:ascii="Arial" w:hAnsi="Arial" w:cs="Arial"/>
                <w:sz w:val="24"/>
                <w:szCs w:val="24"/>
              </w:rPr>
            </w:pPr>
          </w:p>
        </w:tc>
        <w:tc>
          <w:tcPr>
            <w:tcW w:w="1700" w:type="dxa"/>
            <w:shd w:val="clear" w:color="auto" w:fill="auto"/>
          </w:tcPr>
          <w:p w14:paraId="21FA8C5E" w14:textId="77777777" w:rsidR="00A37D35" w:rsidRPr="00507618" w:rsidRDefault="00A37D35" w:rsidP="00507618">
            <w:pPr>
              <w:jc w:val="center"/>
              <w:rPr>
                <w:rFonts w:ascii="Arial" w:hAnsi="Arial" w:cs="Arial"/>
                <w:b/>
                <w:sz w:val="24"/>
                <w:szCs w:val="24"/>
              </w:rPr>
            </w:pPr>
          </w:p>
        </w:tc>
      </w:tr>
      <w:tr w:rsidR="00A37D35" w:rsidRPr="00507618" w14:paraId="46F8128C" w14:textId="77777777" w:rsidTr="00507618">
        <w:tc>
          <w:tcPr>
            <w:tcW w:w="8370" w:type="dxa"/>
            <w:shd w:val="clear" w:color="auto" w:fill="auto"/>
          </w:tcPr>
          <w:p w14:paraId="0CEE6D1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        PROPOSAL EVALUATION AND SELECTION</w:t>
            </w:r>
          </w:p>
        </w:tc>
        <w:tc>
          <w:tcPr>
            <w:tcW w:w="1700" w:type="dxa"/>
            <w:shd w:val="clear" w:color="auto" w:fill="FFFF00"/>
          </w:tcPr>
          <w:p w14:paraId="31DB5928" w14:textId="04878FC3" w:rsidR="00A37D35" w:rsidRPr="00507618" w:rsidRDefault="00AE1C51" w:rsidP="00507618">
            <w:pPr>
              <w:jc w:val="center"/>
              <w:rPr>
                <w:rFonts w:ascii="Arial" w:hAnsi="Arial" w:cs="Arial"/>
                <w:b/>
                <w:sz w:val="24"/>
                <w:szCs w:val="24"/>
              </w:rPr>
            </w:pPr>
            <w:r>
              <w:rPr>
                <w:rFonts w:ascii="Arial" w:hAnsi="Arial" w:cs="Arial"/>
                <w:b/>
                <w:sz w:val="24"/>
                <w:szCs w:val="24"/>
              </w:rPr>
              <w:t>13</w:t>
            </w:r>
          </w:p>
        </w:tc>
      </w:tr>
      <w:tr w:rsidR="00A37D35" w:rsidRPr="00507618" w14:paraId="590D2DDD" w14:textId="77777777" w:rsidTr="00507618">
        <w:tc>
          <w:tcPr>
            <w:tcW w:w="8370" w:type="dxa"/>
            <w:shd w:val="clear" w:color="auto" w:fill="auto"/>
          </w:tcPr>
          <w:p w14:paraId="35EC557C"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507618" w:rsidRDefault="00A37D35" w:rsidP="00507618">
            <w:pPr>
              <w:jc w:val="center"/>
              <w:rPr>
                <w:rFonts w:ascii="Arial" w:hAnsi="Arial" w:cs="Arial"/>
                <w:b/>
                <w:sz w:val="24"/>
                <w:szCs w:val="24"/>
              </w:rPr>
            </w:pPr>
          </w:p>
        </w:tc>
      </w:tr>
      <w:tr w:rsidR="00A37D35" w:rsidRPr="00507618" w14:paraId="6642EF3A" w14:textId="77777777" w:rsidTr="00507618">
        <w:tc>
          <w:tcPr>
            <w:tcW w:w="8370" w:type="dxa"/>
            <w:shd w:val="clear" w:color="auto" w:fill="auto"/>
          </w:tcPr>
          <w:p w14:paraId="69A56427"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09002974" w14:textId="77777777" w:rsidR="00A37D35" w:rsidRPr="00507618" w:rsidRDefault="00A37D35" w:rsidP="00507618">
            <w:pPr>
              <w:jc w:val="center"/>
              <w:rPr>
                <w:rFonts w:ascii="Arial" w:hAnsi="Arial" w:cs="Arial"/>
                <w:b/>
                <w:sz w:val="24"/>
                <w:szCs w:val="24"/>
              </w:rPr>
            </w:pPr>
          </w:p>
        </w:tc>
      </w:tr>
      <w:tr w:rsidR="00A37D35" w:rsidRPr="00507618" w14:paraId="2C31F1DE" w14:textId="77777777" w:rsidTr="00507618">
        <w:tc>
          <w:tcPr>
            <w:tcW w:w="8370" w:type="dxa"/>
            <w:shd w:val="clear" w:color="auto" w:fill="auto"/>
          </w:tcPr>
          <w:p w14:paraId="30E064B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2B85198D" w14:textId="77777777" w:rsidR="00A37D35" w:rsidRPr="00507618" w:rsidRDefault="00A37D35" w:rsidP="00507618">
            <w:pPr>
              <w:jc w:val="center"/>
              <w:rPr>
                <w:rFonts w:ascii="Arial" w:hAnsi="Arial" w:cs="Arial"/>
                <w:b/>
                <w:sz w:val="24"/>
                <w:szCs w:val="24"/>
              </w:rPr>
            </w:pPr>
          </w:p>
        </w:tc>
      </w:tr>
      <w:tr w:rsidR="00A37D35" w:rsidRPr="00507618" w14:paraId="1BC1CA33" w14:textId="77777777" w:rsidTr="00507618">
        <w:tc>
          <w:tcPr>
            <w:tcW w:w="8370" w:type="dxa"/>
            <w:shd w:val="clear" w:color="auto" w:fill="auto"/>
          </w:tcPr>
          <w:p w14:paraId="13189B9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32164780" w14:textId="77777777" w:rsidR="00A37D35" w:rsidRPr="00507618" w:rsidRDefault="00A37D35" w:rsidP="00507618">
            <w:pPr>
              <w:jc w:val="center"/>
              <w:rPr>
                <w:rFonts w:ascii="Arial" w:hAnsi="Arial" w:cs="Arial"/>
                <w:b/>
                <w:sz w:val="24"/>
                <w:szCs w:val="24"/>
              </w:rPr>
            </w:pPr>
          </w:p>
        </w:tc>
      </w:tr>
      <w:tr w:rsidR="00A37D35" w:rsidRPr="00507618" w14:paraId="00691BA4" w14:textId="77777777" w:rsidTr="00507618">
        <w:tc>
          <w:tcPr>
            <w:tcW w:w="8370" w:type="dxa"/>
            <w:shd w:val="clear" w:color="auto" w:fill="auto"/>
          </w:tcPr>
          <w:p w14:paraId="7476D20D" w14:textId="77777777" w:rsidR="00A37D35" w:rsidRPr="00507618" w:rsidRDefault="00A37D35" w:rsidP="00507618">
            <w:pPr>
              <w:rPr>
                <w:rFonts w:ascii="Arial" w:hAnsi="Arial" w:cs="Arial"/>
                <w:sz w:val="24"/>
                <w:szCs w:val="24"/>
              </w:rPr>
            </w:pPr>
          </w:p>
        </w:tc>
        <w:tc>
          <w:tcPr>
            <w:tcW w:w="1700" w:type="dxa"/>
            <w:shd w:val="clear" w:color="auto" w:fill="auto"/>
          </w:tcPr>
          <w:p w14:paraId="0D654086" w14:textId="77777777" w:rsidR="00A37D35" w:rsidRPr="00507618" w:rsidRDefault="00A37D35" w:rsidP="00507618">
            <w:pPr>
              <w:jc w:val="center"/>
              <w:rPr>
                <w:rFonts w:ascii="Arial" w:hAnsi="Arial" w:cs="Arial"/>
                <w:b/>
                <w:sz w:val="24"/>
                <w:szCs w:val="24"/>
              </w:rPr>
            </w:pPr>
          </w:p>
        </w:tc>
      </w:tr>
      <w:tr w:rsidR="00A37D35" w:rsidRPr="00507618" w14:paraId="5913277C" w14:textId="77777777" w:rsidTr="00507618">
        <w:tc>
          <w:tcPr>
            <w:tcW w:w="8370" w:type="dxa"/>
            <w:shd w:val="clear" w:color="auto" w:fill="auto"/>
          </w:tcPr>
          <w:p w14:paraId="5B56169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VI        RFP APPENDICES AND RELATED DOCUMENTS</w:t>
            </w:r>
          </w:p>
        </w:tc>
        <w:tc>
          <w:tcPr>
            <w:tcW w:w="1700" w:type="dxa"/>
            <w:shd w:val="clear" w:color="auto" w:fill="FFFF00"/>
          </w:tcPr>
          <w:p w14:paraId="10AD07DB" w14:textId="06F37160" w:rsidR="00A37D35" w:rsidRPr="00507618" w:rsidRDefault="00AE1C51" w:rsidP="00507618">
            <w:pPr>
              <w:jc w:val="center"/>
              <w:rPr>
                <w:rFonts w:ascii="Arial" w:hAnsi="Arial" w:cs="Arial"/>
                <w:b/>
                <w:sz w:val="24"/>
                <w:szCs w:val="24"/>
              </w:rPr>
            </w:pPr>
            <w:r>
              <w:rPr>
                <w:rFonts w:ascii="Arial" w:hAnsi="Arial" w:cs="Arial"/>
                <w:b/>
                <w:sz w:val="24"/>
                <w:szCs w:val="24"/>
              </w:rPr>
              <w:t>16</w:t>
            </w:r>
          </w:p>
        </w:tc>
      </w:tr>
      <w:tr w:rsidR="00A37D35" w:rsidRPr="00507618" w14:paraId="23CCA33E" w14:textId="77777777" w:rsidTr="00507618">
        <w:tc>
          <w:tcPr>
            <w:tcW w:w="8370" w:type="dxa"/>
            <w:shd w:val="clear" w:color="auto" w:fill="auto"/>
          </w:tcPr>
          <w:p w14:paraId="4EDEB276"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A</w:t>
            </w:r>
            <w:r w:rsidRPr="00507618">
              <w:rPr>
                <w:rFonts w:ascii="Arial" w:hAnsi="Arial" w:cs="Arial"/>
                <w:sz w:val="24"/>
                <w:szCs w:val="24"/>
              </w:rPr>
              <w:t xml:space="preserve"> – PROPOSAL COVER PAGE</w:t>
            </w:r>
          </w:p>
        </w:tc>
        <w:tc>
          <w:tcPr>
            <w:tcW w:w="1700" w:type="dxa"/>
            <w:shd w:val="clear" w:color="auto" w:fill="auto"/>
          </w:tcPr>
          <w:p w14:paraId="507140B8" w14:textId="77777777" w:rsidR="00A37D35" w:rsidRPr="00507618" w:rsidRDefault="00A37D35" w:rsidP="00507618">
            <w:pPr>
              <w:jc w:val="center"/>
              <w:rPr>
                <w:rFonts w:ascii="Arial" w:hAnsi="Arial" w:cs="Arial"/>
                <w:b/>
                <w:sz w:val="24"/>
                <w:szCs w:val="24"/>
              </w:rPr>
            </w:pPr>
          </w:p>
        </w:tc>
      </w:tr>
      <w:tr w:rsidR="00A37D35" w:rsidRPr="00507618" w14:paraId="462091F2" w14:textId="77777777" w:rsidTr="00507618">
        <w:tc>
          <w:tcPr>
            <w:tcW w:w="8370" w:type="dxa"/>
            <w:shd w:val="clear" w:color="auto" w:fill="auto"/>
          </w:tcPr>
          <w:p w14:paraId="7C9F578A"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B </w:t>
            </w:r>
            <w:r w:rsidRPr="00507618">
              <w:rPr>
                <w:rFonts w:ascii="Arial" w:hAnsi="Arial" w:cs="Arial"/>
                <w:sz w:val="24"/>
                <w:szCs w:val="24"/>
              </w:rPr>
              <w:t xml:space="preserve">– DEBARMENT, PERFORMANCE, and </w:t>
            </w:r>
          </w:p>
          <w:p w14:paraId="07EE370E"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NON-COLLUSION CERTIFICATION</w:t>
            </w:r>
          </w:p>
        </w:tc>
        <w:tc>
          <w:tcPr>
            <w:tcW w:w="1700" w:type="dxa"/>
            <w:shd w:val="clear" w:color="auto" w:fill="auto"/>
          </w:tcPr>
          <w:p w14:paraId="58C2D98B" w14:textId="77777777" w:rsidR="00A37D35" w:rsidRPr="00507618" w:rsidRDefault="00A37D35" w:rsidP="00507618">
            <w:pPr>
              <w:jc w:val="center"/>
              <w:rPr>
                <w:rFonts w:ascii="Arial" w:hAnsi="Arial" w:cs="Arial"/>
                <w:b/>
                <w:sz w:val="24"/>
                <w:szCs w:val="24"/>
              </w:rPr>
            </w:pPr>
          </w:p>
        </w:tc>
      </w:tr>
      <w:tr w:rsidR="00A37D35" w:rsidRPr="00507618" w14:paraId="666E13D1" w14:textId="77777777" w:rsidTr="00507618">
        <w:tc>
          <w:tcPr>
            <w:tcW w:w="8370" w:type="dxa"/>
            <w:shd w:val="clear" w:color="auto" w:fill="auto"/>
          </w:tcPr>
          <w:p w14:paraId="6A8BD2B1"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C</w:t>
            </w:r>
            <w:r w:rsidRPr="00507618">
              <w:rPr>
                <w:rFonts w:ascii="Arial" w:hAnsi="Arial" w:cs="Arial"/>
                <w:sz w:val="24"/>
                <w:szCs w:val="24"/>
              </w:rPr>
              <w:t xml:space="preserve"> – QUALIFICATIONS and EXPERIENCE FORM</w:t>
            </w:r>
          </w:p>
        </w:tc>
        <w:tc>
          <w:tcPr>
            <w:tcW w:w="1700" w:type="dxa"/>
            <w:shd w:val="clear" w:color="auto" w:fill="auto"/>
          </w:tcPr>
          <w:p w14:paraId="111ED214" w14:textId="77777777" w:rsidR="00A37D35" w:rsidRPr="00507618" w:rsidRDefault="00A37D35" w:rsidP="00507618">
            <w:pPr>
              <w:jc w:val="center"/>
              <w:rPr>
                <w:rFonts w:ascii="Arial" w:hAnsi="Arial" w:cs="Arial"/>
                <w:b/>
                <w:sz w:val="24"/>
                <w:szCs w:val="24"/>
              </w:rPr>
            </w:pPr>
          </w:p>
        </w:tc>
      </w:tr>
      <w:tr w:rsidR="00A37D35" w:rsidRPr="00507618" w14:paraId="743219C3" w14:textId="77777777" w:rsidTr="00507618">
        <w:tc>
          <w:tcPr>
            <w:tcW w:w="8370" w:type="dxa"/>
            <w:shd w:val="clear" w:color="auto" w:fill="auto"/>
          </w:tcPr>
          <w:p w14:paraId="27FB2EDD"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sidR="00AB1F3E" w:rsidRPr="00507618">
              <w:rPr>
                <w:rFonts w:ascii="Arial" w:hAnsi="Arial" w:cs="Arial"/>
                <w:b/>
                <w:sz w:val="24"/>
                <w:szCs w:val="24"/>
              </w:rPr>
              <w:t>D</w:t>
            </w:r>
            <w:r w:rsidRPr="00507618">
              <w:rPr>
                <w:rFonts w:ascii="Arial" w:hAnsi="Arial" w:cs="Arial"/>
                <w:sz w:val="24"/>
                <w:szCs w:val="24"/>
              </w:rPr>
              <w:t xml:space="preserve"> – SUBMITTED QUESTIONS FORM </w:t>
            </w:r>
          </w:p>
        </w:tc>
        <w:tc>
          <w:tcPr>
            <w:tcW w:w="1700" w:type="dxa"/>
            <w:shd w:val="clear" w:color="auto" w:fill="auto"/>
          </w:tcPr>
          <w:p w14:paraId="6A41AA60" w14:textId="77777777" w:rsidR="00A37D35" w:rsidRPr="00507618" w:rsidRDefault="00A37D35" w:rsidP="00507618">
            <w:pPr>
              <w:jc w:val="center"/>
              <w:rPr>
                <w:rFonts w:ascii="Arial" w:hAnsi="Arial" w:cs="Arial"/>
                <w:b/>
                <w:sz w:val="24"/>
                <w:szCs w:val="24"/>
              </w:rPr>
            </w:pPr>
          </w:p>
        </w:tc>
      </w:tr>
      <w:tr w:rsidR="00A37D35" w:rsidRPr="00507618" w14:paraId="559B263E" w14:textId="77777777" w:rsidTr="00507618">
        <w:tc>
          <w:tcPr>
            <w:tcW w:w="8370" w:type="dxa"/>
            <w:shd w:val="clear" w:color="auto" w:fill="auto"/>
          </w:tcPr>
          <w:p w14:paraId="41133577" w14:textId="77777777" w:rsidR="00A37D35" w:rsidRPr="00507618" w:rsidRDefault="00A37D35" w:rsidP="00507618">
            <w:pPr>
              <w:rPr>
                <w:rFonts w:ascii="Arial" w:hAnsi="Arial" w:cs="Arial"/>
                <w:sz w:val="24"/>
                <w:szCs w:val="24"/>
              </w:rPr>
            </w:pPr>
          </w:p>
        </w:tc>
        <w:tc>
          <w:tcPr>
            <w:tcW w:w="1700" w:type="dxa"/>
            <w:shd w:val="clear" w:color="auto" w:fill="auto"/>
          </w:tcPr>
          <w:p w14:paraId="18F6F82A" w14:textId="77777777" w:rsidR="00A37D35" w:rsidRPr="00507618" w:rsidRDefault="00A37D35" w:rsidP="00507618">
            <w:pPr>
              <w:jc w:val="center"/>
              <w:rPr>
                <w:rFonts w:ascii="Arial" w:hAnsi="Arial" w:cs="Arial"/>
                <w:b/>
                <w:sz w:val="24"/>
                <w:szCs w:val="24"/>
              </w:rPr>
            </w:pPr>
          </w:p>
        </w:tc>
      </w:tr>
      <w:tr w:rsidR="00A37D35" w:rsidRPr="00507618" w14:paraId="63A0673E" w14:textId="77777777" w:rsidTr="00507618">
        <w:tc>
          <w:tcPr>
            <w:tcW w:w="8370" w:type="dxa"/>
            <w:shd w:val="clear" w:color="auto" w:fill="auto"/>
          </w:tcPr>
          <w:p w14:paraId="3C170133" w14:textId="77777777" w:rsidR="00A37D35" w:rsidRPr="00507618" w:rsidRDefault="00A37D35" w:rsidP="00507618">
            <w:pPr>
              <w:rPr>
                <w:rFonts w:ascii="Arial" w:hAnsi="Arial" w:cs="Arial"/>
                <w:sz w:val="24"/>
                <w:szCs w:val="24"/>
              </w:rPr>
            </w:pPr>
          </w:p>
        </w:tc>
        <w:tc>
          <w:tcPr>
            <w:tcW w:w="1700" w:type="dxa"/>
            <w:shd w:val="clear" w:color="auto" w:fill="auto"/>
          </w:tcPr>
          <w:p w14:paraId="5995D1D9" w14:textId="77777777" w:rsidR="00A37D35" w:rsidRPr="00507618" w:rsidRDefault="00A37D35" w:rsidP="00507618">
            <w:pPr>
              <w:jc w:val="center"/>
              <w:rPr>
                <w:rFonts w:ascii="Arial" w:hAnsi="Arial" w:cs="Arial"/>
                <w:b/>
                <w:sz w:val="24"/>
                <w:szCs w:val="24"/>
              </w:rPr>
            </w:pPr>
          </w:p>
        </w:tc>
      </w:tr>
      <w:tr w:rsidR="00A37D35" w:rsidRPr="00507618" w14:paraId="2FE46094" w14:textId="77777777" w:rsidTr="00507618">
        <w:tc>
          <w:tcPr>
            <w:tcW w:w="8370" w:type="dxa"/>
            <w:shd w:val="clear" w:color="auto" w:fill="auto"/>
          </w:tcPr>
          <w:p w14:paraId="1BA5A791" w14:textId="77777777" w:rsidR="00A37D35" w:rsidRPr="00507618" w:rsidRDefault="00A37D35" w:rsidP="00507618">
            <w:pPr>
              <w:rPr>
                <w:rFonts w:ascii="Arial" w:hAnsi="Arial" w:cs="Arial"/>
                <w:sz w:val="24"/>
                <w:szCs w:val="24"/>
              </w:rPr>
            </w:pPr>
          </w:p>
        </w:tc>
        <w:tc>
          <w:tcPr>
            <w:tcW w:w="1700" w:type="dxa"/>
            <w:shd w:val="clear" w:color="auto" w:fill="auto"/>
          </w:tcPr>
          <w:p w14:paraId="3D1A2AAF" w14:textId="77777777" w:rsidR="00A37D35" w:rsidRPr="00507618" w:rsidRDefault="00A37D35" w:rsidP="00507618">
            <w:pPr>
              <w:jc w:val="center"/>
              <w:rPr>
                <w:rFonts w:ascii="Arial" w:hAnsi="Arial" w:cs="Arial"/>
                <w:b/>
                <w:sz w:val="24"/>
                <w:szCs w:val="24"/>
              </w:rPr>
            </w:pPr>
          </w:p>
        </w:tc>
      </w:tr>
    </w:tbl>
    <w:p w14:paraId="6759E1E8" w14:textId="77777777" w:rsidR="00A37D35" w:rsidRPr="00A71069" w:rsidRDefault="00A37D35" w:rsidP="00A37D35">
      <w:pPr>
        <w:tabs>
          <w:tab w:val="left" w:pos="8910"/>
        </w:tabs>
        <w:jc w:val="center"/>
        <w:rPr>
          <w:rStyle w:val="InitialStyle"/>
          <w:rFonts w:ascii="Arial" w:hAnsi="Arial" w:cs="Arial"/>
          <w:b/>
          <w:sz w:val="24"/>
          <w:szCs w:val="24"/>
        </w:rPr>
      </w:pPr>
    </w:p>
    <w:p w14:paraId="7E3C80CE" w14:textId="77777777" w:rsidR="004B1E57" w:rsidRPr="00A71069" w:rsidRDefault="00A37D35" w:rsidP="00A37D35">
      <w:pPr>
        <w:tabs>
          <w:tab w:val="left" w:pos="8910"/>
        </w:tabs>
        <w:jc w:val="center"/>
        <w:rPr>
          <w:rStyle w:val="InitialStyle"/>
          <w:rFonts w:ascii="Arial" w:hAnsi="Arial" w:cs="Arial"/>
          <w:b/>
          <w:sz w:val="24"/>
          <w:szCs w:val="24"/>
        </w:rPr>
      </w:pPr>
      <w:r w:rsidRPr="00A71069">
        <w:rPr>
          <w:rStyle w:val="InitialStyle"/>
          <w:rFonts w:ascii="Arial" w:hAnsi="Arial" w:cs="Arial"/>
          <w:b/>
          <w:sz w:val="24"/>
          <w:szCs w:val="24"/>
        </w:rPr>
        <w:br w:type="page"/>
      </w:r>
      <w:r w:rsidR="00410303" w:rsidRPr="00A71069">
        <w:rPr>
          <w:rStyle w:val="InitialStyle"/>
          <w:rFonts w:ascii="Arial" w:hAnsi="Arial" w:cs="Arial"/>
          <w:b/>
          <w:sz w:val="24"/>
          <w:szCs w:val="24"/>
        </w:rPr>
        <w:lastRenderedPageBreak/>
        <w:t>P</w:t>
      </w:r>
      <w:bookmarkEnd w:id="0"/>
      <w:bookmarkEnd w:id="1"/>
      <w:r w:rsidR="00526297" w:rsidRPr="00A71069">
        <w:rPr>
          <w:rStyle w:val="InitialStyle"/>
          <w:rFonts w:ascii="Arial" w:hAnsi="Arial" w:cs="Arial"/>
          <w:b/>
          <w:sz w:val="24"/>
          <w:szCs w:val="24"/>
        </w:rPr>
        <w:t>UBLIC NOTICE</w:t>
      </w:r>
    </w:p>
    <w:p w14:paraId="722664E1" w14:textId="77777777" w:rsidR="004B1E57" w:rsidRPr="00A71069" w:rsidRDefault="004B1E57" w:rsidP="001627BB">
      <w:pPr>
        <w:pStyle w:val="DefaultText"/>
        <w:widowControl/>
        <w:jc w:val="center"/>
        <w:rPr>
          <w:rStyle w:val="InitialStyle"/>
          <w:rFonts w:ascii="Arial" w:hAnsi="Arial" w:cs="Arial"/>
          <w:b/>
          <w:bCs/>
        </w:rPr>
      </w:pPr>
    </w:p>
    <w:p w14:paraId="45F90A4B" w14:textId="77777777" w:rsidR="004B1E57" w:rsidRPr="00A71069" w:rsidRDefault="004B1E57" w:rsidP="00B6210D">
      <w:pPr>
        <w:pStyle w:val="DefaultText"/>
        <w:widowControl/>
        <w:jc w:val="center"/>
        <w:rPr>
          <w:rStyle w:val="InitialStyle"/>
          <w:rFonts w:ascii="Arial" w:hAnsi="Arial" w:cs="Arial"/>
          <w:b/>
          <w:bCs/>
        </w:rPr>
      </w:pPr>
      <w:r w:rsidRPr="00A71069">
        <w:rPr>
          <w:rStyle w:val="InitialStyle"/>
          <w:rFonts w:ascii="Arial" w:hAnsi="Arial" w:cs="Arial"/>
          <w:b/>
          <w:bCs/>
        </w:rPr>
        <w:t>*************************************************</w:t>
      </w:r>
    </w:p>
    <w:p w14:paraId="7E0CB124" w14:textId="77777777" w:rsidR="004B1E57" w:rsidRPr="00A7106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State of Maine</w:t>
      </w:r>
    </w:p>
    <w:p w14:paraId="47F4A05F" w14:textId="5855DB63" w:rsidR="004B1E57" w:rsidRPr="005230F6"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 xml:space="preserve">Department of </w:t>
      </w:r>
      <w:r w:rsidR="005230F6" w:rsidRPr="005230F6">
        <w:rPr>
          <w:rStyle w:val="InitialStyle"/>
          <w:rFonts w:ascii="Arial" w:hAnsi="Arial" w:cs="Arial"/>
          <w:b/>
          <w:bCs/>
        </w:rPr>
        <w:t>Professional and Financial Regulation</w:t>
      </w:r>
    </w:p>
    <w:p w14:paraId="328D0F26" w14:textId="18050ED8" w:rsidR="005230F6" w:rsidRPr="005230F6" w:rsidRDefault="005230F6" w:rsidP="001627BB">
      <w:pPr>
        <w:pStyle w:val="DefaultText"/>
        <w:widowControl/>
        <w:jc w:val="center"/>
        <w:rPr>
          <w:rStyle w:val="InitialStyle"/>
          <w:rFonts w:ascii="Arial" w:hAnsi="Arial" w:cs="Arial"/>
          <w:b/>
          <w:bCs/>
        </w:rPr>
      </w:pPr>
      <w:r w:rsidRPr="005230F6">
        <w:rPr>
          <w:rStyle w:val="InitialStyle"/>
          <w:rFonts w:ascii="Arial" w:hAnsi="Arial" w:cs="Arial"/>
          <w:b/>
          <w:bCs/>
        </w:rPr>
        <w:t>Bureau of Insurance</w:t>
      </w:r>
    </w:p>
    <w:p w14:paraId="0EB944BE" w14:textId="38B40D53" w:rsidR="004B1E57" w:rsidRPr="00A71069" w:rsidRDefault="00956324" w:rsidP="001627BB">
      <w:pPr>
        <w:pStyle w:val="DefaultText"/>
        <w:widowControl/>
        <w:jc w:val="center"/>
        <w:rPr>
          <w:rStyle w:val="InitialStyle"/>
          <w:rFonts w:ascii="Arial" w:hAnsi="Arial" w:cs="Arial"/>
          <w:b/>
          <w:bCs/>
        </w:rPr>
      </w:pPr>
      <w:r w:rsidRPr="00A71069">
        <w:rPr>
          <w:rStyle w:val="InitialStyle"/>
          <w:rFonts w:ascii="Arial" w:hAnsi="Arial" w:cs="Arial"/>
          <w:b/>
          <w:bCs/>
        </w:rPr>
        <w:t>RFP</w:t>
      </w:r>
      <w:r w:rsidR="004B1E57" w:rsidRPr="00A71069">
        <w:rPr>
          <w:rStyle w:val="InitialStyle"/>
          <w:rFonts w:ascii="Arial" w:hAnsi="Arial" w:cs="Arial"/>
          <w:b/>
          <w:bCs/>
        </w:rPr>
        <w:t xml:space="preserve"># </w:t>
      </w:r>
      <w:r w:rsidR="00350387">
        <w:rPr>
          <w:rStyle w:val="InitialStyle"/>
          <w:rFonts w:ascii="Arial" w:hAnsi="Arial" w:cs="Arial"/>
          <w:b/>
          <w:bCs/>
        </w:rPr>
        <w:t>202406119</w:t>
      </w:r>
    </w:p>
    <w:p w14:paraId="748ED389" w14:textId="21D066A7" w:rsidR="004B1E57" w:rsidRPr="00A71069" w:rsidRDefault="00820EA5" w:rsidP="001627BB">
      <w:pPr>
        <w:pStyle w:val="DefaultText"/>
        <w:widowControl/>
        <w:jc w:val="center"/>
        <w:rPr>
          <w:rStyle w:val="InitialStyle"/>
          <w:rFonts w:ascii="Arial" w:hAnsi="Arial" w:cs="Arial"/>
          <w:b/>
          <w:bCs/>
          <w:color w:val="FF0000"/>
        </w:rPr>
      </w:pPr>
      <w:r w:rsidRPr="00A71069">
        <w:rPr>
          <w:rStyle w:val="InitialStyle"/>
          <w:rFonts w:ascii="Arial" w:hAnsi="Arial" w:cs="Arial"/>
          <w:b/>
          <w:bCs/>
          <w:u w:val="single"/>
        </w:rPr>
        <w:t xml:space="preserve">Pre-Qualified Vendor List </w:t>
      </w:r>
      <w:r w:rsidRPr="005230F6">
        <w:rPr>
          <w:rStyle w:val="InitialStyle"/>
          <w:rFonts w:ascii="Arial" w:hAnsi="Arial" w:cs="Arial"/>
          <w:b/>
          <w:bCs/>
          <w:u w:val="single"/>
        </w:rPr>
        <w:t xml:space="preserve">for </w:t>
      </w:r>
      <w:r w:rsidR="005230F6" w:rsidRPr="005230F6">
        <w:rPr>
          <w:rStyle w:val="InitialStyle"/>
          <w:rFonts w:ascii="Arial" w:hAnsi="Arial" w:cs="Arial"/>
          <w:b/>
          <w:bCs/>
          <w:u w:val="single"/>
        </w:rPr>
        <w:t>Life and Health Actuarial Services</w:t>
      </w:r>
    </w:p>
    <w:p w14:paraId="2656168C" w14:textId="77777777" w:rsidR="004B1E57" w:rsidRPr="00A71069" w:rsidRDefault="004B1E57" w:rsidP="00E450DE">
      <w:pPr>
        <w:pStyle w:val="DefaultText"/>
        <w:widowControl/>
        <w:jc w:val="center"/>
        <w:rPr>
          <w:rStyle w:val="InitialStyle"/>
          <w:rFonts w:ascii="Arial" w:hAnsi="Arial" w:cs="Arial"/>
          <w:b/>
          <w:bCs/>
        </w:rPr>
      </w:pPr>
    </w:p>
    <w:p w14:paraId="4FABC25D" w14:textId="3C64678D" w:rsidR="00CF7F9C" w:rsidRPr="00A71069" w:rsidRDefault="004B1E57" w:rsidP="009D3C5E">
      <w:pPr>
        <w:pStyle w:val="DefaultText"/>
        <w:widowControl/>
        <w:rPr>
          <w:rStyle w:val="InitialStyle"/>
          <w:rFonts w:ascii="Arial" w:hAnsi="Arial" w:cs="Arial"/>
          <w:bCs/>
        </w:rPr>
      </w:pPr>
      <w:r w:rsidRPr="00A71069">
        <w:rPr>
          <w:rStyle w:val="InitialStyle"/>
          <w:rFonts w:ascii="Arial" w:hAnsi="Arial" w:cs="Arial"/>
          <w:bCs/>
        </w:rPr>
        <w:t>The State of Maine</w:t>
      </w:r>
      <w:r w:rsidR="00B76B69" w:rsidRPr="00A71069">
        <w:rPr>
          <w:rStyle w:val="InitialStyle"/>
          <w:rFonts w:ascii="Arial" w:hAnsi="Arial" w:cs="Arial"/>
          <w:bCs/>
        </w:rPr>
        <w:t xml:space="preserve"> is seeking proposals</w:t>
      </w:r>
      <w:r w:rsidR="00AE5602" w:rsidRPr="00A71069">
        <w:rPr>
          <w:rStyle w:val="InitialStyle"/>
          <w:rFonts w:ascii="Arial" w:hAnsi="Arial" w:cs="Arial"/>
          <w:bCs/>
        </w:rPr>
        <w:t xml:space="preserve"> </w:t>
      </w:r>
      <w:r w:rsidR="0093208A" w:rsidRPr="00A71069">
        <w:rPr>
          <w:rStyle w:val="InitialStyle"/>
          <w:rFonts w:ascii="Arial" w:hAnsi="Arial" w:cs="Arial"/>
          <w:bCs/>
        </w:rPr>
        <w:t>to be considered for inclusion on a P</w:t>
      </w:r>
      <w:r w:rsidR="00C31DD3" w:rsidRPr="00A71069">
        <w:rPr>
          <w:rStyle w:val="InitialStyle"/>
          <w:rFonts w:ascii="Arial" w:hAnsi="Arial" w:cs="Arial"/>
          <w:bCs/>
        </w:rPr>
        <w:t>re-</w:t>
      </w:r>
      <w:r w:rsidR="0093208A" w:rsidRPr="00A71069">
        <w:rPr>
          <w:rStyle w:val="InitialStyle"/>
          <w:rFonts w:ascii="Arial" w:hAnsi="Arial" w:cs="Arial"/>
          <w:bCs/>
        </w:rPr>
        <w:t>Q</w:t>
      </w:r>
      <w:r w:rsidR="00C31DD3" w:rsidRPr="00A71069">
        <w:rPr>
          <w:rStyle w:val="InitialStyle"/>
          <w:rFonts w:ascii="Arial" w:hAnsi="Arial" w:cs="Arial"/>
          <w:bCs/>
        </w:rPr>
        <w:t xml:space="preserve">ualified </w:t>
      </w:r>
      <w:r w:rsidR="0093208A" w:rsidRPr="00A71069">
        <w:rPr>
          <w:rStyle w:val="InitialStyle"/>
          <w:rFonts w:ascii="Arial" w:hAnsi="Arial" w:cs="Arial"/>
          <w:bCs/>
        </w:rPr>
        <w:t>V</w:t>
      </w:r>
      <w:r w:rsidR="00C31DD3" w:rsidRPr="00A71069">
        <w:rPr>
          <w:rStyle w:val="InitialStyle"/>
          <w:rFonts w:ascii="Arial" w:hAnsi="Arial" w:cs="Arial"/>
          <w:bCs/>
        </w:rPr>
        <w:t xml:space="preserve">endor </w:t>
      </w:r>
      <w:r w:rsidR="0093208A" w:rsidRPr="00A71069">
        <w:rPr>
          <w:rStyle w:val="InitialStyle"/>
          <w:rFonts w:ascii="Arial" w:hAnsi="Arial" w:cs="Arial"/>
          <w:bCs/>
        </w:rPr>
        <w:t>L</w:t>
      </w:r>
      <w:r w:rsidR="00C31DD3" w:rsidRPr="00A71069">
        <w:rPr>
          <w:rStyle w:val="InitialStyle"/>
          <w:rFonts w:ascii="Arial" w:hAnsi="Arial" w:cs="Arial"/>
          <w:bCs/>
        </w:rPr>
        <w:t>ist</w:t>
      </w:r>
      <w:r w:rsidR="0093208A" w:rsidRPr="00A71069">
        <w:rPr>
          <w:rStyle w:val="InitialStyle"/>
          <w:rFonts w:ascii="Arial" w:hAnsi="Arial" w:cs="Arial"/>
          <w:bCs/>
        </w:rPr>
        <w:t xml:space="preserve"> </w:t>
      </w:r>
      <w:r w:rsidR="005230F6">
        <w:rPr>
          <w:rStyle w:val="InitialStyle"/>
          <w:rFonts w:ascii="Arial" w:hAnsi="Arial" w:cs="Arial"/>
          <w:bCs/>
        </w:rPr>
        <w:t>for Life and Health Actuarial Services</w:t>
      </w:r>
      <w:r w:rsidR="005F04E5">
        <w:rPr>
          <w:rStyle w:val="InitialStyle"/>
          <w:rFonts w:ascii="Arial" w:hAnsi="Arial" w:cs="Arial"/>
          <w:bCs/>
        </w:rPr>
        <w:t xml:space="preserve"> including proposed mandate</w:t>
      </w:r>
      <w:r w:rsidR="0024766D">
        <w:rPr>
          <w:rStyle w:val="InitialStyle"/>
          <w:rFonts w:ascii="Arial" w:hAnsi="Arial" w:cs="Arial"/>
          <w:bCs/>
        </w:rPr>
        <w:t>d</w:t>
      </w:r>
      <w:r w:rsidR="005F04E5">
        <w:rPr>
          <w:rStyle w:val="InitialStyle"/>
          <w:rFonts w:ascii="Arial" w:hAnsi="Arial" w:cs="Arial"/>
          <w:bCs/>
        </w:rPr>
        <w:t xml:space="preserve"> benefit pricing, Essential Health Benefit Benchmark </w:t>
      </w:r>
      <w:r w:rsidR="00DC784D">
        <w:rPr>
          <w:rStyle w:val="InitialStyle"/>
          <w:rFonts w:ascii="Arial" w:hAnsi="Arial" w:cs="Arial"/>
          <w:bCs/>
        </w:rPr>
        <w:t xml:space="preserve">plan </w:t>
      </w:r>
      <w:r w:rsidR="005F04E5">
        <w:rPr>
          <w:rStyle w:val="InitialStyle"/>
          <w:rFonts w:ascii="Arial" w:hAnsi="Arial" w:cs="Arial"/>
          <w:bCs/>
        </w:rPr>
        <w:t xml:space="preserve">redesign, major medical </w:t>
      </w:r>
      <w:r w:rsidR="005D5031">
        <w:rPr>
          <w:rStyle w:val="InitialStyle"/>
          <w:rFonts w:ascii="Arial" w:hAnsi="Arial" w:cs="Arial"/>
          <w:bCs/>
        </w:rPr>
        <w:t xml:space="preserve">insurance </w:t>
      </w:r>
      <w:r w:rsidR="005F04E5">
        <w:rPr>
          <w:rStyle w:val="InitialStyle"/>
          <w:rFonts w:ascii="Arial" w:hAnsi="Arial" w:cs="Arial"/>
          <w:bCs/>
        </w:rPr>
        <w:t>rate review and long-term care insurance rate review</w:t>
      </w:r>
      <w:r w:rsidR="00063608">
        <w:rPr>
          <w:rStyle w:val="InitialStyle"/>
          <w:rFonts w:ascii="Arial" w:hAnsi="Arial" w:cs="Arial"/>
          <w:bCs/>
        </w:rPr>
        <w:t>.</w:t>
      </w:r>
    </w:p>
    <w:p w14:paraId="0B4C4AE5" w14:textId="77777777" w:rsidR="00B76B69" w:rsidRPr="00A71069" w:rsidRDefault="00B76B69" w:rsidP="009D3C5E">
      <w:pPr>
        <w:pStyle w:val="DefaultText"/>
        <w:widowControl/>
        <w:rPr>
          <w:rStyle w:val="InitialStyle"/>
          <w:rFonts w:ascii="Arial" w:hAnsi="Arial" w:cs="Arial"/>
          <w:bCs/>
        </w:rPr>
      </w:pPr>
    </w:p>
    <w:p w14:paraId="08E1F642" w14:textId="77777777" w:rsidR="00E524E4" w:rsidRPr="00A71069" w:rsidRDefault="00E524E4" w:rsidP="009D3C5E">
      <w:pPr>
        <w:pStyle w:val="DefaultText"/>
        <w:widowControl/>
        <w:rPr>
          <w:rStyle w:val="InitialStyle"/>
          <w:rFonts w:ascii="Arial" w:hAnsi="Arial" w:cs="Arial"/>
          <w:bCs/>
          <w:color w:val="0070C0"/>
        </w:rPr>
      </w:pPr>
      <w:r w:rsidRPr="00A71069">
        <w:rPr>
          <w:rStyle w:val="InitialStyle"/>
          <w:rFonts w:ascii="Arial" w:hAnsi="Arial" w:cs="Arial"/>
          <w:bCs/>
        </w:rPr>
        <w:t>A copy of the RFP, as well as the Question &amp; Answer Summary and al</w:t>
      </w:r>
      <w:r w:rsidR="00CB684F" w:rsidRPr="00A71069">
        <w:rPr>
          <w:rStyle w:val="InitialStyle"/>
          <w:rFonts w:ascii="Arial" w:hAnsi="Arial" w:cs="Arial"/>
          <w:bCs/>
        </w:rPr>
        <w:t>l amendments</w:t>
      </w:r>
      <w:r w:rsidRPr="00A71069">
        <w:rPr>
          <w:rStyle w:val="InitialStyle"/>
          <w:rFonts w:ascii="Arial" w:hAnsi="Arial" w:cs="Arial"/>
          <w:bCs/>
        </w:rPr>
        <w:t xml:space="preserve"> related to this RFP, can be obtained at the following website: </w:t>
      </w:r>
      <w:hyperlink r:id="rId15" w:history="1">
        <w:r w:rsidR="00712465" w:rsidRPr="00A71069">
          <w:rPr>
            <w:rStyle w:val="Hyperlink"/>
            <w:rFonts w:ascii="Arial" w:hAnsi="Arial" w:cs="Arial"/>
          </w:rPr>
          <w:t>http://www.maine.gov/dafs/bbm/procurementservices/vendors/pqvls</w:t>
        </w:r>
      </w:hyperlink>
    </w:p>
    <w:p w14:paraId="5FB0E4E4" w14:textId="77777777" w:rsidR="000F7BE9" w:rsidRPr="00A71069" w:rsidRDefault="000F7BE9" w:rsidP="009D3C5E">
      <w:pPr>
        <w:pStyle w:val="DefaultText"/>
        <w:widowControl/>
        <w:rPr>
          <w:rStyle w:val="InitialStyle"/>
          <w:rFonts w:ascii="Arial" w:hAnsi="Arial" w:cs="Arial"/>
          <w:bCs/>
          <w:color w:val="FF0000"/>
        </w:rPr>
      </w:pPr>
    </w:p>
    <w:p w14:paraId="2049F165" w14:textId="10BB0F36" w:rsidR="009D3C5E" w:rsidRPr="00A71069" w:rsidRDefault="009D3C5E" w:rsidP="00613CEE">
      <w:pPr>
        <w:pStyle w:val="DefaultText"/>
        <w:widowControl/>
        <w:rPr>
          <w:rStyle w:val="InitialStyle"/>
          <w:rFonts w:ascii="Arial" w:hAnsi="Arial" w:cs="Arial"/>
          <w:b/>
          <w:bCs/>
        </w:rPr>
      </w:pPr>
      <w:r w:rsidRPr="00A71069">
        <w:rPr>
          <w:rStyle w:val="InitialStyle"/>
          <w:rFonts w:ascii="Arial" w:hAnsi="Arial" w:cs="Arial"/>
          <w:bCs/>
        </w:rPr>
        <w:t xml:space="preserve">Proposals must be submitted to the State of Maine Division of Procurement Services, via e-mail, to the following email address: </w:t>
      </w:r>
      <w:hyperlink r:id="rId16" w:history="1">
        <w:r w:rsidRPr="00A71069">
          <w:rPr>
            <w:rStyle w:val="Hyperlink"/>
            <w:rFonts w:ascii="Arial" w:hAnsi="Arial" w:cs="Arial"/>
          </w:rPr>
          <w:t>Proposals@maine.gov</w:t>
        </w:r>
      </w:hyperlink>
      <w:r w:rsidRPr="00A71069">
        <w:rPr>
          <w:rFonts w:ascii="Arial" w:hAnsi="Arial" w:cs="Arial"/>
        </w:rPr>
        <w:t>.</w:t>
      </w:r>
      <w:r w:rsidRPr="00A71069">
        <w:rPr>
          <w:rStyle w:val="InitialStyle"/>
          <w:rFonts w:ascii="Arial" w:hAnsi="Arial" w:cs="Arial"/>
          <w:bCs/>
        </w:rPr>
        <w:t xml:space="preserve">  Proposal submissions must be submitted no later than </w:t>
      </w:r>
      <w:r w:rsidR="00613CEE" w:rsidRPr="00A71069">
        <w:rPr>
          <w:rStyle w:val="InitialStyle"/>
          <w:rFonts w:ascii="Arial" w:hAnsi="Arial" w:cs="Arial"/>
          <w:bCs/>
        </w:rPr>
        <w:t>11:59</w:t>
      </w:r>
      <w:r w:rsidRPr="00A71069">
        <w:rPr>
          <w:rStyle w:val="InitialStyle"/>
          <w:rFonts w:ascii="Arial" w:hAnsi="Arial" w:cs="Arial"/>
          <w:bCs/>
        </w:rPr>
        <w:t xml:space="preserve"> pm, local time, on</w:t>
      </w:r>
      <w:r w:rsidR="005230F6">
        <w:rPr>
          <w:rStyle w:val="InitialStyle"/>
          <w:rFonts w:ascii="Arial" w:hAnsi="Arial" w:cs="Arial"/>
          <w:bCs/>
          <w:color w:val="FF0000"/>
        </w:rPr>
        <w:t xml:space="preserve"> </w:t>
      </w:r>
      <w:r w:rsidR="005230F6" w:rsidRPr="005230F6">
        <w:rPr>
          <w:rStyle w:val="InitialStyle"/>
          <w:rFonts w:ascii="Arial" w:hAnsi="Arial" w:cs="Arial"/>
          <w:b/>
        </w:rPr>
        <w:t>July 1</w:t>
      </w:r>
      <w:r w:rsidR="00AE1C51">
        <w:rPr>
          <w:rStyle w:val="InitialStyle"/>
          <w:rFonts w:ascii="Arial" w:hAnsi="Arial" w:cs="Arial"/>
          <w:b/>
        </w:rPr>
        <w:t>5</w:t>
      </w:r>
      <w:r w:rsidR="005230F6" w:rsidRPr="005230F6">
        <w:rPr>
          <w:rStyle w:val="InitialStyle"/>
          <w:rFonts w:ascii="Arial" w:hAnsi="Arial" w:cs="Arial"/>
          <w:b/>
        </w:rPr>
        <w:t>, 2024</w:t>
      </w:r>
      <w:r w:rsidR="005230F6">
        <w:rPr>
          <w:rStyle w:val="InitialStyle"/>
          <w:rFonts w:ascii="Arial" w:hAnsi="Arial" w:cs="Arial"/>
          <w:bCs/>
          <w:color w:val="FF0000"/>
        </w:rPr>
        <w:t xml:space="preserve">.  </w:t>
      </w:r>
      <w:r w:rsidR="00613CEE" w:rsidRPr="00A71069">
        <w:rPr>
          <w:rStyle w:val="InitialStyle"/>
          <w:rFonts w:ascii="Arial" w:hAnsi="Arial" w:cs="Arial"/>
          <w:bCs/>
        </w:rPr>
        <w:t>Proposals will be opened the following business day. Proposals not submitted to the Division of Procurement Services’ aforementioned email address by the aforementioned deadline will not be considered for contract award.</w:t>
      </w:r>
    </w:p>
    <w:p w14:paraId="4FBE7F1D" w14:textId="77777777" w:rsidR="00157242" w:rsidRPr="00A71069" w:rsidRDefault="00157242" w:rsidP="001627BB">
      <w:pPr>
        <w:pStyle w:val="DefaultText"/>
        <w:widowControl/>
        <w:jc w:val="center"/>
        <w:rPr>
          <w:rStyle w:val="InitialStyle"/>
          <w:rFonts w:ascii="Arial" w:hAnsi="Arial" w:cs="Arial"/>
          <w:b/>
          <w:bCs/>
        </w:rPr>
      </w:pPr>
      <w:r w:rsidRPr="00A71069">
        <w:rPr>
          <w:rStyle w:val="InitialStyle"/>
          <w:rFonts w:ascii="Arial" w:hAnsi="Arial" w:cs="Arial"/>
          <w:b/>
          <w:bCs/>
        </w:rPr>
        <w:t>*************************************************</w:t>
      </w:r>
    </w:p>
    <w:p w14:paraId="5A1F6A0E" w14:textId="77777777" w:rsidR="004B1E57" w:rsidRPr="00A71069" w:rsidRDefault="004B1E57" w:rsidP="008477B9">
      <w:pPr>
        <w:pStyle w:val="DefaultText"/>
        <w:widowControl/>
        <w:jc w:val="center"/>
        <w:rPr>
          <w:rStyle w:val="InitialStyle"/>
          <w:rFonts w:ascii="Arial" w:hAnsi="Arial" w:cs="Arial"/>
          <w:b/>
          <w:bCs/>
        </w:rPr>
      </w:pPr>
    </w:p>
    <w:p w14:paraId="023471DB" w14:textId="77777777" w:rsidR="00157242" w:rsidRPr="00A71069" w:rsidRDefault="00F80BEB" w:rsidP="00F80BEB">
      <w:pPr>
        <w:pStyle w:val="DefaultText"/>
        <w:widowControl/>
        <w:jc w:val="center"/>
        <w:rPr>
          <w:rStyle w:val="InitialStyle"/>
          <w:rFonts w:ascii="Arial" w:hAnsi="Arial" w:cs="Arial"/>
          <w:b/>
          <w:bCs/>
          <w:sz w:val="28"/>
          <w:szCs w:val="28"/>
        </w:rPr>
      </w:pPr>
      <w:r w:rsidRPr="00A71069">
        <w:rPr>
          <w:rStyle w:val="InitialStyle"/>
          <w:rFonts w:ascii="Arial" w:hAnsi="Arial" w:cs="Arial"/>
          <w:b/>
          <w:bCs/>
        </w:rPr>
        <w:br w:type="page"/>
      </w:r>
      <w:r w:rsidR="005C3EA1" w:rsidRPr="00A71069">
        <w:rPr>
          <w:rFonts w:ascii="Arial" w:hAnsi="Arial" w:cs="Arial"/>
          <w:b/>
          <w:sz w:val="28"/>
          <w:szCs w:val="28"/>
          <w:lang w:eastAsia="ja-JP"/>
        </w:rPr>
        <w:lastRenderedPageBreak/>
        <w:t>RFP DEFINITIONS/ACRONYMS</w:t>
      </w:r>
    </w:p>
    <w:p w14:paraId="31009F13" w14:textId="77777777" w:rsidR="005C3EA1" w:rsidRPr="00A71069" w:rsidRDefault="005C3EA1" w:rsidP="00F80BEB">
      <w:pPr>
        <w:pStyle w:val="DefaultText"/>
        <w:widowControl/>
        <w:jc w:val="center"/>
        <w:rPr>
          <w:rStyle w:val="InitialStyle"/>
          <w:rFonts w:ascii="Arial" w:hAnsi="Arial" w:cs="Arial"/>
          <w:b/>
          <w:bCs/>
        </w:rPr>
      </w:pPr>
    </w:p>
    <w:p w14:paraId="7FE35E70" w14:textId="77777777" w:rsidR="00613CEE" w:rsidRPr="00A71069" w:rsidRDefault="00613CEE" w:rsidP="00613CEE">
      <w:pPr>
        <w:widowControl/>
        <w:rPr>
          <w:rFonts w:ascii="Arial" w:hAnsi="Arial" w:cs="Arial"/>
          <w:sz w:val="24"/>
          <w:szCs w:val="24"/>
        </w:rPr>
      </w:pPr>
      <w:r w:rsidRPr="00A71069">
        <w:rPr>
          <w:rFonts w:ascii="Arial" w:hAnsi="Arial" w:cs="Arial"/>
          <w:sz w:val="24"/>
          <w:szCs w:val="24"/>
        </w:rPr>
        <w:t>The following terms and acronyms shall have the meaning indicated below as referenced in this Pre-Qualified Vendor List RFP:</w:t>
      </w:r>
    </w:p>
    <w:p w14:paraId="50AAEAEB" w14:textId="77777777" w:rsidR="00613CEE" w:rsidRPr="00A71069"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A71069" w14:paraId="37D23F17" w14:textId="77777777" w:rsidTr="00D320D9">
        <w:trPr>
          <w:trHeight w:val="449"/>
        </w:trPr>
        <w:tc>
          <w:tcPr>
            <w:tcW w:w="2605" w:type="dxa"/>
            <w:shd w:val="clear" w:color="auto" w:fill="BDD6EE"/>
            <w:vAlign w:val="center"/>
          </w:tcPr>
          <w:p w14:paraId="48031981"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645" w:type="dxa"/>
            <w:shd w:val="clear" w:color="auto" w:fill="BDD6EE"/>
            <w:vAlign w:val="center"/>
          </w:tcPr>
          <w:p w14:paraId="39F6456D"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613CEE" w:rsidRPr="00A71069" w14:paraId="50925A23" w14:textId="77777777" w:rsidTr="00D320D9">
        <w:tc>
          <w:tcPr>
            <w:tcW w:w="2605" w:type="dxa"/>
            <w:shd w:val="clear" w:color="auto" w:fill="auto"/>
          </w:tcPr>
          <w:p w14:paraId="17CB1CB1" w14:textId="77777777" w:rsidR="00613CEE" w:rsidRPr="000E376D" w:rsidRDefault="00613CEE" w:rsidP="00D320D9">
            <w:pPr>
              <w:pStyle w:val="DefaultText"/>
              <w:widowControl/>
              <w:rPr>
                <w:rStyle w:val="InitialStyle"/>
                <w:rFonts w:ascii="Arial" w:hAnsi="Arial" w:cs="Arial"/>
                <w:b/>
                <w:bCs/>
              </w:rPr>
            </w:pPr>
            <w:r w:rsidRPr="000E376D">
              <w:rPr>
                <w:rStyle w:val="InitialStyle"/>
                <w:rFonts w:ascii="Arial" w:hAnsi="Arial" w:cs="Arial"/>
                <w:b/>
                <w:bCs/>
              </w:rPr>
              <w:t>Department</w:t>
            </w:r>
          </w:p>
        </w:tc>
        <w:tc>
          <w:tcPr>
            <w:tcW w:w="7645" w:type="dxa"/>
            <w:shd w:val="clear" w:color="auto" w:fill="auto"/>
          </w:tcPr>
          <w:p w14:paraId="661862C7" w14:textId="640D2703" w:rsidR="005230F6" w:rsidRPr="000E376D" w:rsidRDefault="00613CEE" w:rsidP="00D320D9">
            <w:pPr>
              <w:pStyle w:val="DefaultText"/>
              <w:widowControl/>
              <w:spacing w:line="276" w:lineRule="auto"/>
              <w:rPr>
                <w:rStyle w:val="InitialStyle"/>
                <w:rFonts w:ascii="Arial" w:hAnsi="Arial" w:cs="Arial"/>
                <w:bCs/>
              </w:rPr>
            </w:pPr>
            <w:r w:rsidRPr="000E376D">
              <w:rPr>
                <w:rStyle w:val="InitialStyle"/>
                <w:rFonts w:ascii="Arial" w:hAnsi="Arial" w:cs="Arial"/>
                <w:bCs/>
              </w:rPr>
              <w:t>Department of</w:t>
            </w:r>
            <w:r w:rsidR="005230F6" w:rsidRPr="000E376D">
              <w:rPr>
                <w:rStyle w:val="InitialStyle"/>
                <w:rFonts w:ascii="Arial" w:hAnsi="Arial" w:cs="Arial"/>
                <w:bCs/>
              </w:rPr>
              <w:t xml:space="preserve"> Professional and Financial Regulation</w:t>
            </w:r>
          </w:p>
        </w:tc>
      </w:tr>
      <w:tr w:rsidR="005230F6" w:rsidRPr="00A71069" w14:paraId="2252519A" w14:textId="77777777" w:rsidTr="00D320D9">
        <w:tc>
          <w:tcPr>
            <w:tcW w:w="2605" w:type="dxa"/>
            <w:shd w:val="clear" w:color="auto" w:fill="auto"/>
          </w:tcPr>
          <w:p w14:paraId="651597ED" w14:textId="50774D18" w:rsidR="005230F6" w:rsidRPr="000E376D" w:rsidRDefault="005230F6" w:rsidP="00D320D9">
            <w:pPr>
              <w:pStyle w:val="DefaultText"/>
              <w:widowControl/>
              <w:rPr>
                <w:rStyle w:val="InitialStyle"/>
                <w:rFonts w:ascii="Arial" w:hAnsi="Arial" w:cs="Arial"/>
                <w:b/>
                <w:bCs/>
              </w:rPr>
            </w:pPr>
            <w:r w:rsidRPr="000E376D">
              <w:rPr>
                <w:rStyle w:val="InitialStyle"/>
                <w:rFonts w:ascii="Arial" w:hAnsi="Arial" w:cs="Arial"/>
                <w:b/>
                <w:bCs/>
              </w:rPr>
              <w:t>MBOI</w:t>
            </w:r>
          </w:p>
        </w:tc>
        <w:tc>
          <w:tcPr>
            <w:tcW w:w="7645" w:type="dxa"/>
            <w:shd w:val="clear" w:color="auto" w:fill="auto"/>
          </w:tcPr>
          <w:p w14:paraId="087241C8" w14:textId="35C338AE" w:rsidR="005230F6" w:rsidRPr="000E376D" w:rsidRDefault="005230F6" w:rsidP="00D320D9">
            <w:pPr>
              <w:pStyle w:val="DefaultText"/>
              <w:widowControl/>
              <w:spacing w:line="276" w:lineRule="auto"/>
              <w:rPr>
                <w:rStyle w:val="InitialStyle"/>
                <w:rFonts w:ascii="Arial" w:hAnsi="Arial" w:cs="Arial"/>
                <w:bCs/>
              </w:rPr>
            </w:pPr>
            <w:r w:rsidRPr="000E376D">
              <w:rPr>
                <w:rStyle w:val="InitialStyle"/>
                <w:rFonts w:ascii="Arial" w:hAnsi="Arial" w:cs="Arial"/>
                <w:bCs/>
              </w:rPr>
              <w:t>Maine Bureau of Insurance</w:t>
            </w:r>
          </w:p>
        </w:tc>
      </w:tr>
      <w:tr w:rsidR="00613CEE" w:rsidRPr="00A71069" w14:paraId="0670D068" w14:textId="77777777" w:rsidTr="00D320D9">
        <w:tc>
          <w:tcPr>
            <w:tcW w:w="2605" w:type="dxa"/>
            <w:shd w:val="clear" w:color="auto" w:fill="auto"/>
          </w:tcPr>
          <w:p w14:paraId="1998D57F" w14:textId="77777777" w:rsidR="00613CEE" w:rsidRPr="000E376D" w:rsidRDefault="00613CEE" w:rsidP="00D320D9">
            <w:pPr>
              <w:pStyle w:val="DefaultText"/>
              <w:widowControl/>
              <w:rPr>
                <w:rStyle w:val="InitialStyle"/>
                <w:rFonts w:ascii="Arial" w:hAnsi="Arial" w:cs="Arial"/>
                <w:b/>
                <w:bCs/>
              </w:rPr>
            </w:pPr>
            <w:r w:rsidRPr="000E376D">
              <w:rPr>
                <w:rStyle w:val="InitialStyle"/>
                <w:rFonts w:ascii="Arial" w:hAnsi="Arial" w:cs="Arial"/>
                <w:b/>
                <w:bCs/>
              </w:rPr>
              <w:t>RFP</w:t>
            </w:r>
          </w:p>
        </w:tc>
        <w:tc>
          <w:tcPr>
            <w:tcW w:w="7645" w:type="dxa"/>
            <w:shd w:val="clear" w:color="auto" w:fill="auto"/>
          </w:tcPr>
          <w:p w14:paraId="17432861" w14:textId="77777777" w:rsidR="00613CEE" w:rsidRPr="000E376D" w:rsidRDefault="00613CEE" w:rsidP="00D320D9">
            <w:pPr>
              <w:pStyle w:val="DefaultText"/>
              <w:widowControl/>
              <w:rPr>
                <w:rStyle w:val="InitialStyle"/>
                <w:rFonts w:ascii="Arial" w:hAnsi="Arial" w:cs="Arial"/>
                <w:bCs/>
              </w:rPr>
            </w:pPr>
            <w:r w:rsidRPr="000E376D">
              <w:rPr>
                <w:rStyle w:val="InitialStyle"/>
                <w:rFonts w:ascii="Arial" w:hAnsi="Arial" w:cs="Arial"/>
                <w:bCs/>
              </w:rPr>
              <w:t>Request for Proposal</w:t>
            </w:r>
          </w:p>
        </w:tc>
      </w:tr>
      <w:tr w:rsidR="00613CEE" w:rsidRPr="00A71069" w14:paraId="4965EACE" w14:textId="77777777" w:rsidTr="00D320D9">
        <w:tc>
          <w:tcPr>
            <w:tcW w:w="2605" w:type="dxa"/>
            <w:shd w:val="clear" w:color="auto" w:fill="auto"/>
          </w:tcPr>
          <w:p w14:paraId="30F7DDFB" w14:textId="77777777" w:rsidR="00613CEE" w:rsidRPr="000E376D" w:rsidRDefault="00613CEE" w:rsidP="00D320D9">
            <w:pPr>
              <w:pStyle w:val="DefaultText"/>
              <w:widowControl/>
              <w:rPr>
                <w:rStyle w:val="InitialStyle"/>
                <w:rFonts w:ascii="Arial" w:hAnsi="Arial" w:cs="Arial"/>
                <w:b/>
                <w:bCs/>
              </w:rPr>
            </w:pPr>
            <w:r w:rsidRPr="000E376D">
              <w:rPr>
                <w:rStyle w:val="InitialStyle"/>
                <w:rFonts w:ascii="Arial" w:hAnsi="Arial" w:cs="Arial"/>
                <w:b/>
                <w:bCs/>
              </w:rPr>
              <w:t>State</w:t>
            </w:r>
          </w:p>
        </w:tc>
        <w:tc>
          <w:tcPr>
            <w:tcW w:w="7645" w:type="dxa"/>
            <w:shd w:val="clear" w:color="auto" w:fill="auto"/>
          </w:tcPr>
          <w:p w14:paraId="300BA281" w14:textId="77777777" w:rsidR="00613CEE" w:rsidRPr="000E376D" w:rsidRDefault="00613CEE" w:rsidP="00D320D9">
            <w:pPr>
              <w:pStyle w:val="DefaultText"/>
              <w:widowControl/>
              <w:rPr>
                <w:rStyle w:val="InitialStyle"/>
                <w:rFonts w:ascii="Arial" w:hAnsi="Arial" w:cs="Arial"/>
                <w:bCs/>
              </w:rPr>
            </w:pPr>
            <w:r w:rsidRPr="000E376D">
              <w:rPr>
                <w:rStyle w:val="InitialStyle"/>
                <w:rFonts w:ascii="Arial" w:hAnsi="Arial" w:cs="Arial"/>
                <w:bCs/>
              </w:rPr>
              <w:t>State of Maine</w:t>
            </w:r>
          </w:p>
        </w:tc>
      </w:tr>
      <w:tr w:rsidR="00613CEE" w:rsidRPr="00A71069" w14:paraId="74630636" w14:textId="77777777" w:rsidTr="00D320D9">
        <w:tc>
          <w:tcPr>
            <w:tcW w:w="2605" w:type="dxa"/>
            <w:shd w:val="clear" w:color="auto" w:fill="auto"/>
          </w:tcPr>
          <w:p w14:paraId="65EDC6A9" w14:textId="77777777" w:rsidR="00613CEE" w:rsidRPr="000E376D" w:rsidRDefault="00613CEE" w:rsidP="00D320D9">
            <w:pPr>
              <w:pStyle w:val="DefaultText"/>
              <w:widowControl/>
              <w:rPr>
                <w:rStyle w:val="InitialStyle"/>
                <w:rFonts w:ascii="Arial" w:hAnsi="Arial" w:cs="Arial"/>
                <w:b/>
                <w:bCs/>
              </w:rPr>
            </w:pPr>
            <w:r w:rsidRPr="000E376D">
              <w:rPr>
                <w:rStyle w:val="InitialStyle"/>
                <w:rFonts w:ascii="Arial" w:hAnsi="Arial" w:cs="Arial"/>
                <w:b/>
                <w:bCs/>
              </w:rPr>
              <w:t>PQVL</w:t>
            </w:r>
          </w:p>
        </w:tc>
        <w:tc>
          <w:tcPr>
            <w:tcW w:w="7645" w:type="dxa"/>
            <w:shd w:val="clear" w:color="auto" w:fill="auto"/>
          </w:tcPr>
          <w:p w14:paraId="6DEB3BD3" w14:textId="77777777" w:rsidR="00613CEE" w:rsidRPr="000E376D" w:rsidRDefault="00613CEE" w:rsidP="00D320D9">
            <w:pPr>
              <w:pStyle w:val="DefaultText"/>
              <w:widowControl/>
              <w:rPr>
                <w:rStyle w:val="InitialStyle"/>
                <w:rFonts w:ascii="Arial" w:hAnsi="Arial" w:cs="Arial"/>
                <w:bCs/>
              </w:rPr>
            </w:pPr>
            <w:r w:rsidRPr="000E376D">
              <w:rPr>
                <w:rStyle w:val="InitialStyle"/>
                <w:rFonts w:ascii="Arial" w:hAnsi="Arial" w:cs="Arial"/>
                <w:bCs/>
              </w:rPr>
              <w:t>Pre-Qualified Vendor List</w:t>
            </w:r>
          </w:p>
        </w:tc>
      </w:tr>
      <w:tr w:rsidR="005230F6" w:rsidRPr="00A71069" w14:paraId="124D3978" w14:textId="77777777" w:rsidTr="0057159B">
        <w:tc>
          <w:tcPr>
            <w:tcW w:w="2605" w:type="dxa"/>
            <w:shd w:val="clear" w:color="auto" w:fill="auto"/>
          </w:tcPr>
          <w:p w14:paraId="5D166C9C" w14:textId="4C9545C4" w:rsidR="005230F6" w:rsidRPr="000E376D" w:rsidRDefault="005230F6" w:rsidP="00D320D9">
            <w:pPr>
              <w:pStyle w:val="DefaultText"/>
              <w:widowControl/>
              <w:rPr>
                <w:rStyle w:val="InitialStyle"/>
                <w:rFonts w:ascii="Arial" w:hAnsi="Arial" w:cs="Arial"/>
                <w:b/>
                <w:bCs/>
              </w:rPr>
            </w:pPr>
            <w:r w:rsidRPr="000E376D">
              <w:rPr>
                <w:rStyle w:val="InitialStyle"/>
                <w:rFonts w:ascii="Arial" w:hAnsi="Arial" w:cs="Arial"/>
                <w:b/>
                <w:bCs/>
              </w:rPr>
              <w:t>ACA</w:t>
            </w:r>
          </w:p>
        </w:tc>
        <w:tc>
          <w:tcPr>
            <w:tcW w:w="7645" w:type="dxa"/>
            <w:shd w:val="clear" w:color="auto" w:fill="FFFFFF" w:themeFill="background1"/>
          </w:tcPr>
          <w:p w14:paraId="4051844C" w14:textId="094F31F6" w:rsidR="005230F6" w:rsidRPr="000E376D" w:rsidRDefault="005230F6" w:rsidP="00D320D9">
            <w:pPr>
              <w:pStyle w:val="DefaultText"/>
              <w:widowControl/>
              <w:rPr>
                <w:rStyle w:val="InitialStyle"/>
                <w:rFonts w:ascii="Arial" w:hAnsi="Arial" w:cs="Arial"/>
                <w:bCs/>
              </w:rPr>
            </w:pPr>
            <w:r w:rsidRPr="000E376D">
              <w:rPr>
                <w:rStyle w:val="InitialStyle"/>
                <w:rFonts w:ascii="Arial" w:hAnsi="Arial" w:cs="Arial"/>
                <w:bCs/>
              </w:rPr>
              <w:t>Affordable Care Act</w:t>
            </w:r>
          </w:p>
        </w:tc>
      </w:tr>
      <w:tr w:rsidR="005230F6" w:rsidRPr="00A71069" w14:paraId="2E6C0F68" w14:textId="77777777" w:rsidTr="005230F6">
        <w:tc>
          <w:tcPr>
            <w:tcW w:w="2605" w:type="dxa"/>
            <w:shd w:val="clear" w:color="auto" w:fill="auto"/>
          </w:tcPr>
          <w:p w14:paraId="4E978544" w14:textId="0A24236F" w:rsidR="005230F6" w:rsidRPr="000E376D" w:rsidRDefault="00AD6475" w:rsidP="00D320D9">
            <w:pPr>
              <w:pStyle w:val="DefaultText"/>
              <w:widowControl/>
              <w:rPr>
                <w:rStyle w:val="InitialStyle"/>
                <w:rFonts w:ascii="Arial" w:hAnsi="Arial" w:cs="Arial"/>
                <w:b/>
                <w:bCs/>
              </w:rPr>
            </w:pPr>
            <w:r w:rsidRPr="000E376D">
              <w:rPr>
                <w:rStyle w:val="InitialStyle"/>
                <w:rFonts w:ascii="Arial" w:hAnsi="Arial" w:cs="Arial"/>
                <w:b/>
                <w:bCs/>
              </w:rPr>
              <w:t>ACAR</w:t>
            </w:r>
          </w:p>
        </w:tc>
        <w:tc>
          <w:tcPr>
            <w:tcW w:w="7645" w:type="dxa"/>
            <w:shd w:val="clear" w:color="auto" w:fill="FFFFFF" w:themeFill="background1"/>
          </w:tcPr>
          <w:p w14:paraId="25E0716C" w14:textId="0E40CD8C" w:rsidR="005230F6" w:rsidRPr="000E376D" w:rsidRDefault="00AD6475" w:rsidP="00D320D9">
            <w:pPr>
              <w:pStyle w:val="DefaultText"/>
              <w:widowControl/>
              <w:rPr>
                <w:rStyle w:val="InitialStyle"/>
                <w:rFonts w:ascii="Arial" w:hAnsi="Arial" w:cs="Arial"/>
                <w:bCs/>
              </w:rPr>
            </w:pPr>
            <w:r w:rsidRPr="000E376D">
              <w:rPr>
                <w:rStyle w:val="InitialStyle"/>
                <w:rFonts w:ascii="Arial" w:hAnsi="Arial" w:cs="Arial"/>
                <w:bCs/>
              </w:rPr>
              <w:t>ACA Compliant Plan Rate Filing Review</w:t>
            </w:r>
          </w:p>
        </w:tc>
      </w:tr>
      <w:tr w:rsidR="00AD6475" w:rsidRPr="00A71069" w14:paraId="01E346CF" w14:textId="77777777" w:rsidTr="005230F6">
        <w:tc>
          <w:tcPr>
            <w:tcW w:w="2605" w:type="dxa"/>
            <w:shd w:val="clear" w:color="auto" w:fill="auto"/>
          </w:tcPr>
          <w:p w14:paraId="59A4A374" w14:textId="43B4CBB8" w:rsidR="00AD6475" w:rsidRPr="000E376D" w:rsidRDefault="00AD6475" w:rsidP="00D320D9">
            <w:pPr>
              <w:pStyle w:val="DefaultText"/>
              <w:widowControl/>
              <w:rPr>
                <w:rStyle w:val="InitialStyle"/>
                <w:rFonts w:ascii="Arial" w:hAnsi="Arial" w:cs="Arial"/>
                <w:b/>
                <w:bCs/>
              </w:rPr>
            </w:pPr>
            <w:r w:rsidRPr="000E376D">
              <w:rPr>
                <w:rStyle w:val="InitialStyle"/>
                <w:rFonts w:ascii="Arial" w:hAnsi="Arial" w:cs="Arial"/>
                <w:b/>
                <w:bCs/>
              </w:rPr>
              <w:t>EHB</w:t>
            </w:r>
          </w:p>
        </w:tc>
        <w:tc>
          <w:tcPr>
            <w:tcW w:w="7645" w:type="dxa"/>
            <w:shd w:val="clear" w:color="auto" w:fill="FFFFFF" w:themeFill="background1"/>
          </w:tcPr>
          <w:p w14:paraId="1C1F8FFB" w14:textId="7BD0B575" w:rsidR="00AD6475" w:rsidRPr="000E376D" w:rsidRDefault="00AD6475" w:rsidP="00D320D9">
            <w:pPr>
              <w:pStyle w:val="DefaultText"/>
              <w:widowControl/>
              <w:rPr>
                <w:rStyle w:val="InitialStyle"/>
                <w:rFonts w:ascii="Arial" w:hAnsi="Arial" w:cs="Arial"/>
                <w:bCs/>
              </w:rPr>
            </w:pPr>
            <w:r w:rsidRPr="000E376D">
              <w:rPr>
                <w:rStyle w:val="InitialStyle"/>
                <w:rFonts w:ascii="Arial" w:hAnsi="Arial" w:cs="Arial"/>
                <w:bCs/>
              </w:rPr>
              <w:t>Essential Health Benefits</w:t>
            </w:r>
          </w:p>
        </w:tc>
      </w:tr>
      <w:tr w:rsidR="00AA0739" w:rsidRPr="00A71069" w14:paraId="34EB7930" w14:textId="77777777" w:rsidTr="005230F6">
        <w:tc>
          <w:tcPr>
            <w:tcW w:w="2605" w:type="dxa"/>
            <w:shd w:val="clear" w:color="auto" w:fill="auto"/>
          </w:tcPr>
          <w:p w14:paraId="582402F8" w14:textId="60887DB5" w:rsidR="00AA0739" w:rsidRPr="000E376D" w:rsidRDefault="00AA0739" w:rsidP="00D320D9">
            <w:pPr>
              <w:pStyle w:val="DefaultText"/>
              <w:widowControl/>
              <w:rPr>
                <w:rStyle w:val="InitialStyle"/>
                <w:rFonts w:ascii="Arial" w:hAnsi="Arial" w:cs="Arial"/>
                <w:b/>
                <w:bCs/>
              </w:rPr>
            </w:pPr>
            <w:r w:rsidRPr="000E376D">
              <w:rPr>
                <w:rStyle w:val="InitialStyle"/>
                <w:rFonts w:ascii="Arial" w:hAnsi="Arial" w:cs="Arial"/>
                <w:b/>
                <w:bCs/>
              </w:rPr>
              <w:t>H</w:t>
            </w:r>
            <w:r w:rsidRPr="00F250D2">
              <w:rPr>
                <w:rStyle w:val="InitialStyle"/>
                <w:rFonts w:ascii="Arial" w:hAnsi="Arial" w:cs="Arial"/>
                <w:b/>
                <w:bCs/>
              </w:rPr>
              <w:t>HS</w:t>
            </w:r>
          </w:p>
        </w:tc>
        <w:tc>
          <w:tcPr>
            <w:tcW w:w="7645" w:type="dxa"/>
            <w:shd w:val="clear" w:color="auto" w:fill="FFFFFF" w:themeFill="background1"/>
          </w:tcPr>
          <w:p w14:paraId="7892DB14" w14:textId="76B88D17" w:rsidR="00AA0739" w:rsidRPr="000E376D" w:rsidRDefault="00AA0739" w:rsidP="00D320D9">
            <w:pPr>
              <w:pStyle w:val="DefaultText"/>
              <w:widowControl/>
              <w:rPr>
                <w:rStyle w:val="InitialStyle"/>
                <w:rFonts w:ascii="Arial" w:hAnsi="Arial" w:cs="Arial"/>
                <w:bCs/>
              </w:rPr>
            </w:pPr>
            <w:r w:rsidRPr="000E376D">
              <w:rPr>
                <w:rStyle w:val="InitialStyle"/>
                <w:rFonts w:ascii="Arial" w:hAnsi="Arial" w:cs="Arial"/>
                <w:bCs/>
              </w:rPr>
              <w:t>U</w:t>
            </w:r>
            <w:r w:rsidRPr="00F250D2">
              <w:rPr>
                <w:rStyle w:val="InitialStyle"/>
                <w:rFonts w:ascii="Arial" w:hAnsi="Arial" w:cs="Arial"/>
                <w:bCs/>
              </w:rPr>
              <w:t>nited States Department</w:t>
            </w:r>
            <w:r w:rsidRPr="000E376D">
              <w:rPr>
                <w:rStyle w:val="InitialStyle"/>
                <w:rFonts w:ascii="Arial" w:hAnsi="Arial" w:cs="Arial"/>
                <w:bCs/>
              </w:rPr>
              <w:t xml:space="preserve"> o</w:t>
            </w:r>
            <w:r w:rsidRPr="00F250D2">
              <w:rPr>
                <w:rStyle w:val="InitialStyle"/>
                <w:rFonts w:ascii="Arial" w:hAnsi="Arial" w:cs="Arial"/>
                <w:bCs/>
              </w:rPr>
              <w:t xml:space="preserve">f </w:t>
            </w:r>
            <w:r w:rsidRPr="000E376D">
              <w:rPr>
                <w:rStyle w:val="InitialStyle"/>
                <w:rFonts w:ascii="Arial" w:hAnsi="Arial" w:cs="Arial"/>
                <w:bCs/>
              </w:rPr>
              <w:t>H</w:t>
            </w:r>
            <w:r w:rsidRPr="00F250D2">
              <w:rPr>
                <w:rStyle w:val="InitialStyle"/>
                <w:rFonts w:ascii="Arial" w:hAnsi="Arial" w:cs="Arial"/>
                <w:bCs/>
              </w:rPr>
              <w:t xml:space="preserve">ealth and Human Services </w:t>
            </w:r>
          </w:p>
        </w:tc>
      </w:tr>
      <w:tr w:rsidR="00AA0739" w:rsidRPr="00A71069" w14:paraId="4A2144F2" w14:textId="77777777" w:rsidTr="005230F6">
        <w:tc>
          <w:tcPr>
            <w:tcW w:w="2605" w:type="dxa"/>
            <w:shd w:val="clear" w:color="auto" w:fill="auto"/>
          </w:tcPr>
          <w:p w14:paraId="2563D44D" w14:textId="369015A1" w:rsidR="00AA0739" w:rsidRPr="000E376D" w:rsidRDefault="00AA0739" w:rsidP="00D320D9">
            <w:pPr>
              <w:pStyle w:val="DefaultText"/>
              <w:widowControl/>
              <w:rPr>
                <w:rStyle w:val="InitialStyle"/>
                <w:rFonts w:ascii="Arial" w:hAnsi="Arial" w:cs="Arial"/>
                <w:b/>
                <w:bCs/>
              </w:rPr>
            </w:pPr>
            <w:r w:rsidRPr="000E376D">
              <w:rPr>
                <w:rStyle w:val="InitialStyle"/>
                <w:rFonts w:ascii="Arial" w:hAnsi="Arial" w:cs="Arial"/>
                <w:b/>
                <w:bCs/>
              </w:rPr>
              <w:t>ASA</w:t>
            </w:r>
          </w:p>
        </w:tc>
        <w:tc>
          <w:tcPr>
            <w:tcW w:w="7645" w:type="dxa"/>
            <w:shd w:val="clear" w:color="auto" w:fill="FFFFFF" w:themeFill="background1"/>
          </w:tcPr>
          <w:p w14:paraId="01D4572F" w14:textId="4CBEC106" w:rsidR="00AA0739" w:rsidRPr="000E376D" w:rsidRDefault="00AA0739" w:rsidP="00D320D9">
            <w:pPr>
              <w:pStyle w:val="DefaultText"/>
              <w:widowControl/>
              <w:rPr>
                <w:rStyle w:val="InitialStyle"/>
                <w:rFonts w:ascii="Arial" w:hAnsi="Arial" w:cs="Arial"/>
                <w:bCs/>
              </w:rPr>
            </w:pPr>
            <w:r w:rsidRPr="000E376D">
              <w:rPr>
                <w:rStyle w:val="InitialStyle"/>
                <w:rFonts w:ascii="Arial" w:hAnsi="Arial" w:cs="Arial"/>
                <w:bCs/>
              </w:rPr>
              <w:t>Associate of the Society of Actuaries</w:t>
            </w:r>
          </w:p>
        </w:tc>
      </w:tr>
      <w:tr w:rsidR="00AA0739" w:rsidRPr="00A71069" w14:paraId="2FA0C481" w14:textId="77777777" w:rsidTr="005230F6">
        <w:tc>
          <w:tcPr>
            <w:tcW w:w="2605" w:type="dxa"/>
            <w:shd w:val="clear" w:color="auto" w:fill="auto"/>
          </w:tcPr>
          <w:p w14:paraId="5731FDE8" w14:textId="7BADA514" w:rsidR="00AA0739" w:rsidRPr="000E376D" w:rsidRDefault="00AA0739" w:rsidP="00D320D9">
            <w:pPr>
              <w:pStyle w:val="DefaultText"/>
              <w:widowControl/>
              <w:rPr>
                <w:rStyle w:val="InitialStyle"/>
                <w:rFonts w:ascii="Arial" w:hAnsi="Arial" w:cs="Arial"/>
                <w:b/>
                <w:bCs/>
              </w:rPr>
            </w:pPr>
            <w:r w:rsidRPr="000E376D">
              <w:rPr>
                <w:rStyle w:val="InitialStyle"/>
                <w:rFonts w:ascii="Arial" w:hAnsi="Arial" w:cs="Arial"/>
                <w:b/>
                <w:bCs/>
              </w:rPr>
              <w:t>FSA</w:t>
            </w:r>
          </w:p>
        </w:tc>
        <w:tc>
          <w:tcPr>
            <w:tcW w:w="7645" w:type="dxa"/>
            <w:shd w:val="clear" w:color="auto" w:fill="FFFFFF" w:themeFill="background1"/>
          </w:tcPr>
          <w:p w14:paraId="33E692F6" w14:textId="1AFC01B8" w:rsidR="00AA0739" w:rsidRPr="000E376D" w:rsidRDefault="00AA0739" w:rsidP="00D320D9">
            <w:pPr>
              <w:pStyle w:val="DefaultText"/>
              <w:widowControl/>
              <w:rPr>
                <w:rStyle w:val="InitialStyle"/>
                <w:rFonts w:ascii="Arial" w:hAnsi="Arial" w:cs="Arial"/>
                <w:bCs/>
              </w:rPr>
            </w:pPr>
            <w:r w:rsidRPr="000E376D">
              <w:rPr>
                <w:rStyle w:val="InitialStyle"/>
                <w:rFonts w:ascii="Arial" w:hAnsi="Arial" w:cs="Arial"/>
                <w:bCs/>
              </w:rPr>
              <w:t>Fellow of the Society of Actuaries</w:t>
            </w:r>
          </w:p>
        </w:tc>
      </w:tr>
      <w:tr w:rsidR="005F04E5" w:rsidRPr="00A71069" w14:paraId="6E9E7ADF" w14:textId="77777777" w:rsidTr="005230F6">
        <w:tc>
          <w:tcPr>
            <w:tcW w:w="2605" w:type="dxa"/>
            <w:shd w:val="clear" w:color="auto" w:fill="auto"/>
          </w:tcPr>
          <w:p w14:paraId="1775C77B" w14:textId="626FA53B" w:rsidR="005F04E5" w:rsidRPr="000E376D" w:rsidRDefault="005F04E5" w:rsidP="00D320D9">
            <w:pPr>
              <w:pStyle w:val="DefaultText"/>
              <w:widowControl/>
              <w:rPr>
                <w:rStyle w:val="InitialStyle"/>
                <w:rFonts w:ascii="Arial" w:hAnsi="Arial" w:cs="Arial"/>
                <w:b/>
                <w:bCs/>
              </w:rPr>
            </w:pPr>
            <w:r w:rsidRPr="000E376D">
              <w:rPr>
                <w:rStyle w:val="InitialStyle"/>
                <w:rFonts w:ascii="Arial" w:hAnsi="Arial" w:cs="Arial"/>
                <w:b/>
                <w:bCs/>
              </w:rPr>
              <w:t>CMS</w:t>
            </w:r>
          </w:p>
        </w:tc>
        <w:tc>
          <w:tcPr>
            <w:tcW w:w="7645" w:type="dxa"/>
            <w:shd w:val="clear" w:color="auto" w:fill="FFFFFF" w:themeFill="background1"/>
          </w:tcPr>
          <w:p w14:paraId="1C727926" w14:textId="1AF17F53" w:rsidR="005F04E5" w:rsidRPr="000E376D" w:rsidRDefault="00AA0739" w:rsidP="00D320D9">
            <w:pPr>
              <w:pStyle w:val="DefaultText"/>
              <w:widowControl/>
              <w:rPr>
                <w:rStyle w:val="InitialStyle"/>
                <w:rFonts w:ascii="Arial" w:hAnsi="Arial" w:cs="Arial"/>
                <w:bCs/>
              </w:rPr>
            </w:pPr>
            <w:r w:rsidRPr="000E376D">
              <w:rPr>
                <w:rStyle w:val="InitialStyle"/>
                <w:rFonts w:ascii="Arial" w:hAnsi="Arial" w:cs="Arial"/>
                <w:bCs/>
              </w:rPr>
              <w:t xml:space="preserve">Centers for </w:t>
            </w:r>
            <w:r w:rsidR="00DC784D" w:rsidRPr="000E376D">
              <w:rPr>
                <w:rStyle w:val="InitialStyle"/>
                <w:rFonts w:ascii="Arial" w:hAnsi="Arial" w:cs="Arial"/>
                <w:bCs/>
              </w:rPr>
              <w:t xml:space="preserve">Medicare and </w:t>
            </w:r>
            <w:r w:rsidRPr="000E376D">
              <w:rPr>
                <w:rStyle w:val="InitialStyle"/>
                <w:rFonts w:ascii="Arial" w:hAnsi="Arial" w:cs="Arial"/>
                <w:bCs/>
              </w:rPr>
              <w:t>Medicaid Services</w:t>
            </w:r>
          </w:p>
        </w:tc>
      </w:tr>
      <w:tr w:rsidR="005F04E5" w:rsidRPr="00A71069" w14:paraId="4C0FC535" w14:textId="77777777" w:rsidTr="005230F6">
        <w:tc>
          <w:tcPr>
            <w:tcW w:w="2605" w:type="dxa"/>
            <w:shd w:val="clear" w:color="auto" w:fill="auto"/>
          </w:tcPr>
          <w:p w14:paraId="2E2A0EE9" w14:textId="622A73A6" w:rsidR="005F04E5" w:rsidRPr="000E376D" w:rsidRDefault="005F04E5" w:rsidP="00D320D9">
            <w:pPr>
              <w:pStyle w:val="DefaultText"/>
              <w:widowControl/>
              <w:rPr>
                <w:rStyle w:val="InitialStyle"/>
                <w:rFonts w:ascii="Arial" w:hAnsi="Arial" w:cs="Arial"/>
                <w:b/>
                <w:bCs/>
              </w:rPr>
            </w:pPr>
            <w:r w:rsidRPr="000E376D">
              <w:rPr>
                <w:rStyle w:val="InitialStyle"/>
                <w:rFonts w:ascii="Arial" w:hAnsi="Arial" w:cs="Arial"/>
                <w:b/>
                <w:bCs/>
              </w:rPr>
              <w:t>LTC</w:t>
            </w:r>
          </w:p>
        </w:tc>
        <w:tc>
          <w:tcPr>
            <w:tcW w:w="7645" w:type="dxa"/>
            <w:shd w:val="clear" w:color="auto" w:fill="FFFFFF" w:themeFill="background1"/>
          </w:tcPr>
          <w:p w14:paraId="1E8AC0B6" w14:textId="20D8E191" w:rsidR="005F04E5" w:rsidRPr="000E376D" w:rsidRDefault="005F04E5" w:rsidP="00D320D9">
            <w:pPr>
              <w:pStyle w:val="DefaultText"/>
              <w:widowControl/>
              <w:rPr>
                <w:rStyle w:val="InitialStyle"/>
                <w:rFonts w:ascii="Arial" w:hAnsi="Arial" w:cs="Arial"/>
                <w:bCs/>
              </w:rPr>
            </w:pPr>
            <w:r w:rsidRPr="000E376D">
              <w:rPr>
                <w:rStyle w:val="InitialStyle"/>
                <w:rFonts w:ascii="Arial" w:hAnsi="Arial" w:cs="Arial"/>
                <w:bCs/>
              </w:rPr>
              <w:t>Long-term Care</w:t>
            </w:r>
          </w:p>
        </w:tc>
      </w:tr>
    </w:tbl>
    <w:p w14:paraId="15F22980" w14:textId="77777777" w:rsidR="00F96C9F" w:rsidRPr="00A71069" w:rsidRDefault="00F96C9F" w:rsidP="009A5CE8">
      <w:pPr>
        <w:pStyle w:val="DefaultText"/>
        <w:widowControl/>
        <w:spacing w:line="276" w:lineRule="auto"/>
        <w:ind w:left="720"/>
        <w:rPr>
          <w:rStyle w:val="InitialStyle"/>
          <w:rFonts w:ascii="Arial" w:hAnsi="Arial" w:cs="Arial"/>
          <w:b/>
          <w:bCs/>
          <w:color w:val="FF0000"/>
        </w:rPr>
      </w:pPr>
    </w:p>
    <w:p w14:paraId="4C51EDF5" w14:textId="6446F5DA" w:rsidR="00477943" w:rsidRDefault="00D82630" w:rsidP="005230F6">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br w:type="page"/>
      </w:r>
      <w:r w:rsidR="00DB2372" w:rsidRPr="00A71069">
        <w:rPr>
          <w:rStyle w:val="InitialStyle"/>
          <w:rFonts w:ascii="Arial" w:hAnsi="Arial" w:cs="Arial"/>
          <w:b/>
          <w:bCs/>
          <w:sz w:val="28"/>
          <w:szCs w:val="28"/>
        </w:rPr>
        <w:lastRenderedPageBreak/>
        <w:t xml:space="preserve">State of </w:t>
      </w:r>
      <w:r w:rsidR="00E82FB4" w:rsidRPr="00A71069">
        <w:rPr>
          <w:rStyle w:val="InitialStyle"/>
          <w:rFonts w:ascii="Arial" w:hAnsi="Arial" w:cs="Arial"/>
          <w:b/>
          <w:bCs/>
          <w:sz w:val="28"/>
          <w:szCs w:val="28"/>
        </w:rPr>
        <w:t>Maine</w:t>
      </w:r>
      <w:r w:rsidR="00DB2372" w:rsidRPr="00A71069">
        <w:rPr>
          <w:rStyle w:val="InitialStyle"/>
          <w:rFonts w:ascii="Arial" w:hAnsi="Arial" w:cs="Arial"/>
          <w:b/>
          <w:bCs/>
          <w:sz w:val="28"/>
          <w:szCs w:val="28"/>
        </w:rPr>
        <w:t xml:space="preserve"> -</w:t>
      </w:r>
      <w:r w:rsidR="00E82FB4" w:rsidRPr="00A71069">
        <w:rPr>
          <w:rStyle w:val="InitialStyle"/>
          <w:rFonts w:ascii="Arial" w:hAnsi="Arial" w:cs="Arial"/>
          <w:b/>
          <w:bCs/>
          <w:sz w:val="28"/>
          <w:szCs w:val="28"/>
        </w:rPr>
        <w:t xml:space="preserve"> Department of</w:t>
      </w:r>
      <w:r w:rsidR="005230F6">
        <w:rPr>
          <w:rStyle w:val="InitialStyle"/>
          <w:rFonts w:ascii="Arial" w:hAnsi="Arial" w:cs="Arial"/>
          <w:b/>
          <w:bCs/>
          <w:sz w:val="28"/>
          <w:szCs w:val="28"/>
        </w:rPr>
        <w:t xml:space="preserve"> Professional and Financial Regulation</w:t>
      </w:r>
    </w:p>
    <w:p w14:paraId="25FE182B" w14:textId="5B3F3697" w:rsidR="005230F6" w:rsidRPr="00A71069" w:rsidRDefault="005230F6" w:rsidP="005230F6">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Bureau of Insurance</w:t>
      </w:r>
    </w:p>
    <w:p w14:paraId="7E22A5F1" w14:textId="564748F3" w:rsidR="00E82FB4" w:rsidRPr="00A71069" w:rsidRDefault="00BD5044"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t>RFP</w:t>
      </w:r>
      <w:r w:rsidR="00DB2372" w:rsidRPr="00A71069">
        <w:rPr>
          <w:rStyle w:val="InitialStyle"/>
          <w:rFonts w:ascii="Arial" w:hAnsi="Arial" w:cs="Arial"/>
          <w:b/>
          <w:bCs/>
          <w:sz w:val="28"/>
          <w:szCs w:val="28"/>
        </w:rPr>
        <w:t>#</w:t>
      </w:r>
      <w:r w:rsidRPr="00A71069">
        <w:rPr>
          <w:rStyle w:val="InitialStyle"/>
          <w:rFonts w:ascii="Arial" w:hAnsi="Arial" w:cs="Arial"/>
          <w:b/>
          <w:bCs/>
          <w:sz w:val="28"/>
          <w:szCs w:val="28"/>
        </w:rPr>
        <w:t xml:space="preserve"> </w:t>
      </w:r>
      <w:r w:rsidR="00350387">
        <w:rPr>
          <w:rStyle w:val="InitialStyle"/>
          <w:rFonts w:ascii="Arial" w:hAnsi="Arial" w:cs="Arial"/>
          <w:b/>
          <w:bCs/>
          <w:sz w:val="28"/>
          <w:szCs w:val="28"/>
        </w:rPr>
        <w:t>202406119</w:t>
      </w:r>
    </w:p>
    <w:p w14:paraId="12451BDE" w14:textId="42BEAC37" w:rsidR="00E82FB4" w:rsidRPr="00A71069" w:rsidRDefault="00820EA5" w:rsidP="00D82630">
      <w:pPr>
        <w:pStyle w:val="DefaultText"/>
        <w:widowControl/>
        <w:jc w:val="center"/>
        <w:rPr>
          <w:rStyle w:val="InitialStyle"/>
          <w:rFonts w:ascii="Arial" w:hAnsi="Arial" w:cs="Arial"/>
          <w:b/>
          <w:bCs/>
          <w:color w:val="FF0000"/>
          <w:sz w:val="28"/>
          <w:szCs w:val="28"/>
        </w:rPr>
      </w:pPr>
      <w:bookmarkStart w:id="2" w:name="_Hlk2689103"/>
      <w:r w:rsidRPr="00A71069">
        <w:rPr>
          <w:rStyle w:val="InitialStyle"/>
          <w:rFonts w:ascii="Arial" w:hAnsi="Arial" w:cs="Arial"/>
          <w:b/>
          <w:bCs/>
          <w:sz w:val="28"/>
          <w:szCs w:val="28"/>
          <w:u w:val="single"/>
        </w:rPr>
        <w:t>Pre-Qualified Vendor List for</w:t>
      </w:r>
      <w:bookmarkEnd w:id="2"/>
      <w:r w:rsidR="005230F6">
        <w:rPr>
          <w:rStyle w:val="InitialStyle"/>
          <w:rFonts w:ascii="Arial" w:hAnsi="Arial" w:cs="Arial"/>
          <w:b/>
          <w:bCs/>
          <w:sz w:val="28"/>
          <w:szCs w:val="28"/>
          <w:u w:val="single"/>
        </w:rPr>
        <w:t xml:space="preserve"> Life and Health Actuarial Services</w:t>
      </w:r>
    </w:p>
    <w:p w14:paraId="004ADD4F" w14:textId="77777777" w:rsidR="00E82FB4" w:rsidRPr="00A71069" w:rsidRDefault="00E82FB4" w:rsidP="008477B9">
      <w:pPr>
        <w:pStyle w:val="DefaultText"/>
        <w:widowControl/>
        <w:jc w:val="center"/>
        <w:rPr>
          <w:rStyle w:val="InitialStyle"/>
          <w:rFonts w:ascii="Arial" w:hAnsi="Arial" w:cs="Arial"/>
          <w:bCs/>
        </w:rPr>
      </w:pPr>
    </w:p>
    <w:p w14:paraId="5318C204" w14:textId="77777777" w:rsidR="00477943" w:rsidRPr="00A71069" w:rsidRDefault="00477943" w:rsidP="008477B9">
      <w:pPr>
        <w:pStyle w:val="DefaultText"/>
        <w:widowControl/>
        <w:jc w:val="center"/>
        <w:rPr>
          <w:rStyle w:val="InitialStyle"/>
          <w:rFonts w:ascii="Arial" w:hAnsi="Arial" w:cs="Arial"/>
          <w:bCs/>
        </w:rPr>
      </w:pPr>
    </w:p>
    <w:p w14:paraId="77D7F4A2" w14:textId="77777777" w:rsidR="00E82FB4" w:rsidRPr="00A71069"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A71069">
        <w:rPr>
          <w:rStyle w:val="InitialStyle"/>
          <w:rFonts w:ascii="Arial" w:hAnsi="Arial" w:cs="Arial"/>
          <w:b/>
          <w:sz w:val="24"/>
          <w:szCs w:val="24"/>
        </w:rPr>
        <w:t>PART I</w:t>
      </w:r>
      <w:r w:rsidR="00E82FB4" w:rsidRPr="00A71069">
        <w:rPr>
          <w:rStyle w:val="InitialStyle"/>
          <w:rFonts w:ascii="Arial" w:hAnsi="Arial" w:cs="Arial"/>
          <w:b/>
          <w:sz w:val="24"/>
          <w:szCs w:val="24"/>
        </w:rPr>
        <w:tab/>
        <w:t>INTRODUCTION</w:t>
      </w:r>
      <w:bookmarkEnd w:id="3"/>
      <w:bookmarkEnd w:id="4"/>
    </w:p>
    <w:p w14:paraId="32D0E9A2" w14:textId="77777777" w:rsidR="00E82FB4" w:rsidRPr="00A71069" w:rsidRDefault="00E82FB4" w:rsidP="00224755">
      <w:pPr>
        <w:pStyle w:val="DefaultText"/>
        <w:widowControl/>
        <w:rPr>
          <w:rStyle w:val="InitialStyle"/>
          <w:rFonts w:ascii="Arial" w:hAnsi="Arial" w:cs="Arial"/>
          <w:bCs/>
        </w:rPr>
      </w:pPr>
    </w:p>
    <w:p w14:paraId="139FAC38" w14:textId="77777777" w:rsidR="00E82FB4" w:rsidRPr="00A71069" w:rsidRDefault="00F044F1" w:rsidP="00224755">
      <w:pPr>
        <w:pStyle w:val="Heading2"/>
        <w:spacing w:before="0" w:after="0"/>
        <w:ind w:firstLine="180"/>
      </w:pPr>
      <w:bookmarkStart w:id="5" w:name="_Toc367174723"/>
      <w:bookmarkStart w:id="6" w:name="_Toc397069191"/>
      <w:r w:rsidRPr="00A71069">
        <w:rPr>
          <w:rStyle w:val="InitialStyle"/>
        </w:rPr>
        <w:t>A.</w:t>
      </w:r>
      <w:r w:rsidRPr="00A71069">
        <w:rPr>
          <w:rStyle w:val="InitialStyle"/>
        </w:rPr>
        <w:tab/>
      </w:r>
      <w:r w:rsidR="00E82FB4" w:rsidRPr="00A71069">
        <w:rPr>
          <w:rStyle w:val="InitialStyle"/>
        </w:rPr>
        <w:t>P</w:t>
      </w:r>
      <w:r w:rsidR="001E0868" w:rsidRPr="00A71069">
        <w:rPr>
          <w:rStyle w:val="InitialStyle"/>
        </w:rPr>
        <w:t>urpose and Background</w:t>
      </w:r>
      <w:bookmarkEnd w:id="5"/>
      <w:bookmarkEnd w:id="6"/>
    </w:p>
    <w:p w14:paraId="6F9E94F1" w14:textId="77777777" w:rsidR="00E82FB4" w:rsidRPr="00A71069" w:rsidRDefault="00E82FB4" w:rsidP="00224755">
      <w:pPr>
        <w:pStyle w:val="DefaultText"/>
        <w:widowControl/>
        <w:tabs>
          <w:tab w:val="left" w:pos="180"/>
        </w:tabs>
        <w:ind w:left="180"/>
        <w:rPr>
          <w:rFonts w:ascii="Arial" w:hAnsi="Arial" w:cs="Arial"/>
        </w:rPr>
      </w:pPr>
    </w:p>
    <w:p w14:paraId="31C4CF06" w14:textId="0EC3D550" w:rsidR="00095BA3" w:rsidRPr="0073575E" w:rsidRDefault="00E82FB4" w:rsidP="008477B9">
      <w:pPr>
        <w:widowControl/>
        <w:tabs>
          <w:tab w:val="left" w:pos="180"/>
        </w:tabs>
        <w:ind w:left="180"/>
        <w:rPr>
          <w:rFonts w:ascii="Arial" w:hAnsi="Arial" w:cs="Arial"/>
          <w:sz w:val="24"/>
          <w:szCs w:val="24"/>
        </w:rPr>
      </w:pPr>
      <w:r w:rsidRPr="0073575E">
        <w:rPr>
          <w:rFonts w:ascii="Arial" w:hAnsi="Arial" w:cs="Arial"/>
          <w:sz w:val="24"/>
          <w:szCs w:val="24"/>
        </w:rPr>
        <w:t xml:space="preserve">The </w:t>
      </w:r>
      <w:r w:rsidR="005D1F17" w:rsidRPr="0073575E">
        <w:rPr>
          <w:rFonts w:ascii="Arial" w:hAnsi="Arial" w:cs="Arial"/>
          <w:sz w:val="24"/>
          <w:szCs w:val="24"/>
        </w:rPr>
        <w:t>Department of Professional and Financial Regulation</w:t>
      </w:r>
      <w:r w:rsidR="00F360C7" w:rsidRPr="0073575E">
        <w:rPr>
          <w:rFonts w:ascii="Arial" w:hAnsi="Arial" w:cs="Arial"/>
          <w:sz w:val="24"/>
          <w:szCs w:val="24"/>
        </w:rPr>
        <w:t xml:space="preserve"> </w:t>
      </w:r>
      <w:r w:rsidR="00AD7C80" w:rsidRPr="0073575E">
        <w:rPr>
          <w:rFonts w:ascii="Arial" w:hAnsi="Arial" w:cs="Arial"/>
          <w:sz w:val="24"/>
          <w:szCs w:val="24"/>
        </w:rPr>
        <w:t>(</w:t>
      </w:r>
      <w:r w:rsidR="005D1F17" w:rsidRPr="0073575E">
        <w:rPr>
          <w:rFonts w:ascii="Arial" w:hAnsi="Arial" w:cs="Arial"/>
          <w:sz w:val="24"/>
          <w:szCs w:val="24"/>
        </w:rPr>
        <w:t>“</w:t>
      </w:r>
      <w:r w:rsidR="00AD7C80" w:rsidRPr="0073575E">
        <w:rPr>
          <w:rFonts w:ascii="Arial" w:hAnsi="Arial" w:cs="Arial"/>
          <w:sz w:val="24"/>
          <w:szCs w:val="24"/>
        </w:rPr>
        <w:t>Department</w:t>
      </w:r>
      <w:r w:rsidR="005D1F17" w:rsidRPr="0073575E">
        <w:rPr>
          <w:rFonts w:ascii="Arial" w:hAnsi="Arial" w:cs="Arial"/>
          <w:sz w:val="24"/>
          <w:szCs w:val="24"/>
        </w:rPr>
        <w:t>”</w:t>
      </w:r>
      <w:r w:rsidR="00A21745" w:rsidRPr="0073575E">
        <w:rPr>
          <w:rFonts w:ascii="Arial" w:hAnsi="Arial" w:cs="Arial"/>
          <w:sz w:val="24"/>
          <w:szCs w:val="24"/>
        </w:rPr>
        <w:t xml:space="preserve">) </w:t>
      </w:r>
      <w:r w:rsidRPr="0073575E">
        <w:rPr>
          <w:rFonts w:ascii="Arial" w:hAnsi="Arial" w:cs="Arial"/>
          <w:sz w:val="24"/>
          <w:szCs w:val="24"/>
        </w:rPr>
        <w:t xml:space="preserve">is seeking </w:t>
      </w:r>
      <w:r w:rsidR="00095BA3" w:rsidRPr="0073575E">
        <w:rPr>
          <w:rFonts w:ascii="Arial" w:hAnsi="Arial" w:cs="Arial"/>
          <w:sz w:val="24"/>
          <w:szCs w:val="24"/>
        </w:rPr>
        <w:t xml:space="preserve">proposals to provide </w:t>
      </w:r>
      <w:r w:rsidR="00EA5B8F" w:rsidRPr="0073575E">
        <w:rPr>
          <w:rFonts w:ascii="Arial" w:hAnsi="Arial" w:cs="Arial"/>
          <w:sz w:val="24"/>
          <w:szCs w:val="24"/>
        </w:rPr>
        <w:t xml:space="preserve">the Maine Bureau of Insurance (“MBOI”) certain </w:t>
      </w:r>
      <w:r w:rsidR="005D1F17" w:rsidRPr="0073575E">
        <w:rPr>
          <w:rFonts w:ascii="Arial" w:hAnsi="Arial" w:cs="Arial"/>
          <w:sz w:val="24"/>
          <w:szCs w:val="24"/>
        </w:rPr>
        <w:t>life and health actuarial se</w:t>
      </w:r>
      <w:r w:rsidR="00EA5B8F" w:rsidRPr="0073575E">
        <w:rPr>
          <w:rFonts w:ascii="Arial" w:hAnsi="Arial" w:cs="Arial"/>
          <w:sz w:val="24"/>
          <w:szCs w:val="24"/>
        </w:rPr>
        <w:t>r</w:t>
      </w:r>
      <w:r w:rsidR="005D1F17" w:rsidRPr="0073575E">
        <w:rPr>
          <w:rFonts w:ascii="Arial" w:hAnsi="Arial" w:cs="Arial"/>
          <w:sz w:val="24"/>
          <w:szCs w:val="24"/>
        </w:rPr>
        <w:t>vices</w:t>
      </w:r>
      <w:r w:rsidR="00BD7F4C" w:rsidRPr="0073575E">
        <w:rPr>
          <w:rFonts w:ascii="Arial" w:hAnsi="Arial" w:cs="Arial"/>
          <w:sz w:val="24"/>
          <w:szCs w:val="24"/>
        </w:rPr>
        <w:t xml:space="preserve"> as</w:t>
      </w:r>
      <w:r w:rsidRPr="0073575E">
        <w:rPr>
          <w:rFonts w:ascii="Arial" w:hAnsi="Arial" w:cs="Arial"/>
          <w:sz w:val="24"/>
          <w:szCs w:val="24"/>
        </w:rPr>
        <w:t xml:space="preserve"> </w:t>
      </w:r>
      <w:r w:rsidR="00095BA3" w:rsidRPr="0073575E">
        <w:rPr>
          <w:rFonts w:ascii="Arial" w:hAnsi="Arial" w:cs="Arial"/>
          <w:sz w:val="24"/>
          <w:szCs w:val="24"/>
        </w:rPr>
        <w:t>defined in this Request for Proposal</w:t>
      </w:r>
      <w:r w:rsidR="00DB2372" w:rsidRPr="0073575E">
        <w:rPr>
          <w:rFonts w:ascii="Arial" w:hAnsi="Arial" w:cs="Arial"/>
          <w:sz w:val="24"/>
          <w:szCs w:val="24"/>
        </w:rPr>
        <w:t>s</w:t>
      </w:r>
      <w:r w:rsidR="00095BA3" w:rsidRPr="0073575E">
        <w:rPr>
          <w:rFonts w:ascii="Arial" w:hAnsi="Arial" w:cs="Arial"/>
          <w:sz w:val="24"/>
          <w:szCs w:val="24"/>
        </w:rPr>
        <w:t xml:space="preserve"> (</w:t>
      </w:r>
      <w:r w:rsidR="005D1F17" w:rsidRPr="0073575E">
        <w:rPr>
          <w:rFonts w:ascii="Arial" w:hAnsi="Arial" w:cs="Arial"/>
          <w:sz w:val="24"/>
          <w:szCs w:val="24"/>
        </w:rPr>
        <w:t>“</w:t>
      </w:r>
      <w:r w:rsidR="00095BA3" w:rsidRPr="0073575E">
        <w:rPr>
          <w:rFonts w:ascii="Arial" w:hAnsi="Arial" w:cs="Arial"/>
          <w:sz w:val="24"/>
          <w:szCs w:val="24"/>
        </w:rPr>
        <w:t>RFP</w:t>
      </w:r>
      <w:r w:rsidR="005D1F17" w:rsidRPr="0073575E">
        <w:rPr>
          <w:rFonts w:ascii="Arial" w:hAnsi="Arial" w:cs="Arial"/>
          <w:sz w:val="24"/>
          <w:szCs w:val="24"/>
        </w:rPr>
        <w:t>”</w:t>
      </w:r>
      <w:r w:rsidR="00095BA3" w:rsidRPr="0073575E">
        <w:rPr>
          <w:rFonts w:ascii="Arial" w:hAnsi="Arial" w:cs="Arial"/>
          <w:sz w:val="24"/>
          <w:szCs w:val="24"/>
        </w:rPr>
        <w:t>)</w:t>
      </w:r>
      <w:r w:rsidR="00DB2372" w:rsidRPr="0073575E">
        <w:rPr>
          <w:rFonts w:ascii="Arial" w:hAnsi="Arial" w:cs="Arial"/>
          <w:sz w:val="24"/>
          <w:szCs w:val="24"/>
        </w:rPr>
        <w:t xml:space="preserve"> document</w:t>
      </w:r>
      <w:r w:rsidR="00095BA3" w:rsidRPr="0073575E">
        <w:rPr>
          <w:rFonts w:ascii="Arial" w:hAnsi="Arial" w:cs="Arial"/>
          <w:sz w:val="24"/>
          <w:szCs w:val="24"/>
        </w:rPr>
        <w:t xml:space="preserve">. </w:t>
      </w:r>
      <w:r w:rsidR="00735C0A" w:rsidRPr="0073575E">
        <w:rPr>
          <w:rFonts w:ascii="Arial" w:hAnsi="Arial" w:cs="Arial"/>
          <w:sz w:val="24"/>
          <w:szCs w:val="24"/>
        </w:rPr>
        <w:t xml:space="preserve"> </w:t>
      </w:r>
      <w:r w:rsidRPr="0073575E">
        <w:rPr>
          <w:rFonts w:ascii="Arial" w:hAnsi="Arial" w:cs="Arial"/>
          <w:sz w:val="24"/>
          <w:szCs w:val="24"/>
        </w:rPr>
        <w:t xml:space="preserve">This document </w:t>
      </w:r>
      <w:r w:rsidR="00BD7F4C" w:rsidRPr="0073575E">
        <w:rPr>
          <w:rFonts w:ascii="Arial" w:hAnsi="Arial" w:cs="Arial"/>
          <w:sz w:val="24"/>
          <w:szCs w:val="24"/>
        </w:rPr>
        <w:t xml:space="preserve">provides </w:t>
      </w:r>
      <w:r w:rsidRPr="0073575E">
        <w:rPr>
          <w:rFonts w:ascii="Arial" w:hAnsi="Arial" w:cs="Arial"/>
          <w:sz w:val="24"/>
          <w:szCs w:val="24"/>
        </w:rPr>
        <w:t>instructions for subm</w:t>
      </w:r>
      <w:r w:rsidR="00BD7F4C" w:rsidRPr="0073575E">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73575E">
        <w:rPr>
          <w:rFonts w:ascii="Arial" w:hAnsi="Arial" w:cs="Arial"/>
          <w:sz w:val="24"/>
          <w:szCs w:val="24"/>
        </w:rPr>
        <w:t xml:space="preserve"> (</w:t>
      </w:r>
      <w:r w:rsidR="005D1F17" w:rsidRPr="0073575E">
        <w:rPr>
          <w:rFonts w:ascii="Arial" w:hAnsi="Arial" w:cs="Arial"/>
          <w:sz w:val="24"/>
          <w:szCs w:val="24"/>
        </w:rPr>
        <w:t>“</w:t>
      </w:r>
      <w:r w:rsidR="00CB7768" w:rsidRPr="0073575E">
        <w:rPr>
          <w:rFonts w:ascii="Arial" w:hAnsi="Arial" w:cs="Arial"/>
          <w:sz w:val="24"/>
          <w:szCs w:val="24"/>
        </w:rPr>
        <w:t>State</w:t>
      </w:r>
      <w:r w:rsidR="005D1F17" w:rsidRPr="0073575E">
        <w:rPr>
          <w:rFonts w:ascii="Arial" w:hAnsi="Arial" w:cs="Arial"/>
          <w:sz w:val="24"/>
          <w:szCs w:val="24"/>
        </w:rPr>
        <w:t>”</w:t>
      </w:r>
      <w:r w:rsidR="00CB7768" w:rsidRPr="0073575E">
        <w:rPr>
          <w:rFonts w:ascii="Arial" w:hAnsi="Arial" w:cs="Arial"/>
          <w:sz w:val="24"/>
          <w:szCs w:val="24"/>
        </w:rPr>
        <w:t>)</w:t>
      </w:r>
      <w:r w:rsidR="00BD7F4C" w:rsidRPr="0073575E">
        <w:rPr>
          <w:rFonts w:ascii="Arial" w:hAnsi="Arial" w:cs="Arial"/>
          <w:sz w:val="24"/>
          <w:szCs w:val="24"/>
        </w:rPr>
        <w:t xml:space="preserve"> and the awarded </w:t>
      </w:r>
      <w:r w:rsidR="00CB7768" w:rsidRPr="0073575E">
        <w:rPr>
          <w:rFonts w:ascii="Arial" w:hAnsi="Arial" w:cs="Arial"/>
          <w:sz w:val="24"/>
          <w:szCs w:val="24"/>
        </w:rPr>
        <w:t>Bidder</w:t>
      </w:r>
      <w:r w:rsidR="00BD7F4C" w:rsidRPr="0073575E">
        <w:rPr>
          <w:rFonts w:ascii="Arial" w:hAnsi="Arial" w:cs="Arial"/>
          <w:sz w:val="24"/>
          <w:szCs w:val="24"/>
        </w:rPr>
        <w:t>s</w:t>
      </w:r>
      <w:r w:rsidR="00433A19" w:rsidRPr="0073575E">
        <w:rPr>
          <w:rFonts w:ascii="Arial" w:hAnsi="Arial" w:cs="Arial"/>
          <w:sz w:val="24"/>
          <w:szCs w:val="24"/>
        </w:rPr>
        <w:t>.</w:t>
      </w:r>
    </w:p>
    <w:p w14:paraId="1ECDFF73" w14:textId="77777777" w:rsidR="00BB2474" w:rsidRPr="0073575E" w:rsidRDefault="00BB2474" w:rsidP="008477B9">
      <w:pPr>
        <w:widowControl/>
        <w:tabs>
          <w:tab w:val="left" w:pos="180"/>
        </w:tabs>
        <w:ind w:left="180"/>
        <w:rPr>
          <w:rFonts w:ascii="Arial" w:hAnsi="Arial" w:cs="Arial"/>
          <w:sz w:val="24"/>
          <w:szCs w:val="24"/>
        </w:rPr>
      </w:pPr>
    </w:p>
    <w:p w14:paraId="153138AC" w14:textId="6F5DC379" w:rsidR="00BB2474" w:rsidRPr="0073575E" w:rsidRDefault="00BB2474" w:rsidP="00BB2474">
      <w:pPr>
        <w:widowControl/>
        <w:tabs>
          <w:tab w:val="left" w:pos="180"/>
        </w:tabs>
        <w:ind w:left="180"/>
        <w:rPr>
          <w:rFonts w:ascii="Arial" w:hAnsi="Arial" w:cs="Arial"/>
          <w:sz w:val="24"/>
          <w:szCs w:val="24"/>
        </w:rPr>
      </w:pPr>
      <w:r w:rsidRPr="0073575E">
        <w:rPr>
          <w:rFonts w:ascii="Arial" w:hAnsi="Arial" w:cs="Arial"/>
          <w:sz w:val="24"/>
          <w:szCs w:val="24"/>
        </w:rPr>
        <w:t>The Bidders will demonstrate that they can make available all qualified personnel, materials, and services for performing life and health actuarial services as described below:</w:t>
      </w:r>
    </w:p>
    <w:p w14:paraId="6646DB31" w14:textId="77777777" w:rsidR="00095BA3" w:rsidRPr="00A71069" w:rsidRDefault="00095BA3" w:rsidP="008477B9">
      <w:pPr>
        <w:widowControl/>
        <w:tabs>
          <w:tab w:val="left" w:pos="180"/>
        </w:tabs>
        <w:ind w:left="180"/>
        <w:rPr>
          <w:rFonts w:ascii="Arial" w:hAnsi="Arial" w:cs="Arial"/>
          <w:sz w:val="24"/>
          <w:szCs w:val="24"/>
        </w:rPr>
      </w:pPr>
    </w:p>
    <w:p w14:paraId="01455138" w14:textId="77777777" w:rsidR="00956324" w:rsidRPr="00A71069"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B496FFD" w14:textId="77777777" w:rsidR="00E82FB4" w:rsidRPr="00A71069" w:rsidRDefault="004A7EF5" w:rsidP="00224755">
      <w:pPr>
        <w:pStyle w:val="Heading2"/>
        <w:spacing w:before="0" w:after="0"/>
        <w:ind w:firstLine="180"/>
        <w:rPr>
          <w:rStyle w:val="InitialStyle"/>
        </w:rPr>
      </w:pPr>
      <w:bookmarkStart w:id="7" w:name="_Toc367174725"/>
      <w:bookmarkStart w:id="8" w:name="_Toc397069193"/>
      <w:r w:rsidRPr="00A71069">
        <w:rPr>
          <w:rStyle w:val="InitialStyle"/>
        </w:rPr>
        <w:t>C</w:t>
      </w:r>
      <w:r w:rsidR="00F044F1" w:rsidRPr="00A71069">
        <w:rPr>
          <w:rStyle w:val="InitialStyle"/>
        </w:rPr>
        <w:t>.</w:t>
      </w:r>
      <w:r w:rsidR="00F044F1" w:rsidRPr="00A71069">
        <w:rPr>
          <w:rStyle w:val="InitialStyle"/>
        </w:rPr>
        <w:tab/>
      </w:r>
      <w:r w:rsidR="00E82FB4" w:rsidRPr="00A71069">
        <w:rPr>
          <w:rStyle w:val="InitialStyle"/>
        </w:rPr>
        <w:t>E</w:t>
      </w:r>
      <w:r w:rsidR="009C3380" w:rsidRPr="00A71069">
        <w:rPr>
          <w:rStyle w:val="InitialStyle"/>
        </w:rPr>
        <w:t>ligibility</w:t>
      </w:r>
      <w:r w:rsidR="00735C0A" w:rsidRPr="00A71069">
        <w:rPr>
          <w:rStyle w:val="InitialStyle"/>
        </w:rPr>
        <w:t xml:space="preserve"> t</w:t>
      </w:r>
      <w:r w:rsidR="001E0868" w:rsidRPr="00A71069">
        <w:rPr>
          <w:rStyle w:val="InitialStyle"/>
        </w:rPr>
        <w:t>o Submit Bids</w:t>
      </w:r>
      <w:bookmarkEnd w:id="7"/>
      <w:bookmarkEnd w:id="8"/>
    </w:p>
    <w:p w14:paraId="2B5A21EB" w14:textId="77777777" w:rsidR="000C015E" w:rsidRPr="00A71069" w:rsidRDefault="000C015E" w:rsidP="008477B9">
      <w:pPr>
        <w:widowControl/>
        <w:tabs>
          <w:tab w:val="left" w:pos="720"/>
        </w:tabs>
        <w:ind w:left="180"/>
        <w:rPr>
          <w:rStyle w:val="InitialStyle"/>
          <w:rFonts w:ascii="Arial" w:hAnsi="Arial" w:cs="Arial"/>
          <w:sz w:val="24"/>
          <w:szCs w:val="24"/>
        </w:rPr>
      </w:pPr>
    </w:p>
    <w:p w14:paraId="56D7F2D1" w14:textId="77777777" w:rsidR="00530F2B" w:rsidRPr="00530F2B" w:rsidRDefault="00530F2B" w:rsidP="00530F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530F2B">
        <w:rPr>
          <w:rFonts w:ascii="Arial" w:hAnsi="Arial" w:cs="Arial"/>
        </w:rPr>
        <w:t xml:space="preserve">Public agencies, private-for-profit companies, and non-profit companies and institutions staffed with a qualified health actuary are invited to submit bids in response to this Request for Proposals. Qualified health actuary as used herein means a member in good standing of the American Academy of Actuaries. </w:t>
      </w:r>
    </w:p>
    <w:p w14:paraId="4C4F978C" w14:textId="77777777" w:rsidR="00735C0A" w:rsidRPr="00A71069"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475A4D6" w14:textId="77777777" w:rsidR="00E8238C" w:rsidRPr="00A71069" w:rsidRDefault="00E8238C" w:rsidP="00E8238C">
      <w:pPr>
        <w:pStyle w:val="Heading2"/>
        <w:spacing w:before="0" w:after="0"/>
        <w:ind w:firstLine="180"/>
        <w:rPr>
          <w:rStyle w:val="InitialStyle"/>
        </w:rPr>
      </w:pPr>
      <w:bookmarkStart w:id="9" w:name="_Toc367174726"/>
      <w:bookmarkStart w:id="10" w:name="_Toc397069194"/>
      <w:r w:rsidRPr="00A71069">
        <w:rPr>
          <w:rStyle w:val="InitialStyle"/>
        </w:rPr>
        <w:t>D.</w:t>
      </w:r>
      <w:r w:rsidRPr="00A71069">
        <w:rPr>
          <w:rStyle w:val="InitialStyle"/>
        </w:rPr>
        <w:tab/>
        <w:t>Pre-Qualified Vendor List Term</w:t>
      </w:r>
      <w:bookmarkEnd w:id="9"/>
      <w:bookmarkEnd w:id="10"/>
    </w:p>
    <w:p w14:paraId="50416A73" w14:textId="77777777" w:rsidR="00E8238C" w:rsidRPr="00A71069"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77777777" w:rsidR="00E8238C" w:rsidRPr="00A71069" w:rsidRDefault="00E8238C" w:rsidP="00E8238C">
      <w:pPr>
        <w:widowControl/>
        <w:ind w:left="180"/>
        <w:rPr>
          <w:rFonts w:ascii="Arial" w:hAnsi="Arial" w:cs="Arial"/>
          <w:sz w:val="24"/>
          <w:szCs w:val="24"/>
        </w:rPr>
      </w:pPr>
      <w:r w:rsidRPr="00A71069">
        <w:rPr>
          <w:rFonts w:ascii="Arial" w:hAnsi="Arial" w:cs="Arial"/>
          <w:sz w:val="24"/>
          <w:szCs w:val="24"/>
        </w:rPr>
        <w:t xml:space="preserve">The Department is seeking a cost-efficient proposal(s)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Vendor List</w:t>
      </w:r>
      <w:r w:rsidR="00A73AA1" w:rsidRPr="00A71069">
        <w:rPr>
          <w:rFonts w:ascii="Arial" w:hAnsi="Arial" w:cs="Arial"/>
          <w:sz w:val="24"/>
          <w:szCs w:val="24"/>
        </w:rPr>
        <w:t xml:space="preserve"> (PQVL)</w:t>
      </w:r>
      <w:r w:rsidRPr="00A71069">
        <w:rPr>
          <w:rFonts w:ascii="Arial" w:hAnsi="Arial" w:cs="Arial"/>
          <w:sz w:val="24"/>
          <w:szCs w:val="24"/>
        </w:rPr>
        <w:t xml:space="preserve">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a </w:t>
      </w:r>
      <w:proofErr w:type="gramStart"/>
      <w:r w:rsidRPr="00A71069">
        <w:rPr>
          <w:rFonts w:ascii="Arial" w:hAnsi="Arial" w:cs="Arial"/>
          <w:sz w:val="24"/>
          <w:szCs w:val="24"/>
        </w:rPr>
        <w:t>PQVL for</w:t>
      </w:r>
      <w:proofErr w:type="gramEnd"/>
      <w:r w:rsidRPr="00A71069">
        <w:rPr>
          <w:rFonts w:ascii="Arial" w:hAnsi="Arial" w:cs="Arial"/>
          <w:sz w:val="24"/>
          <w:szCs w:val="24"/>
        </w:rPr>
        <w:t xml:space="preserve"> will begin once the RFP process has been finalized.</w:t>
      </w:r>
    </w:p>
    <w:p w14:paraId="540D14B2" w14:textId="77777777" w:rsidR="00E8238C" w:rsidRPr="00A71069"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The term of the anticipated PQVL, resulting from this RFP, is defined as follows:</w:t>
      </w:r>
    </w:p>
    <w:p w14:paraId="68180C27"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ab/>
      </w:r>
      <w:r w:rsidRPr="00A71069">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E8238C" w:rsidRPr="00A71069" w14:paraId="02BFD90E" w14:textId="77777777" w:rsidTr="409703B7">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7D973438"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2CBB3272"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248AFAAF"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E8238C" w:rsidRPr="00A71069" w14:paraId="2453E8A7" w14:textId="77777777" w:rsidTr="00B34D2B">
        <w:trPr>
          <w:trHeight w:val="348"/>
          <w:jc w:val="center"/>
        </w:trPr>
        <w:tc>
          <w:tcPr>
            <w:tcW w:w="4440" w:type="dxa"/>
            <w:tcBorders>
              <w:top w:val="double" w:sz="4" w:space="0" w:color="auto"/>
            </w:tcBorders>
            <w:shd w:val="clear" w:color="auto" w:fill="auto"/>
            <w:vAlign w:val="center"/>
          </w:tcPr>
          <w:p w14:paraId="14F69A85" w14:textId="77777777" w:rsidR="00E8238C" w:rsidRPr="00A71069" w:rsidRDefault="00E8238C" w:rsidP="00B34D2B">
            <w:pPr>
              <w:widowControl/>
              <w:tabs>
                <w:tab w:val="left" w:pos="720"/>
                <w:tab w:val="left" w:pos="1080"/>
                <w:tab w:val="left" w:pos="1440"/>
              </w:tabs>
              <w:jc w:val="center"/>
              <w:rPr>
                <w:rFonts w:ascii="Arial" w:hAnsi="Arial" w:cs="Arial"/>
                <w:sz w:val="24"/>
                <w:szCs w:val="24"/>
              </w:rPr>
            </w:pPr>
            <w:r w:rsidRPr="409703B7">
              <w:rPr>
                <w:rFonts w:ascii="Arial" w:hAnsi="Arial" w:cs="Arial"/>
                <w:sz w:val="24"/>
                <w:szCs w:val="24"/>
              </w:rPr>
              <w:t>Period of Performance</w:t>
            </w:r>
          </w:p>
        </w:tc>
        <w:tc>
          <w:tcPr>
            <w:tcW w:w="2130" w:type="dxa"/>
            <w:tcBorders>
              <w:top w:val="double" w:sz="4" w:space="0" w:color="auto"/>
            </w:tcBorders>
            <w:shd w:val="clear" w:color="auto" w:fill="auto"/>
            <w:vAlign w:val="center"/>
          </w:tcPr>
          <w:p w14:paraId="5392AF24" w14:textId="3C13CF93" w:rsidR="00E8238C" w:rsidRPr="00A71069" w:rsidRDefault="00AD6475" w:rsidP="00744F4D">
            <w:pPr>
              <w:widowControl/>
              <w:tabs>
                <w:tab w:val="left" w:pos="720"/>
                <w:tab w:val="left" w:pos="1080"/>
                <w:tab w:val="left" w:pos="1440"/>
              </w:tabs>
              <w:jc w:val="center"/>
              <w:rPr>
                <w:rFonts w:ascii="Arial" w:hAnsi="Arial" w:cs="Arial"/>
                <w:color w:val="FF0000"/>
                <w:sz w:val="24"/>
                <w:szCs w:val="24"/>
              </w:rPr>
            </w:pPr>
            <w:r w:rsidRPr="0057159B">
              <w:rPr>
                <w:rFonts w:ascii="Arial" w:hAnsi="Arial" w:cs="Arial"/>
                <w:sz w:val="24"/>
                <w:szCs w:val="24"/>
              </w:rPr>
              <w:t>August 1, 2024</w:t>
            </w:r>
          </w:p>
        </w:tc>
        <w:tc>
          <w:tcPr>
            <w:tcW w:w="2319" w:type="dxa"/>
            <w:tcBorders>
              <w:top w:val="double" w:sz="4" w:space="0" w:color="auto"/>
            </w:tcBorders>
            <w:shd w:val="clear" w:color="auto" w:fill="auto"/>
          </w:tcPr>
          <w:p w14:paraId="3D55EC38" w14:textId="77777777" w:rsidR="00E8238C" w:rsidRPr="00A71069" w:rsidRDefault="006934D3" w:rsidP="00744F4D">
            <w:pPr>
              <w:widowControl/>
              <w:tabs>
                <w:tab w:val="left" w:pos="720"/>
                <w:tab w:val="left" w:pos="1080"/>
                <w:tab w:val="left" w:pos="1440"/>
              </w:tabs>
              <w:jc w:val="center"/>
              <w:rPr>
                <w:rFonts w:ascii="Arial" w:hAnsi="Arial" w:cs="Arial"/>
                <w:color w:val="000000"/>
                <w:sz w:val="24"/>
                <w:szCs w:val="24"/>
              </w:rPr>
            </w:pPr>
            <w:r w:rsidRPr="00A71069">
              <w:rPr>
                <w:rFonts w:ascii="Arial" w:hAnsi="Arial" w:cs="Arial"/>
                <w:color w:val="000000"/>
                <w:sz w:val="24"/>
                <w:szCs w:val="24"/>
              </w:rPr>
              <w:t>Termination of RFP</w:t>
            </w:r>
          </w:p>
        </w:tc>
      </w:tr>
    </w:tbl>
    <w:p w14:paraId="42110D02" w14:textId="77777777" w:rsidR="008F6D65" w:rsidRPr="00530F2B" w:rsidRDefault="008F6D65" w:rsidP="008477B9">
      <w:pPr>
        <w:widowControl/>
        <w:ind w:left="180"/>
        <w:rPr>
          <w:rFonts w:ascii="Arial" w:hAnsi="Arial" w:cs="Arial"/>
          <w:sz w:val="24"/>
          <w:szCs w:val="24"/>
        </w:rPr>
      </w:pPr>
    </w:p>
    <w:p w14:paraId="232CE45D" w14:textId="040669BD" w:rsidR="00492DEC" w:rsidRDefault="00492DEC" w:rsidP="00492DEC">
      <w:pPr>
        <w:ind w:left="180"/>
        <w:rPr>
          <w:rFonts w:ascii="Arial" w:hAnsi="Arial" w:cs="Arial"/>
          <w:sz w:val="24"/>
          <w:szCs w:val="24"/>
        </w:rPr>
      </w:pPr>
      <w:r w:rsidRPr="00530F2B">
        <w:rPr>
          <w:rFonts w:ascii="Arial" w:hAnsi="Arial" w:cs="Arial"/>
          <w:sz w:val="24"/>
          <w:szCs w:val="24"/>
        </w:rPr>
        <w:t xml:space="preserve">This RFP offers an </w:t>
      </w:r>
      <w:r w:rsidR="00530F2B" w:rsidRPr="00530F2B">
        <w:rPr>
          <w:rFonts w:ascii="Arial" w:hAnsi="Arial" w:cs="Arial"/>
          <w:sz w:val="24"/>
          <w:szCs w:val="24"/>
        </w:rPr>
        <w:t xml:space="preserve">annual </w:t>
      </w:r>
      <w:r w:rsidRPr="00530F2B">
        <w:rPr>
          <w:rFonts w:ascii="Arial" w:hAnsi="Arial" w:cs="Arial"/>
          <w:sz w:val="24"/>
          <w:szCs w:val="24"/>
        </w:rPr>
        <w:t xml:space="preserve">enrollment for new vendors to be included on the pre-qualified vendor list. Once selected, vendors do not need to reapply during an </w:t>
      </w:r>
      <w:r w:rsidR="00530F2B" w:rsidRPr="00530F2B">
        <w:rPr>
          <w:rFonts w:ascii="Arial" w:hAnsi="Arial" w:cs="Arial"/>
          <w:sz w:val="24"/>
          <w:szCs w:val="24"/>
        </w:rPr>
        <w:t>annual</w:t>
      </w:r>
      <w:r w:rsidRPr="00530F2B">
        <w:rPr>
          <w:rFonts w:ascii="Arial" w:hAnsi="Arial" w:cs="Arial"/>
          <w:sz w:val="24"/>
          <w:szCs w:val="24"/>
        </w:rPr>
        <w:t xml:space="preserve"> enrollment.  Proposals will be accepted from vendors not currently on the </w:t>
      </w:r>
      <w:r w:rsidR="00A73AA1" w:rsidRPr="00530F2B">
        <w:rPr>
          <w:rFonts w:ascii="Arial" w:hAnsi="Arial" w:cs="Arial"/>
          <w:sz w:val="24"/>
          <w:szCs w:val="24"/>
        </w:rPr>
        <w:t xml:space="preserve">PQVL as long as </w:t>
      </w:r>
      <w:r w:rsidRPr="00530F2B">
        <w:rPr>
          <w:rFonts w:ascii="Arial" w:hAnsi="Arial" w:cs="Arial"/>
          <w:sz w:val="24"/>
          <w:szCs w:val="24"/>
        </w:rPr>
        <w:t xml:space="preserve">this RFP is active.  Proposals submitted during </w:t>
      </w:r>
      <w:r w:rsidR="00A73AA1" w:rsidRPr="00530F2B">
        <w:rPr>
          <w:rFonts w:ascii="Arial" w:hAnsi="Arial" w:cs="Arial"/>
          <w:sz w:val="24"/>
          <w:szCs w:val="24"/>
        </w:rPr>
        <w:t xml:space="preserve">the </w:t>
      </w:r>
      <w:r w:rsidR="00530F2B" w:rsidRPr="00530F2B">
        <w:rPr>
          <w:rFonts w:ascii="Arial" w:hAnsi="Arial" w:cs="Arial"/>
          <w:sz w:val="24"/>
          <w:szCs w:val="24"/>
        </w:rPr>
        <w:t>annual</w:t>
      </w:r>
      <w:r w:rsidR="00A73AA1" w:rsidRPr="00530F2B">
        <w:rPr>
          <w:rFonts w:ascii="Arial" w:hAnsi="Arial" w:cs="Arial"/>
          <w:sz w:val="24"/>
          <w:szCs w:val="24"/>
        </w:rPr>
        <w:t xml:space="preserve"> </w:t>
      </w:r>
      <w:r w:rsidRPr="00530F2B">
        <w:rPr>
          <w:rFonts w:ascii="Arial" w:hAnsi="Arial" w:cs="Arial"/>
          <w:sz w:val="24"/>
          <w:szCs w:val="24"/>
        </w:rPr>
        <w:t xml:space="preserve">enrollment </w:t>
      </w:r>
      <w:r w:rsidRPr="00A71069">
        <w:rPr>
          <w:rFonts w:ascii="Arial" w:hAnsi="Arial" w:cs="Arial"/>
          <w:sz w:val="24"/>
          <w:szCs w:val="24"/>
        </w:rPr>
        <w:t>will be evaluated and the vendors will be notified of the decision within 30 days.</w:t>
      </w:r>
      <w:r w:rsidR="00A55AFB">
        <w:rPr>
          <w:rFonts w:ascii="Arial" w:hAnsi="Arial" w:cs="Arial"/>
          <w:sz w:val="24"/>
          <w:szCs w:val="24"/>
        </w:rPr>
        <w:t xml:space="preserve"> </w:t>
      </w:r>
    </w:p>
    <w:p w14:paraId="0C418713" w14:textId="77777777" w:rsidR="00A55AFB" w:rsidRDefault="00A55AFB" w:rsidP="00492DEC">
      <w:pPr>
        <w:ind w:left="180"/>
        <w:rPr>
          <w:rFonts w:ascii="Arial" w:hAnsi="Arial" w:cs="Arial"/>
          <w:sz w:val="24"/>
          <w:szCs w:val="24"/>
        </w:rPr>
      </w:pPr>
    </w:p>
    <w:p w14:paraId="784DEE68" w14:textId="77777777" w:rsidR="00492DEC" w:rsidRDefault="00492DEC" w:rsidP="008309A2">
      <w:pPr>
        <w:widowControl/>
        <w:rPr>
          <w:rFonts w:ascii="Arial" w:hAnsi="Arial" w:cs="Arial"/>
          <w:sz w:val="24"/>
          <w:szCs w:val="24"/>
        </w:rPr>
      </w:pPr>
    </w:p>
    <w:p w14:paraId="5353CD2D" w14:textId="77777777" w:rsidR="00F250D2" w:rsidRPr="00A71069" w:rsidRDefault="00F250D2" w:rsidP="008309A2">
      <w:pPr>
        <w:widowControl/>
        <w:rPr>
          <w:rFonts w:ascii="Arial" w:hAnsi="Arial" w:cs="Arial"/>
          <w:sz w:val="24"/>
          <w:szCs w:val="24"/>
        </w:rPr>
      </w:pPr>
    </w:p>
    <w:p w14:paraId="60C002B1" w14:textId="77777777" w:rsidR="00492DEC" w:rsidRPr="00A71069" w:rsidRDefault="00492DEC" w:rsidP="00492DEC">
      <w:pPr>
        <w:pStyle w:val="Heading2"/>
        <w:spacing w:before="0" w:after="0"/>
        <w:ind w:firstLine="180"/>
        <w:rPr>
          <w:rStyle w:val="InitialStyle"/>
        </w:rPr>
      </w:pPr>
      <w:r w:rsidRPr="00A71069">
        <w:rPr>
          <w:rStyle w:val="InitialStyle"/>
        </w:rPr>
        <w:lastRenderedPageBreak/>
        <w:t>E.     Mini-Bid Process and Awards</w:t>
      </w:r>
    </w:p>
    <w:p w14:paraId="41342455" w14:textId="77777777" w:rsidR="00492DEC" w:rsidRPr="00A71069" w:rsidRDefault="00492DEC" w:rsidP="00492DEC">
      <w:pPr>
        <w:ind w:left="180"/>
        <w:rPr>
          <w:rFonts w:ascii="Arial" w:hAnsi="Arial" w:cs="Arial"/>
          <w:sz w:val="24"/>
          <w:szCs w:val="24"/>
        </w:rPr>
      </w:pPr>
    </w:p>
    <w:p w14:paraId="0862972A" w14:textId="77777777" w:rsidR="00492DEC" w:rsidRPr="00A71069" w:rsidRDefault="00492DEC" w:rsidP="00492DEC">
      <w:pPr>
        <w:ind w:left="180"/>
        <w:rPr>
          <w:rFonts w:ascii="Arial" w:hAnsi="Arial" w:cs="Arial"/>
          <w:sz w:val="24"/>
          <w:szCs w:val="24"/>
        </w:rPr>
      </w:pPr>
      <w:r w:rsidRPr="00A71069">
        <w:rPr>
          <w:rFonts w:ascii="Arial" w:hAnsi="Arial" w:cs="Arial"/>
          <w:sz w:val="24"/>
          <w:szCs w:val="24"/>
        </w:rPr>
        <w:t xml:space="preserve">Once the pre-qualified list is established, the Department will notify all pre-qualified vendors when specific services are needed. Each vendor on the </w:t>
      </w:r>
      <w:r w:rsidR="00A73AA1" w:rsidRPr="00A71069">
        <w:rPr>
          <w:rFonts w:ascii="Arial" w:hAnsi="Arial" w:cs="Arial"/>
          <w:sz w:val="24"/>
          <w:szCs w:val="24"/>
        </w:rPr>
        <w:t>PQVL</w:t>
      </w:r>
      <w:r w:rsidRPr="00A71069">
        <w:rPr>
          <w:rFonts w:ascii="Arial" w:hAnsi="Arial" w:cs="Arial"/>
          <w:sz w:val="24"/>
          <w:szCs w:val="24"/>
        </w:rPr>
        <w:t xml:space="preserve"> will be given a description of the particular services needed and asked to respond within a specific timeframe with information on how that vendor proposes to provide the particular services, along with the project-specific cost proposal for those services. </w:t>
      </w:r>
      <w:r w:rsidR="00A73AA1" w:rsidRPr="00A71069">
        <w:rPr>
          <w:rFonts w:ascii="Arial" w:hAnsi="Arial" w:cs="Arial"/>
          <w:sz w:val="24"/>
          <w:szCs w:val="24"/>
        </w:rPr>
        <w:t>Vendors should respond to</w:t>
      </w:r>
      <w:r w:rsidR="005C08AB" w:rsidRPr="00A71069">
        <w:rPr>
          <w:rFonts w:ascii="Arial" w:hAnsi="Arial" w:cs="Arial"/>
          <w:sz w:val="24"/>
          <w:szCs w:val="24"/>
        </w:rPr>
        <w:t xml:space="preserve"> each</w:t>
      </w:r>
      <w:r w:rsidR="00A73AA1" w:rsidRPr="00A71069">
        <w:rPr>
          <w:rFonts w:ascii="Arial" w:hAnsi="Arial" w:cs="Arial"/>
          <w:sz w:val="24"/>
          <w:szCs w:val="24"/>
        </w:rPr>
        <w:t xml:space="preserve"> mini-bid </w:t>
      </w:r>
      <w:r w:rsidR="005C08AB" w:rsidRPr="00A71069">
        <w:rPr>
          <w:rFonts w:ascii="Arial" w:hAnsi="Arial" w:cs="Arial"/>
          <w:sz w:val="24"/>
          <w:szCs w:val="24"/>
        </w:rPr>
        <w:t>with their</w:t>
      </w:r>
      <w:r w:rsidR="00A73AA1" w:rsidRPr="00A71069">
        <w:rPr>
          <w:rFonts w:ascii="Arial" w:hAnsi="Arial" w:cs="Arial"/>
          <w:sz w:val="24"/>
          <w:szCs w:val="24"/>
        </w:rPr>
        <w:t xml:space="preserve"> proposal or </w:t>
      </w:r>
      <w:r w:rsidR="005C08AB" w:rsidRPr="00A71069">
        <w:rPr>
          <w:rFonts w:ascii="Arial" w:hAnsi="Arial" w:cs="Arial"/>
          <w:sz w:val="24"/>
          <w:szCs w:val="24"/>
        </w:rPr>
        <w:t xml:space="preserve">provide </w:t>
      </w:r>
      <w:r w:rsidR="00A73AA1" w:rsidRPr="00A71069">
        <w:rPr>
          <w:rFonts w:ascii="Arial" w:hAnsi="Arial" w:cs="Arial"/>
          <w:sz w:val="24"/>
          <w:szCs w:val="24"/>
        </w:rPr>
        <w:t xml:space="preserve">a “no-bid” </w:t>
      </w:r>
      <w:r w:rsidR="005C08AB" w:rsidRPr="00A71069">
        <w:rPr>
          <w:rFonts w:ascii="Arial" w:hAnsi="Arial" w:cs="Arial"/>
          <w:sz w:val="24"/>
          <w:szCs w:val="24"/>
        </w:rPr>
        <w:t>as a response</w:t>
      </w:r>
      <w:r w:rsidR="00A73AA1" w:rsidRPr="00A71069">
        <w:rPr>
          <w:rFonts w:ascii="Arial" w:hAnsi="Arial" w:cs="Arial"/>
          <w:sz w:val="24"/>
          <w:szCs w:val="24"/>
        </w:rPr>
        <w:t xml:space="preserve">.  </w:t>
      </w:r>
      <w:r w:rsidRPr="00A71069">
        <w:rPr>
          <w:rFonts w:ascii="Arial" w:hAnsi="Arial" w:cs="Arial"/>
          <w:sz w:val="24"/>
          <w:szCs w:val="24"/>
        </w:rPr>
        <w:t>The Department will then select one vendor based on the project-specific cost proposal submitted during the “mini-bid” process of those pre-qualified vendors who can meet the specific service requirements.</w:t>
      </w:r>
    </w:p>
    <w:p w14:paraId="494DE845" w14:textId="77777777" w:rsidR="006934D3" w:rsidRPr="00A71069" w:rsidRDefault="006934D3" w:rsidP="00492DEC">
      <w:pPr>
        <w:ind w:left="180"/>
        <w:rPr>
          <w:rFonts w:ascii="Arial" w:hAnsi="Arial" w:cs="Arial"/>
          <w:sz w:val="24"/>
          <w:szCs w:val="24"/>
        </w:rPr>
      </w:pPr>
    </w:p>
    <w:p w14:paraId="4CD479E1" w14:textId="77777777" w:rsidR="006934D3" w:rsidRDefault="006934D3" w:rsidP="006934D3">
      <w:pPr>
        <w:ind w:left="180"/>
        <w:rPr>
          <w:rFonts w:ascii="Arial" w:hAnsi="Arial" w:cs="Arial"/>
          <w:sz w:val="24"/>
          <w:szCs w:val="24"/>
        </w:rPr>
      </w:pPr>
      <w:r w:rsidRPr="00A71069">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7B79BD50" w14:textId="77777777" w:rsidR="00530F2B" w:rsidRDefault="00530F2B" w:rsidP="006934D3">
      <w:pPr>
        <w:ind w:left="180"/>
        <w:rPr>
          <w:rFonts w:ascii="Arial" w:hAnsi="Arial" w:cs="Arial"/>
          <w:sz w:val="24"/>
          <w:szCs w:val="24"/>
        </w:rPr>
      </w:pPr>
    </w:p>
    <w:p w14:paraId="7E3657B0" w14:textId="77777777" w:rsidR="00530F2B" w:rsidRDefault="00530F2B" w:rsidP="006934D3">
      <w:pPr>
        <w:ind w:left="180"/>
        <w:rPr>
          <w:rFonts w:ascii="Arial" w:hAnsi="Arial" w:cs="Arial"/>
          <w:sz w:val="24"/>
          <w:szCs w:val="24"/>
        </w:rPr>
      </w:pPr>
    </w:p>
    <w:p w14:paraId="7196799C" w14:textId="77777777" w:rsidR="00530F2B" w:rsidRDefault="00530F2B" w:rsidP="006934D3">
      <w:pPr>
        <w:ind w:left="180"/>
        <w:rPr>
          <w:rFonts w:ascii="Arial" w:hAnsi="Arial" w:cs="Arial"/>
          <w:sz w:val="24"/>
          <w:szCs w:val="24"/>
        </w:rPr>
      </w:pPr>
    </w:p>
    <w:p w14:paraId="6BF6DA7F" w14:textId="77777777" w:rsidR="00530F2B" w:rsidRDefault="00530F2B" w:rsidP="006934D3">
      <w:pPr>
        <w:ind w:left="180"/>
        <w:rPr>
          <w:rFonts w:ascii="Arial" w:hAnsi="Arial" w:cs="Arial"/>
          <w:sz w:val="24"/>
          <w:szCs w:val="24"/>
        </w:rPr>
      </w:pPr>
    </w:p>
    <w:p w14:paraId="5CA23C1D" w14:textId="77777777" w:rsidR="00530F2B" w:rsidRDefault="00530F2B" w:rsidP="006934D3">
      <w:pPr>
        <w:ind w:left="180"/>
        <w:rPr>
          <w:rFonts w:ascii="Arial" w:hAnsi="Arial" w:cs="Arial"/>
          <w:sz w:val="24"/>
          <w:szCs w:val="24"/>
        </w:rPr>
      </w:pPr>
    </w:p>
    <w:p w14:paraId="4436F1C1" w14:textId="77777777" w:rsidR="00530F2B" w:rsidRDefault="00530F2B" w:rsidP="006934D3">
      <w:pPr>
        <w:ind w:left="180"/>
        <w:rPr>
          <w:rFonts w:ascii="Arial" w:hAnsi="Arial" w:cs="Arial"/>
          <w:sz w:val="24"/>
          <w:szCs w:val="24"/>
        </w:rPr>
      </w:pPr>
    </w:p>
    <w:p w14:paraId="18DA8144" w14:textId="77777777" w:rsidR="00530F2B" w:rsidRDefault="00530F2B" w:rsidP="006934D3">
      <w:pPr>
        <w:ind w:left="180"/>
        <w:rPr>
          <w:rFonts w:ascii="Arial" w:hAnsi="Arial" w:cs="Arial"/>
          <w:sz w:val="24"/>
          <w:szCs w:val="24"/>
        </w:rPr>
      </w:pPr>
    </w:p>
    <w:p w14:paraId="6E47B984" w14:textId="77777777" w:rsidR="00530F2B" w:rsidRDefault="00530F2B" w:rsidP="006934D3">
      <w:pPr>
        <w:ind w:left="180"/>
        <w:rPr>
          <w:rFonts w:ascii="Arial" w:hAnsi="Arial" w:cs="Arial"/>
          <w:sz w:val="24"/>
          <w:szCs w:val="24"/>
        </w:rPr>
      </w:pPr>
    </w:p>
    <w:p w14:paraId="61B69A20" w14:textId="77777777" w:rsidR="00530F2B" w:rsidRDefault="00530F2B" w:rsidP="006934D3">
      <w:pPr>
        <w:ind w:left="180"/>
        <w:rPr>
          <w:rFonts w:ascii="Arial" w:hAnsi="Arial" w:cs="Arial"/>
          <w:sz w:val="24"/>
          <w:szCs w:val="24"/>
        </w:rPr>
      </w:pPr>
    </w:p>
    <w:p w14:paraId="7FB443C4" w14:textId="77777777" w:rsidR="00530F2B" w:rsidRDefault="00530F2B" w:rsidP="006934D3">
      <w:pPr>
        <w:ind w:left="180"/>
        <w:rPr>
          <w:rFonts w:ascii="Arial" w:hAnsi="Arial" w:cs="Arial"/>
          <w:sz w:val="24"/>
          <w:szCs w:val="24"/>
        </w:rPr>
      </w:pPr>
    </w:p>
    <w:p w14:paraId="1A5E2852" w14:textId="77777777" w:rsidR="00530F2B" w:rsidRDefault="00530F2B" w:rsidP="006934D3">
      <w:pPr>
        <w:ind w:left="180"/>
        <w:rPr>
          <w:rFonts w:ascii="Arial" w:hAnsi="Arial" w:cs="Arial"/>
          <w:sz w:val="24"/>
          <w:szCs w:val="24"/>
        </w:rPr>
      </w:pPr>
    </w:p>
    <w:p w14:paraId="3BAC4B28" w14:textId="77777777" w:rsidR="00530F2B" w:rsidRDefault="00530F2B" w:rsidP="006934D3">
      <w:pPr>
        <w:ind w:left="180"/>
        <w:rPr>
          <w:rFonts w:ascii="Arial" w:hAnsi="Arial" w:cs="Arial"/>
          <w:sz w:val="24"/>
          <w:szCs w:val="24"/>
        </w:rPr>
      </w:pPr>
    </w:p>
    <w:p w14:paraId="3D3F64FD" w14:textId="77777777" w:rsidR="00530F2B" w:rsidRDefault="00530F2B" w:rsidP="006934D3">
      <w:pPr>
        <w:ind w:left="180"/>
        <w:rPr>
          <w:rFonts w:ascii="Arial" w:hAnsi="Arial" w:cs="Arial"/>
          <w:sz w:val="24"/>
          <w:szCs w:val="24"/>
        </w:rPr>
      </w:pPr>
    </w:p>
    <w:p w14:paraId="05A18CDD" w14:textId="77777777" w:rsidR="00530F2B" w:rsidRDefault="00530F2B" w:rsidP="006934D3">
      <w:pPr>
        <w:ind w:left="180"/>
        <w:rPr>
          <w:rFonts w:ascii="Arial" w:hAnsi="Arial" w:cs="Arial"/>
          <w:sz w:val="24"/>
          <w:szCs w:val="24"/>
        </w:rPr>
      </w:pPr>
    </w:p>
    <w:p w14:paraId="6E272B11" w14:textId="77777777" w:rsidR="00530F2B" w:rsidRDefault="00530F2B" w:rsidP="006934D3">
      <w:pPr>
        <w:ind w:left="180"/>
        <w:rPr>
          <w:rFonts w:ascii="Arial" w:hAnsi="Arial" w:cs="Arial"/>
          <w:sz w:val="24"/>
          <w:szCs w:val="24"/>
        </w:rPr>
      </w:pPr>
    </w:p>
    <w:p w14:paraId="393A2EE2" w14:textId="77777777" w:rsidR="00530F2B" w:rsidRDefault="00530F2B" w:rsidP="006934D3">
      <w:pPr>
        <w:ind w:left="180"/>
        <w:rPr>
          <w:rFonts w:ascii="Arial" w:hAnsi="Arial" w:cs="Arial"/>
          <w:sz w:val="24"/>
          <w:szCs w:val="24"/>
        </w:rPr>
      </w:pPr>
    </w:p>
    <w:p w14:paraId="1CF21F81" w14:textId="77777777" w:rsidR="00530F2B" w:rsidRDefault="00530F2B" w:rsidP="006934D3">
      <w:pPr>
        <w:ind w:left="180"/>
        <w:rPr>
          <w:rFonts w:ascii="Arial" w:hAnsi="Arial" w:cs="Arial"/>
          <w:sz w:val="24"/>
          <w:szCs w:val="24"/>
        </w:rPr>
      </w:pPr>
    </w:p>
    <w:p w14:paraId="54C744CF" w14:textId="77777777" w:rsidR="00530F2B" w:rsidRDefault="00530F2B" w:rsidP="006934D3">
      <w:pPr>
        <w:ind w:left="180"/>
        <w:rPr>
          <w:rFonts w:ascii="Arial" w:hAnsi="Arial" w:cs="Arial"/>
          <w:sz w:val="24"/>
          <w:szCs w:val="24"/>
        </w:rPr>
      </w:pPr>
    </w:p>
    <w:p w14:paraId="67A6ADF5" w14:textId="77777777" w:rsidR="00530F2B" w:rsidRDefault="00530F2B" w:rsidP="006934D3">
      <w:pPr>
        <w:ind w:left="180"/>
        <w:rPr>
          <w:rFonts w:ascii="Arial" w:hAnsi="Arial" w:cs="Arial"/>
          <w:sz w:val="24"/>
          <w:szCs w:val="24"/>
        </w:rPr>
      </w:pPr>
    </w:p>
    <w:p w14:paraId="5C6FBAC2" w14:textId="77777777" w:rsidR="00530F2B" w:rsidRDefault="00530F2B" w:rsidP="006934D3">
      <w:pPr>
        <w:ind w:left="180"/>
        <w:rPr>
          <w:rFonts w:ascii="Arial" w:hAnsi="Arial" w:cs="Arial"/>
          <w:sz w:val="24"/>
          <w:szCs w:val="24"/>
        </w:rPr>
      </w:pPr>
    </w:p>
    <w:p w14:paraId="08D401A7" w14:textId="77777777" w:rsidR="00530F2B" w:rsidRDefault="00530F2B" w:rsidP="006934D3">
      <w:pPr>
        <w:ind w:left="180"/>
        <w:rPr>
          <w:rFonts w:ascii="Arial" w:hAnsi="Arial" w:cs="Arial"/>
          <w:sz w:val="24"/>
          <w:szCs w:val="24"/>
        </w:rPr>
      </w:pPr>
    </w:p>
    <w:p w14:paraId="41D72C29" w14:textId="77777777" w:rsidR="00530F2B" w:rsidRDefault="00530F2B" w:rsidP="006934D3">
      <w:pPr>
        <w:ind w:left="180"/>
        <w:rPr>
          <w:rFonts w:ascii="Arial" w:hAnsi="Arial" w:cs="Arial"/>
          <w:sz w:val="24"/>
          <w:szCs w:val="24"/>
        </w:rPr>
      </w:pPr>
    </w:p>
    <w:p w14:paraId="221D07E5" w14:textId="77777777" w:rsidR="00530F2B" w:rsidRDefault="00530F2B" w:rsidP="006934D3">
      <w:pPr>
        <w:ind w:left="180"/>
        <w:rPr>
          <w:rFonts w:ascii="Arial" w:hAnsi="Arial" w:cs="Arial"/>
          <w:sz w:val="24"/>
          <w:szCs w:val="24"/>
        </w:rPr>
      </w:pPr>
    </w:p>
    <w:p w14:paraId="6ABEEBA1" w14:textId="39626CCF" w:rsidR="00530F2B" w:rsidRDefault="00530F2B">
      <w:pPr>
        <w:widowControl/>
        <w:autoSpaceDE/>
        <w:autoSpaceDN/>
        <w:rPr>
          <w:rFonts w:ascii="Arial" w:hAnsi="Arial" w:cs="Arial"/>
          <w:sz w:val="24"/>
          <w:szCs w:val="24"/>
        </w:rPr>
      </w:pPr>
      <w:r>
        <w:rPr>
          <w:rFonts w:ascii="Arial" w:hAnsi="Arial" w:cs="Arial"/>
          <w:sz w:val="24"/>
          <w:szCs w:val="24"/>
        </w:rPr>
        <w:br w:type="page"/>
      </w:r>
    </w:p>
    <w:p w14:paraId="5C96239B" w14:textId="05B04CE2" w:rsidR="00273D85" w:rsidRPr="00A71069" w:rsidRDefault="00273D85" w:rsidP="0057159B">
      <w:pPr>
        <w:widowControl/>
        <w:tabs>
          <w:tab w:val="left" w:pos="360"/>
          <w:tab w:val="left" w:pos="720"/>
          <w:tab w:val="left" w:pos="1080"/>
          <w:tab w:val="left" w:pos="1440"/>
        </w:tabs>
        <w:rPr>
          <w:rFonts w:ascii="Arial" w:hAnsi="Arial" w:cs="Arial"/>
          <w:b/>
          <w:bCs/>
          <w:sz w:val="24"/>
          <w:szCs w:val="24"/>
        </w:rPr>
      </w:pPr>
    </w:p>
    <w:p w14:paraId="06E0EAC5" w14:textId="77777777" w:rsidR="00E82FB4" w:rsidRPr="00A71069" w:rsidRDefault="00F40973" w:rsidP="00273D85">
      <w:pPr>
        <w:pStyle w:val="Heading1"/>
        <w:spacing w:before="0" w:after="0"/>
        <w:rPr>
          <w:rStyle w:val="InitialStyle"/>
          <w:rFonts w:ascii="Arial" w:hAnsi="Arial" w:cs="Arial"/>
          <w:b/>
          <w:sz w:val="24"/>
          <w:szCs w:val="24"/>
        </w:rPr>
      </w:pPr>
      <w:bookmarkStart w:id="11" w:name="_Toc367174728"/>
      <w:bookmarkStart w:id="12" w:name="_Toc397069196"/>
      <w:r w:rsidRPr="00A71069">
        <w:rPr>
          <w:rStyle w:val="InitialStyle"/>
          <w:rFonts w:ascii="Arial" w:hAnsi="Arial" w:cs="Arial"/>
          <w:b/>
          <w:sz w:val="24"/>
          <w:szCs w:val="24"/>
        </w:rPr>
        <w:t>PART II</w:t>
      </w:r>
      <w:r w:rsidRPr="00A71069">
        <w:rPr>
          <w:rStyle w:val="InitialStyle"/>
          <w:rFonts w:ascii="Arial" w:hAnsi="Arial" w:cs="Arial"/>
          <w:b/>
          <w:sz w:val="24"/>
          <w:szCs w:val="24"/>
        </w:rPr>
        <w:tab/>
        <w:t>SCOPE OF SERVICES</w:t>
      </w:r>
      <w:bookmarkEnd w:id="11"/>
      <w:r w:rsidR="00B14DB7" w:rsidRPr="00A71069">
        <w:rPr>
          <w:rStyle w:val="InitialStyle"/>
          <w:rFonts w:ascii="Arial" w:hAnsi="Arial" w:cs="Arial"/>
          <w:b/>
          <w:sz w:val="24"/>
          <w:szCs w:val="24"/>
        </w:rPr>
        <w:t xml:space="preserve"> TO BE PROVIDED</w:t>
      </w:r>
      <w:bookmarkEnd w:id="12"/>
      <w:r w:rsidR="00E82FB4" w:rsidRPr="00A71069">
        <w:rPr>
          <w:rStyle w:val="InitialStyle"/>
          <w:rFonts w:ascii="Arial" w:hAnsi="Arial" w:cs="Arial"/>
          <w:b/>
          <w:sz w:val="24"/>
          <w:szCs w:val="24"/>
        </w:rPr>
        <w:tab/>
      </w:r>
    </w:p>
    <w:p w14:paraId="7D9B4BE6" w14:textId="5C709F53" w:rsidR="00E82FB4" w:rsidRPr="00B34D2B" w:rsidRDefault="004E2D23" w:rsidP="00B34D2B">
      <w:pPr>
        <w:pStyle w:val="ListParagraph"/>
        <w:widowControl/>
        <w:numPr>
          <w:ilvl w:val="0"/>
          <w:numId w:val="23"/>
        </w:numPr>
        <w:tabs>
          <w:tab w:val="left" w:pos="360"/>
        </w:tabs>
        <w:ind w:left="540"/>
        <w:rPr>
          <w:rFonts w:ascii="Arial" w:hAnsi="Arial" w:cs="Arial"/>
          <w:b/>
          <w:bCs/>
          <w:sz w:val="24"/>
          <w:szCs w:val="24"/>
        </w:rPr>
      </w:pPr>
      <w:r>
        <w:rPr>
          <w:rFonts w:ascii="Arial" w:hAnsi="Arial" w:cs="Arial"/>
          <w:b/>
          <w:bCs/>
          <w:sz w:val="24"/>
          <w:szCs w:val="24"/>
        </w:rPr>
        <w:t>Scope of Services</w:t>
      </w:r>
    </w:p>
    <w:p w14:paraId="08CB4900" w14:textId="5D21DB9E" w:rsidR="0063607E" w:rsidRPr="00B34D2B" w:rsidRDefault="0063607E" w:rsidP="00B34D2B">
      <w:pPr>
        <w:pStyle w:val="ListParagraph"/>
        <w:widowControl/>
        <w:numPr>
          <w:ilvl w:val="0"/>
          <w:numId w:val="24"/>
        </w:numPr>
        <w:tabs>
          <w:tab w:val="left" w:pos="180"/>
        </w:tabs>
        <w:ind w:left="720"/>
        <w:rPr>
          <w:rFonts w:ascii="Arial" w:hAnsi="Arial" w:cs="Arial"/>
          <w:b/>
          <w:bCs/>
          <w:sz w:val="24"/>
          <w:szCs w:val="24"/>
        </w:rPr>
      </w:pPr>
      <w:r w:rsidRPr="00B34D2B">
        <w:rPr>
          <w:rFonts w:ascii="Arial" w:hAnsi="Arial" w:cs="Arial"/>
          <w:b/>
          <w:bCs/>
          <w:sz w:val="24"/>
          <w:szCs w:val="24"/>
        </w:rPr>
        <w:t>Mandated Benefits</w:t>
      </w:r>
    </w:p>
    <w:p w14:paraId="79BC3DCB" w14:textId="58704AA9" w:rsidR="0063607E" w:rsidRDefault="0063607E" w:rsidP="00B34D2B">
      <w:pPr>
        <w:widowControl/>
        <w:tabs>
          <w:tab w:val="left" w:pos="180"/>
        </w:tabs>
        <w:ind w:left="720"/>
        <w:rPr>
          <w:rFonts w:ascii="Arial" w:hAnsi="Arial" w:cs="Arial"/>
          <w:sz w:val="24"/>
          <w:szCs w:val="24"/>
        </w:rPr>
      </w:pPr>
      <w:r>
        <w:rPr>
          <w:rFonts w:ascii="Arial" w:hAnsi="Arial" w:cs="Arial"/>
          <w:sz w:val="24"/>
          <w:szCs w:val="24"/>
        </w:rPr>
        <w:t xml:space="preserve">The bidder </w:t>
      </w:r>
      <w:r w:rsidRPr="005D1F17">
        <w:rPr>
          <w:rFonts w:ascii="Arial" w:hAnsi="Arial" w:cs="Arial"/>
          <w:sz w:val="24"/>
          <w:szCs w:val="24"/>
        </w:rPr>
        <w:t xml:space="preserve">shall </w:t>
      </w:r>
      <w:r>
        <w:rPr>
          <w:rFonts w:ascii="Arial" w:hAnsi="Arial" w:cs="Arial"/>
          <w:sz w:val="24"/>
          <w:szCs w:val="24"/>
        </w:rPr>
        <w:t xml:space="preserve">describe their ability to </w:t>
      </w:r>
      <w:r w:rsidRPr="005D1F17">
        <w:rPr>
          <w:rFonts w:ascii="Arial" w:hAnsi="Arial" w:cs="Arial"/>
          <w:sz w:val="24"/>
          <w:szCs w:val="24"/>
        </w:rPr>
        <w:t>deliver</w:t>
      </w:r>
      <w:r>
        <w:rPr>
          <w:rFonts w:ascii="Arial" w:hAnsi="Arial" w:cs="Arial"/>
          <w:sz w:val="24"/>
          <w:szCs w:val="24"/>
        </w:rPr>
        <w:t xml:space="preserve"> analyses of </w:t>
      </w:r>
      <w:r w:rsidR="00D9445F">
        <w:rPr>
          <w:rFonts w:ascii="Arial" w:hAnsi="Arial" w:cs="Arial"/>
          <w:sz w:val="24"/>
          <w:szCs w:val="24"/>
        </w:rPr>
        <w:t xml:space="preserve">proposed </w:t>
      </w:r>
      <w:r w:rsidRPr="005D1F17">
        <w:rPr>
          <w:rFonts w:ascii="Arial" w:hAnsi="Arial" w:cs="Arial"/>
          <w:sz w:val="24"/>
          <w:szCs w:val="24"/>
        </w:rPr>
        <w:t>mandated health insurance benefit</w:t>
      </w:r>
      <w:r>
        <w:rPr>
          <w:rFonts w:ascii="Arial" w:hAnsi="Arial" w:cs="Arial"/>
          <w:sz w:val="24"/>
          <w:szCs w:val="24"/>
        </w:rPr>
        <w:t xml:space="preserve">s </w:t>
      </w:r>
      <w:r w:rsidRPr="005D1F17">
        <w:rPr>
          <w:rFonts w:ascii="Arial" w:hAnsi="Arial" w:cs="Arial"/>
          <w:sz w:val="24"/>
          <w:szCs w:val="24"/>
        </w:rPr>
        <w:t xml:space="preserve">that health insurance policies provide coverage for specific health services, specific diseases or physical conditions, or for services rendered by certain providers of health care services.  Pursuant to </w:t>
      </w:r>
      <w:hyperlink r:id="rId17" w:history="1">
        <w:r w:rsidRPr="0077444C">
          <w:rPr>
            <w:rStyle w:val="Hyperlink"/>
            <w:rFonts w:ascii="Arial" w:hAnsi="Arial" w:cs="Arial"/>
            <w:sz w:val="24"/>
            <w:szCs w:val="24"/>
          </w:rPr>
          <w:t>24-A MRSA §2752</w:t>
        </w:r>
      </w:hyperlink>
      <w:r w:rsidRPr="005D1F17">
        <w:rPr>
          <w:rFonts w:ascii="Arial" w:hAnsi="Arial" w:cs="Arial"/>
          <w:sz w:val="24"/>
          <w:szCs w:val="24"/>
        </w:rPr>
        <w:t xml:space="preserve">, any proposed legislation relating to a mandated health insurance benefit must be reviewed and evaluated by the </w:t>
      </w:r>
      <w:r>
        <w:rPr>
          <w:rFonts w:ascii="Arial" w:hAnsi="Arial" w:cs="Arial"/>
          <w:sz w:val="24"/>
          <w:szCs w:val="24"/>
        </w:rPr>
        <w:t>MBOI</w:t>
      </w:r>
      <w:r w:rsidRPr="005D1F17">
        <w:rPr>
          <w:rFonts w:ascii="Arial" w:hAnsi="Arial" w:cs="Arial"/>
          <w:sz w:val="24"/>
          <w:szCs w:val="24"/>
        </w:rPr>
        <w:t xml:space="preserve"> before being enacted into law.</w:t>
      </w:r>
      <w:r>
        <w:rPr>
          <w:rFonts w:ascii="Arial" w:hAnsi="Arial" w:cs="Arial"/>
          <w:sz w:val="24"/>
          <w:szCs w:val="24"/>
        </w:rPr>
        <w:t xml:space="preserve"> </w:t>
      </w:r>
      <w:r w:rsidRPr="005D1F17">
        <w:rPr>
          <w:rFonts w:ascii="Arial" w:hAnsi="Arial" w:cs="Arial"/>
          <w:sz w:val="24"/>
          <w:szCs w:val="24"/>
        </w:rPr>
        <w:t xml:space="preserve"> Th</w:t>
      </w:r>
      <w:r>
        <w:rPr>
          <w:rFonts w:ascii="Arial" w:hAnsi="Arial" w:cs="Arial"/>
          <w:sz w:val="24"/>
          <w:szCs w:val="24"/>
        </w:rPr>
        <w:t xml:space="preserve">e bidder must be able </w:t>
      </w:r>
      <w:r w:rsidRPr="005D1F17">
        <w:rPr>
          <w:rFonts w:ascii="Arial" w:hAnsi="Arial" w:cs="Arial"/>
          <w:sz w:val="24"/>
          <w:szCs w:val="24"/>
        </w:rPr>
        <w:t xml:space="preserve">to provide a detailed analysis with which the </w:t>
      </w:r>
      <w:r>
        <w:rPr>
          <w:rFonts w:ascii="Arial" w:hAnsi="Arial" w:cs="Arial"/>
          <w:sz w:val="24"/>
          <w:szCs w:val="24"/>
        </w:rPr>
        <w:t>MBOI</w:t>
      </w:r>
      <w:r w:rsidRPr="005D1F17">
        <w:rPr>
          <w:rFonts w:ascii="Arial" w:hAnsi="Arial" w:cs="Arial"/>
          <w:sz w:val="24"/>
          <w:szCs w:val="24"/>
        </w:rPr>
        <w:t xml:space="preserve"> can fulfill its statutory obligation to prepare such reviews and evaluations of proposed mandated health insurance benefits.  The review must cover the criteria specified in </w:t>
      </w:r>
      <w:hyperlink r:id="rId18" w:history="1">
        <w:r w:rsidRPr="0077444C">
          <w:rPr>
            <w:rStyle w:val="Hyperlink"/>
            <w:rFonts w:ascii="Arial" w:hAnsi="Arial" w:cs="Arial"/>
            <w:sz w:val="24"/>
            <w:szCs w:val="24"/>
          </w:rPr>
          <w:t>24-A MRSA §2752 (3)</w:t>
        </w:r>
      </w:hyperlink>
      <w:r w:rsidRPr="005D1F17">
        <w:rPr>
          <w:rFonts w:ascii="Arial" w:hAnsi="Arial" w:cs="Arial"/>
          <w:sz w:val="24"/>
          <w:szCs w:val="24"/>
        </w:rPr>
        <w:t xml:space="preserve"> unless otherwise specified.</w:t>
      </w:r>
    </w:p>
    <w:p w14:paraId="459B88CF" w14:textId="77777777" w:rsidR="0063607E" w:rsidRDefault="0063607E" w:rsidP="004E2D23">
      <w:pPr>
        <w:widowControl/>
        <w:tabs>
          <w:tab w:val="left" w:pos="180"/>
        </w:tabs>
        <w:ind w:left="720"/>
        <w:rPr>
          <w:rFonts w:ascii="Arial" w:hAnsi="Arial" w:cs="Arial"/>
          <w:sz w:val="24"/>
          <w:szCs w:val="24"/>
        </w:rPr>
      </w:pPr>
    </w:p>
    <w:p w14:paraId="7ADC54F9" w14:textId="12D5AA9D" w:rsidR="0063607E" w:rsidRPr="00B34D2B" w:rsidRDefault="0063607E" w:rsidP="00B34D2B">
      <w:pPr>
        <w:pStyle w:val="ListParagraph"/>
        <w:widowControl/>
        <w:numPr>
          <w:ilvl w:val="0"/>
          <w:numId w:val="24"/>
        </w:numPr>
        <w:tabs>
          <w:tab w:val="left" w:pos="180"/>
        </w:tabs>
        <w:ind w:left="720"/>
        <w:rPr>
          <w:rFonts w:ascii="Arial" w:hAnsi="Arial" w:cs="Arial"/>
          <w:b/>
          <w:bCs/>
          <w:sz w:val="24"/>
          <w:szCs w:val="24"/>
        </w:rPr>
      </w:pPr>
      <w:r w:rsidRPr="00B34D2B">
        <w:rPr>
          <w:rFonts w:ascii="Arial" w:hAnsi="Arial" w:cs="Arial"/>
          <w:b/>
          <w:bCs/>
          <w:sz w:val="24"/>
          <w:szCs w:val="24"/>
        </w:rPr>
        <w:t>Long Term Care Rate Filing</w:t>
      </w:r>
    </w:p>
    <w:p w14:paraId="71B4C43F" w14:textId="6D20A184" w:rsidR="0063607E" w:rsidRDefault="0063607E" w:rsidP="00B34D2B">
      <w:pPr>
        <w:widowControl/>
        <w:tabs>
          <w:tab w:val="left" w:pos="180"/>
        </w:tabs>
        <w:ind w:left="720"/>
        <w:rPr>
          <w:rFonts w:ascii="Arial" w:hAnsi="Arial" w:cs="Arial"/>
          <w:sz w:val="24"/>
          <w:szCs w:val="24"/>
        </w:rPr>
      </w:pPr>
      <w:r w:rsidRPr="4BE9C668">
        <w:rPr>
          <w:rFonts w:ascii="Arial" w:hAnsi="Arial" w:cs="Arial"/>
          <w:sz w:val="24"/>
          <w:szCs w:val="24"/>
        </w:rPr>
        <w:t xml:space="preserve">The bidder shall describe their ability to assist the MBOI with the review and analysis of </w:t>
      </w:r>
      <w:r w:rsidR="00AA0739" w:rsidRPr="4BE9C668">
        <w:rPr>
          <w:rFonts w:ascii="Arial" w:hAnsi="Arial" w:cs="Arial"/>
          <w:sz w:val="24"/>
          <w:szCs w:val="24"/>
        </w:rPr>
        <w:t>LTC</w:t>
      </w:r>
      <w:r w:rsidRPr="4BE9C668">
        <w:rPr>
          <w:rFonts w:ascii="Arial" w:hAnsi="Arial" w:cs="Arial"/>
          <w:sz w:val="24"/>
          <w:szCs w:val="24"/>
        </w:rPr>
        <w:t xml:space="preserve"> insurance rate filings.  The majority of filings are for rate increases on existing policies. The filings are subject to the standards of either </w:t>
      </w:r>
      <w:hyperlink r:id="rId19" w:history="1">
        <w:r w:rsidR="006A6833" w:rsidRPr="00AE1C51">
          <w:rPr>
            <w:rStyle w:val="Hyperlink"/>
            <w:rFonts w:ascii="Arial" w:hAnsi="Arial" w:cs="Arial"/>
            <w:sz w:val="24"/>
            <w:szCs w:val="24"/>
          </w:rPr>
          <w:t xml:space="preserve">Maine </w:t>
        </w:r>
        <w:r w:rsidRPr="00AE1C51">
          <w:rPr>
            <w:rStyle w:val="Hyperlink"/>
            <w:rFonts w:ascii="Arial" w:hAnsi="Arial" w:cs="Arial"/>
            <w:sz w:val="24"/>
            <w:szCs w:val="24"/>
          </w:rPr>
          <w:t>Rule 420</w:t>
        </w:r>
      </w:hyperlink>
      <w:r w:rsidRPr="4BE9C668">
        <w:rPr>
          <w:rFonts w:ascii="Arial" w:hAnsi="Arial" w:cs="Arial"/>
          <w:sz w:val="24"/>
          <w:szCs w:val="24"/>
        </w:rPr>
        <w:t xml:space="preserve"> </w:t>
      </w:r>
      <w:hyperlink r:id="rId20" w:history="1">
        <w:r w:rsidRPr="00AE1C51">
          <w:rPr>
            <w:rStyle w:val="Hyperlink"/>
            <w:rFonts w:ascii="Arial" w:hAnsi="Arial" w:cs="Arial"/>
            <w:sz w:val="24"/>
            <w:szCs w:val="24"/>
          </w:rPr>
          <w:t xml:space="preserve">or </w:t>
        </w:r>
        <w:r w:rsidR="006A6833" w:rsidRPr="00AE1C51">
          <w:rPr>
            <w:rStyle w:val="Hyperlink"/>
            <w:rFonts w:ascii="Arial" w:hAnsi="Arial" w:cs="Arial"/>
            <w:sz w:val="24"/>
            <w:szCs w:val="24"/>
          </w:rPr>
          <w:t xml:space="preserve">Maine </w:t>
        </w:r>
        <w:r w:rsidRPr="00AE1C51">
          <w:rPr>
            <w:rStyle w:val="Hyperlink"/>
            <w:rFonts w:ascii="Arial" w:hAnsi="Arial" w:cs="Arial"/>
            <w:sz w:val="24"/>
            <w:szCs w:val="24"/>
          </w:rPr>
          <w:t>Rule 425</w:t>
        </w:r>
      </w:hyperlink>
      <w:r w:rsidRPr="4BE9C668">
        <w:rPr>
          <w:rFonts w:ascii="Arial" w:hAnsi="Arial" w:cs="Arial"/>
          <w:sz w:val="24"/>
          <w:szCs w:val="24"/>
        </w:rPr>
        <w:t xml:space="preserve">, depending on the issue dates of the policies. In addition to these filings, there may be filings of rates for new </w:t>
      </w:r>
      <w:r w:rsidR="00AA0739" w:rsidRPr="4BE9C668">
        <w:rPr>
          <w:rFonts w:ascii="Arial" w:hAnsi="Arial" w:cs="Arial"/>
          <w:sz w:val="24"/>
          <w:szCs w:val="24"/>
        </w:rPr>
        <w:t>LTC</w:t>
      </w:r>
      <w:r w:rsidRPr="4BE9C668">
        <w:rPr>
          <w:rFonts w:ascii="Arial" w:hAnsi="Arial" w:cs="Arial"/>
          <w:sz w:val="24"/>
          <w:szCs w:val="24"/>
        </w:rPr>
        <w:t xml:space="preserve"> products, which are subject to the standards of Rule 425.</w:t>
      </w:r>
    </w:p>
    <w:p w14:paraId="795FD4D6" w14:textId="77777777" w:rsidR="0063607E" w:rsidRDefault="0063607E" w:rsidP="004E2D23">
      <w:pPr>
        <w:widowControl/>
        <w:autoSpaceDE/>
        <w:autoSpaceDN/>
        <w:ind w:left="720"/>
        <w:rPr>
          <w:rFonts w:ascii="Arial" w:hAnsi="Arial" w:cs="Arial"/>
          <w:sz w:val="24"/>
          <w:szCs w:val="24"/>
        </w:rPr>
      </w:pPr>
      <w:r>
        <w:rPr>
          <w:rFonts w:ascii="Arial" w:hAnsi="Arial" w:cs="Arial"/>
          <w:sz w:val="24"/>
          <w:szCs w:val="24"/>
        </w:rPr>
        <w:t xml:space="preserve">   </w:t>
      </w:r>
    </w:p>
    <w:p w14:paraId="3EAAB496" w14:textId="111A43D0" w:rsidR="0063607E" w:rsidRPr="00B34D2B" w:rsidRDefault="0063607E" w:rsidP="00B34D2B">
      <w:pPr>
        <w:pStyle w:val="ListParagraph"/>
        <w:widowControl/>
        <w:numPr>
          <w:ilvl w:val="0"/>
          <w:numId w:val="24"/>
        </w:numPr>
        <w:autoSpaceDE/>
        <w:autoSpaceDN/>
        <w:ind w:left="720"/>
        <w:rPr>
          <w:rFonts w:ascii="Arial" w:hAnsi="Arial" w:cs="Arial"/>
          <w:b/>
          <w:bCs/>
          <w:sz w:val="24"/>
          <w:szCs w:val="24"/>
        </w:rPr>
      </w:pPr>
      <w:r w:rsidRPr="00B34D2B">
        <w:rPr>
          <w:rFonts w:ascii="Arial" w:hAnsi="Arial" w:cs="Arial"/>
          <w:b/>
          <w:bCs/>
          <w:sz w:val="24"/>
          <w:szCs w:val="24"/>
        </w:rPr>
        <w:t>Affordable Care Act (“ACA”) Compliant Plan Rate Filing Review (“ACAR”)</w:t>
      </w:r>
    </w:p>
    <w:p w14:paraId="35DEAE5E" w14:textId="6E336698" w:rsidR="0063607E" w:rsidRDefault="0063607E" w:rsidP="00B34D2B">
      <w:pPr>
        <w:widowControl/>
        <w:tabs>
          <w:tab w:val="left" w:pos="180"/>
        </w:tabs>
        <w:ind w:left="720"/>
        <w:rPr>
          <w:rFonts w:ascii="Arial" w:hAnsi="Arial" w:cs="Arial"/>
          <w:sz w:val="24"/>
          <w:szCs w:val="24"/>
        </w:rPr>
      </w:pPr>
      <w:r>
        <w:rPr>
          <w:rFonts w:ascii="Arial" w:hAnsi="Arial" w:cs="Arial"/>
          <w:sz w:val="24"/>
          <w:szCs w:val="24"/>
        </w:rPr>
        <w:t xml:space="preserve">Annually, the MBOI must </w:t>
      </w:r>
      <w:r w:rsidRPr="001F35C9">
        <w:rPr>
          <w:rFonts w:ascii="Arial" w:hAnsi="Arial" w:cs="Arial"/>
          <w:sz w:val="24"/>
          <w:szCs w:val="24"/>
        </w:rPr>
        <w:t xml:space="preserve">work with qualified actuaries to perform ACAR and </w:t>
      </w:r>
      <w:r>
        <w:rPr>
          <w:rFonts w:ascii="Arial" w:hAnsi="Arial" w:cs="Arial"/>
          <w:sz w:val="24"/>
          <w:szCs w:val="24"/>
        </w:rPr>
        <w:t xml:space="preserve">ACAR </w:t>
      </w:r>
      <w:r w:rsidRPr="001F35C9">
        <w:rPr>
          <w:rFonts w:ascii="Arial" w:hAnsi="Arial" w:cs="Arial"/>
          <w:sz w:val="24"/>
          <w:szCs w:val="24"/>
        </w:rPr>
        <w:t xml:space="preserve">related hearings </w:t>
      </w:r>
      <w:r w:rsidR="004E2D23">
        <w:rPr>
          <w:rFonts w:ascii="Arial" w:hAnsi="Arial" w:cs="Arial"/>
          <w:sz w:val="24"/>
          <w:szCs w:val="24"/>
        </w:rPr>
        <w:t>under</w:t>
      </w:r>
      <w:r w:rsidRPr="001F35C9">
        <w:rPr>
          <w:rFonts w:ascii="Arial" w:hAnsi="Arial" w:cs="Arial"/>
          <w:sz w:val="24"/>
          <w:szCs w:val="24"/>
        </w:rPr>
        <w:t xml:space="preserve"> 24-A MRSA and CMS under federal law </w:t>
      </w:r>
      <w:hyperlink r:id="rId21" w:history="1">
        <w:r w:rsidRPr="0077444C">
          <w:rPr>
            <w:rStyle w:val="Hyperlink"/>
            <w:rFonts w:ascii="Arial" w:hAnsi="Arial" w:cs="Arial"/>
            <w:sz w:val="24"/>
            <w:szCs w:val="24"/>
          </w:rPr>
          <w:t>45 CFR 154.205</w:t>
        </w:r>
      </w:hyperlink>
      <w:r w:rsidRPr="001F35C9">
        <w:rPr>
          <w:rFonts w:ascii="Arial" w:hAnsi="Arial" w:cs="Arial"/>
          <w:sz w:val="24"/>
          <w:szCs w:val="24"/>
        </w:rPr>
        <w:t xml:space="preserve"> to maintain an effective rate review status.  It is expected through the ACAR that duplication, faulty assumptions and outright errors in the rate filings will be detected.  Thorough review and detection will potentially lower costs for consumers and ensure rate calculation accuracy.  </w:t>
      </w:r>
      <w:r w:rsidR="007A3DEE">
        <w:rPr>
          <w:rFonts w:ascii="Arial" w:hAnsi="Arial" w:cs="Arial"/>
          <w:sz w:val="24"/>
          <w:szCs w:val="24"/>
        </w:rPr>
        <w:t xml:space="preserve">Assistance with </w:t>
      </w:r>
      <w:r w:rsidRPr="001F35C9">
        <w:rPr>
          <w:rFonts w:ascii="Arial" w:hAnsi="Arial" w:cs="Arial"/>
          <w:sz w:val="24"/>
          <w:szCs w:val="24"/>
        </w:rPr>
        <w:t xml:space="preserve">Public Hearings </w:t>
      </w:r>
      <w:r w:rsidR="00FE1E9A">
        <w:rPr>
          <w:rFonts w:ascii="Arial" w:hAnsi="Arial" w:cs="Arial"/>
          <w:sz w:val="24"/>
          <w:szCs w:val="24"/>
        </w:rPr>
        <w:t>may be necessary</w:t>
      </w:r>
      <w:r w:rsidRPr="001F35C9">
        <w:rPr>
          <w:rFonts w:ascii="Arial" w:hAnsi="Arial" w:cs="Arial"/>
          <w:sz w:val="24"/>
          <w:szCs w:val="24"/>
        </w:rPr>
        <w:t xml:space="preserve">. </w:t>
      </w:r>
    </w:p>
    <w:p w14:paraId="3AD417C0" w14:textId="77777777" w:rsidR="0063607E" w:rsidRDefault="0063607E" w:rsidP="004E2D23">
      <w:pPr>
        <w:widowControl/>
        <w:tabs>
          <w:tab w:val="left" w:pos="180"/>
        </w:tabs>
        <w:ind w:left="720"/>
        <w:rPr>
          <w:rFonts w:ascii="Arial" w:hAnsi="Arial" w:cs="Arial"/>
          <w:sz w:val="24"/>
          <w:szCs w:val="24"/>
        </w:rPr>
      </w:pPr>
    </w:p>
    <w:p w14:paraId="75A00527" w14:textId="4C03261E" w:rsidR="0063607E" w:rsidRPr="00B34D2B" w:rsidRDefault="0063607E" w:rsidP="00B34D2B">
      <w:pPr>
        <w:pStyle w:val="ListParagraph"/>
        <w:widowControl/>
        <w:numPr>
          <w:ilvl w:val="0"/>
          <w:numId w:val="24"/>
        </w:numPr>
        <w:tabs>
          <w:tab w:val="left" w:pos="180"/>
        </w:tabs>
        <w:ind w:left="720"/>
        <w:rPr>
          <w:rFonts w:ascii="Arial" w:hAnsi="Arial" w:cs="Arial"/>
          <w:b/>
          <w:bCs/>
          <w:sz w:val="24"/>
          <w:szCs w:val="24"/>
        </w:rPr>
      </w:pPr>
      <w:r w:rsidRPr="00B34D2B">
        <w:rPr>
          <w:rFonts w:ascii="Arial" w:hAnsi="Arial" w:cs="Arial"/>
          <w:b/>
          <w:bCs/>
          <w:sz w:val="24"/>
          <w:szCs w:val="24"/>
        </w:rPr>
        <w:t>Essential Health Benefits (“EHB”)</w:t>
      </w:r>
      <w:r w:rsidR="007A3DEE" w:rsidRPr="00B34D2B">
        <w:rPr>
          <w:rFonts w:ascii="Arial" w:hAnsi="Arial" w:cs="Arial"/>
          <w:b/>
          <w:bCs/>
          <w:sz w:val="24"/>
          <w:szCs w:val="24"/>
        </w:rPr>
        <w:t xml:space="preserve"> Benchmark </w:t>
      </w:r>
      <w:r w:rsidR="006A6833" w:rsidRPr="00B34D2B">
        <w:rPr>
          <w:rFonts w:ascii="Arial" w:hAnsi="Arial" w:cs="Arial"/>
          <w:b/>
          <w:bCs/>
          <w:sz w:val="24"/>
          <w:szCs w:val="24"/>
        </w:rPr>
        <w:t xml:space="preserve">Plan </w:t>
      </w:r>
      <w:r w:rsidR="007A3DEE" w:rsidRPr="00B34D2B">
        <w:rPr>
          <w:rFonts w:ascii="Arial" w:hAnsi="Arial" w:cs="Arial"/>
          <w:b/>
          <w:bCs/>
          <w:sz w:val="24"/>
          <w:szCs w:val="24"/>
        </w:rPr>
        <w:t>Redesign</w:t>
      </w:r>
    </w:p>
    <w:p w14:paraId="16F2924C" w14:textId="4E49F08E" w:rsidR="0063607E" w:rsidRPr="001F35C9" w:rsidRDefault="0063607E" w:rsidP="00B34D2B">
      <w:pPr>
        <w:widowControl/>
        <w:tabs>
          <w:tab w:val="left" w:pos="180"/>
        </w:tabs>
        <w:ind w:left="720"/>
        <w:rPr>
          <w:rFonts w:ascii="Arial" w:hAnsi="Arial" w:cs="Arial"/>
          <w:sz w:val="24"/>
          <w:szCs w:val="24"/>
        </w:rPr>
      </w:pPr>
      <w:r w:rsidRPr="4BE9C668">
        <w:rPr>
          <w:rFonts w:ascii="Arial" w:hAnsi="Arial" w:cs="Arial"/>
          <w:sz w:val="24"/>
          <w:szCs w:val="24"/>
        </w:rPr>
        <w:t>The ACA requires health plans sold in the merged individual and small group markets to cover EHB, which include items and services in the ten ACA prescribed benefit categories.  HHS regulations (</w:t>
      </w:r>
      <w:hyperlink r:id="rId22" w:history="1">
        <w:r w:rsidRPr="00AE1C51">
          <w:rPr>
            <w:rStyle w:val="Hyperlink"/>
            <w:rFonts w:ascii="Arial" w:hAnsi="Arial" w:cs="Arial"/>
            <w:sz w:val="24"/>
            <w:szCs w:val="24"/>
          </w:rPr>
          <w:t>45 CFR 156.100</w:t>
        </w:r>
      </w:hyperlink>
      <w:r w:rsidRPr="4BE9C668">
        <w:rPr>
          <w:rFonts w:ascii="Arial" w:hAnsi="Arial" w:cs="Arial"/>
          <w:sz w:val="24"/>
          <w:szCs w:val="24"/>
        </w:rPr>
        <w:t xml:space="preserve">, et seq.) define EHB based on </w:t>
      </w:r>
      <w:r w:rsidR="006A6833" w:rsidRPr="4BE9C668">
        <w:rPr>
          <w:rFonts w:ascii="Arial" w:hAnsi="Arial" w:cs="Arial"/>
          <w:sz w:val="24"/>
          <w:szCs w:val="24"/>
        </w:rPr>
        <w:t>state</w:t>
      </w:r>
      <w:r w:rsidRPr="4BE9C668">
        <w:rPr>
          <w:rFonts w:ascii="Arial" w:hAnsi="Arial" w:cs="Arial"/>
          <w:sz w:val="24"/>
          <w:szCs w:val="24"/>
        </w:rPr>
        <w:t xml:space="preserve">-specific EHB-benchmark plans.    The bidder </w:t>
      </w:r>
      <w:r w:rsidR="006A6833" w:rsidRPr="4BE9C668">
        <w:rPr>
          <w:rFonts w:ascii="Arial" w:hAnsi="Arial" w:cs="Arial"/>
          <w:sz w:val="24"/>
          <w:szCs w:val="24"/>
        </w:rPr>
        <w:t xml:space="preserve">will </w:t>
      </w:r>
      <w:r w:rsidRPr="4BE9C668">
        <w:rPr>
          <w:rFonts w:ascii="Arial" w:hAnsi="Arial" w:cs="Arial"/>
          <w:sz w:val="24"/>
          <w:szCs w:val="24"/>
        </w:rPr>
        <w:t xml:space="preserve">assist with actuarial </w:t>
      </w:r>
      <w:r w:rsidR="006A6833" w:rsidRPr="4BE9C668">
        <w:rPr>
          <w:rFonts w:ascii="Arial" w:hAnsi="Arial" w:cs="Arial"/>
          <w:sz w:val="24"/>
          <w:szCs w:val="24"/>
        </w:rPr>
        <w:t xml:space="preserve">support and </w:t>
      </w:r>
      <w:r w:rsidRPr="4BE9C668">
        <w:rPr>
          <w:rFonts w:ascii="Arial" w:hAnsi="Arial" w:cs="Arial"/>
          <w:sz w:val="24"/>
          <w:szCs w:val="24"/>
        </w:rPr>
        <w:t>analysis, ensure that the actuarial component of the plan selection process complies with federal rules, and assist with preparation of the federal application</w:t>
      </w:r>
      <w:r w:rsidR="006A6833" w:rsidRPr="4BE9C668">
        <w:rPr>
          <w:rFonts w:ascii="Arial" w:hAnsi="Arial" w:cs="Arial"/>
          <w:sz w:val="24"/>
          <w:szCs w:val="24"/>
        </w:rPr>
        <w:t xml:space="preserve"> and supporting documents</w:t>
      </w:r>
      <w:r w:rsidRPr="4BE9C668">
        <w:rPr>
          <w:rFonts w:ascii="Arial" w:hAnsi="Arial" w:cs="Arial"/>
          <w:sz w:val="24"/>
          <w:szCs w:val="24"/>
        </w:rPr>
        <w:t xml:space="preserve">. </w:t>
      </w:r>
    </w:p>
    <w:p w14:paraId="72E31B17" w14:textId="77777777" w:rsidR="0063607E" w:rsidRPr="001F35C9" w:rsidRDefault="0063607E" w:rsidP="0063607E">
      <w:pPr>
        <w:widowControl/>
        <w:tabs>
          <w:tab w:val="left" w:pos="180"/>
        </w:tabs>
        <w:ind w:left="180"/>
        <w:rPr>
          <w:rFonts w:ascii="Arial" w:hAnsi="Arial" w:cs="Arial"/>
          <w:sz w:val="24"/>
          <w:szCs w:val="24"/>
        </w:rPr>
      </w:pPr>
    </w:p>
    <w:p w14:paraId="60FFAE0B" w14:textId="5BAA2B13" w:rsidR="0063607E" w:rsidRPr="00A71069" w:rsidRDefault="0063607E" w:rsidP="00B34D2B">
      <w:pPr>
        <w:pStyle w:val="Heading2"/>
        <w:numPr>
          <w:ilvl w:val="0"/>
          <w:numId w:val="23"/>
        </w:numPr>
        <w:spacing w:before="0" w:after="0"/>
        <w:ind w:left="450"/>
        <w:rPr>
          <w:rStyle w:val="InitialStyle"/>
          <w:rFonts w:ascii="Times New Roman" w:hAnsi="Times New Roman" w:cs="Times New Roman"/>
          <w:b w:val="0"/>
          <w:bCs w:val="0"/>
          <w:sz w:val="20"/>
          <w:szCs w:val="20"/>
        </w:rPr>
      </w:pPr>
      <w:bookmarkStart w:id="13" w:name="_Toc367174724"/>
      <w:bookmarkStart w:id="14" w:name="_Toc397069192"/>
      <w:r w:rsidRPr="00A71069">
        <w:rPr>
          <w:rStyle w:val="InitialStyle"/>
        </w:rPr>
        <w:t>General Provisions</w:t>
      </w:r>
      <w:bookmarkEnd w:id="13"/>
      <w:bookmarkEnd w:id="14"/>
    </w:p>
    <w:p w14:paraId="4BC4C08D" w14:textId="77777777" w:rsidR="0063607E" w:rsidRPr="00A71069" w:rsidRDefault="0063607E" w:rsidP="0063607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561BB1EB" w14:textId="77777777" w:rsidR="0063607E" w:rsidRPr="00A71069" w:rsidRDefault="0063607E" w:rsidP="0063607E">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From the time this RFP is issued until award notification is made, </w:t>
      </w:r>
      <w:r w:rsidRPr="00A71069">
        <w:rPr>
          <w:rFonts w:ascii="Arial" w:hAnsi="Arial" w:cs="Arial"/>
          <w:u w:val="single"/>
        </w:rPr>
        <w:t>all</w:t>
      </w:r>
      <w:r w:rsidRPr="00A71069">
        <w:rPr>
          <w:rFonts w:ascii="Arial" w:hAnsi="Arial" w:cs="Arial"/>
        </w:rPr>
        <w:t xml:space="preserve"> contact with the State regarding this RFP </w:t>
      </w:r>
      <w:r w:rsidRPr="00A71069">
        <w:rPr>
          <w:rFonts w:ascii="Arial" w:hAnsi="Arial" w:cs="Arial"/>
          <w:u w:val="single"/>
        </w:rPr>
        <w:t>must</w:t>
      </w:r>
      <w:r w:rsidRPr="00A71069">
        <w:rPr>
          <w:rFonts w:ascii="Arial" w:hAnsi="Arial" w:cs="Arial"/>
        </w:rPr>
        <w:t xml:space="preserve"> be made through the aforementioned RFP Coordinator.  No other person/ State employee is empowered to make binding statements regarding this RFP.  </w:t>
      </w:r>
      <w:r w:rsidRPr="00A71069">
        <w:rPr>
          <w:rFonts w:ascii="Arial" w:hAnsi="Arial" w:cs="Arial"/>
          <w:u w:val="single"/>
        </w:rPr>
        <w:t>Violation of this provision may lead to disqualification from the bidding process, at the State’s discretion</w:t>
      </w:r>
      <w:r w:rsidRPr="00A71069">
        <w:rPr>
          <w:rFonts w:ascii="Arial" w:hAnsi="Arial" w:cs="Arial"/>
        </w:rPr>
        <w:t>.</w:t>
      </w:r>
    </w:p>
    <w:p w14:paraId="7F857642" w14:textId="77777777" w:rsidR="0063607E" w:rsidRPr="00A71069" w:rsidRDefault="0063607E" w:rsidP="0063607E">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Issuance of this RFP does </w:t>
      </w:r>
      <w:r w:rsidRPr="00A71069">
        <w:rPr>
          <w:rFonts w:ascii="Arial" w:hAnsi="Arial" w:cs="Arial"/>
          <w:u w:val="single"/>
        </w:rPr>
        <w:t>not</w:t>
      </w:r>
      <w:r w:rsidRPr="00A71069">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3E16C5C7" w14:textId="77777777" w:rsidR="0063607E" w:rsidRPr="00A71069" w:rsidRDefault="0063607E" w:rsidP="0063607E">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lastRenderedPageBreak/>
        <w:t>All proposals should adhere to the instructions and format requirements outlined in this RFP and all written supplements and amendments (such as the Summary of Questions and Answers), issued by the Department.  Proposals are to follow the format and respond to all questions and instructions specified below in the “Proposal Submission Requirements” section of this RFP.</w:t>
      </w:r>
    </w:p>
    <w:p w14:paraId="0AAE2A41" w14:textId="77777777" w:rsidR="0063607E" w:rsidRPr="00A71069" w:rsidRDefault="0063607E" w:rsidP="0063607E">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A71069">
        <w:rPr>
          <w:rFonts w:ascii="Arial" w:hAnsi="Arial" w:cs="Arial"/>
          <w:u w:val="single"/>
        </w:rPr>
        <w:t>The Department also reserves the right to consider other reliable references and publicly available information in evaluating a Bidder’s experience and capabilities</w:t>
      </w:r>
      <w:r w:rsidRPr="00A71069">
        <w:rPr>
          <w:rFonts w:ascii="Arial" w:hAnsi="Arial" w:cs="Arial"/>
        </w:rPr>
        <w:t>.</w:t>
      </w:r>
    </w:p>
    <w:p w14:paraId="5697B39D" w14:textId="77777777" w:rsidR="0063607E" w:rsidRPr="00A71069" w:rsidRDefault="0063607E" w:rsidP="0063607E">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14D26A20" w14:textId="77777777" w:rsidR="0063607E" w:rsidRPr="00A71069" w:rsidRDefault="0063607E" w:rsidP="0063607E">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rPr>
        <w:t>The RFP and the selected Bidder’s proposal, including all appendices or attachments, shall be the basis for the final contract, as determined by the Department.</w:t>
      </w:r>
    </w:p>
    <w:p w14:paraId="673E0A2A" w14:textId="77777777" w:rsidR="0063607E" w:rsidRPr="00A71069" w:rsidRDefault="0063607E" w:rsidP="0063607E">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A71069">
        <w:rPr>
          <w:rStyle w:val="InitialStyle"/>
          <w:rFonts w:ascii="Arial" w:hAnsi="Arial" w:cs="Arial"/>
        </w:rPr>
        <w:t>.</w:t>
      </w:r>
    </w:p>
    <w:p w14:paraId="5218E478" w14:textId="77777777" w:rsidR="0063607E" w:rsidRPr="00A71069" w:rsidRDefault="00B34D2B" w:rsidP="0063607E">
      <w:pPr>
        <w:pStyle w:val="DefaultText"/>
        <w:widowControl/>
        <w:tabs>
          <w:tab w:val="left" w:pos="720"/>
        </w:tabs>
        <w:overflowPunct w:val="0"/>
        <w:adjustRightInd w:val="0"/>
        <w:ind w:left="720"/>
        <w:textAlignment w:val="baseline"/>
        <w:rPr>
          <w:rStyle w:val="InitialStyle"/>
          <w:rFonts w:ascii="Arial" w:hAnsi="Arial" w:cs="Arial"/>
        </w:rPr>
      </w:pPr>
      <w:hyperlink r:id="rId23" w:history="1">
        <w:r w:rsidR="0063607E" w:rsidRPr="00A71069">
          <w:rPr>
            <w:rStyle w:val="Hyperlink"/>
            <w:rFonts w:ascii="Arial" w:hAnsi="Arial" w:cs="Arial"/>
          </w:rPr>
          <w:t>http://www.mainelegislature.org/legis/statutes/1/title1sec401.html</w:t>
        </w:r>
      </w:hyperlink>
      <w:r w:rsidR="0063607E" w:rsidRPr="00A71069">
        <w:rPr>
          <w:rStyle w:val="InitialStyle"/>
          <w:rFonts w:ascii="Arial" w:hAnsi="Arial" w:cs="Arial"/>
        </w:rPr>
        <w:t xml:space="preserve"> </w:t>
      </w:r>
    </w:p>
    <w:p w14:paraId="2001A90F" w14:textId="77777777" w:rsidR="0063607E" w:rsidRPr="00A71069" w:rsidRDefault="0063607E" w:rsidP="0063607E">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The Department, at its sole discretion, reserves the right to recognize and waive minor informalities and irregularities found in proposals received in response to this RFP.</w:t>
      </w:r>
    </w:p>
    <w:p w14:paraId="7ABF79A4" w14:textId="77777777" w:rsidR="0063607E" w:rsidRPr="00A71069" w:rsidRDefault="0063607E" w:rsidP="0063607E">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The State of Maine Division of Procurement Services reserves the right to authorize other Departments to use the contract(s) resulting from this RFP, if it is deemed to be beneficial for the State to do so.</w:t>
      </w:r>
    </w:p>
    <w:p w14:paraId="1EAA7693" w14:textId="77777777" w:rsidR="0063607E" w:rsidRPr="00A71069" w:rsidRDefault="0063607E" w:rsidP="0063607E">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All applicable laws, whether or not herein contained, shall be included </w:t>
      </w:r>
      <w:proofErr w:type="gramStart"/>
      <w:r w:rsidRPr="00A71069">
        <w:rPr>
          <w:rStyle w:val="InitialStyle"/>
          <w:rFonts w:ascii="Arial" w:hAnsi="Arial" w:cs="Arial"/>
          <w:bCs/>
        </w:rPr>
        <w:t>by</w:t>
      </w:r>
      <w:proofErr w:type="gramEnd"/>
      <w:r w:rsidRPr="00A71069">
        <w:rPr>
          <w:rStyle w:val="InitialStyle"/>
          <w:rFonts w:ascii="Arial" w:hAnsi="Arial" w:cs="Arial"/>
          <w:bCs/>
        </w:rPr>
        <w:t xml:space="preserve"> this reference.  It shall be the Bidder’s responsibility to determine the applicability and requirements of any such laws and to abide by them.</w:t>
      </w:r>
    </w:p>
    <w:p w14:paraId="3F6518FC" w14:textId="0C93B1C2" w:rsidR="00A5398B" w:rsidRPr="00A71069" w:rsidRDefault="00A5398B" w:rsidP="0063607E">
      <w:pPr>
        <w:widowControl/>
        <w:tabs>
          <w:tab w:val="left" w:pos="0"/>
        </w:tabs>
        <w:rPr>
          <w:rFonts w:ascii="Arial" w:hAnsi="Arial" w:cs="Arial"/>
          <w:bCs/>
          <w:color w:val="0070C0"/>
          <w:sz w:val="24"/>
          <w:szCs w:val="24"/>
        </w:rPr>
      </w:pPr>
    </w:p>
    <w:p w14:paraId="247C584F" w14:textId="77777777" w:rsidR="0098281A" w:rsidRPr="00A71069"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154A398" w14:textId="77777777" w:rsidR="00E82FB4" w:rsidRPr="00A71069" w:rsidRDefault="00062E9C" w:rsidP="00646E7F">
      <w:pPr>
        <w:pStyle w:val="Heading1"/>
        <w:tabs>
          <w:tab w:val="left" w:pos="1440"/>
        </w:tabs>
        <w:spacing w:before="0" w:after="0"/>
        <w:rPr>
          <w:rStyle w:val="InitialStyle"/>
          <w:rFonts w:ascii="Arial" w:hAnsi="Arial" w:cs="Arial"/>
          <w:b/>
          <w:sz w:val="24"/>
          <w:szCs w:val="24"/>
        </w:rPr>
      </w:pPr>
      <w:r w:rsidRPr="00A71069">
        <w:rPr>
          <w:rStyle w:val="InitialStyle"/>
          <w:rFonts w:ascii="Arial" w:hAnsi="Arial" w:cs="Arial"/>
          <w:b/>
        </w:rPr>
        <w:br w:type="page"/>
      </w:r>
      <w:bookmarkStart w:id="15" w:name="_Toc367174729"/>
      <w:bookmarkStart w:id="16" w:name="_Toc397069197"/>
      <w:r w:rsidR="002001BB" w:rsidRPr="00A71069">
        <w:rPr>
          <w:rStyle w:val="InitialStyle"/>
          <w:rFonts w:ascii="Arial" w:hAnsi="Arial" w:cs="Arial"/>
          <w:b/>
          <w:sz w:val="24"/>
          <w:szCs w:val="24"/>
        </w:rPr>
        <w:lastRenderedPageBreak/>
        <w:t>PART III</w:t>
      </w:r>
      <w:r w:rsidR="00124485" w:rsidRPr="00A71069">
        <w:rPr>
          <w:rStyle w:val="InitialStyle"/>
          <w:rFonts w:ascii="Arial" w:hAnsi="Arial" w:cs="Arial"/>
          <w:b/>
          <w:sz w:val="24"/>
          <w:szCs w:val="24"/>
        </w:rPr>
        <w:tab/>
      </w:r>
      <w:r w:rsidR="007F77E0" w:rsidRPr="00A71069">
        <w:rPr>
          <w:rStyle w:val="InitialStyle"/>
          <w:rFonts w:ascii="Arial" w:hAnsi="Arial" w:cs="Arial"/>
          <w:b/>
          <w:sz w:val="24"/>
          <w:szCs w:val="24"/>
        </w:rPr>
        <w:t>KEY</w:t>
      </w:r>
      <w:r w:rsidR="0029027E" w:rsidRPr="00A71069">
        <w:rPr>
          <w:rStyle w:val="InitialStyle"/>
          <w:rFonts w:ascii="Arial" w:hAnsi="Arial" w:cs="Arial"/>
          <w:b/>
          <w:sz w:val="24"/>
          <w:szCs w:val="24"/>
        </w:rPr>
        <w:t xml:space="preserve"> RFP EVENTS</w:t>
      </w:r>
      <w:bookmarkEnd w:id="15"/>
      <w:bookmarkEnd w:id="16"/>
    </w:p>
    <w:p w14:paraId="3714D057" w14:textId="77777777" w:rsidR="006719FB" w:rsidRPr="00A71069"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A71069" w:rsidRDefault="00067916" w:rsidP="00507618">
      <w:pPr>
        <w:pStyle w:val="Heading2"/>
        <w:numPr>
          <w:ilvl w:val="0"/>
          <w:numId w:val="5"/>
        </w:numPr>
        <w:spacing w:before="0" w:after="0"/>
        <w:ind w:left="0" w:firstLine="180"/>
        <w:rPr>
          <w:rStyle w:val="InitialStyle"/>
        </w:rPr>
      </w:pPr>
      <w:bookmarkStart w:id="17" w:name="_Toc367174732"/>
      <w:bookmarkStart w:id="18" w:name="_Toc397069200"/>
      <w:r w:rsidRPr="00A71069">
        <w:rPr>
          <w:rStyle w:val="InitialStyle"/>
        </w:rPr>
        <w:t>Questions</w:t>
      </w:r>
      <w:bookmarkEnd w:id="17"/>
      <w:bookmarkEnd w:id="18"/>
    </w:p>
    <w:p w14:paraId="1891A8EA" w14:textId="77777777" w:rsidR="009D278A" w:rsidRPr="00A71069"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A71069"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A71069">
        <w:rPr>
          <w:rStyle w:val="InitialStyle"/>
          <w:rFonts w:ascii="Arial" w:hAnsi="Arial" w:cs="Arial"/>
          <w:b/>
        </w:rPr>
        <w:t>1</w:t>
      </w:r>
      <w:r w:rsidR="006946AD" w:rsidRPr="00A71069">
        <w:rPr>
          <w:rStyle w:val="InitialStyle"/>
          <w:rFonts w:ascii="Arial" w:hAnsi="Arial" w:cs="Arial"/>
          <w:b/>
        </w:rPr>
        <w:t>.</w:t>
      </w:r>
      <w:r w:rsidRPr="00A71069">
        <w:rPr>
          <w:rStyle w:val="InitialStyle"/>
          <w:rFonts w:ascii="Arial" w:hAnsi="Arial" w:cs="Arial"/>
          <w:b/>
        </w:rPr>
        <w:tab/>
        <w:t>General Instructions</w:t>
      </w:r>
      <w:r w:rsidRPr="00A71069">
        <w:rPr>
          <w:rStyle w:val="InitialStyle"/>
          <w:rFonts w:ascii="Arial" w:hAnsi="Arial" w:cs="Arial"/>
          <w:b/>
        </w:rPr>
        <w:tab/>
      </w:r>
    </w:p>
    <w:p w14:paraId="41F014F0"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a.</w:t>
      </w:r>
      <w:r w:rsidRPr="00A71069">
        <w:rPr>
          <w:rStyle w:val="InitialStyle"/>
          <w:rFonts w:ascii="Arial" w:hAnsi="Arial" w:cs="Arial"/>
          <w:bCs/>
        </w:rPr>
        <w:tab/>
        <w:t xml:space="preserve">It is the responsibility of all </w:t>
      </w:r>
      <w:r w:rsidR="00FB0C26" w:rsidRPr="00A71069">
        <w:rPr>
          <w:rStyle w:val="InitialStyle"/>
          <w:rFonts w:ascii="Arial" w:hAnsi="Arial" w:cs="Arial"/>
          <w:bCs/>
        </w:rPr>
        <w:t xml:space="preserve">Bidders and other </w:t>
      </w:r>
      <w:r w:rsidRPr="00A71069">
        <w:rPr>
          <w:rStyle w:val="InitialStyle"/>
          <w:rFonts w:ascii="Arial" w:hAnsi="Arial" w:cs="Arial"/>
          <w:bCs/>
        </w:rPr>
        <w:t xml:space="preserve">interested parties to examine the entire RFP and to seek clarification, </w:t>
      </w:r>
      <w:r w:rsidRPr="00A71069">
        <w:rPr>
          <w:rStyle w:val="InitialStyle"/>
          <w:rFonts w:ascii="Arial" w:hAnsi="Arial" w:cs="Arial"/>
          <w:bCs/>
          <w:u w:val="single"/>
        </w:rPr>
        <w:t>in writing</w:t>
      </w:r>
      <w:r w:rsidRPr="00A71069">
        <w:rPr>
          <w:rStyle w:val="InitialStyle"/>
          <w:rFonts w:ascii="Arial" w:hAnsi="Arial" w:cs="Arial"/>
          <w:bCs/>
        </w:rPr>
        <w:t xml:space="preserve">, </w:t>
      </w:r>
      <w:r w:rsidR="00FB0C26" w:rsidRPr="00A71069">
        <w:rPr>
          <w:rStyle w:val="InitialStyle"/>
          <w:rFonts w:ascii="Arial" w:hAnsi="Arial" w:cs="Arial"/>
          <w:bCs/>
        </w:rPr>
        <w:t>if they do</w:t>
      </w:r>
      <w:r w:rsidRPr="00A71069">
        <w:rPr>
          <w:rStyle w:val="InitialStyle"/>
          <w:rFonts w:ascii="Arial" w:hAnsi="Arial" w:cs="Arial"/>
          <w:bCs/>
        </w:rPr>
        <w:t xml:space="preserve"> not understand any information or instructions.</w:t>
      </w:r>
    </w:p>
    <w:p w14:paraId="32601387" w14:textId="77777777" w:rsidR="00015741" w:rsidRPr="00A71069"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b.</w:t>
      </w:r>
      <w:r w:rsidRPr="00A71069">
        <w:rPr>
          <w:rStyle w:val="InitialStyle"/>
          <w:rFonts w:ascii="Arial" w:hAnsi="Arial" w:cs="Arial"/>
          <w:bCs/>
        </w:rPr>
        <w:tab/>
        <w:t>Bidders and other</w:t>
      </w:r>
      <w:r w:rsidR="00015741" w:rsidRPr="00A71069">
        <w:rPr>
          <w:rStyle w:val="InitialStyle"/>
          <w:rFonts w:ascii="Arial" w:hAnsi="Arial" w:cs="Arial"/>
          <w:bCs/>
        </w:rPr>
        <w:t xml:space="preserve"> interested parties </w:t>
      </w:r>
      <w:r w:rsidRPr="00A71069">
        <w:rPr>
          <w:rStyle w:val="InitialStyle"/>
          <w:rFonts w:ascii="Arial" w:hAnsi="Arial" w:cs="Arial"/>
          <w:bCs/>
        </w:rPr>
        <w:t>should</w:t>
      </w:r>
      <w:r w:rsidR="00015741" w:rsidRPr="00A71069">
        <w:rPr>
          <w:rStyle w:val="InitialStyle"/>
          <w:rFonts w:ascii="Arial" w:hAnsi="Arial" w:cs="Arial"/>
          <w:bCs/>
        </w:rPr>
        <w:t xml:space="preserve"> use </w:t>
      </w:r>
      <w:r w:rsidR="00015741" w:rsidRPr="00A71069">
        <w:rPr>
          <w:rStyle w:val="InitialStyle"/>
          <w:rFonts w:ascii="Arial" w:hAnsi="Arial" w:cs="Arial"/>
          <w:b/>
          <w:bCs/>
        </w:rPr>
        <w:t xml:space="preserve">Appendix </w:t>
      </w:r>
      <w:r w:rsidR="00510C0F" w:rsidRPr="00A71069">
        <w:rPr>
          <w:rStyle w:val="InitialStyle"/>
          <w:rFonts w:ascii="Arial" w:hAnsi="Arial" w:cs="Arial"/>
          <w:b/>
          <w:bCs/>
        </w:rPr>
        <w:t>D</w:t>
      </w:r>
      <w:r w:rsidR="00015741" w:rsidRPr="00A71069">
        <w:rPr>
          <w:rStyle w:val="InitialStyle"/>
          <w:rFonts w:ascii="Arial" w:hAnsi="Arial" w:cs="Arial"/>
          <w:bCs/>
        </w:rPr>
        <w:t xml:space="preserve"> – Submitted Questions Form – for submission of questions.</w:t>
      </w:r>
    </w:p>
    <w:p w14:paraId="2ADA01CE"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 xml:space="preserve">c. </w:t>
      </w:r>
      <w:r w:rsidRPr="00A71069">
        <w:rPr>
          <w:rStyle w:val="InitialStyle"/>
          <w:rFonts w:ascii="Arial" w:hAnsi="Arial" w:cs="Arial"/>
          <w:bCs/>
        </w:rPr>
        <w:tab/>
      </w:r>
      <w:r w:rsidR="002E1296" w:rsidRPr="00A71069">
        <w:rPr>
          <w:rStyle w:val="InitialStyle"/>
          <w:rFonts w:ascii="Arial" w:hAnsi="Arial" w:cs="Arial"/>
          <w:bCs/>
        </w:rPr>
        <w:t xml:space="preserve">The Submitted Questions Form must be submitted to the </w:t>
      </w:r>
      <w:r w:rsidR="00763F85" w:rsidRPr="00A71069">
        <w:rPr>
          <w:rStyle w:val="InitialStyle"/>
          <w:rFonts w:ascii="Arial" w:hAnsi="Arial" w:cs="Arial"/>
          <w:bCs/>
        </w:rPr>
        <w:t xml:space="preserve">RFP Coordinator </w:t>
      </w:r>
      <w:r w:rsidR="002E1296" w:rsidRPr="00A71069">
        <w:rPr>
          <w:rStyle w:val="InitialStyle"/>
          <w:rFonts w:ascii="Arial" w:hAnsi="Arial" w:cs="Arial"/>
          <w:bCs/>
        </w:rPr>
        <w:t>email address identified on the cover page of this RFP.</w:t>
      </w:r>
    </w:p>
    <w:p w14:paraId="0883F48F"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d.</w:t>
      </w:r>
      <w:r w:rsidRPr="00A71069">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A71069"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310A7709" w14:textId="77777777" w:rsidR="005B2EA7" w:rsidRPr="00A71069"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A71069">
        <w:rPr>
          <w:rStyle w:val="InitialStyle"/>
          <w:rFonts w:ascii="Arial" w:hAnsi="Arial" w:cs="Arial"/>
          <w:b/>
          <w:bCs/>
        </w:rPr>
        <w:t>2.</w:t>
      </w:r>
      <w:r w:rsidRPr="00A71069">
        <w:rPr>
          <w:rStyle w:val="InitialStyle"/>
          <w:rFonts w:ascii="Arial" w:hAnsi="Arial" w:cs="Arial"/>
          <w:b/>
          <w:bCs/>
        </w:rPr>
        <w:tab/>
        <w:t xml:space="preserve">Question &amp; Answer Summary: </w:t>
      </w:r>
      <w:r w:rsidRPr="00A71069">
        <w:rPr>
          <w:rStyle w:val="InitialStyle"/>
          <w:rFonts w:ascii="Arial" w:hAnsi="Arial" w:cs="Arial"/>
        </w:rPr>
        <w:t xml:space="preserve">Responses to all questions will be compiled in writing and posted on the following website: </w:t>
      </w:r>
      <w:hyperlink r:id="rId24" w:history="1">
        <w:r w:rsidR="00712465" w:rsidRPr="00A71069">
          <w:rPr>
            <w:rStyle w:val="Hyperlink"/>
            <w:rFonts w:ascii="Arial" w:hAnsi="Arial" w:cs="Arial"/>
          </w:rPr>
          <w:t>http://www.maine.gov/dafs/bbm/procurementservices/vendors/pqvls</w:t>
        </w:r>
      </w:hyperlink>
      <w:r w:rsidR="00396B79" w:rsidRPr="00A71069">
        <w:rPr>
          <w:rStyle w:val="InitialStyle"/>
          <w:rFonts w:ascii="Arial" w:hAnsi="Arial" w:cs="Arial"/>
          <w:bCs/>
        </w:rPr>
        <w:t xml:space="preserve"> </w:t>
      </w:r>
      <w:r w:rsidRPr="00A71069">
        <w:rPr>
          <w:rStyle w:val="InitialStyle"/>
          <w:rFonts w:ascii="Arial" w:hAnsi="Arial" w:cs="Arial"/>
        </w:rPr>
        <w:t xml:space="preserve">.  </w:t>
      </w:r>
      <w:r w:rsidR="00763F85" w:rsidRPr="00A71069">
        <w:rPr>
          <w:rStyle w:val="InitialStyle"/>
          <w:rFonts w:ascii="Arial" w:hAnsi="Arial" w:cs="Arial"/>
        </w:rPr>
        <w:t xml:space="preserve">Bidders should </w:t>
      </w:r>
      <w:r w:rsidR="0092729D" w:rsidRPr="00A71069">
        <w:rPr>
          <w:rStyle w:val="InitialStyle"/>
          <w:rFonts w:ascii="Arial" w:hAnsi="Arial" w:cs="Arial"/>
        </w:rPr>
        <w:t>submit</w:t>
      </w:r>
      <w:r w:rsidR="00763F85" w:rsidRPr="00A71069">
        <w:rPr>
          <w:rStyle w:val="InitialStyle"/>
          <w:rFonts w:ascii="Arial" w:hAnsi="Arial" w:cs="Arial"/>
        </w:rPr>
        <w:t xml:space="preserve"> questions 15-days prior to the most current </w:t>
      </w:r>
      <w:r w:rsidR="0092729D" w:rsidRPr="00A71069">
        <w:rPr>
          <w:rStyle w:val="InitialStyle"/>
          <w:rFonts w:ascii="Arial" w:hAnsi="Arial" w:cs="Arial"/>
        </w:rPr>
        <w:t xml:space="preserve">proposal submission </w:t>
      </w:r>
      <w:r w:rsidR="00763F85" w:rsidRPr="00A71069">
        <w:rPr>
          <w:rStyle w:val="InitialStyle"/>
          <w:rFonts w:ascii="Arial" w:hAnsi="Arial" w:cs="Arial"/>
        </w:rPr>
        <w:t xml:space="preserve">deadline in order to receive a response 7-days prior to that deadline.  All other questions will be addressed after the current deadline.  </w:t>
      </w:r>
      <w:r w:rsidRPr="00A71069">
        <w:rPr>
          <w:rStyle w:val="InitialStyle"/>
          <w:rFonts w:ascii="Arial" w:hAnsi="Arial" w:cs="Arial"/>
          <w:u w:val="single"/>
        </w:rPr>
        <w:t>It is the responsibility of all interested parties to go to this website to obtain a copy of the Question &amp; Answer Summary</w:t>
      </w:r>
      <w:r w:rsidRPr="00A71069">
        <w:rPr>
          <w:rStyle w:val="InitialStyle"/>
          <w:rFonts w:ascii="Arial" w:hAnsi="Arial" w:cs="Arial"/>
        </w:rPr>
        <w:t xml:space="preserve">.  </w:t>
      </w:r>
      <w:r w:rsidRPr="00A71069">
        <w:rPr>
          <w:rStyle w:val="InitialStyle"/>
          <w:rFonts w:ascii="Arial" w:hAnsi="Arial" w:cs="Arial"/>
          <w:u w:val="single"/>
        </w:rPr>
        <w:t>Only those answers issued in writing on this website will be considered binding</w:t>
      </w:r>
      <w:r w:rsidRPr="00A71069">
        <w:rPr>
          <w:rStyle w:val="InitialStyle"/>
          <w:rFonts w:ascii="Arial" w:hAnsi="Arial" w:cs="Arial"/>
        </w:rPr>
        <w:t>.</w:t>
      </w:r>
    </w:p>
    <w:p w14:paraId="7985565A" w14:textId="77777777" w:rsidR="00E81EA0" w:rsidRPr="00A71069"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A71069" w:rsidRDefault="00536424" w:rsidP="00507618">
      <w:pPr>
        <w:pStyle w:val="Heading2"/>
        <w:numPr>
          <w:ilvl w:val="0"/>
          <w:numId w:val="5"/>
        </w:numPr>
        <w:spacing w:before="0" w:after="0"/>
        <w:ind w:left="0" w:firstLine="180"/>
        <w:rPr>
          <w:rStyle w:val="InitialStyle"/>
        </w:rPr>
      </w:pPr>
      <w:bookmarkStart w:id="19" w:name="_Toc367174733"/>
      <w:bookmarkStart w:id="20" w:name="_Toc397069201"/>
      <w:r w:rsidRPr="00A71069">
        <w:rPr>
          <w:rStyle w:val="InitialStyle"/>
        </w:rPr>
        <w:t>Amendments</w:t>
      </w:r>
    </w:p>
    <w:p w14:paraId="67958D97" w14:textId="77777777" w:rsidR="00E81EA0" w:rsidRPr="00A71069" w:rsidRDefault="00E81EA0" w:rsidP="004D2BF3">
      <w:pPr>
        <w:pStyle w:val="Heading2"/>
        <w:spacing w:before="0" w:after="0"/>
        <w:ind w:left="180"/>
        <w:rPr>
          <w:rStyle w:val="InitialStyle"/>
          <w:b w:val="0"/>
          <w:sz w:val="20"/>
          <w:szCs w:val="20"/>
        </w:rPr>
      </w:pPr>
    </w:p>
    <w:p w14:paraId="6F65D1BD" w14:textId="77777777" w:rsidR="00536424" w:rsidRPr="00A71069" w:rsidRDefault="00536424" w:rsidP="00536424">
      <w:pPr>
        <w:ind w:left="180"/>
        <w:outlineLvl w:val="1"/>
        <w:rPr>
          <w:rFonts w:ascii="Arial" w:hAnsi="Arial" w:cs="Arial"/>
          <w:bCs/>
          <w:sz w:val="24"/>
          <w:szCs w:val="24"/>
          <w:lang w:val="x-none" w:eastAsia="x-none"/>
        </w:rPr>
      </w:pPr>
      <w:r w:rsidRPr="00A71069">
        <w:rPr>
          <w:rFonts w:ascii="Arial" w:hAnsi="Arial" w:cs="Arial"/>
          <w:bCs/>
          <w:sz w:val="24"/>
          <w:szCs w:val="24"/>
          <w:lang w:val="x-none" w:eastAsia="x-none"/>
        </w:rPr>
        <w:t xml:space="preserve">All amendments released in regard to this RFP will also be posted on the following website: </w:t>
      </w:r>
      <w:hyperlink r:id="rId25" w:history="1">
        <w:r w:rsidR="00712465" w:rsidRPr="00A71069">
          <w:rPr>
            <w:rStyle w:val="Hyperlink"/>
            <w:rFonts w:ascii="Arial" w:hAnsi="Arial" w:cs="Arial"/>
            <w:sz w:val="24"/>
            <w:szCs w:val="24"/>
          </w:rPr>
          <w:t>http://www.maine.gov/dafs/bbm/procurementservices/vendors/pqvls</w:t>
        </w:r>
      </w:hyperlink>
      <w:r w:rsidR="00396B79" w:rsidRPr="00A71069">
        <w:rPr>
          <w:rFonts w:ascii="Arial" w:hAnsi="Arial" w:cs="Arial"/>
          <w:sz w:val="24"/>
          <w:szCs w:val="24"/>
          <w:lang w:eastAsia="x-none"/>
        </w:rPr>
        <w:t xml:space="preserve"> </w:t>
      </w:r>
      <w:r w:rsidRPr="00A71069">
        <w:rPr>
          <w:rFonts w:ascii="Arial" w:hAnsi="Arial" w:cs="Arial"/>
          <w:sz w:val="24"/>
          <w:szCs w:val="24"/>
          <w:lang w:val="x-none" w:eastAsia="x-none"/>
        </w:rPr>
        <w:t xml:space="preserve">.  </w:t>
      </w:r>
      <w:r w:rsidRPr="00A71069">
        <w:rPr>
          <w:rFonts w:ascii="Arial" w:hAnsi="Arial" w:cs="Arial"/>
          <w:bCs/>
          <w:sz w:val="24"/>
          <w:szCs w:val="24"/>
          <w:u w:val="single"/>
          <w:lang w:val="x-none" w:eastAsia="x-none"/>
        </w:rPr>
        <w:t>It is the responsibility of all interested parties to go to this website to obtain amendments</w:t>
      </w:r>
      <w:r w:rsidRPr="00A71069">
        <w:rPr>
          <w:rFonts w:ascii="Arial" w:hAnsi="Arial" w:cs="Arial"/>
          <w:bCs/>
          <w:sz w:val="24"/>
          <w:szCs w:val="24"/>
          <w:lang w:val="x-none" w:eastAsia="x-none"/>
        </w:rPr>
        <w:t xml:space="preserve">.  </w:t>
      </w:r>
      <w:r w:rsidRPr="00A71069">
        <w:rPr>
          <w:rFonts w:ascii="Arial" w:hAnsi="Arial" w:cs="Arial"/>
          <w:bCs/>
          <w:sz w:val="24"/>
          <w:szCs w:val="24"/>
          <w:u w:val="single"/>
          <w:lang w:val="x-none" w:eastAsia="x-none"/>
        </w:rPr>
        <w:t>Onl</w:t>
      </w:r>
      <w:r w:rsidR="00E34E8D" w:rsidRPr="00A71069">
        <w:rPr>
          <w:rFonts w:ascii="Arial" w:hAnsi="Arial" w:cs="Arial"/>
          <w:bCs/>
          <w:sz w:val="24"/>
          <w:szCs w:val="24"/>
          <w:u w:val="single"/>
          <w:lang w:val="x-none" w:eastAsia="x-none"/>
        </w:rPr>
        <w:t>y those amendments</w:t>
      </w:r>
      <w:r w:rsidRPr="00A71069">
        <w:rPr>
          <w:rFonts w:ascii="Arial" w:hAnsi="Arial" w:cs="Arial"/>
          <w:bCs/>
          <w:sz w:val="24"/>
          <w:szCs w:val="24"/>
          <w:u w:val="single"/>
          <w:lang w:val="x-none" w:eastAsia="x-none"/>
        </w:rPr>
        <w:t xml:space="preserve"> posted on this website are considered binding</w:t>
      </w:r>
      <w:r w:rsidRPr="00A71069">
        <w:rPr>
          <w:rFonts w:ascii="Arial" w:hAnsi="Arial" w:cs="Arial"/>
          <w:bCs/>
          <w:sz w:val="24"/>
          <w:szCs w:val="24"/>
          <w:lang w:val="x-none" w:eastAsia="x-none"/>
        </w:rPr>
        <w:t>.</w:t>
      </w:r>
    </w:p>
    <w:p w14:paraId="302C317A" w14:textId="77777777" w:rsidR="00536424" w:rsidRPr="00A71069" w:rsidRDefault="00536424" w:rsidP="004D2BF3">
      <w:pPr>
        <w:pStyle w:val="Heading2"/>
        <w:spacing w:before="0" w:after="0"/>
        <w:ind w:left="180"/>
        <w:rPr>
          <w:rStyle w:val="InitialStyle"/>
          <w:b w:val="0"/>
          <w:sz w:val="20"/>
          <w:szCs w:val="20"/>
        </w:rPr>
      </w:pPr>
    </w:p>
    <w:p w14:paraId="2A72EBDD" w14:textId="77777777" w:rsidR="001406CC" w:rsidRPr="00A71069" w:rsidRDefault="001406CC" w:rsidP="00507618">
      <w:pPr>
        <w:pStyle w:val="Heading2"/>
        <w:numPr>
          <w:ilvl w:val="0"/>
          <w:numId w:val="5"/>
        </w:numPr>
        <w:spacing w:before="0" w:after="0"/>
        <w:ind w:left="0" w:firstLine="180"/>
        <w:rPr>
          <w:rStyle w:val="InitialStyle"/>
          <w:b w:val="0"/>
        </w:rPr>
      </w:pPr>
      <w:r w:rsidRPr="00A71069">
        <w:rPr>
          <w:rStyle w:val="InitialStyle"/>
        </w:rPr>
        <w:t>Submitting the Proposal</w:t>
      </w:r>
      <w:bookmarkEnd w:id="19"/>
      <w:bookmarkEnd w:id="20"/>
    </w:p>
    <w:p w14:paraId="15CF4F42" w14:textId="77777777" w:rsidR="001406CC" w:rsidRPr="00A71069"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77777777" w:rsidR="00EA5DC5" w:rsidRPr="00A71069"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71069">
        <w:rPr>
          <w:rStyle w:val="InitialStyle"/>
          <w:rFonts w:ascii="Arial" w:hAnsi="Arial" w:cs="Arial"/>
          <w:b/>
        </w:rPr>
        <w:t>Proposals Due:</w:t>
      </w:r>
      <w:r w:rsidRPr="00A71069">
        <w:rPr>
          <w:rStyle w:val="InitialStyle"/>
          <w:rFonts w:ascii="Arial" w:hAnsi="Arial" w:cs="Arial"/>
        </w:rPr>
        <w:t xml:space="preserve"> Proposals must be received no later than 11:59 p.m. local time, on the date listed on the cover page of this RFP.  They will be opened the next business day.  </w:t>
      </w:r>
      <w:r w:rsidRPr="00A71069">
        <w:rPr>
          <w:rStyle w:val="InitialStyle"/>
          <w:rFonts w:ascii="Arial" w:hAnsi="Arial" w:cs="Arial"/>
          <w:u w:val="single"/>
        </w:rPr>
        <w:t xml:space="preserve">Proposals received </w:t>
      </w:r>
      <w:r w:rsidRPr="00A71069">
        <w:rPr>
          <w:rStyle w:val="InitialStyle"/>
          <w:rFonts w:ascii="Arial" w:hAnsi="Arial" w:cs="Arial"/>
          <w:b/>
          <w:u w:val="single"/>
        </w:rPr>
        <w:t>after</w:t>
      </w:r>
      <w:r w:rsidRPr="00A71069">
        <w:rPr>
          <w:rStyle w:val="InitialStyle"/>
          <w:rFonts w:ascii="Arial" w:hAnsi="Arial" w:cs="Arial"/>
          <w:u w:val="single"/>
        </w:rPr>
        <w:t xml:space="preserve"> the 11:59 p.m. deadline will be </w:t>
      </w:r>
      <w:r w:rsidRPr="00A71069">
        <w:rPr>
          <w:rStyle w:val="InitialStyle"/>
          <w:rFonts w:ascii="Arial" w:hAnsi="Arial" w:cs="Arial"/>
          <w:b/>
          <w:u w:val="single"/>
        </w:rPr>
        <w:t>held until the next open enrollment opening</w:t>
      </w:r>
      <w:r w:rsidRPr="00A71069">
        <w:rPr>
          <w:rStyle w:val="InitialStyle"/>
          <w:rFonts w:ascii="Arial" w:hAnsi="Arial" w:cs="Arial"/>
        </w:rPr>
        <w:t>.</w:t>
      </w:r>
    </w:p>
    <w:p w14:paraId="6EF1267A" w14:textId="77777777" w:rsidR="009D278A" w:rsidRPr="00A71069"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345E09F0" w14:textId="77777777" w:rsidR="001406CC" w:rsidRPr="00A71069"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21" w:name="_Hlk81315000"/>
      <w:r w:rsidRPr="00A71069">
        <w:rPr>
          <w:rStyle w:val="InitialStyle"/>
          <w:rFonts w:ascii="Arial" w:hAnsi="Arial" w:cs="Arial"/>
          <w:b/>
          <w:bCs/>
        </w:rPr>
        <w:t>Delivery Instructions</w:t>
      </w:r>
      <w:r w:rsidR="00C332B2" w:rsidRPr="00A71069">
        <w:rPr>
          <w:rStyle w:val="InitialStyle"/>
          <w:rFonts w:ascii="Arial" w:hAnsi="Arial" w:cs="Arial"/>
          <w:b/>
          <w:bCs/>
        </w:rPr>
        <w:t xml:space="preserve">: </w:t>
      </w:r>
      <w:r w:rsidR="00A11DC9" w:rsidRPr="00A71069">
        <w:rPr>
          <w:rStyle w:val="InitialStyle"/>
          <w:rFonts w:ascii="Arial" w:hAnsi="Arial" w:cs="Arial"/>
          <w:bCs/>
        </w:rPr>
        <w:t xml:space="preserve">Email </w:t>
      </w:r>
      <w:r w:rsidR="006B428A" w:rsidRPr="00A71069">
        <w:rPr>
          <w:rStyle w:val="InitialStyle"/>
          <w:rFonts w:ascii="Arial" w:hAnsi="Arial" w:cs="Arial"/>
        </w:rPr>
        <w:t>p</w:t>
      </w:r>
      <w:r w:rsidR="00A11DC9" w:rsidRPr="00A71069">
        <w:rPr>
          <w:rStyle w:val="InitialStyle"/>
          <w:rFonts w:ascii="Arial" w:hAnsi="Arial" w:cs="Arial"/>
        </w:rPr>
        <w:t>roposal submissions are to be submitted to the State of Maine Division of Procurement Services, via email</w:t>
      </w:r>
      <w:r w:rsidR="00C31DD3" w:rsidRPr="00A71069">
        <w:rPr>
          <w:rStyle w:val="InitialStyle"/>
          <w:rFonts w:ascii="Arial" w:hAnsi="Arial" w:cs="Arial"/>
        </w:rPr>
        <w:t xml:space="preserve"> </w:t>
      </w:r>
      <w:hyperlink r:id="rId26" w:history="1">
        <w:r w:rsidR="00C31DD3" w:rsidRPr="00A71069">
          <w:rPr>
            <w:rStyle w:val="Hyperlink"/>
            <w:rFonts w:ascii="Arial" w:hAnsi="Arial" w:cs="Arial"/>
          </w:rPr>
          <w:t>Proposals@maine.gov</w:t>
        </w:r>
      </w:hyperlink>
      <w:r w:rsidR="00A11DC9" w:rsidRPr="00A71069">
        <w:rPr>
          <w:rStyle w:val="InitialStyle"/>
          <w:rFonts w:ascii="Arial" w:hAnsi="Arial" w:cs="Arial"/>
        </w:rPr>
        <w:t>.</w:t>
      </w:r>
    </w:p>
    <w:p w14:paraId="16AFFA28" w14:textId="77777777" w:rsidR="00A11DC9" w:rsidRPr="00A71069" w:rsidRDefault="00A11DC9"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u w:val="single"/>
        </w:rPr>
        <w:t>Only proposals received by email will be considered</w:t>
      </w:r>
      <w:r w:rsidRPr="00A71069">
        <w:rPr>
          <w:rStyle w:val="InitialStyle"/>
          <w:rFonts w:ascii="Arial" w:hAnsi="Arial" w:cs="Arial"/>
          <w:sz w:val="24"/>
          <w:szCs w:val="24"/>
        </w:rPr>
        <w:t xml:space="preserve">.  </w:t>
      </w:r>
      <w:r w:rsidRPr="00A71069">
        <w:rPr>
          <w:rStyle w:val="InitialStyle"/>
          <w:rFonts w:ascii="Arial" w:hAnsi="Arial" w:cs="Arial"/>
          <w:bCs/>
          <w:sz w:val="24"/>
          <w:szCs w:val="24"/>
        </w:rPr>
        <w:t>The Department assumes no liability for assuring accurate/complete e-mail transmission and receipt.</w:t>
      </w:r>
    </w:p>
    <w:p w14:paraId="781C8C52" w14:textId="77777777" w:rsidR="00F81545" w:rsidRPr="00A71069" w:rsidRDefault="00F81545" w:rsidP="00507618">
      <w:pPr>
        <w:pStyle w:val="ListParagraph"/>
        <w:numPr>
          <w:ilvl w:val="0"/>
          <w:numId w:val="12"/>
        </w:numPr>
        <w:ind w:left="1080"/>
        <w:rPr>
          <w:rFonts w:ascii="Arial" w:hAnsi="Arial" w:cs="Arial"/>
          <w:sz w:val="24"/>
          <w:szCs w:val="24"/>
        </w:rPr>
      </w:pPr>
      <w:r w:rsidRPr="00A71069">
        <w:rPr>
          <w:rFonts w:ascii="Arial" w:hAnsi="Arial" w:cs="Arial"/>
          <w:sz w:val="24"/>
          <w:szCs w:val="24"/>
          <w:u w:val="single"/>
        </w:rPr>
        <w:t>E-mails containing links to file sharing sites or online file repositories will not be accepted as submissions</w:t>
      </w:r>
      <w:r w:rsidRPr="00A71069">
        <w:rPr>
          <w:rFonts w:ascii="Arial" w:hAnsi="Arial" w:cs="Arial"/>
          <w:sz w:val="24"/>
          <w:szCs w:val="24"/>
        </w:rPr>
        <w:t>.  Only e-mail proposal submissions that have the actual requested files attached will be accepted.</w:t>
      </w:r>
    </w:p>
    <w:p w14:paraId="7A40240A"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09B39663"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Fonts w:ascii="Arial" w:hAnsi="Arial" w:cs="Arial"/>
          <w:sz w:val="24"/>
          <w:szCs w:val="24"/>
        </w:rPr>
        <w:t xml:space="preserve">File size limits are 25MB per e-mail.  Bidders may submit files separately across multiple e-mails, as necessary, due to file size concerns. All e-mails and files must be </w:t>
      </w:r>
      <w:r w:rsidRPr="00A71069">
        <w:rPr>
          <w:rFonts w:ascii="Arial" w:hAnsi="Arial" w:cs="Arial"/>
          <w:sz w:val="24"/>
          <w:szCs w:val="24"/>
        </w:rPr>
        <w:lastRenderedPageBreak/>
        <w:t>received by the due date and time listed above.</w:t>
      </w:r>
    </w:p>
    <w:p w14:paraId="499D0617" w14:textId="645673BD" w:rsidR="00A11DC9" w:rsidRPr="00A71069" w:rsidRDefault="00112042" w:rsidP="00507618">
      <w:pPr>
        <w:numPr>
          <w:ilvl w:val="0"/>
          <w:numId w:val="12"/>
        </w:numPr>
        <w:ind w:left="1080"/>
        <w:rPr>
          <w:rStyle w:val="InitialStyle"/>
          <w:rFonts w:ascii="Arial" w:hAnsi="Arial" w:cs="Arial"/>
          <w:sz w:val="24"/>
          <w:szCs w:val="24"/>
        </w:rPr>
      </w:pPr>
      <w:r w:rsidRPr="00A71069">
        <w:rPr>
          <w:rStyle w:val="InitialStyle"/>
          <w:rFonts w:ascii="Arial" w:hAnsi="Arial" w:cs="Arial"/>
          <w:bCs/>
          <w:sz w:val="24"/>
          <w:szCs w:val="24"/>
        </w:rPr>
        <w:t>Bidder</w:t>
      </w:r>
      <w:r w:rsidR="00A11DC9" w:rsidRPr="00A71069">
        <w:rPr>
          <w:rStyle w:val="InitialStyle"/>
          <w:rFonts w:ascii="Arial" w:hAnsi="Arial" w:cs="Arial"/>
          <w:bCs/>
          <w:sz w:val="24"/>
          <w:szCs w:val="24"/>
        </w:rPr>
        <w:t>s</w:t>
      </w:r>
      <w:r w:rsidR="00292D47" w:rsidRPr="00A71069">
        <w:rPr>
          <w:rStyle w:val="InitialStyle"/>
          <w:rFonts w:ascii="Arial" w:hAnsi="Arial" w:cs="Arial"/>
          <w:bCs/>
          <w:sz w:val="24"/>
          <w:szCs w:val="24"/>
        </w:rPr>
        <w:t xml:space="preserve"> are to </w:t>
      </w:r>
      <w:r w:rsidR="00A11DC9" w:rsidRPr="00A71069">
        <w:rPr>
          <w:rStyle w:val="InitialStyle"/>
          <w:rFonts w:ascii="Arial" w:hAnsi="Arial" w:cs="Arial"/>
          <w:bCs/>
          <w:sz w:val="24"/>
          <w:szCs w:val="24"/>
        </w:rPr>
        <w:t>insert the following into the subject line of their email submission:</w:t>
      </w:r>
      <w:r w:rsidR="00F81545" w:rsidRPr="00A71069">
        <w:rPr>
          <w:rStyle w:val="InitialStyle"/>
          <w:rFonts w:ascii="Arial" w:hAnsi="Arial" w:cs="Arial"/>
          <w:bCs/>
          <w:sz w:val="24"/>
          <w:szCs w:val="24"/>
        </w:rPr>
        <w:t xml:space="preserve"> </w:t>
      </w:r>
      <w:r w:rsidR="00F81545" w:rsidRPr="00A71069">
        <w:rPr>
          <w:rFonts w:ascii="Arial" w:hAnsi="Arial" w:cs="Arial"/>
          <w:b/>
          <w:sz w:val="24"/>
          <w:szCs w:val="24"/>
        </w:rPr>
        <w:t xml:space="preserve">“RFP# </w:t>
      </w:r>
      <w:r w:rsidR="00350387">
        <w:rPr>
          <w:rStyle w:val="InitialStyle"/>
          <w:rFonts w:ascii="Arial" w:hAnsi="Arial" w:cs="Arial"/>
          <w:b/>
          <w:bCs/>
          <w:sz w:val="24"/>
          <w:szCs w:val="24"/>
        </w:rPr>
        <w:t>202406119</w:t>
      </w:r>
      <w:r w:rsidR="00F81545" w:rsidRPr="00A71069">
        <w:rPr>
          <w:rFonts w:ascii="Arial" w:hAnsi="Arial" w:cs="Arial"/>
          <w:b/>
          <w:sz w:val="24"/>
          <w:szCs w:val="24"/>
        </w:rPr>
        <w:t xml:space="preserve"> Proposal Submission – [Bidder’s Name]”</w:t>
      </w:r>
    </w:p>
    <w:p w14:paraId="27FF8E0D" w14:textId="77777777" w:rsidR="00F81545"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are to be sent as one document.  PDF is preferred but other formats, such as MS Word, will be accepted.</w:t>
      </w:r>
    </w:p>
    <w:p w14:paraId="11F95F91" w14:textId="77777777" w:rsidR="00F776B0"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must include (in the order below):</w:t>
      </w:r>
    </w:p>
    <w:p w14:paraId="26D40529"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Proposal Cover Page (</w:t>
      </w:r>
      <w:r w:rsidRPr="00A71069">
        <w:rPr>
          <w:rStyle w:val="InitialStyle"/>
          <w:rFonts w:ascii="Arial" w:hAnsi="Arial" w:cs="Arial"/>
          <w:b/>
        </w:rPr>
        <w:t>Appendix A</w:t>
      </w:r>
      <w:r w:rsidRPr="00A71069">
        <w:rPr>
          <w:rStyle w:val="InitialStyle"/>
          <w:rFonts w:ascii="Arial" w:hAnsi="Arial" w:cs="Arial"/>
        </w:rPr>
        <w:t>)</w:t>
      </w:r>
    </w:p>
    <w:p w14:paraId="2ED6B45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Debarment, Performance and Non-Collusion Certification (</w:t>
      </w:r>
      <w:r w:rsidRPr="00A71069">
        <w:rPr>
          <w:rStyle w:val="InitialStyle"/>
          <w:rFonts w:ascii="Arial" w:hAnsi="Arial" w:cs="Arial"/>
          <w:b/>
        </w:rPr>
        <w:t>Appendix B</w:t>
      </w:r>
      <w:r w:rsidRPr="00A71069">
        <w:rPr>
          <w:rStyle w:val="InitialStyle"/>
          <w:rFonts w:ascii="Arial" w:hAnsi="Arial" w:cs="Arial"/>
        </w:rPr>
        <w:t>)</w:t>
      </w:r>
    </w:p>
    <w:p w14:paraId="7DD0204C"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Organization Qualifications and Experience (</w:t>
      </w:r>
      <w:r w:rsidRPr="00A71069">
        <w:rPr>
          <w:rStyle w:val="InitialStyle"/>
          <w:rFonts w:ascii="Arial" w:hAnsi="Arial" w:cs="Arial"/>
          <w:b/>
        </w:rPr>
        <w:t xml:space="preserve">Appendix C </w:t>
      </w:r>
      <w:r w:rsidRPr="00A71069">
        <w:rPr>
          <w:rStyle w:val="InitialStyle"/>
          <w:rFonts w:ascii="Arial" w:hAnsi="Arial" w:cs="Arial"/>
        </w:rPr>
        <w:t>and all related/required attachments)</w:t>
      </w:r>
    </w:p>
    <w:p w14:paraId="34740F8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Copy of applicable licensure or any specific credentials</w:t>
      </w:r>
    </w:p>
    <w:p w14:paraId="63838022"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Certificate of Insurance</w:t>
      </w:r>
    </w:p>
    <w:p w14:paraId="46D7820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r>
      <w:r w:rsidRPr="00A71069">
        <w:rPr>
          <w:rFonts w:ascii="Arial" w:hAnsi="Arial" w:cs="Arial"/>
        </w:rPr>
        <w:t>Company Rate Sheet(s)</w:t>
      </w:r>
    </w:p>
    <w:bookmarkEnd w:id="21"/>
    <w:p w14:paraId="54A3182F" w14:textId="77777777" w:rsidR="00E82FB4" w:rsidRPr="00A71069" w:rsidRDefault="00E82FB4" w:rsidP="00C451D6">
      <w:pPr>
        <w:pStyle w:val="Heading1"/>
        <w:tabs>
          <w:tab w:val="left" w:pos="1440"/>
        </w:tabs>
        <w:spacing w:before="0" w:after="0"/>
        <w:rPr>
          <w:rFonts w:ascii="Arial" w:hAnsi="Arial" w:cs="Arial"/>
          <w:b/>
          <w:bCs/>
          <w:sz w:val="24"/>
          <w:szCs w:val="24"/>
        </w:rPr>
      </w:pPr>
      <w:r w:rsidRPr="00A71069">
        <w:rPr>
          <w:rFonts w:ascii="Arial" w:hAnsi="Arial" w:cs="Arial"/>
          <w:b/>
          <w:bCs/>
        </w:rPr>
        <w:br w:type="page"/>
      </w:r>
      <w:bookmarkStart w:id="22" w:name="_Toc367174734"/>
      <w:bookmarkStart w:id="23" w:name="_Toc397069202"/>
      <w:bookmarkStart w:id="24" w:name="_Hlk81315220"/>
      <w:r w:rsidR="00FD35B3" w:rsidRPr="00A71069">
        <w:rPr>
          <w:rStyle w:val="InitialStyle"/>
          <w:rFonts w:ascii="Arial" w:hAnsi="Arial" w:cs="Arial"/>
          <w:b/>
          <w:sz w:val="24"/>
          <w:szCs w:val="24"/>
        </w:rPr>
        <w:lastRenderedPageBreak/>
        <w:t xml:space="preserve">PART </w:t>
      </w:r>
      <w:r w:rsidR="000130E6" w:rsidRPr="00A71069">
        <w:rPr>
          <w:rStyle w:val="InitialStyle"/>
          <w:rFonts w:ascii="Arial" w:hAnsi="Arial" w:cs="Arial"/>
          <w:b/>
          <w:sz w:val="24"/>
          <w:szCs w:val="24"/>
        </w:rPr>
        <w:t>I</w:t>
      </w:r>
      <w:r w:rsidR="00FF72DE" w:rsidRPr="00A71069">
        <w:rPr>
          <w:rStyle w:val="InitialStyle"/>
          <w:rFonts w:ascii="Arial" w:hAnsi="Arial" w:cs="Arial"/>
          <w:b/>
          <w:sz w:val="24"/>
          <w:szCs w:val="24"/>
        </w:rPr>
        <w:t>V</w:t>
      </w:r>
      <w:r w:rsidR="00B07E2B" w:rsidRPr="00A71069">
        <w:rPr>
          <w:rStyle w:val="InitialStyle"/>
          <w:rFonts w:ascii="Arial" w:hAnsi="Arial" w:cs="Arial"/>
          <w:b/>
          <w:sz w:val="24"/>
          <w:szCs w:val="24"/>
        </w:rPr>
        <w:t xml:space="preserve"> </w:t>
      </w:r>
      <w:r w:rsidR="00FD35B3" w:rsidRPr="00A71069">
        <w:rPr>
          <w:rStyle w:val="InitialStyle"/>
          <w:rFonts w:ascii="Arial" w:hAnsi="Arial" w:cs="Arial"/>
          <w:b/>
          <w:sz w:val="24"/>
          <w:szCs w:val="24"/>
        </w:rPr>
        <w:tab/>
      </w:r>
      <w:r w:rsidR="0029027E" w:rsidRPr="00A71069">
        <w:rPr>
          <w:rStyle w:val="InitialStyle"/>
          <w:rFonts w:ascii="Arial" w:hAnsi="Arial" w:cs="Arial"/>
          <w:b/>
          <w:sz w:val="24"/>
          <w:szCs w:val="24"/>
        </w:rPr>
        <w:t>PROPOSAL SUBMISSION REQUIREMENTS</w:t>
      </w:r>
      <w:bookmarkEnd w:id="22"/>
      <w:bookmarkEnd w:id="23"/>
    </w:p>
    <w:p w14:paraId="0FE3A948" w14:textId="77777777" w:rsidR="00670E78" w:rsidRPr="00A71069" w:rsidRDefault="00670E78" w:rsidP="00190492">
      <w:pPr>
        <w:tabs>
          <w:tab w:val="left" w:pos="1440"/>
        </w:tabs>
        <w:rPr>
          <w:rFonts w:ascii="Arial" w:hAnsi="Arial" w:cs="Arial"/>
          <w:bCs/>
          <w:color w:val="0070C0"/>
          <w:sz w:val="24"/>
          <w:szCs w:val="24"/>
        </w:rPr>
      </w:pPr>
    </w:p>
    <w:p w14:paraId="2BE1D958" w14:textId="77777777" w:rsidR="006014A5" w:rsidRPr="00A71069" w:rsidRDefault="006014A5" w:rsidP="006014A5">
      <w:pPr>
        <w:rPr>
          <w:rFonts w:ascii="Arial" w:hAnsi="Arial" w:cs="Arial"/>
          <w:sz w:val="24"/>
          <w:szCs w:val="24"/>
        </w:rPr>
      </w:pPr>
      <w:r w:rsidRPr="00A71069">
        <w:rPr>
          <w:rFonts w:ascii="Arial" w:hAnsi="Arial" w:cs="Arial"/>
          <w:sz w:val="24"/>
          <w:szCs w:val="24"/>
        </w:rPr>
        <w:t xml:space="preserve">This section contains instructions for Bidders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Bidder’s qualifications, experience, and ability to perform the requirements specified throughout the RFP.</w:t>
      </w:r>
    </w:p>
    <w:p w14:paraId="125BC290" w14:textId="77777777" w:rsidR="006014A5" w:rsidRPr="00A71069" w:rsidRDefault="006014A5" w:rsidP="006014A5">
      <w:pPr>
        <w:rPr>
          <w:rFonts w:ascii="Arial" w:hAnsi="Arial" w:cs="Arial"/>
          <w:sz w:val="24"/>
          <w:szCs w:val="24"/>
        </w:rPr>
      </w:pPr>
    </w:p>
    <w:p w14:paraId="6543CDA0" w14:textId="77777777" w:rsidR="006014A5" w:rsidRPr="00A71069" w:rsidRDefault="006014A5" w:rsidP="006014A5">
      <w:pPr>
        <w:rPr>
          <w:rFonts w:ascii="Arial" w:hAnsi="Arial" w:cs="Arial"/>
          <w:sz w:val="24"/>
          <w:szCs w:val="24"/>
        </w:rPr>
      </w:pPr>
      <w:r w:rsidRPr="00A71069">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A71069" w:rsidRDefault="006014A5" w:rsidP="006014A5">
      <w:pPr>
        <w:pStyle w:val="ListParagraph"/>
        <w:ind w:left="360"/>
        <w:rPr>
          <w:rFonts w:ascii="Arial" w:hAnsi="Arial" w:cs="Arial"/>
          <w:b/>
          <w:sz w:val="24"/>
          <w:szCs w:val="24"/>
        </w:rPr>
      </w:pPr>
      <w:bookmarkStart w:id="25" w:name="_Hlk32488622"/>
    </w:p>
    <w:p w14:paraId="75453132" w14:textId="77777777" w:rsidR="006014A5" w:rsidRPr="00A71069" w:rsidRDefault="006014A5" w:rsidP="006014A5">
      <w:pPr>
        <w:rPr>
          <w:rFonts w:ascii="Arial" w:hAnsi="Arial" w:cs="Arial"/>
          <w:sz w:val="24"/>
          <w:szCs w:val="24"/>
        </w:rPr>
      </w:pPr>
      <w:r w:rsidRPr="00A71069">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A71069" w:rsidRDefault="006014A5" w:rsidP="006014A5">
      <w:pPr>
        <w:pStyle w:val="ListParagraph"/>
        <w:rPr>
          <w:rFonts w:ascii="Arial" w:hAnsi="Arial" w:cs="Arial"/>
          <w:sz w:val="24"/>
          <w:szCs w:val="24"/>
        </w:rPr>
      </w:pPr>
      <w:bookmarkStart w:id="26" w:name="_Toc367174736"/>
      <w:bookmarkStart w:id="27" w:name="_Toc397069205"/>
      <w:bookmarkEnd w:id="25"/>
    </w:p>
    <w:p w14:paraId="352596DC" w14:textId="77777777" w:rsidR="006014A5" w:rsidRPr="00A71069" w:rsidRDefault="006014A5" w:rsidP="006014A5">
      <w:pPr>
        <w:rPr>
          <w:rFonts w:ascii="Arial" w:hAnsi="Arial" w:cs="Arial"/>
          <w:b/>
          <w:sz w:val="24"/>
          <w:szCs w:val="24"/>
        </w:rPr>
      </w:pPr>
      <w:r w:rsidRPr="00A71069">
        <w:rPr>
          <w:rFonts w:ascii="Arial" w:hAnsi="Arial" w:cs="Arial"/>
          <w:b/>
          <w:sz w:val="24"/>
          <w:szCs w:val="24"/>
        </w:rPr>
        <w:t>Proposal Format and Contents</w:t>
      </w:r>
      <w:bookmarkEnd w:id="26"/>
      <w:bookmarkEnd w:id="27"/>
      <w:r w:rsidRPr="00A71069">
        <w:rPr>
          <w:rFonts w:ascii="Arial" w:hAnsi="Arial" w:cs="Arial"/>
          <w:b/>
          <w:sz w:val="24"/>
          <w:szCs w:val="24"/>
        </w:rPr>
        <w:t xml:space="preserve"> </w:t>
      </w:r>
    </w:p>
    <w:p w14:paraId="7E194A10" w14:textId="77777777" w:rsidR="006014A5" w:rsidRPr="00A71069" w:rsidRDefault="006014A5" w:rsidP="006014A5">
      <w:pPr>
        <w:rPr>
          <w:rFonts w:ascii="Arial" w:hAnsi="Arial" w:cs="Arial"/>
          <w:sz w:val="24"/>
          <w:szCs w:val="24"/>
        </w:rPr>
      </w:pPr>
    </w:p>
    <w:p w14:paraId="2B3B4758"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1C2CB471" w14:textId="77777777" w:rsidR="006014A5" w:rsidRPr="00A71069" w:rsidRDefault="006014A5" w:rsidP="006014A5">
      <w:pPr>
        <w:rPr>
          <w:rFonts w:ascii="Arial" w:hAnsi="Arial" w:cs="Arial"/>
          <w:b/>
          <w:sz w:val="24"/>
          <w:szCs w:val="24"/>
        </w:rPr>
      </w:pPr>
    </w:p>
    <w:p w14:paraId="7A1312BD"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Proposal Cover Page</w:t>
      </w:r>
    </w:p>
    <w:p w14:paraId="48C2C5A2"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A</w:t>
      </w:r>
      <w:r w:rsidRPr="00A71069">
        <w:rPr>
          <w:rFonts w:ascii="Arial" w:hAnsi="Arial" w:cs="Arial"/>
          <w:sz w:val="24"/>
          <w:szCs w:val="24"/>
        </w:rPr>
        <w:t xml:space="preserve"> (Proposal Cover Page).  It is critical that the cover page </w:t>
      </w:r>
      <w:proofErr w:type="gramStart"/>
      <w:r w:rsidRPr="00A71069">
        <w:rPr>
          <w:rFonts w:ascii="Arial" w:hAnsi="Arial" w:cs="Arial"/>
          <w:sz w:val="24"/>
          <w:szCs w:val="24"/>
        </w:rPr>
        <w:t>show</w:t>
      </w:r>
      <w:proofErr w:type="gramEnd"/>
      <w:r w:rsidRPr="00A71069">
        <w:rPr>
          <w:rFonts w:ascii="Arial" w:hAnsi="Arial" w:cs="Arial"/>
          <w:sz w:val="24"/>
          <w:szCs w:val="24"/>
        </w:rPr>
        <w:t xml:space="preserve"> the specific information requested, including Bidder address(es) and other details listed.  The Proposal Cover Page must be dated and signed by a person authorized to enter into contracts on behalf of the Bidder.</w:t>
      </w:r>
    </w:p>
    <w:p w14:paraId="7324C41F" w14:textId="77777777" w:rsidR="006014A5" w:rsidRPr="00A71069" w:rsidRDefault="006014A5" w:rsidP="006014A5">
      <w:pPr>
        <w:pStyle w:val="ListParagraph"/>
        <w:rPr>
          <w:rFonts w:ascii="Arial" w:hAnsi="Arial" w:cs="Arial"/>
          <w:sz w:val="24"/>
          <w:szCs w:val="24"/>
        </w:rPr>
      </w:pPr>
    </w:p>
    <w:p w14:paraId="6484C528"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Debarment, Performance and Non-Collusion Certification</w:t>
      </w:r>
    </w:p>
    <w:p w14:paraId="548C7EF3"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 xml:space="preserve">Appendix B </w:t>
      </w:r>
      <w:r w:rsidRPr="00A71069">
        <w:rPr>
          <w:rFonts w:ascii="Arial" w:hAnsi="Arial" w:cs="Arial"/>
          <w:bCs/>
          <w:sz w:val="24"/>
          <w:szCs w:val="24"/>
        </w:rPr>
        <w:t>(</w:t>
      </w:r>
      <w:r w:rsidRPr="00A71069">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2CEF0DF0" w14:textId="77777777" w:rsidR="006014A5" w:rsidRPr="00A71069" w:rsidRDefault="006014A5" w:rsidP="006014A5">
      <w:pPr>
        <w:pStyle w:val="ListParagraph"/>
        <w:rPr>
          <w:rFonts w:ascii="Arial" w:hAnsi="Arial" w:cs="Arial"/>
          <w:sz w:val="24"/>
          <w:szCs w:val="24"/>
        </w:rPr>
      </w:pPr>
    </w:p>
    <w:p w14:paraId="69F68BF9"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Eligibility Requirements</w:t>
      </w:r>
    </w:p>
    <w:p w14:paraId="3264BCDA"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documentation to demonstrate meeting eligibility requirements stated in PART I, C. of the RFP. This documentation includes:</w:t>
      </w:r>
    </w:p>
    <w:p w14:paraId="5DADD887" w14:textId="32324DBD" w:rsidR="006014A5" w:rsidRPr="00A71069" w:rsidRDefault="0057159B" w:rsidP="00507618">
      <w:pPr>
        <w:pStyle w:val="ListParagraph"/>
        <w:numPr>
          <w:ilvl w:val="0"/>
          <w:numId w:val="18"/>
        </w:numPr>
        <w:rPr>
          <w:rFonts w:ascii="Arial" w:hAnsi="Arial" w:cs="Arial"/>
          <w:sz w:val="24"/>
          <w:szCs w:val="24"/>
        </w:rPr>
      </w:pPr>
      <w:r>
        <w:rPr>
          <w:rFonts w:ascii="Arial" w:hAnsi="Arial" w:cs="Arial"/>
          <w:sz w:val="24"/>
          <w:szCs w:val="24"/>
        </w:rPr>
        <w:t xml:space="preserve">Names of the key personnel to be involved, including </w:t>
      </w:r>
      <w:r w:rsidR="005F04E5">
        <w:rPr>
          <w:rFonts w:ascii="Arial" w:hAnsi="Arial" w:cs="Arial"/>
          <w:sz w:val="24"/>
          <w:szCs w:val="24"/>
        </w:rPr>
        <w:t>credentiale</w:t>
      </w:r>
      <w:r w:rsidR="003F5A29">
        <w:rPr>
          <w:rFonts w:ascii="Arial" w:hAnsi="Arial" w:cs="Arial"/>
          <w:sz w:val="24"/>
          <w:szCs w:val="24"/>
        </w:rPr>
        <w:t xml:space="preserve">d </w:t>
      </w:r>
      <w:r>
        <w:rPr>
          <w:rFonts w:ascii="Arial" w:hAnsi="Arial" w:cs="Arial"/>
          <w:sz w:val="24"/>
          <w:szCs w:val="24"/>
        </w:rPr>
        <w:t>actuarial staff</w:t>
      </w:r>
      <w:r w:rsidR="005F04E5">
        <w:rPr>
          <w:rFonts w:ascii="Arial" w:hAnsi="Arial" w:cs="Arial"/>
          <w:sz w:val="24"/>
          <w:szCs w:val="24"/>
        </w:rPr>
        <w:t xml:space="preserve"> with ASA</w:t>
      </w:r>
      <w:r w:rsidR="00032D94">
        <w:rPr>
          <w:rFonts w:ascii="Arial" w:hAnsi="Arial" w:cs="Arial"/>
          <w:sz w:val="24"/>
          <w:szCs w:val="24"/>
        </w:rPr>
        <w:t>s</w:t>
      </w:r>
      <w:r w:rsidR="005F04E5">
        <w:rPr>
          <w:rFonts w:ascii="Arial" w:hAnsi="Arial" w:cs="Arial"/>
          <w:sz w:val="24"/>
          <w:szCs w:val="24"/>
        </w:rPr>
        <w:t xml:space="preserve">. </w:t>
      </w:r>
    </w:p>
    <w:p w14:paraId="71588B02" w14:textId="77777777" w:rsidR="006014A5" w:rsidRPr="00A71069" w:rsidRDefault="006014A5" w:rsidP="006014A5">
      <w:pPr>
        <w:rPr>
          <w:rFonts w:ascii="Arial" w:hAnsi="Arial" w:cs="Arial"/>
          <w:b/>
          <w:sz w:val="24"/>
          <w:szCs w:val="24"/>
        </w:rPr>
      </w:pPr>
    </w:p>
    <w:p w14:paraId="6CD9AF01" w14:textId="77777777" w:rsidR="006014A5" w:rsidRPr="00A71069" w:rsidRDefault="006014A5" w:rsidP="006014A5">
      <w:pPr>
        <w:rPr>
          <w:rFonts w:ascii="Arial" w:hAnsi="Arial" w:cs="Arial"/>
          <w:b/>
          <w:sz w:val="24"/>
          <w:szCs w:val="24"/>
        </w:rPr>
      </w:pPr>
      <w:r w:rsidRPr="00A71069">
        <w:rPr>
          <w:rFonts w:ascii="Arial" w:hAnsi="Arial" w:cs="Arial"/>
          <w:b/>
          <w:sz w:val="24"/>
          <w:szCs w:val="24"/>
        </w:rPr>
        <w:t>Section II</w:t>
      </w:r>
      <w:r w:rsidRPr="00A71069">
        <w:rPr>
          <w:rFonts w:ascii="Arial" w:hAnsi="Arial" w:cs="Arial"/>
          <w:b/>
          <w:sz w:val="24"/>
          <w:szCs w:val="24"/>
        </w:rPr>
        <w:tab/>
        <w:t>Organization Qualifications and Experience</w:t>
      </w:r>
    </w:p>
    <w:p w14:paraId="761BAD20" w14:textId="77777777" w:rsidR="006014A5" w:rsidRPr="00A71069" w:rsidRDefault="006014A5" w:rsidP="006014A5">
      <w:pPr>
        <w:rPr>
          <w:rFonts w:ascii="Arial" w:hAnsi="Arial" w:cs="Arial"/>
          <w:sz w:val="24"/>
          <w:szCs w:val="24"/>
        </w:rPr>
      </w:pPr>
    </w:p>
    <w:p w14:paraId="1ECD96E5"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Overview of the Organization</w:t>
      </w:r>
    </w:p>
    <w:p w14:paraId="502282D1"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C</w:t>
      </w:r>
      <w:r w:rsidRPr="00A71069">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57016B88" w14:textId="77777777" w:rsidR="006014A5" w:rsidRDefault="006014A5" w:rsidP="006014A5">
      <w:pPr>
        <w:rPr>
          <w:rFonts w:ascii="Arial" w:hAnsi="Arial" w:cs="Arial"/>
          <w:sz w:val="24"/>
          <w:szCs w:val="24"/>
        </w:rPr>
      </w:pPr>
    </w:p>
    <w:p w14:paraId="7F02D1DF" w14:textId="77777777" w:rsidR="0083555D" w:rsidRPr="00A71069" w:rsidRDefault="0083555D" w:rsidP="006014A5">
      <w:pPr>
        <w:rPr>
          <w:rFonts w:ascii="Arial" w:hAnsi="Arial" w:cs="Arial"/>
          <w:sz w:val="24"/>
          <w:szCs w:val="24"/>
        </w:rPr>
      </w:pPr>
    </w:p>
    <w:p w14:paraId="6C8737EA" w14:textId="77777777" w:rsidR="006014A5" w:rsidRPr="00A71069" w:rsidRDefault="006014A5" w:rsidP="00507618">
      <w:pPr>
        <w:pStyle w:val="ListParagraph"/>
        <w:numPr>
          <w:ilvl w:val="1"/>
          <w:numId w:val="21"/>
        </w:numPr>
        <w:rPr>
          <w:rFonts w:ascii="Arial" w:hAnsi="Arial" w:cs="Arial"/>
          <w:sz w:val="24"/>
          <w:szCs w:val="24"/>
        </w:rPr>
      </w:pPr>
      <w:r w:rsidRPr="00A71069">
        <w:rPr>
          <w:rFonts w:ascii="Arial" w:hAnsi="Arial" w:cs="Arial"/>
          <w:b/>
          <w:sz w:val="24"/>
          <w:szCs w:val="24"/>
        </w:rPr>
        <w:t>Subcontractors</w:t>
      </w:r>
      <w:r w:rsidRPr="00A71069">
        <w:rPr>
          <w:rFonts w:ascii="Arial" w:hAnsi="Arial" w:cs="Arial"/>
          <w:sz w:val="24"/>
          <w:szCs w:val="24"/>
        </w:rPr>
        <w:t xml:space="preserve"> </w:t>
      </w:r>
    </w:p>
    <w:p w14:paraId="1A790159"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p>
    <w:p w14:paraId="2F357831" w14:textId="77777777" w:rsidR="006014A5" w:rsidRPr="00A71069" w:rsidRDefault="006014A5" w:rsidP="006014A5">
      <w:pPr>
        <w:rPr>
          <w:rFonts w:ascii="Arial" w:hAnsi="Arial" w:cs="Arial"/>
          <w:sz w:val="24"/>
          <w:szCs w:val="24"/>
        </w:rPr>
      </w:pPr>
    </w:p>
    <w:p w14:paraId="3150C6DE"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Organizational Chart </w:t>
      </w:r>
    </w:p>
    <w:p w14:paraId="02EA0F0A"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an organizational chart.  The organizational chart must include the project being proposed.  Each position must be identified by position title and corresponding to the personnel job descriptions.</w:t>
      </w:r>
    </w:p>
    <w:p w14:paraId="684FA4AF" w14:textId="77777777" w:rsidR="006014A5" w:rsidRPr="00A71069" w:rsidRDefault="006014A5" w:rsidP="006014A5">
      <w:pPr>
        <w:rPr>
          <w:rFonts w:ascii="Arial" w:hAnsi="Arial" w:cs="Arial"/>
          <w:sz w:val="24"/>
          <w:szCs w:val="24"/>
        </w:rPr>
      </w:pPr>
    </w:p>
    <w:p w14:paraId="526DB44D"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Litigation </w:t>
      </w:r>
    </w:p>
    <w:p w14:paraId="55AADFF0"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175DDE98" w14:textId="77777777" w:rsidR="006014A5" w:rsidRPr="00A71069" w:rsidRDefault="006014A5" w:rsidP="006014A5">
      <w:pPr>
        <w:rPr>
          <w:rFonts w:ascii="Arial" w:hAnsi="Arial" w:cs="Arial"/>
          <w:sz w:val="24"/>
          <w:szCs w:val="24"/>
        </w:rPr>
      </w:pPr>
    </w:p>
    <w:p w14:paraId="07312FFC"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Licensure/Certification</w:t>
      </w:r>
    </w:p>
    <w:p w14:paraId="7F750453" w14:textId="3C7CF8AF" w:rsidR="006014A5" w:rsidRPr="00063608" w:rsidRDefault="006014A5" w:rsidP="00063608">
      <w:pPr>
        <w:ind w:left="720"/>
        <w:rPr>
          <w:rFonts w:ascii="Arial" w:hAnsi="Arial" w:cs="Arial"/>
          <w:sz w:val="24"/>
          <w:szCs w:val="24"/>
        </w:rPr>
      </w:pPr>
      <w:r w:rsidRPr="00A71069">
        <w:rPr>
          <w:rFonts w:ascii="Arial" w:hAnsi="Arial" w:cs="Arial"/>
          <w:sz w:val="24"/>
          <w:szCs w:val="24"/>
        </w:rPr>
        <w:t>Bidders must provide documentation of all applicable licensure/certification and specific credentials required to provide the proposed services of the RFP.</w:t>
      </w:r>
    </w:p>
    <w:p w14:paraId="4733D871" w14:textId="77777777" w:rsidR="006014A5" w:rsidRPr="00A71069" w:rsidRDefault="006014A5" w:rsidP="006014A5">
      <w:pPr>
        <w:rPr>
          <w:rFonts w:ascii="Arial" w:hAnsi="Arial" w:cs="Arial"/>
          <w:sz w:val="24"/>
          <w:szCs w:val="24"/>
        </w:rPr>
      </w:pPr>
    </w:p>
    <w:p w14:paraId="2B033D4B"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Certificate of Insurance </w:t>
      </w:r>
    </w:p>
    <w:p w14:paraId="365342B5"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3332F924" w14:textId="77777777" w:rsidR="006014A5" w:rsidRPr="00A71069" w:rsidRDefault="006014A5" w:rsidP="006014A5">
      <w:pPr>
        <w:rPr>
          <w:rFonts w:ascii="Arial" w:hAnsi="Arial" w:cs="Arial"/>
          <w:sz w:val="24"/>
          <w:szCs w:val="24"/>
        </w:rPr>
      </w:pPr>
      <w:r w:rsidRPr="00A71069">
        <w:rPr>
          <w:rFonts w:ascii="Arial" w:hAnsi="Arial" w:cs="Arial"/>
          <w:sz w:val="24"/>
          <w:szCs w:val="24"/>
        </w:rPr>
        <w:tab/>
      </w:r>
    </w:p>
    <w:p w14:paraId="458C9652"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III </w:t>
      </w:r>
      <w:r w:rsidRPr="00A71069">
        <w:rPr>
          <w:rFonts w:ascii="Arial" w:hAnsi="Arial" w:cs="Arial"/>
          <w:b/>
          <w:sz w:val="24"/>
          <w:szCs w:val="24"/>
        </w:rPr>
        <w:tab/>
        <w:t>Proposed Services</w:t>
      </w:r>
    </w:p>
    <w:p w14:paraId="3D6FA321" w14:textId="77777777" w:rsidR="006014A5" w:rsidRPr="00A71069" w:rsidRDefault="006014A5" w:rsidP="006014A5">
      <w:pPr>
        <w:rPr>
          <w:rFonts w:ascii="Arial" w:hAnsi="Arial" w:cs="Arial"/>
          <w:sz w:val="24"/>
          <w:szCs w:val="24"/>
        </w:rPr>
      </w:pPr>
    </w:p>
    <w:p w14:paraId="7ED1EC92" w14:textId="77777777" w:rsidR="006014A5" w:rsidRPr="00A71069" w:rsidRDefault="006014A5" w:rsidP="00507618">
      <w:pPr>
        <w:pStyle w:val="ListParagraph"/>
        <w:numPr>
          <w:ilvl w:val="1"/>
          <w:numId w:val="20"/>
        </w:numPr>
        <w:rPr>
          <w:rFonts w:ascii="Arial" w:hAnsi="Arial" w:cs="Arial"/>
          <w:b/>
          <w:sz w:val="24"/>
          <w:szCs w:val="24"/>
        </w:rPr>
      </w:pPr>
      <w:r w:rsidRPr="00A71069">
        <w:rPr>
          <w:rFonts w:ascii="Arial" w:hAnsi="Arial" w:cs="Arial"/>
          <w:b/>
          <w:sz w:val="24"/>
          <w:szCs w:val="24"/>
        </w:rPr>
        <w:t>Services to be Provided</w:t>
      </w:r>
    </w:p>
    <w:p w14:paraId="3C7BECFF" w14:textId="77777777" w:rsidR="00063608" w:rsidRDefault="006A6833" w:rsidP="006014A5">
      <w:pPr>
        <w:ind w:left="720"/>
        <w:rPr>
          <w:rFonts w:ascii="Arial" w:hAnsi="Arial" w:cs="Arial"/>
          <w:sz w:val="24"/>
          <w:szCs w:val="24"/>
        </w:rPr>
      </w:pPr>
      <w:r>
        <w:rPr>
          <w:rFonts w:ascii="Arial" w:hAnsi="Arial" w:cs="Arial"/>
          <w:sz w:val="24"/>
          <w:szCs w:val="24"/>
        </w:rPr>
        <w:t xml:space="preserve">The actual scope of services to be provided will depend on the project needs of the MBOI. Selected vendors will be offered the opportunity to assist the MBOI with projects under the broad categories of: (1) Mandated Benefits; (2) LTC Rate Filing; (3) ACA Compliant Plan Rate Filing; and (4) EHB Benchmark Plan Redesign. In this section, Bidders should describe their general approach to projects that fall under each of these areas. </w:t>
      </w:r>
      <w:r w:rsidR="00063608">
        <w:rPr>
          <w:rFonts w:ascii="Arial" w:hAnsi="Arial" w:cs="Arial"/>
          <w:sz w:val="24"/>
          <w:szCs w:val="24"/>
        </w:rPr>
        <w:t>If you are not able to provide services for a particular category, please indicate in your response.</w:t>
      </w:r>
    </w:p>
    <w:p w14:paraId="1E59741E" w14:textId="77777777" w:rsidR="00063608" w:rsidRDefault="00063608" w:rsidP="006014A5">
      <w:pPr>
        <w:ind w:left="720"/>
        <w:rPr>
          <w:rFonts w:ascii="Arial" w:hAnsi="Arial" w:cs="Arial"/>
          <w:sz w:val="24"/>
          <w:szCs w:val="24"/>
        </w:rPr>
      </w:pPr>
    </w:p>
    <w:p w14:paraId="566D9719" w14:textId="793FC445" w:rsidR="006014A5" w:rsidRPr="00A71069" w:rsidRDefault="006A6833" w:rsidP="006014A5">
      <w:pPr>
        <w:ind w:left="720"/>
        <w:rPr>
          <w:rFonts w:ascii="Arial" w:hAnsi="Arial" w:cs="Arial"/>
          <w:sz w:val="24"/>
          <w:szCs w:val="24"/>
        </w:rPr>
      </w:pPr>
      <w:r>
        <w:rPr>
          <w:rFonts w:ascii="Arial" w:hAnsi="Arial" w:cs="Arial"/>
          <w:sz w:val="24"/>
          <w:szCs w:val="24"/>
        </w:rPr>
        <w:t xml:space="preserve">Please note any specific experience in providing these types of services to other states, with a particular emphasis on work performed for insurance regulators in other states.  </w:t>
      </w:r>
      <w:r w:rsidR="006014A5" w:rsidRPr="00A71069">
        <w:rPr>
          <w:rFonts w:ascii="Arial" w:hAnsi="Arial" w:cs="Arial"/>
          <w:sz w:val="24"/>
          <w:szCs w:val="24"/>
        </w:rPr>
        <w:t xml:space="preserve">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t>
      </w:r>
      <w:r w:rsidR="00063608">
        <w:rPr>
          <w:rFonts w:ascii="Arial" w:hAnsi="Arial" w:cs="Arial"/>
          <w:sz w:val="24"/>
          <w:szCs w:val="24"/>
        </w:rPr>
        <w:t xml:space="preserve">types of </w:t>
      </w:r>
      <w:r w:rsidR="006014A5" w:rsidRPr="00A71069">
        <w:rPr>
          <w:rFonts w:ascii="Arial" w:hAnsi="Arial" w:cs="Arial"/>
          <w:sz w:val="24"/>
          <w:szCs w:val="24"/>
        </w:rPr>
        <w:t>work each will perform.</w:t>
      </w:r>
    </w:p>
    <w:p w14:paraId="454A6FE0" w14:textId="77777777" w:rsidR="006014A5" w:rsidRPr="00A71069" w:rsidRDefault="006014A5" w:rsidP="006014A5">
      <w:pPr>
        <w:rPr>
          <w:rFonts w:ascii="Arial" w:hAnsi="Arial" w:cs="Arial"/>
          <w:sz w:val="24"/>
          <w:szCs w:val="24"/>
        </w:rPr>
      </w:pPr>
    </w:p>
    <w:p w14:paraId="54537871" w14:textId="77777777" w:rsidR="00F871CB" w:rsidRPr="00A71069" w:rsidRDefault="00E82FB4" w:rsidP="00A71069">
      <w:pPr>
        <w:rPr>
          <w:rFonts w:ascii="Arial" w:hAnsi="Arial" w:cs="Arial"/>
          <w:b/>
          <w:sz w:val="24"/>
          <w:szCs w:val="24"/>
        </w:rPr>
      </w:pPr>
      <w:bookmarkStart w:id="28" w:name="_Toc367174739"/>
      <w:r w:rsidRPr="00A71069">
        <w:rPr>
          <w:rFonts w:ascii="Arial" w:hAnsi="Arial" w:cs="Arial"/>
          <w:b/>
          <w:sz w:val="24"/>
          <w:szCs w:val="24"/>
        </w:rPr>
        <w:t>S</w:t>
      </w:r>
      <w:r w:rsidR="003B7A69" w:rsidRPr="00A71069">
        <w:rPr>
          <w:rFonts w:ascii="Arial" w:hAnsi="Arial" w:cs="Arial"/>
          <w:b/>
          <w:sz w:val="24"/>
          <w:szCs w:val="24"/>
        </w:rPr>
        <w:t>ection</w:t>
      </w:r>
      <w:r w:rsidR="00FF72DE" w:rsidRPr="00A71069">
        <w:rPr>
          <w:rFonts w:ascii="Arial" w:hAnsi="Arial" w:cs="Arial"/>
          <w:b/>
          <w:sz w:val="24"/>
          <w:szCs w:val="24"/>
        </w:rPr>
        <w:t xml:space="preserve"> I</w:t>
      </w:r>
      <w:r w:rsidR="00A71069" w:rsidRPr="00A71069">
        <w:rPr>
          <w:rFonts w:ascii="Arial" w:hAnsi="Arial" w:cs="Arial"/>
          <w:b/>
          <w:sz w:val="24"/>
          <w:szCs w:val="24"/>
        </w:rPr>
        <w:t>V</w:t>
      </w:r>
      <w:r w:rsidR="00EE768F" w:rsidRPr="00A71069">
        <w:rPr>
          <w:rFonts w:ascii="Arial" w:hAnsi="Arial" w:cs="Arial"/>
          <w:b/>
          <w:sz w:val="24"/>
          <w:szCs w:val="24"/>
        </w:rPr>
        <w:t xml:space="preserve">   </w:t>
      </w:r>
      <w:r w:rsidRPr="00A71069">
        <w:rPr>
          <w:rFonts w:ascii="Arial" w:hAnsi="Arial" w:cs="Arial"/>
          <w:b/>
          <w:sz w:val="24"/>
          <w:szCs w:val="24"/>
        </w:rPr>
        <w:t>Cost Proposal</w:t>
      </w:r>
      <w:bookmarkEnd w:id="28"/>
    </w:p>
    <w:p w14:paraId="2140798B" w14:textId="77777777" w:rsidR="00E82FB4" w:rsidRPr="00A71069" w:rsidRDefault="00E82FB4" w:rsidP="006E38E1">
      <w:pPr>
        <w:tabs>
          <w:tab w:val="left" w:pos="720"/>
          <w:tab w:val="left" w:pos="1800"/>
          <w:tab w:val="left" w:pos="7200"/>
        </w:tabs>
        <w:ind w:left="720" w:hanging="360"/>
        <w:rPr>
          <w:rFonts w:ascii="Arial" w:hAnsi="Arial" w:cs="Arial"/>
          <w:b/>
          <w:sz w:val="24"/>
          <w:szCs w:val="24"/>
        </w:rPr>
      </w:pPr>
      <w:r w:rsidRPr="00A71069">
        <w:rPr>
          <w:rFonts w:ascii="Arial" w:hAnsi="Arial" w:cs="Arial"/>
          <w:b/>
          <w:sz w:val="24"/>
          <w:szCs w:val="24"/>
        </w:rPr>
        <w:tab/>
      </w:r>
    </w:p>
    <w:p w14:paraId="418391F4" w14:textId="77777777" w:rsidR="006934D3" w:rsidRPr="00A71069" w:rsidRDefault="006934D3" w:rsidP="00A71069">
      <w:pPr>
        <w:pStyle w:val="Title"/>
        <w:tabs>
          <w:tab w:val="left" w:pos="720"/>
        </w:tabs>
        <w:spacing w:after="0"/>
        <w:ind w:left="720"/>
        <w:jc w:val="left"/>
        <w:rPr>
          <w:rFonts w:ascii="Arial" w:hAnsi="Arial" w:cs="Arial"/>
          <w:b/>
          <w:sz w:val="24"/>
          <w:szCs w:val="24"/>
        </w:rPr>
      </w:pPr>
      <w:r w:rsidRPr="00A71069">
        <w:rPr>
          <w:rFonts w:ascii="Arial" w:hAnsi="Arial" w:cs="Arial"/>
          <w:b/>
          <w:sz w:val="24"/>
          <w:szCs w:val="24"/>
        </w:rPr>
        <w:t>General Instructions</w:t>
      </w:r>
    </w:p>
    <w:p w14:paraId="6F8309EA" w14:textId="77777777" w:rsidR="006934D3" w:rsidRPr="00A71069" w:rsidRDefault="006934D3" w:rsidP="006934D3">
      <w:pPr>
        <w:tabs>
          <w:tab w:val="left" w:pos="1260"/>
        </w:tabs>
        <w:ind w:left="720"/>
        <w:rPr>
          <w:rFonts w:ascii="Arial" w:hAnsi="Arial" w:cs="Arial"/>
          <w:sz w:val="24"/>
          <w:szCs w:val="24"/>
        </w:rPr>
      </w:pPr>
      <w:r w:rsidRPr="00A71069">
        <w:rPr>
          <w:rFonts w:ascii="Arial" w:hAnsi="Arial" w:cs="Arial"/>
          <w:bCs/>
          <w:sz w:val="24"/>
          <w:szCs w:val="24"/>
        </w:rPr>
        <w:t xml:space="preserve">The Respondent must submit a </w:t>
      </w:r>
      <w:r w:rsidR="00763F85" w:rsidRPr="00A71069">
        <w:rPr>
          <w:rFonts w:ascii="Arial" w:hAnsi="Arial" w:cs="Arial"/>
          <w:bCs/>
          <w:sz w:val="24"/>
          <w:szCs w:val="24"/>
        </w:rPr>
        <w:t xml:space="preserve">current </w:t>
      </w:r>
      <w:r w:rsidRPr="00A71069">
        <w:rPr>
          <w:rFonts w:ascii="Arial" w:hAnsi="Arial" w:cs="Arial"/>
          <w:bCs/>
          <w:sz w:val="24"/>
          <w:szCs w:val="24"/>
        </w:rPr>
        <w:t>rate sheet</w:t>
      </w:r>
      <w:r w:rsidRPr="00A71069">
        <w:rPr>
          <w:rFonts w:ascii="Arial" w:hAnsi="Arial" w:cs="Arial"/>
          <w:sz w:val="24"/>
          <w:szCs w:val="24"/>
        </w:rPr>
        <w:t>.</w:t>
      </w:r>
      <w:r w:rsidRPr="00A71069">
        <w:rPr>
          <w:rFonts w:ascii="Arial" w:hAnsi="Arial" w:cs="Arial"/>
          <w:bCs/>
          <w:sz w:val="24"/>
          <w:szCs w:val="24"/>
        </w:rPr>
        <w:t xml:space="preserve">  Rate sheets must provide a listing of all the typical </w:t>
      </w:r>
      <w:r w:rsidR="00763F85" w:rsidRPr="00A71069">
        <w:rPr>
          <w:rFonts w:ascii="Arial" w:hAnsi="Arial" w:cs="Arial"/>
          <w:bCs/>
          <w:sz w:val="24"/>
          <w:szCs w:val="24"/>
        </w:rPr>
        <w:t xml:space="preserve">fixed and </w:t>
      </w:r>
      <w:r w:rsidRPr="00A71069">
        <w:rPr>
          <w:rFonts w:ascii="Arial" w:hAnsi="Arial" w:cs="Arial"/>
          <w:bCs/>
          <w:sz w:val="24"/>
          <w:szCs w:val="24"/>
        </w:rPr>
        <w:t xml:space="preserve">hourly rates for all </w:t>
      </w:r>
      <w:r w:rsidR="00763F85" w:rsidRPr="00A71069">
        <w:rPr>
          <w:rFonts w:ascii="Arial" w:hAnsi="Arial" w:cs="Arial"/>
          <w:bCs/>
          <w:sz w:val="24"/>
          <w:szCs w:val="24"/>
        </w:rPr>
        <w:t xml:space="preserve">services and </w:t>
      </w:r>
      <w:r w:rsidRPr="00A71069">
        <w:rPr>
          <w:rFonts w:ascii="Arial" w:hAnsi="Arial" w:cs="Arial"/>
          <w:bCs/>
          <w:sz w:val="24"/>
          <w:szCs w:val="24"/>
        </w:rPr>
        <w:t>the positions expected to be involved in the services provided</w:t>
      </w:r>
      <w:r w:rsidR="00F776B0" w:rsidRPr="00A71069">
        <w:rPr>
          <w:rFonts w:ascii="Arial" w:hAnsi="Arial" w:cs="Arial"/>
          <w:bCs/>
          <w:sz w:val="24"/>
          <w:szCs w:val="24"/>
        </w:rPr>
        <w:t xml:space="preserve"> as well as all other expected expenses</w:t>
      </w:r>
      <w:r w:rsidRPr="00A71069">
        <w:rPr>
          <w:rFonts w:ascii="Arial" w:hAnsi="Arial" w:cs="Arial"/>
          <w:bCs/>
          <w:sz w:val="24"/>
          <w:szCs w:val="24"/>
        </w:rPr>
        <w:t>.</w:t>
      </w:r>
    </w:p>
    <w:p w14:paraId="112052C4" w14:textId="77777777" w:rsidR="001410AC" w:rsidRPr="00A71069" w:rsidRDefault="001410AC" w:rsidP="00AD3664">
      <w:pPr>
        <w:tabs>
          <w:tab w:val="left" w:pos="360"/>
          <w:tab w:val="left" w:pos="720"/>
          <w:tab w:val="left" w:pos="1260"/>
        </w:tabs>
        <w:ind w:left="720"/>
        <w:rPr>
          <w:rFonts w:ascii="Arial" w:hAnsi="Arial" w:cs="Arial"/>
          <w:bCs/>
          <w:sz w:val="24"/>
          <w:szCs w:val="24"/>
        </w:rPr>
      </w:pPr>
    </w:p>
    <w:p w14:paraId="2013ED51" w14:textId="77777777" w:rsidR="00904485" w:rsidRPr="00A71069" w:rsidRDefault="00904485" w:rsidP="00C451D6">
      <w:pPr>
        <w:pStyle w:val="Heading1"/>
        <w:tabs>
          <w:tab w:val="left" w:pos="1440"/>
        </w:tabs>
        <w:spacing w:before="0" w:after="0"/>
        <w:rPr>
          <w:rStyle w:val="InitialStyle"/>
          <w:rFonts w:ascii="Arial" w:hAnsi="Arial" w:cs="Arial"/>
          <w:b/>
          <w:sz w:val="24"/>
          <w:szCs w:val="24"/>
        </w:rPr>
      </w:pPr>
      <w:r w:rsidRPr="00A71069">
        <w:rPr>
          <w:rFonts w:ascii="Arial" w:hAnsi="Arial" w:cs="Arial"/>
          <w:b/>
          <w:bCs/>
        </w:rPr>
        <w:br w:type="page"/>
      </w:r>
      <w:bookmarkStart w:id="29" w:name="_Toc367174742"/>
      <w:bookmarkStart w:id="30" w:name="_Toc397069206"/>
      <w:bookmarkEnd w:id="24"/>
      <w:r w:rsidRPr="00A71069">
        <w:rPr>
          <w:rStyle w:val="InitialStyle"/>
          <w:rFonts w:ascii="Arial" w:hAnsi="Arial" w:cs="Arial"/>
          <w:b/>
          <w:sz w:val="24"/>
          <w:szCs w:val="24"/>
        </w:rPr>
        <w:lastRenderedPageBreak/>
        <w:t xml:space="preserve">PART V </w:t>
      </w:r>
      <w:r w:rsidRPr="00A71069">
        <w:rPr>
          <w:rStyle w:val="InitialStyle"/>
          <w:rFonts w:ascii="Arial" w:hAnsi="Arial" w:cs="Arial"/>
          <w:b/>
          <w:sz w:val="24"/>
          <w:szCs w:val="24"/>
        </w:rPr>
        <w:tab/>
        <w:t>PROPOSAL EVALUATION</w:t>
      </w:r>
      <w:r w:rsidR="00214F9E" w:rsidRPr="00A71069">
        <w:rPr>
          <w:rStyle w:val="InitialStyle"/>
          <w:rFonts w:ascii="Arial" w:hAnsi="Arial" w:cs="Arial"/>
          <w:b/>
          <w:sz w:val="24"/>
          <w:szCs w:val="24"/>
        </w:rPr>
        <w:t xml:space="preserve"> AND SELECTION</w:t>
      </w:r>
      <w:bookmarkEnd w:id="29"/>
      <w:bookmarkEnd w:id="30"/>
    </w:p>
    <w:p w14:paraId="3783F42C" w14:textId="77777777" w:rsidR="00214F9E" w:rsidRPr="00A71069"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A7106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62900803" w14:textId="77777777" w:rsidR="002A2CB1" w:rsidRPr="00A71069"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A71069" w:rsidRDefault="00351845" w:rsidP="00507618">
      <w:pPr>
        <w:pStyle w:val="Heading2"/>
        <w:numPr>
          <w:ilvl w:val="0"/>
          <w:numId w:val="6"/>
        </w:numPr>
        <w:spacing w:before="0" w:after="0"/>
        <w:ind w:left="0" w:firstLine="180"/>
        <w:rPr>
          <w:rStyle w:val="InitialStyle"/>
        </w:rPr>
      </w:pPr>
      <w:bookmarkStart w:id="31" w:name="_Toc367174743"/>
      <w:bookmarkStart w:id="32" w:name="_Toc397069207"/>
      <w:r w:rsidRPr="00A71069">
        <w:rPr>
          <w:rStyle w:val="InitialStyle"/>
        </w:rPr>
        <w:t>Evaluation Process - General Information</w:t>
      </w:r>
      <w:bookmarkEnd w:id="31"/>
      <w:bookmarkEnd w:id="32"/>
    </w:p>
    <w:p w14:paraId="1AC10F53" w14:textId="77777777" w:rsidR="00E148A4" w:rsidRPr="00A71069" w:rsidRDefault="00E148A4" w:rsidP="00E148A4">
      <w:pPr>
        <w:pStyle w:val="Heading2"/>
        <w:spacing w:before="0" w:after="0"/>
        <w:ind w:left="540"/>
        <w:rPr>
          <w:rStyle w:val="InitialStyle"/>
        </w:rPr>
      </w:pPr>
    </w:p>
    <w:p w14:paraId="7B759786"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A71069">
        <w:rPr>
          <w:rStyle w:val="InitialStyle"/>
          <w:rFonts w:ascii="Arial" w:hAnsi="Arial" w:cs="Arial"/>
        </w:rPr>
        <w:t>sal provides the best value to the State of Maine</w:t>
      </w:r>
      <w:r w:rsidRPr="00A71069">
        <w:rPr>
          <w:rStyle w:val="InitialStyle"/>
          <w:rFonts w:ascii="Arial" w:hAnsi="Arial" w:cs="Arial"/>
        </w:rPr>
        <w:t>.</w:t>
      </w:r>
    </w:p>
    <w:p w14:paraId="47C8A51F"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A71069">
        <w:rPr>
          <w:rStyle w:val="InitialStyle"/>
          <w:rFonts w:ascii="Arial" w:hAnsi="Arial" w:cs="Arial"/>
        </w:rPr>
        <w:t xml:space="preserve"> </w:t>
      </w:r>
      <w:r w:rsidRPr="00A71069">
        <w:rPr>
          <w:rFonts w:ascii="Arial" w:hAnsi="Arial" w:cs="Arial"/>
        </w:rPr>
        <w:t xml:space="preserve"> </w:t>
      </w:r>
      <w:r w:rsidRPr="00A71069">
        <w:rPr>
          <w:rFonts w:ascii="Arial" w:hAnsi="Arial" w:cs="Arial"/>
          <w:u w:val="single"/>
        </w:rPr>
        <w:t>Therefore, Bidders should submit proposals that present their rates and other requested information as clearly and completely as possible</w:t>
      </w:r>
      <w:r w:rsidRPr="00A71069">
        <w:rPr>
          <w:rFonts w:ascii="Arial" w:hAnsi="Arial" w:cs="Arial"/>
        </w:rPr>
        <w:t>.</w:t>
      </w:r>
    </w:p>
    <w:p w14:paraId="777376EB" w14:textId="77777777" w:rsidR="002A2CB1" w:rsidRPr="00A71069"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A71069" w:rsidRDefault="00351845" w:rsidP="00507618">
      <w:pPr>
        <w:pStyle w:val="Heading2"/>
        <w:numPr>
          <w:ilvl w:val="0"/>
          <w:numId w:val="6"/>
        </w:numPr>
        <w:spacing w:before="0" w:after="0"/>
        <w:ind w:left="0" w:firstLine="180"/>
        <w:rPr>
          <w:rStyle w:val="InitialStyle"/>
        </w:rPr>
      </w:pPr>
      <w:bookmarkStart w:id="33" w:name="_Toc367174744"/>
      <w:bookmarkStart w:id="34" w:name="_Toc397069208"/>
      <w:r w:rsidRPr="00A71069">
        <w:rPr>
          <w:rStyle w:val="InitialStyle"/>
        </w:rPr>
        <w:t>Scoring Weights and Process</w:t>
      </w:r>
      <w:bookmarkEnd w:id="33"/>
      <w:bookmarkEnd w:id="34"/>
    </w:p>
    <w:p w14:paraId="31A8676A" w14:textId="77777777" w:rsidR="00E148A4" w:rsidRPr="00A71069" w:rsidRDefault="00E148A4" w:rsidP="00E148A4">
      <w:pPr>
        <w:pStyle w:val="Heading2"/>
        <w:spacing w:before="0" w:after="0"/>
        <w:ind w:left="547"/>
        <w:rPr>
          <w:rStyle w:val="InitialStyle"/>
        </w:rPr>
      </w:pPr>
    </w:p>
    <w:p w14:paraId="24941E6F"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 </w:t>
      </w:r>
    </w:p>
    <w:p w14:paraId="61604264" w14:textId="77777777" w:rsidR="00B63CD2" w:rsidRDefault="00B63CD2" w:rsidP="00B63CD2">
      <w:pPr>
        <w:pStyle w:val="ListParagraph"/>
        <w:rPr>
          <w:rFonts w:ascii="Arial" w:hAnsi="Arial" w:cs="Arial"/>
          <w:sz w:val="24"/>
          <w:szCs w:val="24"/>
        </w:rPr>
      </w:pPr>
    </w:p>
    <w:p w14:paraId="44DFEDC4" w14:textId="77777777"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 – Eligibility Requirements)</w:t>
      </w:r>
    </w:p>
    <w:p w14:paraId="5DB14035" w14:textId="77777777" w:rsidR="00B63CD2" w:rsidRPr="00C97934" w:rsidRDefault="00B63CD2" w:rsidP="00B63CD2">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73F92072" w14:textId="77777777" w:rsidR="00B63CD2" w:rsidRPr="00C97934" w:rsidRDefault="00B63CD2" w:rsidP="00B63CD2">
      <w:pPr>
        <w:rPr>
          <w:rFonts w:ascii="Arial" w:hAnsi="Arial" w:cs="Arial"/>
          <w:sz w:val="24"/>
          <w:szCs w:val="24"/>
        </w:rPr>
      </w:pPr>
    </w:p>
    <w:p w14:paraId="375EA489" w14:textId="3F8DB8C1" w:rsidR="00B63CD2" w:rsidRPr="004E2D23" w:rsidRDefault="00B63CD2" w:rsidP="00B63CD2">
      <w:pPr>
        <w:ind w:left="720"/>
        <w:rPr>
          <w:rFonts w:ascii="Arial" w:hAnsi="Arial" w:cs="Arial"/>
          <w:b/>
          <w:sz w:val="24"/>
          <w:szCs w:val="24"/>
        </w:rPr>
      </w:pPr>
      <w:r w:rsidRPr="00C97934">
        <w:rPr>
          <w:rFonts w:ascii="Arial" w:hAnsi="Arial" w:cs="Arial"/>
          <w:b/>
          <w:sz w:val="24"/>
          <w:szCs w:val="24"/>
        </w:rPr>
        <w:t xml:space="preserve">Section II.  </w:t>
      </w:r>
      <w:r w:rsidRPr="00C97934">
        <w:rPr>
          <w:rFonts w:ascii="Arial" w:hAnsi="Arial" w:cs="Arial"/>
          <w:b/>
          <w:sz w:val="24"/>
          <w:szCs w:val="24"/>
        </w:rPr>
        <w:tab/>
        <w:t>Organization Qualifications and Experience</w:t>
      </w:r>
      <w:r w:rsidRPr="004E2D23">
        <w:rPr>
          <w:rFonts w:ascii="Arial" w:hAnsi="Arial" w:cs="Arial"/>
          <w:b/>
          <w:sz w:val="24"/>
          <w:szCs w:val="24"/>
        </w:rPr>
        <w:t xml:space="preserve"> (</w:t>
      </w:r>
      <w:r w:rsidR="006F109F" w:rsidRPr="00B34D2B">
        <w:rPr>
          <w:rFonts w:ascii="Arial" w:hAnsi="Arial" w:cs="Arial"/>
          <w:b/>
          <w:sz w:val="24"/>
          <w:szCs w:val="24"/>
        </w:rPr>
        <w:t>50</w:t>
      </w:r>
      <w:r w:rsidRPr="00B34D2B">
        <w:rPr>
          <w:rFonts w:ascii="Arial" w:hAnsi="Arial" w:cs="Arial"/>
          <w:b/>
          <w:sz w:val="24"/>
          <w:szCs w:val="24"/>
        </w:rPr>
        <w:t xml:space="preserve"> </w:t>
      </w:r>
      <w:r w:rsidRPr="004E2D23">
        <w:rPr>
          <w:rFonts w:ascii="Arial" w:hAnsi="Arial" w:cs="Arial"/>
          <w:b/>
          <w:sz w:val="24"/>
          <w:szCs w:val="24"/>
        </w:rPr>
        <w:t>points)</w:t>
      </w:r>
      <w:r w:rsidRPr="004E2D23">
        <w:rPr>
          <w:rFonts w:ascii="Arial" w:hAnsi="Arial" w:cs="Arial"/>
          <w:b/>
          <w:sz w:val="24"/>
          <w:szCs w:val="24"/>
        </w:rPr>
        <w:tab/>
      </w:r>
    </w:p>
    <w:p w14:paraId="44DADDA2" w14:textId="77777777" w:rsidR="00B63CD2" w:rsidRPr="004E2D23" w:rsidRDefault="00B63CD2" w:rsidP="00B63CD2">
      <w:pPr>
        <w:ind w:firstLine="720"/>
        <w:rPr>
          <w:rFonts w:ascii="Arial" w:hAnsi="Arial" w:cs="Arial"/>
          <w:sz w:val="24"/>
          <w:szCs w:val="24"/>
        </w:rPr>
      </w:pPr>
      <w:r w:rsidRPr="004E2D23">
        <w:rPr>
          <w:rFonts w:ascii="Arial" w:hAnsi="Arial" w:cs="Arial"/>
          <w:sz w:val="24"/>
          <w:szCs w:val="24"/>
        </w:rPr>
        <w:t>Includes all elements addressed above in Part IV, Section II.</w:t>
      </w:r>
    </w:p>
    <w:p w14:paraId="1B755CBB" w14:textId="77777777" w:rsidR="00B63CD2" w:rsidRPr="004E2D23" w:rsidRDefault="00B63CD2" w:rsidP="00B63CD2">
      <w:pPr>
        <w:rPr>
          <w:rFonts w:ascii="Arial" w:hAnsi="Arial" w:cs="Arial"/>
          <w:sz w:val="24"/>
          <w:szCs w:val="24"/>
        </w:rPr>
      </w:pPr>
      <w:r w:rsidRPr="004E2D23">
        <w:rPr>
          <w:rFonts w:ascii="Arial" w:hAnsi="Arial" w:cs="Arial"/>
          <w:sz w:val="24"/>
          <w:szCs w:val="24"/>
        </w:rPr>
        <w:t xml:space="preserve"> </w:t>
      </w:r>
    </w:p>
    <w:p w14:paraId="0073335A" w14:textId="3AF5884C" w:rsidR="00B63CD2" w:rsidRPr="004E2D23" w:rsidRDefault="00B63CD2" w:rsidP="00B63CD2">
      <w:pPr>
        <w:ind w:firstLine="720"/>
        <w:rPr>
          <w:rFonts w:ascii="Arial" w:hAnsi="Arial" w:cs="Arial"/>
          <w:sz w:val="24"/>
          <w:szCs w:val="24"/>
        </w:rPr>
      </w:pPr>
      <w:r w:rsidRPr="004E2D23">
        <w:rPr>
          <w:rFonts w:ascii="Arial" w:hAnsi="Arial" w:cs="Arial"/>
          <w:b/>
          <w:sz w:val="24"/>
          <w:szCs w:val="24"/>
        </w:rPr>
        <w:t xml:space="preserve">Section III.  </w:t>
      </w:r>
      <w:r w:rsidRPr="004E2D23">
        <w:rPr>
          <w:rFonts w:ascii="Arial" w:hAnsi="Arial" w:cs="Arial"/>
          <w:b/>
          <w:sz w:val="24"/>
          <w:szCs w:val="24"/>
        </w:rPr>
        <w:tab/>
        <w:t xml:space="preserve"> Proposed Services (</w:t>
      </w:r>
      <w:r w:rsidR="006F109F" w:rsidRPr="00B34D2B">
        <w:rPr>
          <w:rFonts w:ascii="Arial" w:hAnsi="Arial" w:cs="Arial"/>
          <w:b/>
          <w:sz w:val="24"/>
          <w:szCs w:val="24"/>
        </w:rPr>
        <w:t>25</w:t>
      </w:r>
      <w:r w:rsidRPr="00B34D2B">
        <w:rPr>
          <w:rFonts w:ascii="Arial" w:hAnsi="Arial" w:cs="Arial"/>
          <w:b/>
          <w:sz w:val="24"/>
          <w:szCs w:val="24"/>
        </w:rPr>
        <w:t xml:space="preserve"> </w:t>
      </w:r>
      <w:r w:rsidRPr="004E2D23">
        <w:rPr>
          <w:rFonts w:ascii="Arial" w:hAnsi="Arial" w:cs="Arial"/>
          <w:b/>
          <w:sz w:val="24"/>
          <w:szCs w:val="24"/>
        </w:rPr>
        <w:t>points</w:t>
      </w:r>
      <w:r w:rsidRPr="004E2D23">
        <w:rPr>
          <w:rFonts w:ascii="Arial" w:hAnsi="Arial" w:cs="Arial"/>
          <w:b/>
          <w:bCs/>
          <w:sz w:val="24"/>
          <w:szCs w:val="24"/>
        </w:rPr>
        <w:t>)</w:t>
      </w:r>
      <w:r w:rsidRPr="004E2D23">
        <w:rPr>
          <w:rFonts w:ascii="Arial" w:hAnsi="Arial" w:cs="Arial"/>
          <w:sz w:val="24"/>
          <w:szCs w:val="24"/>
        </w:rPr>
        <w:t xml:space="preserve">  </w:t>
      </w:r>
    </w:p>
    <w:p w14:paraId="5E85A6C3" w14:textId="77777777" w:rsidR="00B63CD2" w:rsidRPr="004E2D23" w:rsidRDefault="00B63CD2" w:rsidP="00B63CD2">
      <w:pPr>
        <w:ind w:firstLine="720"/>
        <w:rPr>
          <w:rFonts w:ascii="Arial" w:hAnsi="Arial" w:cs="Arial"/>
          <w:sz w:val="24"/>
          <w:szCs w:val="24"/>
        </w:rPr>
      </w:pPr>
      <w:r w:rsidRPr="004E2D23">
        <w:rPr>
          <w:rFonts w:ascii="Arial" w:hAnsi="Arial" w:cs="Arial"/>
          <w:sz w:val="24"/>
          <w:szCs w:val="24"/>
        </w:rPr>
        <w:t>Includes all elements addressed above in Part IV, Section III.</w:t>
      </w:r>
    </w:p>
    <w:p w14:paraId="485B60FB" w14:textId="77777777" w:rsidR="00B63CD2" w:rsidRPr="004E2D23" w:rsidRDefault="00B63CD2" w:rsidP="00B63CD2">
      <w:pPr>
        <w:rPr>
          <w:rFonts w:ascii="Arial" w:hAnsi="Arial" w:cs="Arial"/>
          <w:sz w:val="24"/>
          <w:szCs w:val="24"/>
        </w:rPr>
      </w:pPr>
    </w:p>
    <w:p w14:paraId="74A44FD4" w14:textId="68C86FD9" w:rsidR="00B63CD2" w:rsidRPr="004E2D23" w:rsidRDefault="00B63CD2" w:rsidP="00B63CD2">
      <w:pPr>
        <w:ind w:firstLine="720"/>
        <w:rPr>
          <w:rFonts w:ascii="Arial" w:hAnsi="Arial" w:cs="Arial"/>
          <w:b/>
          <w:sz w:val="24"/>
          <w:szCs w:val="24"/>
        </w:rPr>
      </w:pPr>
      <w:r w:rsidRPr="004E2D23">
        <w:rPr>
          <w:rFonts w:ascii="Arial" w:hAnsi="Arial" w:cs="Arial"/>
          <w:b/>
          <w:sz w:val="24"/>
          <w:szCs w:val="24"/>
        </w:rPr>
        <w:t xml:space="preserve">Section IV. </w:t>
      </w:r>
      <w:r w:rsidRPr="004E2D23">
        <w:rPr>
          <w:rFonts w:ascii="Arial" w:hAnsi="Arial" w:cs="Arial"/>
          <w:b/>
          <w:sz w:val="24"/>
          <w:szCs w:val="24"/>
        </w:rPr>
        <w:tab/>
        <w:t xml:space="preserve"> Cost Proposal (</w:t>
      </w:r>
      <w:r w:rsidR="006F109F" w:rsidRPr="00B34D2B">
        <w:rPr>
          <w:rFonts w:ascii="Arial" w:hAnsi="Arial" w:cs="Arial"/>
          <w:b/>
          <w:sz w:val="24"/>
          <w:szCs w:val="24"/>
        </w:rPr>
        <w:t>25</w:t>
      </w:r>
      <w:r w:rsidR="00063608" w:rsidRPr="00B34D2B">
        <w:rPr>
          <w:rFonts w:ascii="Arial" w:hAnsi="Arial" w:cs="Arial"/>
          <w:b/>
          <w:sz w:val="24"/>
          <w:szCs w:val="24"/>
        </w:rPr>
        <w:t xml:space="preserve"> </w:t>
      </w:r>
      <w:r w:rsidRPr="004E2D23">
        <w:rPr>
          <w:rFonts w:ascii="Arial" w:hAnsi="Arial" w:cs="Arial"/>
          <w:b/>
          <w:sz w:val="24"/>
          <w:szCs w:val="24"/>
        </w:rPr>
        <w:t xml:space="preserve">points) </w:t>
      </w:r>
    </w:p>
    <w:p w14:paraId="5E975F44" w14:textId="77777777" w:rsidR="00B63CD2" w:rsidRDefault="00B63CD2" w:rsidP="00B63CD2">
      <w:pPr>
        <w:pStyle w:val="ListParagraph"/>
        <w:rPr>
          <w:rFonts w:ascii="Arial" w:hAnsi="Arial" w:cs="Arial"/>
          <w:sz w:val="24"/>
          <w:szCs w:val="24"/>
        </w:rPr>
      </w:pPr>
      <w:r w:rsidRPr="00C97934">
        <w:rPr>
          <w:rFonts w:ascii="Arial" w:hAnsi="Arial" w:cs="Arial"/>
          <w:sz w:val="24"/>
          <w:szCs w:val="24"/>
        </w:rPr>
        <w:t>Includes all elements addressed above in Part IV, Section IV.</w:t>
      </w:r>
    </w:p>
    <w:p w14:paraId="702E993A" w14:textId="77777777" w:rsidR="00B63CD2" w:rsidRDefault="00B63CD2" w:rsidP="00B63CD2">
      <w:pPr>
        <w:pStyle w:val="ListParagraph"/>
        <w:ind w:left="180"/>
        <w:rPr>
          <w:rFonts w:ascii="Arial" w:hAnsi="Arial" w:cs="Arial"/>
          <w:sz w:val="24"/>
          <w:szCs w:val="24"/>
        </w:rPr>
      </w:pPr>
    </w:p>
    <w:p w14:paraId="46B94AFE"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Process:</w:t>
      </w:r>
      <w:r w:rsidRPr="00B63CD2">
        <w:rPr>
          <w:rFonts w:ascii="Arial" w:hAnsi="Arial" w:cs="Arial"/>
          <w:sz w:val="24"/>
          <w:szCs w:val="24"/>
        </w:rPr>
        <w:t xml:space="preserve"> </w:t>
      </w:r>
      <w:r w:rsidRPr="00B63CD2">
        <w:rPr>
          <w:rFonts w:ascii="Arial" w:hAnsi="Arial" w:cs="Arial"/>
          <w:bCs/>
          <w:sz w:val="24"/>
        </w:rPr>
        <w:t xml:space="preserve">For proposals that demonstrate meeting the eligibility requirements in Section I, </w:t>
      </w:r>
      <w:r w:rsidRPr="00B63CD2">
        <w:rPr>
          <w:rFonts w:ascii="Arial" w:hAnsi="Arial" w:cs="Arial"/>
          <w:sz w:val="24"/>
          <w:szCs w:val="24"/>
        </w:rPr>
        <w:t xml:space="preserve">the review team will use a </w:t>
      </w:r>
      <w:r w:rsidRPr="00B63CD2">
        <w:rPr>
          <w:rFonts w:ascii="Arial" w:hAnsi="Arial" w:cs="Arial"/>
          <w:sz w:val="24"/>
          <w:szCs w:val="24"/>
          <w:u w:val="single"/>
        </w:rPr>
        <w:t>consensus</w:t>
      </w:r>
      <w:r w:rsidRPr="00B63CD2">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4D7ED51A" w14:textId="77777777" w:rsidR="00B63CD2" w:rsidRDefault="00B63CD2" w:rsidP="00B63CD2">
      <w:pPr>
        <w:pStyle w:val="ListParagraph"/>
        <w:rPr>
          <w:rStyle w:val="InitialStyle"/>
          <w:rFonts w:ascii="Arial" w:hAnsi="Arial" w:cs="Arial"/>
          <w:b/>
        </w:rPr>
      </w:pPr>
    </w:p>
    <w:p w14:paraId="15C236B1" w14:textId="77777777" w:rsidR="00B63CD2" w:rsidRPr="00B63CD2" w:rsidRDefault="00B63CD2" w:rsidP="00507618">
      <w:pPr>
        <w:pStyle w:val="ListParagraph"/>
        <w:numPr>
          <w:ilvl w:val="1"/>
          <w:numId w:val="22"/>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Bidder to finalize a contract at the same rate or cost of service as presented in the selected proposal.  Such negotiations may not significantly vary the content, nature or requirements of the proposal or the Department’s Request for Proposals to an extent that </w:t>
      </w:r>
      <w:r w:rsidRPr="00B63CD2">
        <w:rPr>
          <w:rFonts w:ascii="Arial" w:hAnsi="Arial" w:cs="Arial"/>
          <w:sz w:val="24"/>
          <w:szCs w:val="24"/>
        </w:rPr>
        <w:lastRenderedPageBreak/>
        <w:t>may affect the price of goods or services requested.  The Department reserves the right to terminate contract negotiations with a selected Bidder 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C97934" w:rsidRDefault="00B63CD2" w:rsidP="00B63CD2">
      <w:pPr>
        <w:rPr>
          <w:rFonts w:ascii="Arial" w:hAnsi="Arial" w:cs="Arial"/>
          <w:sz w:val="24"/>
          <w:szCs w:val="24"/>
        </w:rPr>
      </w:pPr>
    </w:p>
    <w:p w14:paraId="0CCA7881" w14:textId="77777777" w:rsidR="00351845" w:rsidRPr="00A71069" w:rsidRDefault="00351845" w:rsidP="00507618">
      <w:pPr>
        <w:pStyle w:val="Heading2"/>
        <w:numPr>
          <w:ilvl w:val="0"/>
          <w:numId w:val="6"/>
        </w:numPr>
        <w:spacing w:before="0" w:after="0"/>
        <w:ind w:left="0" w:firstLine="180"/>
        <w:rPr>
          <w:rStyle w:val="InitialStyle"/>
        </w:rPr>
      </w:pPr>
      <w:bookmarkStart w:id="35" w:name="_Toc367174745"/>
      <w:bookmarkStart w:id="36" w:name="_Toc397069209"/>
      <w:r w:rsidRPr="00A71069">
        <w:rPr>
          <w:rStyle w:val="InitialStyle"/>
        </w:rPr>
        <w:t>Selection and Award</w:t>
      </w:r>
      <w:bookmarkEnd w:id="35"/>
      <w:bookmarkEnd w:id="36"/>
    </w:p>
    <w:p w14:paraId="4E7D91A7" w14:textId="77777777" w:rsidR="00E148A4" w:rsidRPr="00A71069" w:rsidRDefault="00E148A4" w:rsidP="00E148A4">
      <w:pPr>
        <w:pStyle w:val="Heading2"/>
        <w:spacing w:before="0" w:after="0"/>
        <w:ind w:left="547"/>
        <w:rPr>
          <w:rStyle w:val="InitialStyle"/>
        </w:rPr>
      </w:pPr>
    </w:p>
    <w:p w14:paraId="424994A0" w14:textId="77777777" w:rsidR="00351845" w:rsidRPr="00A71069" w:rsidRDefault="00E148A4" w:rsidP="00F60F1A">
      <w:pPr>
        <w:pStyle w:val="DefaultText"/>
        <w:ind w:left="720" w:hanging="360"/>
        <w:rPr>
          <w:rFonts w:ascii="Arial" w:hAnsi="Arial" w:cs="Arial"/>
        </w:rPr>
      </w:pPr>
      <w:r w:rsidRPr="00A71069">
        <w:rPr>
          <w:rFonts w:ascii="Arial" w:hAnsi="Arial" w:cs="Arial"/>
          <w:b/>
        </w:rPr>
        <w:t>1.</w:t>
      </w:r>
      <w:r w:rsidRPr="00A71069">
        <w:rPr>
          <w:rFonts w:ascii="Arial" w:hAnsi="Arial" w:cs="Arial"/>
          <w:b/>
        </w:rPr>
        <w:tab/>
      </w:r>
      <w:r w:rsidR="00351845" w:rsidRPr="00A71069">
        <w:rPr>
          <w:rFonts w:ascii="Arial" w:hAnsi="Arial" w:cs="Arial"/>
        </w:rPr>
        <w:t>The final decision regarding the award of the contract will be made by representatives of the Department subject to approval by the</w:t>
      </w:r>
      <w:r w:rsidR="00C23ACD" w:rsidRPr="00A71069">
        <w:rPr>
          <w:rFonts w:ascii="Arial" w:hAnsi="Arial" w:cs="Arial"/>
        </w:rPr>
        <w:t xml:space="preserve"> </w:t>
      </w:r>
      <w:r w:rsidR="00436D93" w:rsidRPr="00A71069">
        <w:rPr>
          <w:rFonts w:ascii="Arial" w:hAnsi="Arial" w:cs="Arial"/>
        </w:rPr>
        <w:t>State Procurement</w:t>
      </w:r>
      <w:r w:rsidR="00351845" w:rsidRPr="00A71069">
        <w:rPr>
          <w:rFonts w:ascii="Arial" w:hAnsi="Arial" w:cs="Arial"/>
        </w:rPr>
        <w:t xml:space="preserve"> Review Committee.</w:t>
      </w:r>
    </w:p>
    <w:p w14:paraId="1BD7999D" w14:textId="77777777" w:rsidR="00351845" w:rsidRPr="00A71069" w:rsidRDefault="00E148A4" w:rsidP="00F60F1A">
      <w:pPr>
        <w:pStyle w:val="DefaultText"/>
        <w:ind w:left="720" w:hanging="360"/>
        <w:rPr>
          <w:rFonts w:ascii="Arial" w:hAnsi="Arial" w:cs="Arial"/>
        </w:rPr>
      </w:pPr>
      <w:r w:rsidRPr="00A71069">
        <w:rPr>
          <w:rStyle w:val="InitialStyle"/>
          <w:rFonts w:ascii="Arial" w:hAnsi="Arial" w:cs="Arial"/>
          <w:b/>
        </w:rPr>
        <w:t>2.</w:t>
      </w:r>
      <w:r w:rsidRPr="00A71069">
        <w:rPr>
          <w:rStyle w:val="InitialStyle"/>
          <w:rFonts w:ascii="Arial" w:hAnsi="Arial" w:cs="Arial"/>
          <w:b/>
        </w:rPr>
        <w:tab/>
      </w:r>
      <w:r w:rsidR="00351845" w:rsidRPr="00A71069">
        <w:rPr>
          <w:rStyle w:val="InitialStyle"/>
          <w:rFonts w:ascii="Arial" w:hAnsi="Arial" w:cs="Arial"/>
        </w:rPr>
        <w:t xml:space="preserve">Notification of </w:t>
      </w:r>
      <w:r w:rsidR="0004746B" w:rsidRPr="00A71069">
        <w:rPr>
          <w:rStyle w:val="InitialStyle"/>
          <w:rFonts w:ascii="Arial" w:hAnsi="Arial" w:cs="Arial"/>
        </w:rPr>
        <w:t xml:space="preserve">contractor </w:t>
      </w:r>
      <w:r w:rsidR="00351845" w:rsidRPr="00A71069">
        <w:rPr>
          <w:rStyle w:val="InitialStyle"/>
          <w:rFonts w:ascii="Arial" w:hAnsi="Arial" w:cs="Arial"/>
        </w:rPr>
        <w:t>selection or non-selection will be made in writing</w:t>
      </w:r>
      <w:r w:rsidR="0004746B" w:rsidRPr="00A71069">
        <w:rPr>
          <w:rStyle w:val="InitialStyle"/>
          <w:rFonts w:ascii="Arial" w:hAnsi="Arial" w:cs="Arial"/>
        </w:rPr>
        <w:t xml:space="preserve"> by the Department</w:t>
      </w:r>
      <w:r w:rsidR="00351845" w:rsidRPr="00A71069">
        <w:rPr>
          <w:rFonts w:ascii="Arial" w:hAnsi="Arial" w:cs="Arial"/>
        </w:rPr>
        <w:t>.</w:t>
      </w:r>
    </w:p>
    <w:p w14:paraId="392CED8F" w14:textId="77777777" w:rsidR="00351845" w:rsidRPr="00A71069" w:rsidRDefault="00E148A4" w:rsidP="00F60F1A">
      <w:pPr>
        <w:pStyle w:val="DefaultText"/>
        <w:ind w:left="720" w:hanging="360"/>
        <w:rPr>
          <w:rStyle w:val="InitialStyle"/>
          <w:rFonts w:ascii="Arial" w:hAnsi="Arial" w:cs="Arial"/>
        </w:rPr>
      </w:pPr>
      <w:r w:rsidRPr="00A71069">
        <w:rPr>
          <w:rFonts w:ascii="Arial" w:hAnsi="Arial" w:cs="Arial"/>
          <w:b/>
        </w:rPr>
        <w:t>3.</w:t>
      </w:r>
      <w:r w:rsidRPr="00A71069">
        <w:rPr>
          <w:rFonts w:ascii="Arial" w:hAnsi="Arial" w:cs="Arial"/>
          <w:b/>
        </w:rPr>
        <w:tab/>
      </w:r>
      <w:r w:rsidR="00351845" w:rsidRPr="00A71069">
        <w:rPr>
          <w:rStyle w:val="InitialStyle"/>
          <w:rFonts w:ascii="Arial" w:hAnsi="Arial" w:cs="Arial"/>
        </w:rPr>
        <w:t xml:space="preserve">Issuance of this RFP in </w:t>
      </w:r>
      <w:r w:rsidR="00351845" w:rsidRPr="00A71069">
        <w:rPr>
          <w:rStyle w:val="InitialStyle"/>
          <w:rFonts w:ascii="Arial" w:hAnsi="Arial" w:cs="Arial"/>
          <w:u w:val="single"/>
        </w:rPr>
        <w:t>no way</w:t>
      </w:r>
      <w:r w:rsidR="00351845" w:rsidRPr="00A71069">
        <w:rPr>
          <w:rStyle w:val="InitialStyle"/>
          <w:rFonts w:ascii="Arial" w:hAnsi="Arial" w:cs="Arial"/>
        </w:rPr>
        <w:t xml:space="preserve"> constitutes a commitment by the State of Maine to award a contract, to pay costs incurred in the preparation of a response to this request</w:t>
      </w:r>
      <w:r w:rsidR="0004746B" w:rsidRPr="00A71069">
        <w:rPr>
          <w:rStyle w:val="InitialStyle"/>
          <w:rFonts w:ascii="Arial" w:hAnsi="Arial" w:cs="Arial"/>
        </w:rPr>
        <w:t>,</w:t>
      </w:r>
      <w:r w:rsidR="00351845" w:rsidRPr="00A71069">
        <w:rPr>
          <w:rStyle w:val="InitialStyle"/>
          <w:rFonts w:ascii="Arial" w:hAnsi="Arial" w:cs="Arial"/>
        </w:rPr>
        <w:t xml:space="preserve"> or to pay costs incurred in procuring or contracting for services, supplies, physical space, personnel or a</w:t>
      </w:r>
      <w:r w:rsidR="0019070A" w:rsidRPr="00A71069">
        <w:rPr>
          <w:rStyle w:val="InitialStyle"/>
          <w:rFonts w:ascii="Arial" w:hAnsi="Arial" w:cs="Arial"/>
        </w:rPr>
        <w:t>ny other costs incurred by the B</w:t>
      </w:r>
      <w:r w:rsidR="00351845" w:rsidRPr="00A71069">
        <w:rPr>
          <w:rStyle w:val="InitialStyle"/>
          <w:rFonts w:ascii="Arial" w:hAnsi="Arial" w:cs="Arial"/>
        </w:rPr>
        <w:t xml:space="preserve">idder. </w:t>
      </w:r>
    </w:p>
    <w:p w14:paraId="0BA25268" w14:textId="77777777" w:rsidR="00351845" w:rsidRPr="00A71069" w:rsidRDefault="00E148A4" w:rsidP="00F60F1A">
      <w:pPr>
        <w:pStyle w:val="DefaultText"/>
        <w:ind w:left="720" w:hanging="360"/>
        <w:rPr>
          <w:rStyle w:val="InitialStyle"/>
          <w:rFonts w:ascii="Arial" w:hAnsi="Arial" w:cs="Arial"/>
        </w:rPr>
      </w:pPr>
      <w:r w:rsidRPr="00A71069">
        <w:rPr>
          <w:rStyle w:val="InitialStyle"/>
          <w:rFonts w:ascii="Arial" w:hAnsi="Arial" w:cs="Arial"/>
          <w:b/>
        </w:rPr>
        <w:t>4.</w:t>
      </w:r>
      <w:r w:rsidRPr="00A71069">
        <w:rPr>
          <w:rStyle w:val="InitialStyle"/>
          <w:rFonts w:ascii="Arial" w:hAnsi="Arial" w:cs="Arial"/>
          <w:b/>
        </w:rPr>
        <w:tab/>
      </w:r>
      <w:r w:rsidR="00351845" w:rsidRPr="00A71069">
        <w:rPr>
          <w:rStyle w:val="InitialStyle"/>
          <w:rFonts w:ascii="Arial" w:hAnsi="Arial" w:cs="Arial"/>
          <w:u w:val="single"/>
        </w:rPr>
        <w:t>The Department reserves the right to reject any and all proposals</w:t>
      </w:r>
      <w:r w:rsidR="00805BFB" w:rsidRPr="00A71069">
        <w:rPr>
          <w:rStyle w:val="InitialStyle"/>
          <w:rFonts w:ascii="Arial" w:hAnsi="Arial" w:cs="Arial"/>
          <w:u w:val="single"/>
        </w:rPr>
        <w:t xml:space="preserve"> or to make multiple awards</w:t>
      </w:r>
      <w:r w:rsidR="00351845" w:rsidRPr="00A71069">
        <w:rPr>
          <w:rStyle w:val="InitialStyle"/>
          <w:rFonts w:ascii="Arial" w:hAnsi="Arial" w:cs="Arial"/>
        </w:rPr>
        <w:t xml:space="preserve">. </w:t>
      </w:r>
    </w:p>
    <w:p w14:paraId="6D400FE2" w14:textId="77777777" w:rsidR="00C23ACD" w:rsidRPr="00A71069" w:rsidRDefault="0009613D" w:rsidP="001B03D4">
      <w:pPr>
        <w:pStyle w:val="DefaultText"/>
        <w:ind w:left="720" w:hanging="360"/>
        <w:rPr>
          <w:rStyle w:val="InitialStyle"/>
          <w:rFonts w:ascii="Arial" w:hAnsi="Arial" w:cs="Arial"/>
        </w:rPr>
      </w:pPr>
      <w:r w:rsidRPr="00A71069">
        <w:rPr>
          <w:rStyle w:val="InitialStyle"/>
          <w:rFonts w:ascii="Arial" w:hAnsi="Arial" w:cs="Arial"/>
          <w:b/>
          <w:bCs/>
        </w:rPr>
        <w:t>5.</w:t>
      </w:r>
      <w:r w:rsidRPr="00A71069">
        <w:rPr>
          <w:rStyle w:val="InitialStyle"/>
          <w:rFonts w:ascii="Arial" w:hAnsi="Arial" w:cs="Arial"/>
        </w:rPr>
        <w:t xml:space="preserve">   </w:t>
      </w:r>
      <w:r w:rsidR="001B03D4" w:rsidRPr="00A71069">
        <w:rPr>
          <w:rStyle w:val="InitialStyle"/>
          <w:rFonts w:ascii="Arial" w:hAnsi="Arial" w:cs="Arial"/>
        </w:rPr>
        <w:t>Selection to be included on the PQVL is not a guarantee of work.</w:t>
      </w:r>
    </w:p>
    <w:p w14:paraId="4DAE4278" w14:textId="6724D7EF" w:rsidR="00A73DBF" w:rsidRPr="00A71069" w:rsidRDefault="00A73DBF" w:rsidP="001B03D4">
      <w:pPr>
        <w:pStyle w:val="DefaultText"/>
        <w:ind w:left="720" w:hanging="360"/>
        <w:rPr>
          <w:rStyle w:val="InitialStyle"/>
          <w:rFonts w:ascii="Arial" w:hAnsi="Arial" w:cs="Arial"/>
        </w:rPr>
      </w:pPr>
      <w:r w:rsidRPr="00A71069">
        <w:rPr>
          <w:rStyle w:val="InitialStyle"/>
          <w:rFonts w:ascii="Arial" w:hAnsi="Arial" w:cs="Arial"/>
          <w:b/>
          <w:bCs/>
        </w:rPr>
        <w:t>6.</w:t>
      </w:r>
      <w:r w:rsidRPr="00A71069">
        <w:rPr>
          <w:rStyle w:val="InitialStyle"/>
          <w:rFonts w:ascii="Arial" w:hAnsi="Arial" w:cs="Arial"/>
        </w:rPr>
        <w:t xml:space="preserve"> </w:t>
      </w:r>
      <w:r w:rsidRPr="00A71069">
        <w:rPr>
          <w:rStyle w:val="InitialStyle"/>
          <w:rFonts w:ascii="Arial" w:hAnsi="Arial" w:cs="Arial"/>
        </w:rPr>
        <w:tab/>
        <w:t>Updated documentation pertaining to Certification of Insurance, Certification/Licensure, and Rates will be required to be submitted</w:t>
      </w:r>
      <w:r w:rsidR="00763F85" w:rsidRPr="00A71069">
        <w:rPr>
          <w:rStyle w:val="InitialStyle"/>
          <w:rFonts w:ascii="Arial" w:hAnsi="Arial" w:cs="Arial"/>
        </w:rPr>
        <w:t xml:space="preserve"> to the RFP Coordinator</w:t>
      </w:r>
      <w:r w:rsidRPr="00A71069">
        <w:rPr>
          <w:rStyle w:val="InitialStyle"/>
          <w:rFonts w:ascii="Arial" w:hAnsi="Arial" w:cs="Arial"/>
        </w:rPr>
        <w:t xml:space="preserve"> by</w:t>
      </w:r>
      <w:r w:rsidR="00763F85" w:rsidRPr="00A71069">
        <w:rPr>
          <w:rStyle w:val="InitialStyle"/>
          <w:rFonts w:ascii="Arial" w:hAnsi="Arial" w:cs="Arial"/>
        </w:rPr>
        <w:t xml:space="preserve"> all Providers on the </w:t>
      </w:r>
      <w:r w:rsidRPr="00A71069">
        <w:rPr>
          <w:rStyle w:val="InitialStyle"/>
          <w:rFonts w:ascii="Arial" w:hAnsi="Arial" w:cs="Arial"/>
        </w:rPr>
        <w:t xml:space="preserve">PQVL </w:t>
      </w:r>
      <w:r w:rsidRPr="004E2D23">
        <w:rPr>
          <w:rStyle w:val="InitialStyle"/>
          <w:rFonts w:ascii="Arial" w:hAnsi="Arial" w:cs="Arial"/>
        </w:rPr>
        <w:t xml:space="preserve">on an </w:t>
      </w:r>
      <w:r w:rsidR="00547639" w:rsidRPr="00B34D2B">
        <w:rPr>
          <w:rStyle w:val="InitialStyle"/>
          <w:rFonts w:ascii="Arial" w:hAnsi="Arial" w:cs="Arial"/>
        </w:rPr>
        <w:t>annual</w:t>
      </w:r>
      <w:r w:rsidRPr="004E2D23">
        <w:rPr>
          <w:rStyle w:val="InitialStyle"/>
          <w:rFonts w:ascii="Arial" w:hAnsi="Arial" w:cs="Arial"/>
        </w:rPr>
        <w:t xml:space="preserve"> basis</w:t>
      </w:r>
      <w:r w:rsidRPr="00A71069">
        <w:rPr>
          <w:rStyle w:val="InitialStyle"/>
          <w:rFonts w:ascii="Arial" w:hAnsi="Arial" w:cs="Arial"/>
        </w:rPr>
        <w:t>.</w:t>
      </w:r>
    </w:p>
    <w:p w14:paraId="3138C8B1" w14:textId="77777777" w:rsidR="001B03D4" w:rsidRPr="00A71069" w:rsidRDefault="001B03D4" w:rsidP="001B03D4">
      <w:pPr>
        <w:pStyle w:val="DefaultText"/>
        <w:ind w:left="720" w:hanging="360"/>
        <w:rPr>
          <w:rStyle w:val="InitialStyle"/>
          <w:rFonts w:ascii="Arial" w:hAnsi="Arial" w:cs="Arial"/>
          <w:bCs/>
        </w:rPr>
      </w:pPr>
    </w:p>
    <w:p w14:paraId="6A77F2A2" w14:textId="77777777" w:rsidR="000A64F0" w:rsidRPr="00A71069" w:rsidRDefault="00C23ACD" w:rsidP="00507618">
      <w:pPr>
        <w:pStyle w:val="Heading2"/>
        <w:numPr>
          <w:ilvl w:val="0"/>
          <w:numId w:val="6"/>
        </w:numPr>
        <w:spacing w:before="0" w:after="0"/>
        <w:ind w:left="0" w:firstLine="180"/>
        <w:rPr>
          <w:rStyle w:val="InitialStyle"/>
        </w:rPr>
      </w:pPr>
      <w:bookmarkStart w:id="37" w:name="_Toc367174746"/>
      <w:bookmarkStart w:id="38" w:name="_Toc397069210"/>
      <w:r w:rsidRPr="00A71069">
        <w:rPr>
          <w:rStyle w:val="InitialStyle"/>
        </w:rPr>
        <w:t>Appeal of Contract Awards</w:t>
      </w:r>
      <w:bookmarkEnd w:id="37"/>
      <w:bookmarkEnd w:id="38"/>
      <w:r w:rsidR="000A64F0" w:rsidRPr="00A71069">
        <w:rPr>
          <w:rStyle w:val="InitialStyle"/>
        </w:rPr>
        <w:t xml:space="preserve"> </w:t>
      </w:r>
    </w:p>
    <w:p w14:paraId="16A423DF" w14:textId="77777777" w:rsidR="00E148A4" w:rsidRPr="00A71069" w:rsidRDefault="00E148A4" w:rsidP="00E148A4">
      <w:pPr>
        <w:pStyle w:val="Heading2"/>
        <w:spacing w:before="0" w:after="0"/>
        <w:ind w:left="547"/>
        <w:rPr>
          <w:rStyle w:val="InitialStyle"/>
        </w:rPr>
      </w:pPr>
    </w:p>
    <w:p w14:paraId="3200CE85" w14:textId="77777777" w:rsidR="007007CA" w:rsidRPr="00A71069" w:rsidRDefault="007007CA" w:rsidP="00F60F1A">
      <w:pPr>
        <w:pStyle w:val="DefaultText"/>
        <w:ind w:left="180"/>
        <w:rPr>
          <w:rFonts w:ascii="Arial" w:hAnsi="Arial" w:cs="Arial"/>
        </w:rPr>
      </w:pPr>
      <w:r w:rsidRPr="00A71069">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7" w:history="1">
        <w:r w:rsidR="00396B79" w:rsidRPr="00A71069">
          <w:rPr>
            <w:rStyle w:val="Hyperlink"/>
            <w:rFonts w:ascii="Arial" w:hAnsi="Arial" w:cs="Arial"/>
          </w:rPr>
          <w:t>https://www.maine.gov/dafs/bbm/procurementservices/policies-procedures/chapter-120</w:t>
        </w:r>
      </w:hyperlink>
      <w:r w:rsidR="00396B79" w:rsidRPr="00A71069">
        <w:rPr>
          <w:rFonts w:ascii="Arial" w:hAnsi="Arial" w:cs="Arial"/>
        </w:rPr>
        <w:t xml:space="preserve"> </w:t>
      </w:r>
      <w:r w:rsidRPr="00A71069">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63FF9A1C" w14:textId="77777777" w:rsidR="007007CA" w:rsidRPr="00A71069" w:rsidRDefault="007007CA" w:rsidP="00F60F1A">
      <w:pPr>
        <w:pStyle w:val="DefaultText"/>
        <w:ind w:left="180"/>
        <w:rPr>
          <w:rFonts w:ascii="Arial" w:hAnsi="Arial" w:cs="Arial"/>
        </w:rPr>
      </w:pPr>
    </w:p>
    <w:p w14:paraId="5FC7FD2F" w14:textId="77777777" w:rsidR="007007CA" w:rsidRPr="00A71069" w:rsidRDefault="00C31DD3" w:rsidP="00F60F1A">
      <w:pPr>
        <w:pStyle w:val="DefaultText"/>
        <w:ind w:left="180"/>
        <w:rPr>
          <w:rFonts w:ascii="Arial" w:hAnsi="Arial" w:cs="Arial"/>
        </w:rPr>
      </w:pPr>
      <w:r w:rsidRPr="00A71069">
        <w:rPr>
          <w:rFonts w:ascii="Arial" w:hAnsi="Arial" w:cs="Arial"/>
        </w:rPr>
        <w:t xml:space="preserve">Since this RFP </w:t>
      </w:r>
      <w:r w:rsidR="005239C7" w:rsidRPr="00A71069">
        <w:rPr>
          <w:rFonts w:ascii="Arial" w:hAnsi="Arial" w:cs="Arial"/>
        </w:rPr>
        <w:t>result</w:t>
      </w:r>
      <w:r w:rsidRPr="00A71069">
        <w:rPr>
          <w:rFonts w:ascii="Arial" w:hAnsi="Arial" w:cs="Arial"/>
        </w:rPr>
        <w:t>s</w:t>
      </w:r>
      <w:r w:rsidR="005239C7" w:rsidRPr="00A71069">
        <w:rPr>
          <w:rFonts w:ascii="Arial" w:hAnsi="Arial" w:cs="Arial"/>
        </w:rPr>
        <w:t xml:space="preserve"> in a PQVL, </w:t>
      </w:r>
      <w:r w:rsidR="007007CA" w:rsidRPr="00A71069">
        <w:rPr>
          <w:rFonts w:ascii="Arial" w:hAnsi="Arial" w:cs="Arial"/>
        </w:rPr>
        <w:t>the appeal procedures mentioned above are available upon the original de</w:t>
      </w:r>
      <w:r w:rsidR="009C102F" w:rsidRPr="00A71069">
        <w:rPr>
          <w:rFonts w:ascii="Arial" w:hAnsi="Arial" w:cs="Arial"/>
        </w:rPr>
        <w:t xml:space="preserve">termination of that vendor list.  The appeal procedures will </w:t>
      </w:r>
      <w:r w:rsidR="007007CA" w:rsidRPr="00A71069">
        <w:rPr>
          <w:rFonts w:ascii="Arial" w:hAnsi="Arial" w:cs="Arial"/>
        </w:rPr>
        <w:t>not</w:t>
      </w:r>
      <w:r w:rsidR="009C102F" w:rsidRPr="00A71069">
        <w:rPr>
          <w:rFonts w:ascii="Arial" w:hAnsi="Arial" w:cs="Arial"/>
        </w:rPr>
        <w:t xml:space="preserve"> be</w:t>
      </w:r>
      <w:r w:rsidR="007007CA" w:rsidRPr="00A71069">
        <w:rPr>
          <w:rFonts w:ascii="Arial" w:hAnsi="Arial" w:cs="Arial"/>
        </w:rPr>
        <w:t xml:space="preserve"> </w:t>
      </w:r>
      <w:r w:rsidR="009C102F" w:rsidRPr="00A71069">
        <w:rPr>
          <w:rFonts w:ascii="Arial" w:hAnsi="Arial" w:cs="Arial"/>
        </w:rPr>
        <w:t xml:space="preserve">available </w:t>
      </w:r>
      <w:r w:rsidR="007007CA" w:rsidRPr="00A71069">
        <w:rPr>
          <w:rFonts w:ascii="Arial" w:hAnsi="Arial" w:cs="Arial"/>
        </w:rPr>
        <w:t xml:space="preserve">during subsequent competitive procedures involving only the </w:t>
      </w:r>
      <w:r w:rsidR="005239C7" w:rsidRPr="00A71069">
        <w:rPr>
          <w:rFonts w:ascii="Arial" w:hAnsi="Arial" w:cs="Arial"/>
        </w:rPr>
        <w:t xml:space="preserve">PQVL </w:t>
      </w:r>
      <w:r w:rsidR="007007CA" w:rsidRPr="00A71069">
        <w:rPr>
          <w:rFonts w:ascii="Arial" w:hAnsi="Arial" w:cs="Arial"/>
        </w:rPr>
        <w:t>participants</w:t>
      </w:r>
      <w:r w:rsidR="009C102F" w:rsidRPr="00A71069">
        <w:rPr>
          <w:rFonts w:ascii="Arial" w:hAnsi="Arial" w:cs="Arial"/>
        </w:rPr>
        <w:t xml:space="preserve"> if cost i</w:t>
      </w:r>
      <w:r w:rsidR="005239C7" w:rsidRPr="00A71069">
        <w:rPr>
          <w:rFonts w:ascii="Arial" w:hAnsi="Arial" w:cs="Arial"/>
        </w:rPr>
        <w:t>s</w:t>
      </w:r>
      <w:r w:rsidR="009C102F" w:rsidRPr="00A71069">
        <w:rPr>
          <w:rFonts w:ascii="Arial" w:hAnsi="Arial" w:cs="Arial"/>
        </w:rPr>
        <w:t xml:space="preserve"> the sole determining factor</w:t>
      </w:r>
      <w:r w:rsidR="007007CA" w:rsidRPr="00A71069">
        <w:rPr>
          <w:rFonts w:ascii="Arial" w:hAnsi="Arial" w:cs="Arial"/>
        </w:rPr>
        <w:t>.</w:t>
      </w:r>
    </w:p>
    <w:p w14:paraId="1648EC30" w14:textId="77777777" w:rsidR="0009613D" w:rsidRPr="00A71069" w:rsidRDefault="0009613D" w:rsidP="00F60F1A">
      <w:pPr>
        <w:pStyle w:val="DefaultText"/>
        <w:ind w:left="180"/>
        <w:rPr>
          <w:rFonts w:ascii="Arial" w:hAnsi="Arial" w:cs="Arial"/>
        </w:rPr>
      </w:pPr>
    </w:p>
    <w:p w14:paraId="0699A770" w14:textId="77777777" w:rsidR="0009613D" w:rsidRPr="00A71069" w:rsidRDefault="0009613D" w:rsidP="00507618">
      <w:pPr>
        <w:pStyle w:val="Heading2"/>
        <w:numPr>
          <w:ilvl w:val="0"/>
          <w:numId w:val="6"/>
        </w:numPr>
        <w:spacing w:before="0" w:after="0"/>
        <w:ind w:left="0" w:firstLine="180"/>
        <w:rPr>
          <w:rStyle w:val="InitialStyle"/>
        </w:rPr>
      </w:pPr>
      <w:r w:rsidRPr="00A71069">
        <w:rPr>
          <w:rStyle w:val="InitialStyle"/>
        </w:rPr>
        <w:t>Removal from Pre-Qualified Vendors List</w:t>
      </w:r>
    </w:p>
    <w:p w14:paraId="4FB9176D" w14:textId="77777777" w:rsidR="0009613D" w:rsidRPr="00A71069" w:rsidRDefault="0009613D" w:rsidP="0009613D">
      <w:pPr>
        <w:pStyle w:val="DefaultText"/>
        <w:ind w:left="360"/>
        <w:rPr>
          <w:rFonts w:ascii="Arial" w:hAnsi="Arial" w:cs="Arial"/>
        </w:rPr>
      </w:pPr>
    </w:p>
    <w:p w14:paraId="0AC4A317" w14:textId="77777777" w:rsidR="0009613D" w:rsidRPr="00A71069" w:rsidRDefault="0055557A" w:rsidP="0009613D">
      <w:pPr>
        <w:pStyle w:val="DefaultText"/>
        <w:ind w:left="180"/>
        <w:rPr>
          <w:rFonts w:ascii="Arial" w:hAnsi="Arial" w:cs="Arial"/>
        </w:rPr>
      </w:pPr>
      <w:r w:rsidRPr="00A71069">
        <w:rPr>
          <w:rFonts w:ascii="Arial" w:hAnsi="Arial" w:cs="Arial"/>
        </w:rPr>
        <w:t>The</w:t>
      </w:r>
      <w:r w:rsidR="0009613D" w:rsidRPr="00A71069">
        <w:rPr>
          <w:rFonts w:ascii="Arial" w:hAnsi="Arial" w:cs="Arial"/>
        </w:rPr>
        <w:t xml:space="preserve"> Department may remove a pre-qualified vendor from the </w:t>
      </w:r>
      <w:r w:rsidR="005239C7" w:rsidRPr="00A71069">
        <w:rPr>
          <w:rFonts w:ascii="Arial" w:hAnsi="Arial" w:cs="Arial"/>
        </w:rPr>
        <w:t>PQVL</w:t>
      </w:r>
      <w:r w:rsidR="0009613D" w:rsidRPr="00A71069">
        <w:rPr>
          <w:rFonts w:ascii="Arial" w:hAnsi="Arial" w:cs="Arial"/>
        </w:rPr>
        <w:t xml:space="preserve"> at any time, upon giving 30 days’ written notice to the pre-qualified vendor, if the Department determines that during the pre-qualification term:</w:t>
      </w:r>
    </w:p>
    <w:p w14:paraId="34B171D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The pre-qualified vendor failed or refused to perform its contractual obligations,</w:t>
      </w:r>
    </w:p>
    <w:p w14:paraId="166804D8"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vendor’s performance was unsatisfactory including, but not limited to, the quality and timeliness of services provided, </w:t>
      </w:r>
    </w:p>
    <w:p w14:paraId="2F8E828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w:t>
      </w:r>
      <w:r w:rsidR="004978FA" w:rsidRPr="00A71069">
        <w:rPr>
          <w:rFonts w:ascii="Arial" w:hAnsi="Arial" w:cs="Arial"/>
        </w:rPr>
        <w:t xml:space="preserve">pre-qualified </w:t>
      </w:r>
      <w:r w:rsidRPr="00A71069">
        <w:rPr>
          <w:rFonts w:ascii="Arial" w:hAnsi="Arial" w:cs="Arial"/>
        </w:rPr>
        <w:t>vendor no longer has the ability to perform the services specified in this RFP</w:t>
      </w:r>
      <w:r w:rsidR="005239C7" w:rsidRPr="00A71069">
        <w:rPr>
          <w:rFonts w:ascii="Arial" w:hAnsi="Arial" w:cs="Arial"/>
        </w:rPr>
        <w:t>, or</w:t>
      </w:r>
    </w:p>
    <w:p w14:paraId="09312C8A" w14:textId="77777777" w:rsidR="005239C7" w:rsidRPr="00A71069" w:rsidRDefault="005239C7" w:rsidP="00507618">
      <w:pPr>
        <w:pStyle w:val="DefaultText"/>
        <w:widowControl/>
        <w:numPr>
          <w:ilvl w:val="1"/>
          <w:numId w:val="13"/>
        </w:numPr>
        <w:ind w:left="720"/>
        <w:rPr>
          <w:rFonts w:ascii="Arial" w:hAnsi="Arial" w:cs="Arial"/>
        </w:rPr>
      </w:pPr>
      <w:r w:rsidRPr="00A71069">
        <w:rPr>
          <w:rFonts w:ascii="Arial" w:hAnsi="Arial" w:cs="Arial"/>
        </w:rPr>
        <w:lastRenderedPageBreak/>
        <w:t xml:space="preserve">The pre-qualified vendor is </w:t>
      </w:r>
      <w:r w:rsidR="00C31DD3" w:rsidRPr="00A71069">
        <w:rPr>
          <w:rFonts w:ascii="Arial" w:hAnsi="Arial" w:cs="Arial"/>
        </w:rPr>
        <w:t xml:space="preserve">continually </w:t>
      </w:r>
      <w:r w:rsidRPr="00A71069">
        <w:rPr>
          <w:rFonts w:ascii="Arial" w:hAnsi="Arial" w:cs="Arial"/>
        </w:rPr>
        <w:t>“unresponsive” to providing any feedback to the Department’s mini-bid solicitations.</w:t>
      </w:r>
    </w:p>
    <w:p w14:paraId="3E865AE9" w14:textId="77777777" w:rsidR="0009613D" w:rsidRPr="00A71069" w:rsidRDefault="0009613D" w:rsidP="00F60F1A">
      <w:pPr>
        <w:pStyle w:val="DefaultText"/>
        <w:ind w:left="180"/>
        <w:rPr>
          <w:rFonts w:ascii="Arial" w:hAnsi="Arial" w:cs="Arial"/>
        </w:rPr>
      </w:pPr>
    </w:p>
    <w:p w14:paraId="435A8000" w14:textId="77777777" w:rsidR="007A6733" w:rsidRPr="00A71069" w:rsidRDefault="007A6733" w:rsidP="007007CA">
      <w:pPr>
        <w:pStyle w:val="DefaultText"/>
        <w:ind w:left="720"/>
        <w:rPr>
          <w:rFonts w:ascii="Arial" w:hAnsi="Arial" w:cs="Arial"/>
        </w:rPr>
      </w:pPr>
    </w:p>
    <w:p w14:paraId="01ED544C" w14:textId="77777777" w:rsidR="00750351" w:rsidRPr="00A71069" w:rsidRDefault="00750351" w:rsidP="00750351">
      <w:pPr>
        <w:pStyle w:val="Heading1"/>
        <w:tabs>
          <w:tab w:val="left" w:pos="1440"/>
        </w:tabs>
        <w:spacing w:before="0" w:after="0"/>
        <w:rPr>
          <w:rStyle w:val="InitialStyle"/>
          <w:rFonts w:ascii="Arial" w:hAnsi="Arial" w:cs="Arial"/>
        </w:rPr>
      </w:pPr>
      <w:r w:rsidRPr="00A71069">
        <w:rPr>
          <w:rStyle w:val="InitialStyle"/>
          <w:rFonts w:ascii="Arial" w:hAnsi="Arial" w:cs="Arial"/>
        </w:rPr>
        <w:t xml:space="preserve"> </w:t>
      </w:r>
    </w:p>
    <w:p w14:paraId="08C7A85A" w14:textId="77777777" w:rsidR="00124485" w:rsidRPr="00A71069"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A71069">
        <w:rPr>
          <w:rStyle w:val="InitialStyle"/>
          <w:rFonts w:ascii="Arial" w:hAnsi="Arial" w:cs="Arial"/>
        </w:rPr>
        <w:br w:type="page"/>
      </w:r>
      <w:r w:rsidR="00764460" w:rsidRPr="00A71069">
        <w:rPr>
          <w:rStyle w:val="InitialStyle"/>
          <w:rFonts w:ascii="Arial" w:hAnsi="Arial" w:cs="Arial"/>
          <w:b/>
          <w:bCs/>
        </w:rPr>
        <w:lastRenderedPageBreak/>
        <w:t xml:space="preserve"> </w:t>
      </w:r>
    </w:p>
    <w:p w14:paraId="6E9235C6" w14:textId="77777777" w:rsidR="00E82FB4" w:rsidRPr="00A71069" w:rsidRDefault="003B7A69" w:rsidP="003A2DDB">
      <w:pPr>
        <w:pStyle w:val="Heading1"/>
        <w:tabs>
          <w:tab w:val="left" w:pos="1440"/>
        </w:tabs>
        <w:spacing w:before="0" w:after="0"/>
        <w:rPr>
          <w:rStyle w:val="InitialStyle"/>
          <w:rFonts w:ascii="Arial" w:hAnsi="Arial" w:cs="Arial"/>
          <w:b/>
          <w:sz w:val="24"/>
          <w:szCs w:val="24"/>
        </w:rPr>
      </w:pPr>
      <w:bookmarkStart w:id="39" w:name="_Toc367174750"/>
      <w:bookmarkStart w:id="40" w:name="_Toc397069214"/>
      <w:r w:rsidRPr="00A71069">
        <w:rPr>
          <w:rStyle w:val="InitialStyle"/>
          <w:rFonts w:ascii="Arial" w:hAnsi="Arial" w:cs="Arial"/>
          <w:b/>
          <w:sz w:val="24"/>
          <w:szCs w:val="24"/>
        </w:rPr>
        <w:t>PART VI</w:t>
      </w:r>
      <w:r w:rsidR="00E82FB4" w:rsidRPr="00A71069">
        <w:rPr>
          <w:rStyle w:val="InitialStyle"/>
          <w:rFonts w:ascii="Arial" w:hAnsi="Arial" w:cs="Arial"/>
          <w:b/>
          <w:sz w:val="24"/>
          <w:szCs w:val="24"/>
        </w:rPr>
        <w:tab/>
      </w:r>
      <w:r w:rsidR="009870DB" w:rsidRPr="00A71069">
        <w:rPr>
          <w:rStyle w:val="InitialStyle"/>
          <w:rFonts w:ascii="Arial" w:hAnsi="Arial" w:cs="Arial"/>
          <w:b/>
          <w:sz w:val="24"/>
          <w:szCs w:val="24"/>
        </w:rPr>
        <w:t>LIST OF RFP APPENDICES AND RELATED DOCUMENTS</w:t>
      </w:r>
      <w:bookmarkEnd w:id="39"/>
      <w:bookmarkEnd w:id="40"/>
    </w:p>
    <w:p w14:paraId="7A25DCC9" w14:textId="77777777" w:rsidR="009870DB" w:rsidRPr="00A71069" w:rsidRDefault="009870DB" w:rsidP="008477B9">
      <w:pPr>
        <w:tabs>
          <w:tab w:val="left" w:pos="1440"/>
        </w:tabs>
        <w:rPr>
          <w:rFonts w:ascii="Arial" w:hAnsi="Arial" w:cs="Arial"/>
          <w:sz w:val="24"/>
          <w:szCs w:val="24"/>
        </w:rPr>
      </w:pPr>
    </w:p>
    <w:p w14:paraId="19940348" w14:textId="77777777" w:rsidR="00203786" w:rsidRPr="00A71069" w:rsidRDefault="00203786" w:rsidP="008477B9">
      <w:pPr>
        <w:tabs>
          <w:tab w:val="left" w:pos="1440"/>
        </w:tabs>
        <w:rPr>
          <w:rFonts w:ascii="Arial" w:hAnsi="Arial" w:cs="Arial"/>
          <w:sz w:val="24"/>
          <w:szCs w:val="24"/>
        </w:rPr>
      </w:pPr>
    </w:p>
    <w:p w14:paraId="5E4EA929" w14:textId="77777777" w:rsidR="00822AA1" w:rsidRPr="00A71069" w:rsidRDefault="009870DB" w:rsidP="00507618">
      <w:pPr>
        <w:numPr>
          <w:ilvl w:val="0"/>
          <w:numId w:val="7"/>
        </w:numPr>
        <w:tabs>
          <w:tab w:val="left" w:pos="1080"/>
        </w:tabs>
        <w:ind w:left="1080" w:hanging="720"/>
        <w:rPr>
          <w:rFonts w:ascii="Arial" w:hAnsi="Arial" w:cs="Arial"/>
          <w:u w:val="single"/>
        </w:rPr>
      </w:pPr>
      <w:r w:rsidRPr="00A71069">
        <w:rPr>
          <w:rFonts w:ascii="Arial" w:hAnsi="Arial" w:cs="Arial"/>
          <w:sz w:val="24"/>
          <w:szCs w:val="24"/>
        </w:rPr>
        <w:t>Appendix A</w:t>
      </w:r>
      <w:r w:rsidR="00FF3DE5" w:rsidRPr="00A71069">
        <w:rPr>
          <w:rFonts w:ascii="Arial" w:hAnsi="Arial" w:cs="Arial"/>
          <w:sz w:val="24"/>
          <w:szCs w:val="24"/>
        </w:rPr>
        <w:t xml:space="preserve"> – </w:t>
      </w:r>
      <w:r w:rsidRPr="00A71069">
        <w:rPr>
          <w:rFonts w:ascii="Arial" w:hAnsi="Arial" w:cs="Arial"/>
          <w:sz w:val="24"/>
          <w:szCs w:val="24"/>
        </w:rPr>
        <w:t>Proposal Cover Page</w:t>
      </w:r>
    </w:p>
    <w:p w14:paraId="0ABC7917" w14:textId="77777777" w:rsidR="00DE7837" w:rsidRPr="00A71069" w:rsidRDefault="00DE7837" w:rsidP="00DE7837">
      <w:pPr>
        <w:tabs>
          <w:tab w:val="left" w:pos="1080"/>
        </w:tabs>
        <w:ind w:left="1080"/>
        <w:rPr>
          <w:rFonts w:ascii="Arial" w:hAnsi="Arial" w:cs="Arial"/>
          <w:u w:val="single"/>
        </w:rPr>
      </w:pPr>
    </w:p>
    <w:p w14:paraId="7B7E301C" w14:textId="77777777" w:rsidR="00DE7837" w:rsidRPr="00A71069" w:rsidRDefault="00DE7837" w:rsidP="00507618">
      <w:pPr>
        <w:numPr>
          <w:ilvl w:val="0"/>
          <w:numId w:val="7"/>
        </w:numPr>
        <w:tabs>
          <w:tab w:val="left" w:pos="1080"/>
        </w:tabs>
        <w:ind w:left="1080" w:hanging="720"/>
        <w:rPr>
          <w:rFonts w:ascii="Arial" w:hAnsi="Arial" w:cs="Arial"/>
          <w:u w:val="single"/>
        </w:rPr>
      </w:pPr>
      <w:r w:rsidRPr="00A71069">
        <w:rPr>
          <w:rFonts w:ascii="Arial" w:hAnsi="Arial" w:cs="Arial"/>
          <w:sz w:val="24"/>
          <w:szCs w:val="24"/>
        </w:rPr>
        <w:t>Appendix B – Debarment, Performance and Non-Collusion Certification</w:t>
      </w:r>
    </w:p>
    <w:p w14:paraId="33088A53" w14:textId="77777777" w:rsidR="003D5C04" w:rsidRPr="00A71069" w:rsidRDefault="003D5C04" w:rsidP="003D5C04">
      <w:pPr>
        <w:pStyle w:val="ListParagraph"/>
        <w:rPr>
          <w:rFonts w:ascii="Arial" w:hAnsi="Arial" w:cs="Arial"/>
          <w:u w:val="single"/>
        </w:rPr>
      </w:pPr>
    </w:p>
    <w:p w14:paraId="69AF5835" w14:textId="77777777" w:rsidR="003D5C04" w:rsidRPr="00A71069" w:rsidRDefault="003D5C04" w:rsidP="00507618">
      <w:pPr>
        <w:numPr>
          <w:ilvl w:val="0"/>
          <w:numId w:val="7"/>
        </w:numPr>
        <w:tabs>
          <w:tab w:val="left" w:pos="1080"/>
        </w:tabs>
        <w:ind w:left="1080" w:hanging="720"/>
        <w:rPr>
          <w:rFonts w:ascii="Arial" w:hAnsi="Arial" w:cs="Arial"/>
          <w:sz w:val="24"/>
          <w:szCs w:val="24"/>
        </w:rPr>
      </w:pPr>
      <w:r w:rsidRPr="00A71069">
        <w:rPr>
          <w:rFonts w:ascii="Arial" w:hAnsi="Arial" w:cs="Arial"/>
          <w:sz w:val="24"/>
          <w:szCs w:val="24"/>
        </w:rPr>
        <w:t>Appendix C – Qualifications and Experience Form</w:t>
      </w:r>
    </w:p>
    <w:p w14:paraId="06D7E317" w14:textId="77777777" w:rsidR="007D618A" w:rsidRPr="00A71069" w:rsidRDefault="007D618A" w:rsidP="007D618A">
      <w:pPr>
        <w:pStyle w:val="ListParagraph"/>
        <w:rPr>
          <w:rFonts w:ascii="Arial" w:hAnsi="Arial" w:cs="Arial"/>
          <w:sz w:val="24"/>
          <w:szCs w:val="24"/>
          <w:u w:val="single"/>
        </w:rPr>
      </w:pPr>
    </w:p>
    <w:p w14:paraId="232FAA2C" w14:textId="77777777" w:rsidR="007D618A" w:rsidRDefault="00F65DAB" w:rsidP="00547639">
      <w:pPr>
        <w:numPr>
          <w:ilvl w:val="0"/>
          <w:numId w:val="7"/>
        </w:numPr>
        <w:tabs>
          <w:tab w:val="left" w:pos="1080"/>
        </w:tabs>
        <w:ind w:left="1080" w:hanging="720"/>
        <w:rPr>
          <w:rFonts w:ascii="Arial" w:hAnsi="Arial" w:cs="Arial"/>
          <w:sz w:val="24"/>
          <w:szCs w:val="24"/>
        </w:rPr>
      </w:pPr>
      <w:r w:rsidRPr="00A71069">
        <w:rPr>
          <w:rFonts w:ascii="Arial" w:hAnsi="Arial" w:cs="Arial"/>
          <w:sz w:val="24"/>
          <w:szCs w:val="24"/>
        </w:rPr>
        <w:t>Appendix D</w:t>
      </w:r>
      <w:r w:rsidR="007D618A" w:rsidRPr="00A71069">
        <w:rPr>
          <w:rFonts w:ascii="Arial" w:hAnsi="Arial" w:cs="Arial"/>
          <w:sz w:val="24"/>
          <w:szCs w:val="24"/>
        </w:rPr>
        <w:t xml:space="preserve"> – Submitted Question Form</w:t>
      </w:r>
    </w:p>
    <w:p w14:paraId="72CC79DB" w14:textId="77777777" w:rsidR="000300EA" w:rsidRDefault="000300EA" w:rsidP="00F250D2">
      <w:pPr>
        <w:pStyle w:val="ListParagraph"/>
        <w:rPr>
          <w:rFonts w:ascii="Arial" w:hAnsi="Arial" w:cs="Arial"/>
          <w:sz w:val="24"/>
          <w:szCs w:val="24"/>
        </w:rPr>
      </w:pPr>
    </w:p>
    <w:p w14:paraId="3668F003" w14:textId="5C73A8D2" w:rsidR="000300EA" w:rsidRPr="00A71069" w:rsidRDefault="000300EA" w:rsidP="00F250D2">
      <w:pPr>
        <w:numPr>
          <w:ilvl w:val="0"/>
          <w:numId w:val="7"/>
        </w:numPr>
        <w:tabs>
          <w:tab w:val="left" w:pos="1080"/>
        </w:tabs>
        <w:ind w:left="1080" w:hanging="720"/>
        <w:rPr>
          <w:rFonts w:ascii="Arial" w:hAnsi="Arial" w:cs="Arial"/>
          <w:sz w:val="24"/>
          <w:szCs w:val="24"/>
        </w:rPr>
      </w:pPr>
      <w:r>
        <w:rPr>
          <w:rFonts w:ascii="Arial" w:hAnsi="Arial" w:cs="Arial"/>
          <w:sz w:val="24"/>
          <w:szCs w:val="24"/>
        </w:rPr>
        <w:t>Appendix E – Company Rate Form</w:t>
      </w:r>
    </w:p>
    <w:p w14:paraId="76A01207" w14:textId="77777777" w:rsidR="009926CC" w:rsidRPr="00A71069" w:rsidRDefault="009926CC" w:rsidP="004D2BF3">
      <w:pPr>
        <w:pStyle w:val="ListParagraph"/>
        <w:rPr>
          <w:rFonts w:ascii="Arial" w:hAnsi="Arial" w:cs="Arial"/>
          <w:sz w:val="24"/>
          <w:szCs w:val="24"/>
          <w:u w:val="single"/>
        </w:rPr>
      </w:pPr>
    </w:p>
    <w:p w14:paraId="75E091A6" w14:textId="77777777" w:rsidR="009926CC" w:rsidRPr="00A71069" w:rsidRDefault="009926CC" w:rsidP="004D2BF3">
      <w:pPr>
        <w:tabs>
          <w:tab w:val="left" w:pos="1080"/>
        </w:tabs>
        <w:ind w:left="1080"/>
        <w:rPr>
          <w:rFonts w:ascii="Arial" w:hAnsi="Arial" w:cs="Arial"/>
          <w:u w:val="single"/>
        </w:rPr>
      </w:pPr>
    </w:p>
    <w:p w14:paraId="434077EE" w14:textId="77777777" w:rsidR="00F921B3" w:rsidRPr="00A71069" w:rsidRDefault="00F921B3" w:rsidP="00F921B3">
      <w:pPr>
        <w:pStyle w:val="ListParagraph"/>
        <w:rPr>
          <w:rFonts w:ascii="Arial" w:hAnsi="Arial" w:cs="Arial"/>
          <w:sz w:val="24"/>
          <w:szCs w:val="24"/>
        </w:rPr>
      </w:pPr>
    </w:p>
    <w:p w14:paraId="1B45AB39" w14:textId="77777777" w:rsidR="00F921B3" w:rsidRPr="00A71069" w:rsidRDefault="00F921B3" w:rsidP="00F921B3">
      <w:pPr>
        <w:tabs>
          <w:tab w:val="left" w:pos="1080"/>
        </w:tabs>
        <w:rPr>
          <w:rFonts w:ascii="Arial" w:hAnsi="Arial" w:cs="Arial"/>
          <w:sz w:val="24"/>
          <w:szCs w:val="24"/>
        </w:rPr>
      </w:pPr>
    </w:p>
    <w:p w14:paraId="5AC6614D" w14:textId="77777777" w:rsidR="004C5088" w:rsidRPr="00A71069" w:rsidRDefault="004C5088" w:rsidP="00F921B3">
      <w:pPr>
        <w:tabs>
          <w:tab w:val="left" w:pos="1080"/>
        </w:tabs>
        <w:rPr>
          <w:rFonts w:ascii="Arial" w:hAnsi="Arial" w:cs="Arial"/>
          <w:sz w:val="24"/>
          <w:szCs w:val="24"/>
        </w:rPr>
      </w:pPr>
    </w:p>
    <w:p w14:paraId="078FBEA3" w14:textId="77777777" w:rsidR="00F921B3" w:rsidRPr="00A71069" w:rsidRDefault="00F921B3" w:rsidP="00F921B3">
      <w:pPr>
        <w:tabs>
          <w:tab w:val="left" w:pos="1080"/>
        </w:tabs>
        <w:rPr>
          <w:rFonts w:ascii="Arial" w:hAnsi="Arial" w:cs="Arial"/>
          <w:sz w:val="24"/>
          <w:szCs w:val="24"/>
        </w:rPr>
      </w:pPr>
    </w:p>
    <w:p w14:paraId="309129C4" w14:textId="77777777" w:rsidR="00224755" w:rsidRPr="00A71069" w:rsidRDefault="00C219C7" w:rsidP="00F921B3">
      <w:pPr>
        <w:tabs>
          <w:tab w:val="left" w:pos="1080"/>
        </w:tabs>
        <w:rPr>
          <w:rFonts w:ascii="Arial" w:hAnsi="Arial" w:cs="Arial"/>
          <w:u w:val="single"/>
        </w:rPr>
      </w:pPr>
      <w:r w:rsidRPr="00A71069">
        <w:rPr>
          <w:rFonts w:ascii="Arial" w:hAnsi="Arial" w:cs="Arial"/>
          <w:sz w:val="24"/>
          <w:szCs w:val="24"/>
        </w:rPr>
        <w:tab/>
      </w:r>
    </w:p>
    <w:p w14:paraId="4BFC00AB" w14:textId="77777777" w:rsidR="00221A14" w:rsidRPr="00A71069" w:rsidRDefault="00F921B3" w:rsidP="00221A14">
      <w:pPr>
        <w:pStyle w:val="DefaultText"/>
        <w:rPr>
          <w:rFonts w:ascii="Arial" w:hAnsi="Arial" w:cs="Arial"/>
          <w:b/>
          <w:bCs/>
        </w:rPr>
      </w:pPr>
      <w:bookmarkStart w:id="41" w:name="QuickMark"/>
      <w:bookmarkEnd w:id="41"/>
      <w:r w:rsidRPr="00A71069">
        <w:rPr>
          <w:rFonts w:ascii="Arial" w:hAnsi="Arial" w:cs="Arial"/>
          <w:b/>
          <w:bCs/>
        </w:rPr>
        <w:br w:type="page"/>
      </w:r>
      <w:r w:rsidR="00221A14" w:rsidRPr="00A71069">
        <w:rPr>
          <w:rFonts w:ascii="Arial" w:hAnsi="Arial" w:cs="Arial"/>
          <w:b/>
          <w:bCs/>
        </w:rPr>
        <w:lastRenderedPageBreak/>
        <w:t>APPENDIX A</w:t>
      </w:r>
    </w:p>
    <w:p w14:paraId="1DB2905E" w14:textId="77777777" w:rsidR="00221A14" w:rsidRPr="00A71069" w:rsidRDefault="00221A14" w:rsidP="00221A14">
      <w:pPr>
        <w:jc w:val="center"/>
        <w:rPr>
          <w:rFonts w:ascii="Arial" w:hAnsi="Arial" w:cs="Arial"/>
          <w:bCs/>
          <w:sz w:val="24"/>
          <w:szCs w:val="24"/>
        </w:rPr>
      </w:pPr>
    </w:p>
    <w:p w14:paraId="66591D5E" w14:textId="77777777"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State of Maine </w:t>
      </w:r>
    </w:p>
    <w:p w14:paraId="03C89A56" w14:textId="21CAEBC2" w:rsidR="00221A14" w:rsidRDefault="00221A14" w:rsidP="00221A14">
      <w:pPr>
        <w:jc w:val="center"/>
        <w:rPr>
          <w:rFonts w:ascii="Arial" w:hAnsi="Arial" w:cs="Arial"/>
          <w:b/>
          <w:sz w:val="28"/>
          <w:szCs w:val="28"/>
        </w:rPr>
      </w:pPr>
      <w:r w:rsidRPr="00A71069">
        <w:rPr>
          <w:rFonts w:ascii="Arial" w:hAnsi="Arial" w:cs="Arial"/>
          <w:b/>
          <w:sz w:val="28"/>
          <w:szCs w:val="28"/>
        </w:rPr>
        <w:t>Department of</w:t>
      </w:r>
      <w:r w:rsidR="0083555D">
        <w:rPr>
          <w:rFonts w:ascii="Arial" w:hAnsi="Arial" w:cs="Arial"/>
          <w:b/>
          <w:sz w:val="28"/>
          <w:szCs w:val="28"/>
        </w:rPr>
        <w:t xml:space="preserve"> Professional and Financial Regulation</w:t>
      </w:r>
    </w:p>
    <w:p w14:paraId="5E4A1E50" w14:textId="7082F7EA" w:rsidR="0083555D" w:rsidRPr="00A71069" w:rsidRDefault="0083555D" w:rsidP="00221A14">
      <w:pPr>
        <w:jc w:val="center"/>
        <w:rPr>
          <w:rFonts w:ascii="Arial" w:hAnsi="Arial" w:cs="Arial"/>
          <w:b/>
          <w:color w:val="FF0000"/>
          <w:sz w:val="28"/>
          <w:szCs w:val="28"/>
        </w:rPr>
      </w:pPr>
      <w:r>
        <w:rPr>
          <w:rFonts w:ascii="Arial" w:hAnsi="Arial" w:cs="Arial"/>
          <w:b/>
          <w:sz w:val="28"/>
          <w:szCs w:val="28"/>
        </w:rPr>
        <w:t>Bureau of Insurance</w:t>
      </w:r>
    </w:p>
    <w:p w14:paraId="41D57A08" w14:textId="77777777" w:rsidR="00221A14" w:rsidRPr="00A71069" w:rsidRDefault="00221A14" w:rsidP="00221A14">
      <w:pPr>
        <w:jc w:val="center"/>
        <w:outlineLvl w:val="1"/>
        <w:rPr>
          <w:rFonts w:ascii="Arial" w:hAnsi="Arial" w:cs="Arial"/>
          <w:b/>
          <w:bCs/>
          <w:sz w:val="28"/>
          <w:szCs w:val="28"/>
          <w:lang w:val="x-none" w:eastAsia="x-none"/>
        </w:rPr>
      </w:pPr>
      <w:r w:rsidRPr="00A71069">
        <w:rPr>
          <w:rFonts w:ascii="Arial" w:hAnsi="Arial" w:cs="Arial"/>
          <w:b/>
          <w:bCs/>
          <w:sz w:val="28"/>
          <w:szCs w:val="28"/>
          <w:lang w:val="x-none" w:eastAsia="x-none"/>
        </w:rPr>
        <w:t>PROPOSAL COVER PAGE</w:t>
      </w:r>
    </w:p>
    <w:p w14:paraId="35B765DD" w14:textId="7F7AEF1D"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RFP# </w:t>
      </w:r>
      <w:r w:rsidR="00350387">
        <w:rPr>
          <w:rFonts w:ascii="Arial" w:hAnsi="Arial" w:cs="Arial"/>
          <w:b/>
          <w:bCs/>
          <w:sz w:val="28"/>
          <w:szCs w:val="28"/>
        </w:rPr>
        <w:t>202406119</w:t>
      </w:r>
    </w:p>
    <w:p w14:paraId="57CBAAC5" w14:textId="110BB84D" w:rsidR="00221A14" w:rsidRPr="00A71069" w:rsidRDefault="00820EA5" w:rsidP="00221A14">
      <w:pPr>
        <w:jc w:val="center"/>
        <w:rPr>
          <w:rFonts w:ascii="Arial" w:hAnsi="Arial" w:cs="Arial"/>
          <w:b/>
          <w:sz w:val="28"/>
          <w:szCs w:val="28"/>
        </w:rPr>
      </w:pPr>
      <w:r w:rsidRPr="00A71069">
        <w:rPr>
          <w:rStyle w:val="InitialStyle"/>
          <w:rFonts w:ascii="Arial" w:hAnsi="Arial" w:cs="Arial"/>
          <w:b/>
          <w:bCs/>
          <w:sz w:val="28"/>
          <w:szCs w:val="28"/>
          <w:u w:val="single"/>
        </w:rPr>
        <w:t>Pre-Qualified Vendor List for</w:t>
      </w:r>
      <w:r w:rsidR="0083555D">
        <w:rPr>
          <w:rStyle w:val="InitialStyle"/>
          <w:rFonts w:ascii="Arial" w:hAnsi="Arial" w:cs="Arial"/>
          <w:b/>
          <w:bCs/>
          <w:sz w:val="28"/>
          <w:szCs w:val="28"/>
          <w:u w:val="single"/>
        </w:rPr>
        <w:t xml:space="preserve"> Life and Health Actuarial Services</w:t>
      </w:r>
    </w:p>
    <w:p w14:paraId="3B633F74" w14:textId="77777777" w:rsidR="00221A14" w:rsidRPr="00A71069"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221A14" w:rsidRPr="00A71069" w14:paraId="0477C3F2" w14:textId="77777777" w:rsidTr="0072245E">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69861097" w14:textId="77777777" w:rsidR="00221A14" w:rsidRPr="00A71069" w:rsidRDefault="00221A14" w:rsidP="00221A14">
            <w:pPr>
              <w:rPr>
                <w:rFonts w:ascii="Arial" w:hAnsi="Arial" w:cs="Arial"/>
                <w:b/>
                <w:sz w:val="24"/>
                <w:szCs w:val="24"/>
              </w:rPr>
            </w:pPr>
            <w:r w:rsidRPr="00A71069">
              <w:rPr>
                <w:rFonts w:ascii="Arial" w:hAnsi="Arial" w:cs="Arial"/>
                <w:b/>
                <w:sz w:val="24"/>
                <w:szCs w:val="24"/>
              </w:rPr>
              <w:t>Bidder’s Organization Name:</w:t>
            </w:r>
          </w:p>
        </w:tc>
        <w:tc>
          <w:tcPr>
            <w:tcW w:w="6479" w:type="dxa"/>
            <w:gridSpan w:val="4"/>
            <w:tcBorders>
              <w:top w:val="double" w:sz="4" w:space="0" w:color="auto"/>
              <w:left w:val="single" w:sz="4" w:space="0" w:color="auto"/>
              <w:right w:val="double" w:sz="4" w:space="0" w:color="auto"/>
            </w:tcBorders>
            <w:vAlign w:val="center"/>
          </w:tcPr>
          <w:p w14:paraId="57376DAF" w14:textId="77777777" w:rsidR="00221A14" w:rsidRPr="00A71069" w:rsidRDefault="00221A14" w:rsidP="00221A14">
            <w:pPr>
              <w:rPr>
                <w:rFonts w:ascii="Arial" w:hAnsi="Arial" w:cs="Arial"/>
                <w:sz w:val="24"/>
                <w:szCs w:val="24"/>
              </w:rPr>
            </w:pPr>
          </w:p>
        </w:tc>
      </w:tr>
      <w:tr w:rsidR="00221A14" w:rsidRPr="00A71069" w14:paraId="0A2EC958"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01A4C793" w14:textId="77777777" w:rsidR="00221A14" w:rsidRPr="00A71069" w:rsidRDefault="00221A14" w:rsidP="00221A14">
            <w:pPr>
              <w:rPr>
                <w:rFonts w:ascii="Arial" w:hAnsi="Arial" w:cs="Arial"/>
                <w:b/>
                <w:sz w:val="24"/>
                <w:szCs w:val="24"/>
              </w:rPr>
            </w:pPr>
            <w:r w:rsidRPr="00A71069">
              <w:rPr>
                <w:rFonts w:ascii="Arial" w:hAnsi="Arial" w:cs="Arial"/>
                <w:b/>
                <w:sz w:val="24"/>
                <w:szCs w:val="24"/>
              </w:rPr>
              <w:t>Chief Executive - Name/Title:</w:t>
            </w:r>
          </w:p>
        </w:tc>
        <w:tc>
          <w:tcPr>
            <w:tcW w:w="6479" w:type="dxa"/>
            <w:gridSpan w:val="4"/>
            <w:tcBorders>
              <w:left w:val="single" w:sz="4" w:space="0" w:color="auto"/>
              <w:right w:val="double" w:sz="4" w:space="0" w:color="auto"/>
            </w:tcBorders>
            <w:vAlign w:val="center"/>
          </w:tcPr>
          <w:p w14:paraId="29890FC5" w14:textId="77777777" w:rsidR="00221A14" w:rsidRPr="00A71069" w:rsidRDefault="00221A14" w:rsidP="00221A14">
            <w:pPr>
              <w:rPr>
                <w:rFonts w:ascii="Arial" w:hAnsi="Arial" w:cs="Arial"/>
                <w:sz w:val="24"/>
                <w:szCs w:val="24"/>
              </w:rPr>
            </w:pPr>
          </w:p>
        </w:tc>
      </w:tr>
      <w:tr w:rsidR="00221A14" w:rsidRPr="00A71069" w14:paraId="21E16DE1"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3FEEEC9A"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4BF7B7E8"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79572D46"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2070C926" w14:textId="77777777" w:rsidR="00221A14" w:rsidRPr="00A71069" w:rsidRDefault="00221A14" w:rsidP="00221A14">
            <w:pPr>
              <w:rPr>
                <w:rFonts w:ascii="Arial" w:hAnsi="Arial" w:cs="Arial"/>
                <w:sz w:val="24"/>
                <w:szCs w:val="24"/>
              </w:rPr>
            </w:pPr>
          </w:p>
        </w:tc>
      </w:tr>
      <w:tr w:rsidR="00221A14" w:rsidRPr="00A71069" w14:paraId="324398BE"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6041179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right w:val="double" w:sz="4" w:space="0" w:color="auto"/>
            </w:tcBorders>
            <w:vAlign w:val="center"/>
          </w:tcPr>
          <w:p w14:paraId="3C340228" w14:textId="77777777" w:rsidR="00221A14" w:rsidRPr="00A71069" w:rsidRDefault="00221A14" w:rsidP="00221A14">
            <w:pPr>
              <w:rPr>
                <w:rFonts w:ascii="Arial" w:hAnsi="Arial" w:cs="Arial"/>
                <w:sz w:val="24"/>
                <w:szCs w:val="24"/>
              </w:rPr>
            </w:pPr>
          </w:p>
        </w:tc>
      </w:tr>
      <w:tr w:rsidR="00221A14" w:rsidRPr="00A71069" w14:paraId="4C7CF0B1" w14:textId="77777777" w:rsidTr="0072245E">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66476D30"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5D34C52B" w14:textId="77777777" w:rsidR="00221A14" w:rsidRPr="00A71069" w:rsidRDefault="00221A14" w:rsidP="00221A14">
            <w:pPr>
              <w:rPr>
                <w:rFonts w:ascii="Arial" w:hAnsi="Arial" w:cs="Arial"/>
                <w:sz w:val="24"/>
                <w:szCs w:val="24"/>
              </w:rPr>
            </w:pPr>
          </w:p>
        </w:tc>
      </w:tr>
      <w:tr w:rsidR="00221A14" w:rsidRPr="00A71069" w14:paraId="2AEE7201" w14:textId="77777777" w:rsidTr="00C379F0">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702A899E" w14:textId="77777777" w:rsidR="00221A14" w:rsidRPr="00A71069" w:rsidRDefault="00221A14" w:rsidP="00221A14">
            <w:pPr>
              <w:rPr>
                <w:rFonts w:ascii="Arial" w:hAnsi="Arial" w:cs="Arial"/>
                <w:b/>
                <w:i/>
                <w:sz w:val="24"/>
                <w:szCs w:val="24"/>
              </w:rPr>
            </w:pPr>
            <w:r w:rsidRPr="00A71069">
              <w:rPr>
                <w:rFonts w:ascii="Arial" w:hAnsi="Arial" w:cs="Arial"/>
                <w:b/>
                <w:i/>
                <w:sz w:val="24"/>
                <w:szCs w:val="24"/>
              </w:rPr>
              <w:t>(Provide information requested below if different from above)</w:t>
            </w:r>
          </w:p>
        </w:tc>
      </w:tr>
      <w:tr w:rsidR="00221A14" w:rsidRPr="00A71069" w14:paraId="772FB0E0" w14:textId="77777777" w:rsidTr="00292D47">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189850BB" w14:textId="77777777" w:rsidR="00221A14" w:rsidRPr="00A71069" w:rsidRDefault="00221A14" w:rsidP="00221A14">
            <w:pPr>
              <w:rPr>
                <w:rFonts w:ascii="Arial" w:hAnsi="Arial" w:cs="Arial"/>
                <w:b/>
                <w:sz w:val="24"/>
                <w:szCs w:val="24"/>
              </w:rPr>
            </w:pPr>
            <w:r w:rsidRPr="00A71069">
              <w:rPr>
                <w:rFonts w:ascii="Arial" w:hAnsi="Arial" w:cs="Arial"/>
                <w:b/>
                <w:sz w:val="24"/>
                <w:szCs w:val="24"/>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265DCA89" w14:textId="77777777" w:rsidR="00221A14" w:rsidRPr="00A71069" w:rsidRDefault="00221A14" w:rsidP="00221A14">
            <w:pPr>
              <w:rPr>
                <w:rFonts w:ascii="Arial" w:hAnsi="Arial" w:cs="Arial"/>
                <w:sz w:val="24"/>
                <w:szCs w:val="24"/>
              </w:rPr>
            </w:pPr>
          </w:p>
        </w:tc>
      </w:tr>
      <w:tr w:rsidR="00221A14" w:rsidRPr="00A71069" w14:paraId="12AE8F95"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7BA169AC"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7A5FE5B0"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BFB9B08"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0E7752C2" w14:textId="77777777" w:rsidR="00221A14" w:rsidRPr="00A71069" w:rsidRDefault="00221A14" w:rsidP="00221A14">
            <w:pPr>
              <w:rPr>
                <w:rFonts w:ascii="Arial" w:hAnsi="Arial" w:cs="Arial"/>
                <w:sz w:val="24"/>
                <w:szCs w:val="24"/>
              </w:rPr>
            </w:pPr>
          </w:p>
        </w:tc>
      </w:tr>
      <w:tr w:rsidR="00221A14" w:rsidRPr="00A71069" w14:paraId="19AB1A5B" w14:textId="77777777" w:rsidTr="0072245E">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4DC6F5F5"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bottom w:val="single" w:sz="6" w:space="0" w:color="000000"/>
              <w:right w:val="double" w:sz="4" w:space="0" w:color="auto"/>
            </w:tcBorders>
            <w:vAlign w:val="center"/>
          </w:tcPr>
          <w:p w14:paraId="64D6A5FF" w14:textId="77777777" w:rsidR="00221A14" w:rsidRPr="00A71069" w:rsidRDefault="00221A14" w:rsidP="00221A14">
            <w:pPr>
              <w:rPr>
                <w:rFonts w:ascii="Arial" w:hAnsi="Arial" w:cs="Arial"/>
                <w:sz w:val="24"/>
                <w:szCs w:val="24"/>
              </w:rPr>
            </w:pPr>
          </w:p>
        </w:tc>
      </w:tr>
      <w:tr w:rsidR="00221A14" w:rsidRPr="00A71069" w14:paraId="2631964E" w14:textId="77777777" w:rsidTr="0072245E">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541ECC0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3C871B5D" w14:textId="77777777" w:rsidR="00221A14" w:rsidRPr="00A71069" w:rsidRDefault="00221A14" w:rsidP="00221A14">
            <w:pPr>
              <w:rPr>
                <w:rFonts w:ascii="Arial" w:hAnsi="Arial" w:cs="Arial"/>
                <w:sz w:val="24"/>
                <w:szCs w:val="24"/>
              </w:rPr>
            </w:pPr>
          </w:p>
        </w:tc>
      </w:tr>
    </w:tbl>
    <w:p w14:paraId="575FE7CE" w14:textId="77777777" w:rsidR="00221A14" w:rsidRPr="00A71069" w:rsidRDefault="00221A14" w:rsidP="00221A14">
      <w:pPr>
        <w:rPr>
          <w:rFonts w:ascii="Arial" w:hAnsi="Arial" w:cs="Arial"/>
          <w:b/>
          <w:color w:val="FF0000"/>
          <w:sz w:val="24"/>
          <w:szCs w:val="24"/>
        </w:rPr>
      </w:pPr>
    </w:p>
    <w:p w14:paraId="154CAFE4" w14:textId="77777777" w:rsidR="00221A14" w:rsidRPr="00A71069" w:rsidRDefault="00221A14" w:rsidP="00221A14">
      <w:pPr>
        <w:numPr>
          <w:ilvl w:val="0"/>
          <w:numId w:val="3"/>
        </w:numPr>
        <w:rPr>
          <w:rFonts w:ascii="Arial" w:hAnsi="Arial" w:cs="Arial"/>
          <w:sz w:val="24"/>
          <w:szCs w:val="24"/>
        </w:rPr>
      </w:pPr>
      <w:r w:rsidRPr="00A71069">
        <w:rPr>
          <w:rFonts w:ascii="Arial" w:hAnsi="Arial" w:cs="Arial"/>
          <w:sz w:val="24"/>
          <w:szCs w:val="24"/>
        </w:rPr>
        <w:t>This proposal and the pricing structure contained herein will remain firm for a period of 180 days from the date and time of the bid opening.</w:t>
      </w:r>
    </w:p>
    <w:p w14:paraId="3A048071" w14:textId="77777777" w:rsidR="00221A14" w:rsidRPr="00A71069" w:rsidRDefault="00221A14" w:rsidP="00221A14">
      <w:pPr>
        <w:numPr>
          <w:ilvl w:val="0"/>
          <w:numId w:val="1"/>
        </w:numPr>
        <w:tabs>
          <w:tab w:val="left" w:pos="360"/>
        </w:tabs>
        <w:rPr>
          <w:rFonts w:ascii="Arial" w:hAnsi="Arial" w:cs="Arial"/>
          <w:sz w:val="24"/>
          <w:szCs w:val="24"/>
        </w:rPr>
      </w:pPr>
      <w:r w:rsidRPr="00A71069">
        <w:rPr>
          <w:rFonts w:ascii="Arial" w:hAnsi="Arial" w:cs="Arial"/>
          <w:sz w:val="24"/>
          <w:szCs w:val="24"/>
        </w:rPr>
        <w:t xml:space="preserve">No personnel currently employed by the </w:t>
      </w:r>
      <w:proofErr w:type="gramStart"/>
      <w:r w:rsidRPr="00A71069">
        <w:rPr>
          <w:rFonts w:ascii="Arial" w:hAnsi="Arial" w:cs="Arial"/>
          <w:sz w:val="24"/>
          <w:szCs w:val="24"/>
        </w:rPr>
        <w:t>Department</w:t>
      </w:r>
      <w:proofErr w:type="gramEnd"/>
      <w:r w:rsidRPr="00A71069">
        <w:rPr>
          <w:rFonts w:ascii="Arial" w:hAnsi="Arial" w:cs="Arial"/>
          <w:sz w:val="24"/>
          <w:szCs w:val="24"/>
        </w:rPr>
        <w:t xml:space="preserve"> or any other State agency participated, either directly or indirectly, in any activities relating to the preparation of the Bidder’s proposal.</w:t>
      </w:r>
    </w:p>
    <w:p w14:paraId="59C034E2"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No attempt has been made, or will be made, by the Bidder to induce any other person or firm to submit or not to submit a proposal.</w:t>
      </w:r>
    </w:p>
    <w:p w14:paraId="3DB9A708" w14:textId="77777777" w:rsidR="009B22C4" w:rsidRPr="00A71069" w:rsidRDefault="009B22C4" w:rsidP="009B22C4">
      <w:pPr>
        <w:numPr>
          <w:ilvl w:val="0"/>
          <w:numId w:val="1"/>
        </w:numPr>
        <w:rPr>
          <w:rFonts w:ascii="Arial" w:hAnsi="Arial" w:cs="Arial"/>
          <w:sz w:val="24"/>
          <w:szCs w:val="24"/>
        </w:rPr>
      </w:pPr>
      <w:r w:rsidRPr="00A71069">
        <w:rPr>
          <w:rFonts w:ascii="Arial" w:hAnsi="Arial" w:cs="Arial"/>
          <w:sz w:val="24"/>
          <w:szCs w:val="24"/>
        </w:rPr>
        <w:t xml:space="preserve">The above-named organization is the legal entity </w:t>
      </w:r>
      <w:r w:rsidR="00AC4E4D" w:rsidRPr="00A71069">
        <w:rPr>
          <w:rFonts w:ascii="Arial" w:hAnsi="Arial" w:cs="Arial"/>
          <w:sz w:val="24"/>
          <w:szCs w:val="24"/>
        </w:rPr>
        <w:t>entering into the resulting agreement with the Department should they be awarded the contract.</w:t>
      </w:r>
    </w:p>
    <w:p w14:paraId="1649AB16"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 xml:space="preserve">The undersigned is authorized to </w:t>
      </w:r>
      <w:proofErr w:type="gramStart"/>
      <w:r w:rsidR="00AC4E4D" w:rsidRPr="00A71069">
        <w:rPr>
          <w:rFonts w:ascii="Arial" w:hAnsi="Arial" w:cs="Arial"/>
          <w:sz w:val="24"/>
          <w:szCs w:val="24"/>
        </w:rPr>
        <w:t>enter</w:t>
      </w:r>
      <w:proofErr w:type="gramEnd"/>
      <w:r w:rsidRPr="00A71069">
        <w:rPr>
          <w:rFonts w:ascii="Arial" w:hAnsi="Arial" w:cs="Arial"/>
          <w:sz w:val="24"/>
          <w:szCs w:val="24"/>
        </w:rPr>
        <w:t xml:space="preserve"> contractual obligations on behalf of the above-named organization.</w:t>
      </w:r>
    </w:p>
    <w:p w14:paraId="233521EB" w14:textId="77777777" w:rsidR="00221A14" w:rsidRPr="00A71069" w:rsidRDefault="00221A14" w:rsidP="00221A14">
      <w:pPr>
        <w:rPr>
          <w:rFonts w:ascii="Arial" w:hAnsi="Arial" w:cs="Arial"/>
          <w:sz w:val="24"/>
          <w:szCs w:val="24"/>
        </w:rPr>
      </w:pPr>
    </w:p>
    <w:p w14:paraId="4862ED51" w14:textId="77777777" w:rsidR="00221A14" w:rsidRPr="00A71069" w:rsidRDefault="00221A14" w:rsidP="00221A14">
      <w:pPr>
        <w:rPr>
          <w:rFonts w:ascii="Arial" w:hAnsi="Arial" w:cs="Arial"/>
          <w:i/>
          <w:sz w:val="24"/>
          <w:szCs w:val="24"/>
        </w:rPr>
      </w:pPr>
      <w:r w:rsidRPr="00A71069">
        <w:rPr>
          <w:rFonts w:ascii="Arial" w:hAnsi="Arial" w:cs="Arial"/>
          <w:i/>
          <w:sz w:val="24"/>
          <w:szCs w:val="24"/>
        </w:rPr>
        <w:t>To the best of my knowledge, all information provided in the enclosed proposal, both programmatic and financial, is complete and accurate at the time of submission.</w:t>
      </w:r>
    </w:p>
    <w:p w14:paraId="16371811" w14:textId="77777777" w:rsidR="00221A14" w:rsidRPr="00A71069"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71069" w14:paraId="1283C7B7" w14:textId="77777777" w:rsidTr="00C379F0">
        <w:trPr>
          <w:cantSplit/>
          <w:trHeight w:val="674"/>
        </w:trPr>
        <w:tc>
          <w:tcPr>
            <w:tcW w:w="6127" w:type="dxa"/>
          </w:tcPr>
          <w:p w14:paraId="5AA2FD45" w14:textId="77777777" w:rsidR="00221A14" w:rsidRPr="00A71069" w:rsidRDefault="00221A14" w:rsidP="00221A14">
            <w:pPr>
              <w:rPr>
                <w:rFonts w:ascii="Arial" w:hAnsi="Arial" w:cs="Arial"/>
                <w:b/>
                <w:sz w:val="24"/>
                <w:szCs w:val="24"/>
              </w:rPr>
            </w:pPr>
            <w:r w:rsidRPr="00A71069">
              <w:rPr>
                <w:rFonts w:ascii="Arial" w:hAnsi="Arial" w:cs="Arial"/>
                <w:b/>
                <w:sz w:val="24"/>
                <w:szCs w:val="24"/>
              </w:rPr>
              <w:t>Name (Print):</w:t>
            </w:r>
          </w:p>
          <w:p w14:paraId="39DB29A4" w14:textId="77777777" w:rsidR="00221A14" w:rsidRPr="00A71069" w:rsidRDefault="00221A14" w:rsidP="00221A14">
            <w:pPr>
              <w:rPr>
                <w:rFonts w:ascii="Arial" w:hAnsi="Arial" w:cs="Arial"/>
                <w:sz w:val="24"/>
                <w:szCs w:val="24"/>
              </w:rPr>
            </w:pPr>
          </w:p>
          <w:p w14:paraId="27D94FCC" w14:textId="77777777" w:rsidR="00221A14" w:rsidRPr="00A71069" w:rsidRDefault="00221A14" w:rsidP="00221A14">
            <w:pPr>
              <w:rPr>
                <w:rFonts w:ascii="Arial" w:hAnsi="Arial" w:cs="Arial"/>
                <w:sz w:val="24"/>
                <w:szCs w:val="24"/>
              </w:rPr>
            </w:pPr>
          </w:p>
        </w:tc>
        <w:tc>
          <w:tcPr>
            <w:tcW w:w="4043" w:type="dxa"/>
          </w:tcPr>
          <w:p w14:paraId="56D70911"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Title:</w:t>
            </w:r>
          </w:p>
        </w:tc>
      </w:tr>
      <w:tr w:rsidR="00221A14" w:rsidRPr="00A71069" w14:paraId="448E50E0" w14:textId="77777777" w:rsidTr="00C379F0">
        <w:trPr>
          <w:cantSplit/>
          <w:trHeight w:val="791"/>
        </w:trPr>
        <w:tc>
          <w:tcPr>
            <w:tcW w:w="6127" w:type="dxa"/>
          </w:tcPr>
          <w:p w14:paraId="64917897" w14:textId="77777777" w:rsidR="00221A14" w:rsidRPr="00A71069" w:rsidRDefault="00221A14" w:rsidP="00221A14">
            <w:pPr>
              <w:rPr>
                <w:rFonts w:ascii="Arial" w:hAnsi="Arial" w:cs="Arial"/>
                <w:b/>
                <w:sz w:val="24"/>
                <w:szCs w:val="24"/>
              </w:rPr>
            </w:pPr>
            <w:r w:rsidRPr="00A71069">
              <w:rPr>
                <w:rFonts w:ascii="Arial" w:hAnsi="Arial" w:cs="Arial"/>
                <w:b/>
                <w:sz w:val="24"/>
                <w:szCs w:val="24"/>
              </w:rPr>
              <w:t>Authorized Signature:</w:t>
            </w:r>
          </w:p>
          <w:p w14:paraId="3BCC3324" w14:textId="77777777" w:rsidR="00221A14" w:rsidRPr="00A71069" w:rsidRDefault="00221A14" w:rsidP="00221A14">
            <w:pPr>
              <w:rPr>
                <w:rFonts w:ascii="Arial" w:hAnsi="Arial" w:cs="Arial"/>
                <w:sz w:val="24"/>
                <w:szCs w:val="24"/>
              </w:rPr>
            </w:pPr>
          </w:p>
          <w:p w14:paraId="23D2B057" w14:textId="77777777" w:rsidR="00221A14" w:rsidRPr="00A71069" w:rsidRDefault="00221A14" w:rsidP="00221A14">
            <w:pPr>
              <w:rPr>
                <w:rFonts w:ascii="Arial" w:hAnsi="Arial" w:cs="Arial"/>
                <w:sz w:val="24"/>
                <w:szCs w:val="24"/>
              </w:rPr>
            </w:pPr>
          </w:p>
        </w:tc>
        <w:tc>
          <w:tcPr>
            <w:tcW w:w="4043" w:type="dxa"/>
          </w:tcPr>
          <w:p w14:paraId="64C3BF49"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Date:</w:t>
            </w:r>
          </w:p>
        </w:tc>
      </w:tr>
    </w:tbl>
    <w:p w14:paraId="22C176CC" w14:textId="77777777" w:rsidR="00F921B3" w:rsidRPr="00A71069" w:rsidRDefault="00F921B3" w:rsidP="00221A14">
      <w:pPr>
        <w:pStyle w:val="DefaultText"/>
        <w:rPr>
          <w:rStyle w:val="InitialStyle"/>
          <w:rFonts w:ascii="Arial" w:hAnsi="Arial" w:cs="Arial"/>
          <w:i/>
        </w:rPr>
        <w:sectPr w:rsidR="00F921B3" w:rsidRPr="00A71069" w:rsidSect="004B2E65">
          <w:footerReference w:type="default" r:id="rId28"/>
          <w:pgSz w:w="12240" w:h="15840" w:code="1"/>
          <w:pgMar w:top="720" w:right="900" w:bottom="990" w:left="1080" w:header="432" w:footer="288" w:gutter="0"/>
          <w:paperSrc w:first="15" w:other="15"/>
          <w:cols w:space="720"/>
          <w:docGrid w:linePitch="360"/>
        </w:sectPr>
      </w:pPr>
    </w:p>
    <w:p w14:paraId="72F72648" w14:textId="77777777" w:rsidR="00A62F45" w:rsidRPr="00A71069" w:rsidRDefault="00A62F45" w:rsidP="007D50B8">
      <w:pPr>
        <w:pStyle w:val="DefaultText"/>
        <w:rPr>
          <w:rStyle w:val="InitialStyle"/>
          <w:rFonts w:ascii="Arial" w:hAnsi="Arial" w:cs="Arial"/>
          <w:b/>
        </w:rPr>
      </w:pPr>
      <w:r w:rsidRPr="00A71069">
        <w:rPr>
          <w:rStyle w:val="InitialStyle"/>
          <w:rFonts w:ascii="Arial" w:hAnsi="Arial" w:cs="Arial"/>
          <w:b/>
        </w:rPr>
        <w:lastRenderedPageBreak/>
        <w:t>APPENDIX B</w:t>
      </w:r>
    </w:p>
    <w:p w14:paraId="0E847E83" w14:textId="77777777" w:rsidR="00A62F45" w:rsidRPr="00A71069" w:rsidRDefault="00A62F45" w:rsidP="007D50B8">
      <w:pPr>
        <w:pStyle w:val="DefaultText"/>
        <w:jc w:val="center"/>
        <w:rPr>
          <w:rStyle w:val="InitialStyle"/>
          <w:rFonts w:ascii="Arial" w:hAnsi="Arial" w:cs="Arial"/>
          <w:b/>
          <w:sz w:val="28"/>
          <w:szCs w:val="28"/>
        </w:rPr>
      </w:pPr>
    </w:p>
    <w:p w14:paraId="0BF61FDD"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State of Maine </w:t>
      </w:r>
    </w:p>
    <w:p w14:paraId="06CF87AC" w14:textId="77777777" w:rsidR="0083555D" w:rsidRDefault="00A62F45" w:rsidP="0083555D">
      <w:pPr>
        <w:jc w:val="center"/>
        <w:rPr>
          <w:rFonts w:ascii="Arial" w:hAnsi="Arial" w:cs="Arial"/>
          <w:b/>
          <w:sz w:val="28"/>
          <w:szCs w:val="28"/>
        </w:rPr>
      </w:pPr>
      <w:r w:rsidRPr="00A71069">
        <w:rPr>
          <w:rStyle w:val="InitialStyle"/>
          <w:rFonts w:ascii="Arial" w:hAnsi="Arial" w:cs="Arial"/>
          <w:b/>
          <w:sz w:val="28"/>
          <w:szCs w:val="28"/>
        </w:rPr>
        <w:t xml:space="preserve">Department of </w:t>
      </w:r>
      <w:r w:rsidR="0083555D">
        <w:rPr>
          <w:rFonts w:ascii="Arial" w:hAnsi="Arial" w:cs="Arial"/>
          <w:b/>
          <w:sz w:val="28"/>
          <w:szCs w:val="28"/>
        </w:rPr>
        <w:t>Professional and Financial Regulation</w:t>
      </w:r>
    </w:p>
    <w:p w14:paraId="62948555" w14:textId="77777777" w:rsidR="0083555D" w:rsidRPr="00A71069" w:rsidRDefault="0083555D" w:rsidP="0083555D">
      <w:pPr>
        <w:jc w:val="center"/>
        <w:rPr>
          <w:rFonts w:ascii="Arial" w:hAnsi="Arial" w:cs="Arial"/>
          <w:b/>
          <w:color w:val="FF0000"/>
          <w:sz w:val="28"/>
          <w:szCs w:val="28"/>
        </w:rPr>
      </w:pPr>
      <w:r>
        <w:rPr>
          <w:rFonts w:ascii="Arial" w:hAnsi="Arial" w:cs="Arial"/>
          <w:b/>
          <w:sz w:val="28"/>
          <w:szCs w:val="28"/>
        </w:rPr>
        <w:t>Bureau of Insurance</w:t>
      </w:r>
    </w:p>
    <w:p w14:paraId="0454D33A"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D</w:t>
      </w:r>
      <w:r w:rsidR="00DE7837" w:rsidRPr="00A71069">
        <w:rPr>
          <w:rStyle w:val="InitialStyle"/>
          <w:rFonts w:ascii="Arial" w:hAnsi="Arial" w:cs="Arial"/>
          <w:b/>
          <w:sz w:val="28"/>
          <w:szCs w:val="28"/>
        </w:rPr>
        <w:t>EBARMENT</w:t>
      </w:r>
      <w:r w:rsidRPr="00A71069">
        <w:rPr>
          <w:rStyle w:val="InitialStyle"/>
          <w:rFonts w:ascii="Arial" w:hAnsi="Arial" w:cs="Arial"/>
          <w:b/>
          <w:sz w:val="28"/>
          <w:szCs w:val="28"/>
        </w:rPr>
        <w:t xml:space="preserve">, </w:t>
      </w:r>
      <w:r w:rsidR="00DE7837" w:rsidRPr="00A71069">
        <w:rPr>
          <w:rStyle w:val="InitialStyle"/>
          <w:rFonts w:ascii="Arial" w:hAnsi="Arial" w:cs="Arial"/>
          <w:b/>
          <w:sz w:val="28"/>
          <w:szCs w:val="28"/>
        </w:rPr>
        <w:t>PERFORMANCE</w:t>
      </w:r>
      <w:r w:rsidRPr="00A71069">
        <w:rPr>
          <w:rStyle w:val="InitialStyle"/>
          <w:rFonts w:ascii="Arial" w:hAnsi="Arial" w:cs="Arial"/>
          <w:b/>
          <w:sz w:val="28"/>
          <w:szCs w:val="28"/>
        </w:rPr>
        <w:t xml:space="preserve"> and </w:t>
      </w:r>
      <w:r w:rsidR="00DE7837" w:rsidRPr="00A71069">
        <w:rPr>
          <w:rStyle w:val="InitialStyle"/>
          <w:rFonts w:ascii="Arial" w:hAnsi="Arial" w:cs="Arial"/>
          <w:b/>
          <w:sz w:val="28"/>
          <w:szCs w:val="28"/>
        </w:rPr>
        <w:t>NON-COLLUSION CERTIFICATION</w:t>
      </w:r>
    </w:p>
    <w:p w14:paraId="453817FC" w14:textId="2E8A42E4"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RFP# </w:t>
      </w:r>
      <w:r w:rsidR="00350387">
        <w:rPr>
          <w:rStyle w:val="InitialStyle"/>
          <w:rFonts w:ascii="Arial" w:hAnsi="Arial" w:cs="Arial"/>
          <w:b/>
          <w:bCs/>
          <w:color w:val="0070C0"/>
          <w:sz w:val="28"/>
          <w:szCs w:val="28"/>
        </w:rPr>
        <w:t>202406119</w:t>
      </w:r>
    </w:p>
    <w:p w14:paraId="13FCF611" w14:textId="0A297834" w:rsidR="00A62F45" w:rsidRPr="00A71069" w:rsidRDefault="00820EA5" w:rsidP="007D50B8">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Pre-Qualified Vendor List fo</w:t>
      </w:r>
      <w:r w:rsidR="0083555D">
        <w:rPr>
          <w:rStyle w:val="InitialStyle"/>
          <w:rFonts w:ascii="Arial" w:hAnsi="Arial" w:cs="Arial"/>
          <w:b/>
          <w:bCs/>
          <w:sz w:val="28"/>
          <w:szCs w:val="28"/>
          <w:u w:val="single"/>
        </w:rPr>
        <w:t>r Life and Health Actuarial Services</w:t>
      </w:r>
    </w:p>
    <w:p w14:paraId="6A78A3A5" w14:textId="77777777" w:rsidR="00155269" w:rsidRPr="00A71069"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A71069" w14:paraId="7230D815"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312AD6FF" w14:textId="77777777" w:rsidR="00221A14" w:rsidRPr="00A71069" w:rsidRDefault="00221A14" w:rsidP="00C379F0">
            <w:pPr>
              <w:pStyle w:val="DefaultText"/>
              <w:rPr>
                <w:rStyle w:val="InitialStyle"/>
                <w:rFonts w:ascii="Arial" w:hAnsi="Arial" w:cs="Arial"/>
                <w:b/>
              </w:rPr>
            </w:pPr>
            <w:r w:rsidRPr="00A71069">
              <w:rPr>
                <w:rStyle w:val="InitialStyle"/>
                <w:rFonts w:ascii="Arial" w:hAnsi="Arial" w:cs="Arial"/>
                <w:b/>
              </w:rPr>
              <w:t>Bidder’s Organization Name:</w:t>
            </w:r>
          </w:p>
        </w:tc>
        <w:tc>
          <w:tcPr>
            <w:tcW w:w="6570" w:type="dxa"/>
            <w:vAlign w:val="center"/>
          </w:tcPr>
          <w:p w14:paraId="5386B73F" w14:textId="77777777" w:rsidR="00221A14" w:rsidRPr="00A71069" w:rsidRDefault="00221A14" w:rsidP="00C379F0">
            <w:pPr>
              <w:pStyle w:val="DefaultText"/>
              <w:rPr>
                <w:rStyle w:val="InitialStyle"/>
                <w:rFonts w:ascii="Arial" w:hAnsi="Arial" w:cs="Arial"/>
                <w:b/>
              </w:rPr>
            </w:pPr>
          </w:p>
        </w:tc>
      </w:tr>
    </w:tbl>
    <w:p w14:paraId="56DE828E" w14:textId="77777777" w:rsidR="00221A14" w:rsidRPr="00A71069" w:rsidRDefault="00221A14" w:rsidP="007D50B8">
      <w:pPr>
        <w:pStyle w:val="DefaultText"/>
        <w:rPr>
          <w:rStyle w:val="InitialStyle"/>
          <w:rFonts w:ascii="Arial" w:hAnsi="Arial" w:cs="Arial"/>
          <w:i/>
        </w:rPr>
      </w:pPr>
    </w:p>
    <w:p w14:paraId="31437534" w14:textId="77777777" w:rsidR="00155269" w:rsidRPr="00A71069" w:rsidRDefault="00155269" w:rsidP="007D50B8">
      <w:pPr>
        <w:spacing w:after="200"/>
        <w:rPr>
          <w:rFonts w:ascii="Arial" w:hAnsi="Arial" w:cs="Arial"/>
          <w:i/>
          <w:iCs/>
          <w:sz w:val="24"/>
          <w:szCs w:val="24"/>
        </w:rPr>
      </w:pPr>
      <w:r w:rsidRPr="00A71069">
        <w:rPr>
          <w:rFonts w:ascii="Arial" w:hAnsi="Arial" w:cs="Arial"/>
          <w:i/>
          <w:iCs/>
          <w:sz w:val="24"/>
          <w:szCs w:val="24"/>
        </w:rPr>
        <w:t>By signing this document</w:t>
      </w:r>
      <w:r w:rsidR="004D3038" w:rsidRPr="00A71069">
        <w:rPr>
          <w:rFonts w:ascii="Arial" w:hAnsi="Arial" w:cs="Arial"/>
          <w:i/>
          <w:iCs/>
          <w:sz w:val="24"/>
          <w:szCs w:val="24"/>
        </w:rPr>
        <w:t>,</w:t>
      </w:r>
      <w:r w:rsidRPr="00A71069">
        <w:rPr>
          <w:rFonts w:ascii="Arial" w:hAnsi="Arial" w:cs="Arial"/>
          <w:i/>
          <w:iCs/>
          <w:sz w:val="24"/>
          <w:szCs w:val="24"/>
        </w:rPr>
        <w:t xml:space="preserve"> I certify to the best of my knowledge and belief that the aforemention</w:t>
      </w:r>
      <w:r w:rsidR="004D3038" w:rsidRPr="00A71069">
        <w:rPr>
          <w:rFonts w:ascii="Arial" w:hAnsi="Arial" w:cs="Arial"/>
          <w:i/>
          <w:iCs/>
          <w:sz w:val="24"/>
          <w:szCs w:val="24"/>
        </w:rPr>
        <w:t>ed organization, its principals</w:t>
      </w:r>
      <w:r w:rsidRPr="00A71069">
        <w:rPr>
          <w:rFonts w:ascii="Arial" w:hAnsi="Arial" w:cs="Arial"/>
          <w:i/>
          <w:iCs/>
          <w:sz w:val="24"/>
          <w:szCs w:val="24"/>
        </w:rPr>
        <w:t xml:space="preserve"> and any subcontractors named in this proposal:</w:t>
      </w:r>
    </w:p>
    <w:p w14:paraId="03F409C9" w14:textId="77777777" w:rsidR="00155269" w:rsidRPr="00A71069"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2818D8" w14:textId="77777777" w:rsidR="00155269" w:rsidRPr="00A71069"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Have not within three years of submitting the proposal for this contract been convicted of or had a civil judgment rendered against them for:</w:t>
      </w:r>
    </w:p>
    <w:p w14:paraId="514DF27B"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F</w:t>
      </w:r>
      <w:r w:rsidR="00155269" w:rsidRPr="00A71069">
        <w:rPr>
          <w:rFonts w:ascii="Arial" w:hAnsi="Arial" w:cs="Arial"/>
          <w:i/>
          <w:iCs/>
          <w:sz w:val="24"/>
          <w:szCs w:val="24"/>
        </w:rPr>
        <w:t>raud or a criminal offense in connection with obtaining, attempting to obtain, or performing a federal, state or local government transaction or contract.</w:t>
      </w:r>
    </w:p>
    <w:p w14:paraId="365C349F"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V</w:t>
      </w:r>
      <w:r w:rsidR="00155269" w:rsidRPr="00A71069">
        <w:rPr>
          <w:rFonts w:ascii="Arial" w:hAnsi="Arial" w:cs="Arial"/>
          <w:i/>
          <w:iCs/>
          <w:sz w:val="24"/>
          <w:szCs w:val="24"/>
        </w:rPr>
        <w:t xml:space="preserve">iolating Federal or State antitrust statutes or committing embezzlement, theft, forgery, bribery, falsification or destruction of records, making false statements, or receiving stolen </w:t>
      </w:r>
      <w:proofErr w:type="gramStart"/>
      <w:r w:rsidR="00155269" w:rsidRPr="00A71069">
        <w:rPr>
          <w:rFonts w:ascii="Arial" w:hAnsi="Arial" w:cs="Arial"/>
          <w:i/>
          <w:iCs/>
          <w:sz w:val="24"/>
          <w:szCs w:val="24"/>
        </w:rPr>
        <w:t>property;</w:t>
      </w:r>
      <w:proofErr w:type="gramEnd"/>
    </w:p>
    <w:p w14:paraId="0A5B8CBC"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A</w:t>
      </w:r>
      <w:r w:rsidR="00155269" w:rsidRPr="00A71069">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7532BB05" w14:textId="77777777" w:rsidR="00822AA1" w:rsidRPr="00A71069" w:rsidRDefault="004D3038" w:rsidP="00507618">
      <w:pPr>
        <w:widowControl/>
        <w:numPr>
          <w:ilvl w:val="1"/>
          <w:numId w:val="9"/>
        </w:numPr>
        <w:autoSpaceDE/>
        <w:autoSpaceDN/>
        <w:spacing w:after="200" w:line="276" w:lineRule="auto"/>
        <w:ind w:left="1080" w:hanging="180"/>
        <w:contextualSpacing/>
        <w:rPr>
          <w:rFonts w:ascii="Arial" w:hAnsi="Arial" w:cs="Arial"/>
          <w:sz w:val="24"/>
          <w:szCs w:val="24"/>
        </w:rPr>
      </w:pPr>
      <w:r w:rsidRPr="00A71069">
        <w:rPr>
          <w:rFonts w:ascii="Arial" w:hAnsi="Arial" w:cs="Arial"/>
          <w:i/>
          <w:iCs/>
          <w:sz w:val="24"/>
          <w:szCs w:val="24"/>
        </w:rPr>
        <w:t>H</w:t>
      </w:r>
      <w:r w:rsidR="00155269" w:rsidRPr="00A71069">
        <w:rPr>
          <w:rFonts w:ascii="Arial" w:hAnsi="Arial" w:cs="Arial"/>
          <w:i/>
          <w:iCs/>
          <w:sz w:val="24"/>
          <w:szCs w:val="24"/>
        </w:rPr>
        <w:t>ave not within a three (3) year period preceding this proposal had one or more federal, state or local government transactions terminated for cause or default</w:t>
      </w:r>
      <w:r w:rsidR="00155269" w:rsidRPr="00A71069">
        <w:rPr>
          <w:rFonts w:ascii="Arial" w:hAnsi="Arial" w:cs="Arial"/>
          <w:sz w:val="24"/>
          <w:szCs w:val="24"/>
        </w:rPr>
        <w:t>.</w:t>
      </w:r>
    </w:p>
    <w:p w14:paraId="363DADE5" w14:textId="77777777" w:rsidR="00155269" w:rsidRPr="00A71069" w:rsidRDefault="00424CFD"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A71069">
        <w:rPr>
          <w:rFonts w:ascii="Arial" w:hAnsi="Arial" w:cs="Arial"/>
          <w:i/>
          <w:iCs/>
          <w:sz w:val="24"/>
          <w:szCs w:val="24"/>
        </w:rPr>
        <w:t>above-mentioned</w:t>
      </w:r>
      <w:r w:rsidRPr="00A71069">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7745066D" w14:textId="77777777" w:rsidR="00155269" w:rsidRPr="00A71069" w:rsidRDefault="008A05DF" w:rsidP="007D50B8">
      <w:pPr>
        <w:pStyle w:val="DefaultText"/>
        <w:rPr>
          <w:rStyle w:val="InitialStyle"/>
          <w:rFonts w:ascii="Arial" w:hAnsi="Arial" w:cs="Arial"/>
          <w:b/>
        </w:rPr>
      </w:pPr>
      <w:r w:rsidRPr="00A71069">
        <w:rPr>
          <w:rStyle w:val="InitialStyle"/>
          <w:rFonts w:ascii="Arial" w:hAnsi="Arial" w:cs="Arial"/>
          <w:b/>
        </w:rPr>
        <w:t>Failure to provide this certification may result in the disqualification of the Bidder’s proposal, at the discretion of the Department.</w:t>
      </w:r>
    </w:p>
    <w:p w14:paraId="2E147471" w14:textId="77777777" w:rsidR="00E82FB4" w:rsidRPr="00A71069" w:rsidRDefault="00E82FB4" w:rsidP="007D50B8">
      <w:pPr>
        <w:pStyle w:val="DefaultText"/>
        <w:rPr>
          <w:rStyle w:val="InitialStyle"/>
          <w:rFonts w:ascii="Arial" w:hAnsi="Arial" w:cs="Arial"/>
        </w:rPr>
      </w:pPr>
    </w:p>
    <w:p w14:paraId="61C3DBCE" w14:textId="77777777" w:rsidR="008E4FC0" w:rsidRPr="00A71069"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A71069" w14:paraId="2D9A1D6A" w14:textId="77777777" w:rsidTr="00DD6D57">
        <w:trPr>
          <w:cantSplit/>
          <w:trHeight w:val="674"/>
          <w:jc w:val="center"/>
        </w:trPr>
        <w:tc>
          <w:tcPr>
            <w:tcW w:w="6300" w:type="dxa"/>
          </w:tcPr>
          <w:p w14:paraId="31D455FD"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Name (Print):</w:t>
            </w:r>
          </w:p>
          <w:p w14:paraId="39F390D2" w14:textId="77777777" w:rsidR="00597DD2" w:rsidRPr="00A71069" w:rsidRDefault="00597DD2" w:rsidP="007D50B8">
            <w:pPr>
              <w:pStyle w:val="DefaultText"/>
              <w:rPr>
                <w:rStyle w:val="InitialStyle"/>
                <w:rFonts w:ascii="Arial" w:hAnsi="Arial" w:cs="Arial"/>
              </w:rPr>
            </w:pPr>
          </w:p>
          <w:p w14:paraId="50078DD2" w14:textId="77777777" w:rsidR="00597DD2" w:rsidRPr="00A71069" w:rsidRDefault="00597DD2" w:rsidP="007D50B8">
            <w:pPr>
              <w:pStyle w:val="DefaultText"/>
              <w:rPr>
                <w:rStyle w:val="InitialStyle"/>
                <w:rFonts w:ascii="Arial" w:hAnsi="Arial" w:cs="Arial"/>
              </w:rPr>
            </w:pPr>
          </w:p>
        </w:tc>
        <w:tc>
          <w:tcPr>
            <w:tcW w:w="4249" w:type="dxa"/>
          </w:tcPr>
          <w:p w14:paraId="4CD8A0B5"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Title:</w:t>
            </w:r>
          </w:p>
        </w:tc>
      </w:tr>
      <w:tr w:rsidR="008E4FC0" w:rsidRPr="00A71069" w14:paraId="29837AE6" w14:textId="77777777" w:rsidTr="00DD6D57">
        <w:trPr>
          <w:cantSplit/>
          <w:trHeight w:val="791"/>
          <w:jc w:val="center"/>
        </w:trPr>
        <w:tc>
          <w:tcPr>
            <w:tcW w:w="6300" w:type="dxa"/>
          </w:tcPr>
          <w:p w14:paraId="0C67474C"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Authorized Signature:</w:t>
            </w:r>
          </w:p>
          <w:p w14:paraId="7126F5A4" w14:textId="77777777" w:rsidR="00597DD2" w:rsidRPr="00A71069" w:rsidRDefault="00597DD2" w:rsidP="007D50B8">
            <w:pPr>
              <w:pStyle w:val="DefaultText"/>
              <w:rPr>
                <w:rStyle w:val="InitialStyle"/>
                <w:rFonts w:ascii="Arial" w:hAnsi="Arial" w:cs="Arial"/>
              </w:rPr>
            </w:pPr>
          </w:p>
          <w:p w14:paraId="7EAA75E8" w14:textId="77777777" w:rsidR="00597DD2" w:rsidRPr="00A71069" w:rsidRDefault="00597DD2" w:rsidP="007D50B8">
            <w:pPr>
              <w:pStyle w:val="DefaultText"/>
              <w:rPr>
                <w:rStyle w:val="InitialStyle"/>
                <w:rFonts w:ascii="Arial" w:hAnsi="Arial" w:cs="Arial"/>
              </w:rPr>
            </w:pPr>
          </w:p>
        </w:tc>
        <w:tc>
          <w:tcPr>
            <w:tcW w:w="4249" w:type="dxa"/>
          </w:tcPr>
          <w:p w14:paraId="6C7A43AF"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Date:</w:t>
            </w:r>
          </w:p>
        </w:tc>
      </w:tr>
    </w:tbl>
    <w:p w14:paraId="2F2F3BEB"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rPr>
        <w:br w:type="page"/>
      </w:r>
      <w:r w:rsidRPr="00A71069">
        <w:rPr>
          <w:rFonts w:ascii="Arial" w:hAnsi="Arial" w:cs="Arial"/>
          <w:b/>
        </w:rPr>
        <w:lastRenderedPageBreak/>
        <w:t>APPENDIX C</w:t>
      </w:r>
    </w:p>
    <w:p w14:paraId="421A762C"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C343A9F" w14:textId="77777777" w:rsidR="003D5C04" w:rsidRPr="00A71069" w:rsidRDefault="003D5C04" w:rsidP="003D5C04">
      <w:pPr>
        <w:pStyle w:val="DefaultText"/>
        <w:jc w:val="center"/>
        <w:rPr>
          <w:rStyle w:val="InitialStyle"/>
          <w:rFonts w:ascii="Arial" w:hAnsi="Arial" w:cs="Arial"/>
          <w:b/>
          <w:sz w:val="28"/>
          <w:szCs w:val="28"/>
        </w:rPr>
      </w:pPr>
      <w:bookmarkStart w:id="42" w:name="_Hlk81319472"/>
      <w:r w:rsidRPr="00A71069">
        <w:rPr>
          <w:rStyle w:val="InitialStyle"/>
          <w:rFonts w:ascii="Arial" w:hAnsi="Arial" w:cs="Arial"/>
          <w:b/>
          <w:sz w:val="28"/>
          <w:szCs w:val="28"/>
        </w:rPr>
        <w:t xml:space="preserve">State of Maine </w:t>
      </w:r>
    </w:p>
    <w:p w14:paraId="1EFD0814" w14:textId="77777777" w:rsidR="0083555D" w:rsidRDefault="003D5C04" w:rsidP="0083555D">
      <w:pPr>
        <w:jc w:val="center"/>
        <w:rPr>
          <w:rFonts w:ascii="Arial" w:hAnsi="Arial" w:cs="Arial"/>
          <w:b/>
          <w:sz w:val="28"/>
          <w:szCs w:val="28"/>
        </w:rPr>
      </w:pPr>
      <w:r w:rsidRPr="00A71069">
        <w:rPr>
          <w:rStyle w:val="InitialStyle"/>
          <w:rFonts w:ascii="Arial" w:hAnsi="Arial" w:cs="Arial"/>
          <w:b/>
          <w:sz w:val="28"/>
          <w:szCs w:val="28"/>
        </w:rPr>
        <w:t xml:space="preserve">Department of </w:t>
      </w:r>
      <w:r w:rsidR="0083555D">
        <w:rPr>
          <w:rFonts w:ascii="Arial" w:hAnsi="Arial" w:cs="Arial"/>
          <w:b/>
          <w:sz w:val="28"/>
          <w:szCs w:val="28"/>
        </w:rPr>
        <w:t>Professional and Financial Regulation</w:t>
      </w:r>
    </w:p>
    <w:p w14:paraId="4AB9A7EC" w14:textId="26ACE276" w:rsidR="003D5C04" w:rsidRPr="00A71069" w:rsidRDefault="0083555D" w:rsidP="0083555D">
      <w:pPr>
        <w:jc w:val="center"/>
        <w:rPr>
          <w:rStyle w:val="InitialStyle"/>
          <w:rFonts w:ascii="Arial" w:hAnsi="Arial" w:cs="Arial"/>
          <w:b/>
          <w:color w:val="FF0000"/>
          <w:sz w:val="28"/>
          <w:szCs w:val="28"/>
        </w:rPr>
      </w:pPr>
      <w:r>
        <w:rPr>
          <w:rFonts w:ascii="Arial" w:hAnsi="Arial" w:cs="Arial"/>
          <w:b/>
          <w:sz w:val="28"/>
          <w:szCs w:val="28"/>
        </w:rPr>
        <w:t>Bureau of Insurance</w:t>
      </w:r>
    </w:p>
    <w:p w14:paraId="4F6BF17C" w14:textId="77777777" w:rsidR="003D5C04" w:rsidRPr="00A71069" w:rsidRDefault="003D5C04" w:rsidP="003D5C04">
      <w:pPr>
        <w:pStyle w:val="Heading2"/>
        <w:spacing w:before="0" w:after="0"/>
        <w:jc w:val="center"/>
        <w:rPr>
          <w:rStyle w:val="InitialStyle"/>
          <w:sz w:val="28"/>
          <w:szCs w:val="28"/>
        </w:rPr>
      </w:pPr>
      <w:r w:rsidRPr="00A71069">
        <w:rPr>
          <w:rStyle w:val="InitialStyle"/>
          <w:sz w:val="28"/>
          <w:szCs w:val="28"/>
        </w:rPr>
        <w:t>QUALIFICATIONS &amp; EXPERIENCE FORM</w:t>
      </w:r>
    </w:p>
    <w:p w14:paraId="7B1BF956" w14:textId="4F9C68FE" w:rsidR="003D5C04" w:rsidRPr="00A71069" w:rsidRDefault="003D5C04" w:rsidP="003D5C04">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RFP# </w:t>
      </w:r>
      <w:r w:rsidR="00350387">
        <w:rPr>
          <w:rStyle w:val="InitialStyle"/>
          <w:rFonts w:ascii="Arial" w:hAnsi="Arial" w:cs="Arial"/>
          <w:b/>
          <w:bCs/>
          <w:sz w:val="28"/>
          <w:szCs w:val="28"/>
        </w:rPr>
        <w:t>202406119</w:t>
      </w:r>
    </w:p>
    <w:p w14:paraId="7B394988" w14:textId="54B72714" w:rsidR="003D5C04" w:rsidRPr="00A71069" w:rsidRDefault="00820EA5" w:rsidP="003D5C04">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Pre-Qualified Vendor List for</w:t>
      </w:r>
      <w:r w:rsidR="0083555D">
        <w:rPr>
          <w:rStyle w:val="InitialStyle"/>
          <w:rFonts w:ascii="Arial" w:hAnsi="Arial" w:cs="Arial"/>
          <w:b/>
          <w:bCs/>
          <w:sz w:val="28"/>
          <w:szCs w:val="28"/>
          <w:u w:val="single"/>
        </w:rPr>
        <w:t xml:space="preserve"> Life and Health Actuarial Services</w:t>
      </w:r>
    </w:p>
    <w:bookmarkEnd w:id="42"/>
    <w:p w14:paraId="5FC6D8D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78D836" w14:textId="77777777" w:rsidR="001D36F2" w:rsidRPr="00A71069"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1D36F2" w:rsidRPr="00A71069" w14:paraId="59B0DC5D" w14:textId="77777777" w:rsidTr="00292D47">
        <w:trPr>
          <w:cantSplit/>
          <w:trHeight w:val="438"/>
        </w:trPr>
        <w:tc>
          <w:tcPr>
            <w:tcW w:w="3690" w:type="dxa"/>
            <w:tcBorders>
              <w:top w:val="double" w:sz="4" w:space="0" w:color="auto"/>
              <w:bottom w:val="double" w:sz="4" w:space="0" w:color="auto"/>
            </w:tcBorders>
            <w:shd w:val="clear" w:color="auto" w:fill="C6D9F1"/>
            <w:vAlign w:val="center"/>
          </w:tcPr>
          <w:p w14:paraId="390B8D59" w14:textId="77777777" w:rsidR="001D36F2" w:rsidRPr="00A71069" w:rsidRDefault="001D36F2" w:rsidP="001D36F2">
            <w:pPr>
              <w:pStyle w:val="DefaultText"/>
              <w:rPr>
                <w:rStyle w:val="InitialStyle"/>
                <w:rFonts w:ascii="Arial" w:hAnsi="Arial" w:cs="Arial"/>
                <w:b/>
              </w:rPr>
            </w:pPr>
            <w:r w:rsidRPr="00A71069">
              <w:rPr>
                <w:rStyle w:val="InitialStyle"/>
                <w:rFonts w:ascii="Arial" w:hAnsi="Arial" w:cs="Arial"/>
                <w:b/>
              </w:rPr>
              <w:t>Bidder’s Organization Name:</w:t>
            </w:r>
          </w:p>
        </w:tc>
        <w:tc>
          <w:tcPr>
            <w:tcW w:w="6750" w:type="dxa"/>
            <w:vAlign w:val="center"/>
          </w:tcPr>
          <w:p w14:paraId="0B3A613B" w14:textId="77777777" w:rsidR="001D36F2" w:rsidRPr="00A71069" w:rsidRDefault="001D36F2" w:rsidP="001D36F2">
            <w:pPr>
              <w:pStyle w:val="DefaultText"/>
              <w:rPr>
                <w:rStyle w:val="InitialStyle"/>
                <w:rFonts w:ascii="Arial" w:hAnsi="Arial" w:cs="Arial"/>
                <w:b/>
              </w:rPr>
            </w:pPr>
          </w:p>
        </w:tc>
      </w:tr>
    </w:tbl>
    <w:p w14:paraId="7102C40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22673F8"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5541AE66" w14:textId="77777777" w:rsidTr="008E0B24">
        <w:trPr>
          <w:trHeight w:val="384"/>
        </w:trPr>
        <w:tc>
          <w:tcPr>
            <w:tcW w:w="10440" w:type="dxa"/>
            <w:tcBorders>
              <w:top w:val="double" w:sz="4" w:space="0" w:color="auto"/>
              <w:bottom w:val="double" w:sz="4" w:space="0" w:color="auto"/>
            </w:tcBorders>
            <w:shd w:val="clear" w:color="auto" w:fill="C6D9F1"/>
            <w:vAlign w:val="center"/>
          </w:tcPr>
          <w:p w14:paraId="683BB2A7" w14:textId="77777777" w:rsidR="00AD3920" w:rsidRPr="00A71069" w:rsidRDefault="00D12A85" w:rsidP="00090AB0">
            <w:pPr>
              <w:widowControl/>
              <w:tabs>
                <w:tab w:val="left" w:pos="0"/>
                <w:tab w:val="left" w:pos="1080"/>
                <w:tab w:val="left" w:pos="1440"/>
              </w:tabs>
              <w:autoSpaceDE/>
              <w:autoSpaceDN/>
              <w:rPr>
                <w:rFonts w:ascii="Arial" w:eastAsia="Calibri" w:hAnsi="Arial" w:cs="Arial"/>
                <w:b/>
                <w:sz w:val="24"/>
                <w:szCs w:val="24"/>
              </w:rPr>
            </w:pPr>
            <w:r w:rsidRPr="00A71069">
              <w:rPr>
                <w:rFonts w:ascii="Arial" w:eastAsia="Calibri" w:hAnsi="Arial" w:cs="Arial"/>
                <w:b/>
                <w:sz w:val="24"/>
                <w:szCs w:val="24"/>
              </w:rPr>
              <w:t>Present a brief statement of qualifications</w:t>
            </w:r>
            <w:r w:rsidR="00372D1F" w:rsidRPr="00A71069">
              <w:rPr>
                <w:rFonts w:ascii="Arial" w:eastAsia="Calibri" w:hAnsi="Arial" w:cs="Arial"/>
                <w:b/>
                <w:sz w:val="24"/>
                <w:szCs w:val="24"/>
              </w:rPr>
              <w:t>, including any applicable licensure and/or certification.  D</w:t>
            </w:r>
            <w:r w:rsidRPr="00A71069">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A71069">
              <w:rPr>
                <w:rFonts w:ascii="Arial" w:eastAsia="Calibri" w:hAnsi="Arial" w:cs="Arial"/>
                <w:b/>
                <w:sz w:val="24"/>
                <w:szCs w:val="24"/>
              </w:rPr>
              <w:t>You</w:t>
            </w:r>
            <w:r w:rsidR="00A636FF" w:rsidRPr="00A71069">
              <w:rPr>
                <w:rFonts w:ascii="Arial" w:eastAsia="Calibri" w:hAnsi="Arial" w:cs="Arial"/>
                <w:b/>
                <w:sz w:val="24"/>
                <w:szCs w:val="24"/>
              </w:rPr>
              <w:t xml:space="preserve"> may </w:t>
            </w:r>
            <w:r w:rsidR="002A2DA5" w:rsidRPr="00A71069">
              <w:rPr>
                <w:rFonts w:ascii="Arial" w:eastAsia="Calibri" w:hAnsi="Arial" w:cs="Arial"/>
                <w:b/>
                <w:sz w:val="24"/>
                <w:szCs w:val="24"/>
              </w:rPr>
              <w:t xml:space="preserve">expand this form and </w:t>
            </w:r>
            <w:r w:rsidR="00A636FF" w:rsidRPr="00A71069">
              <w:rPr>
                <w:rFonts w:ascii="Arial" w:eastAsia="Calibri" w:hAnsi="Arial" w:cs="Arial"/>
                <w:b/>
                <w:sz w:val="24"/>
                <w:szCs w:val="24"/>
              </w:rPr>
              <w:t>use</w:t>
            </w:r>
            <w:r w:rsidR="00F26652" w:rsidRPr="00A71069">
              <w:rPr>
                <w:rFonts w:ascii="Arial" w:eastAsia="Calibri" w:hAnsi="Arial" w:cs="Arial"/>
                <w:b/>
                <w:sz w:val="24"/>
                <w:szCs w:val="24"/>
              </w:rPr>
              <w:t xml:space="preserve"> additional pages to provide this information.</w:t>
            </w:r>
          </w:p>
        </w:tc>
      </w:tr>
      <w:tr w:rsidR="00AD3920" w:rsidRPr="00A71069" w14:paraId="40D1672E" w14:textId="77777777" w:rsidTr="008E0B24">
        <w:tc>
          <w:tcPr>
            <w:tcW w:w="10440" w:type="dxa"/>
            <w:tcBorders>
              <w:top w:val="double" w:sz="4" w:space="0" w:color="auto"/>
            </w:tcBorders>
            <w:shd w:val="clear" w:color="auto" w:fill="auto"/>
          </w:tcPr>
          <w:p w14:paraId="53CC50F3" w14:textId="77777777" w:rsidR="00AD3920" w:rsidRPr="00A71069" w:rsidRDefault="00AD3920" w:rsidP="00AD3920">
            <w:pPr>
              <w:rPr>
                <w:rFonts w:ascii="Arial" w:eastAsia="Calibri" w:hAnsi="Arial" w:cs="Arial"/>
                <w:sz w:val="24"/>
                <w:szCs w:val="24"/>
              </w:rPr>
            </w:pPr>
          </w:p>
          <w:p w14:paraId="604A6892" w14:textId="77777777" w:rsidR="00AD3920" w:rsidRPr="00A71069" w:rsidRDefault="00AD3920" w:rsidP="00AD3920">
            <w:pPr>
              <w:rPr>
                <w:rFonts w:ascii="Arial" w:eastAsia="Calibri" w:hAnsi="Arial" w:cs="Arial"/>
                <w:sz w:val="24"/>
                <w:szCs w:val="24"/>
              </w:rPr>
            </w:pPr>
          </w:p>
          <w:p w14:paraId="219A9144" w14:textId="77777777" w:rsidR="00AD3920" w:rsidRPr="00A71069" w:rsidRDefault="00AD3920" w:rsidP="00AD3920">
            <w:pPr>
              <w:rPr>
                <w:rFonts w:ascii="Arial" w:eastAsia="Calibri" w:hAnsi="Arial" w:cs="Arial"/>
                <w:sz w:val="24"/>
                <w:szCs w:val="24"/>
              </w:rPr>
            </w:pPr>
          </w:p>
          <w:p w14:paraId="41C3AA94" w14:textId="77777777" w:rsidR="00AD3920" w:rsidRPr="00A71069" w:rsidRDefault="00AD3920" w:rsidP="00AD3920">
            <w:pPr>
              <w:rPr>
                <w:rFonts w:ascii="Arial" w:eastAsia="Calibri" w:hAnsi="Arial" w:cs="Arial"/>
                <w:sz w:val="24"/>
                <w:szCs w:val="24"/>
              </w:rPr>
            </w:pPr>
          </w:p>
          <w:p w14:paraId="0A73D78B" w14:textId="77777777" w:rsidR="00AD3920" w:rsidRPr="00A71069" w:rsidRDefault="00AD3920" w:rsidP="00AD3920">
            <w:pPr>
              <w:rPr>
                <w:rFonts w:ascii="Arial" w:eastAsia="Calibri" w:hAnsi="Arial" w:cs="Arial"/>
                <w:sz w:val="24"/>
                <w:szCs w:val="24"/>
              </w:rPr>
            </w:pPr>
          </w:p>
          <w:p w14:paraId="1920B8EE" w14:textId="77777777" w:rsidR="00AD3920" w:rsidRPr="00A71069" w:rsidRDefault="00AD3920" w:rsidP="00AD3920">
            <w:pPr>
              <w:rPr>
                <w:rFonts w:ascii="Arial" w:eastAsia="Calibri" w:hAnsi="Arial" w:cs="Arial"/>
                <w:sz w:val="24"/>
                <w:szCs w:val="24"/>
              </w:rPr>
            </w:pPr>
          </w:p>
          <w:p w14:paraId="1763363D" w14:textId="77777777" w:rsidR="00AD3920" w:rsidRPr="00A71069" w:rsidRDefault="00AD3920" w:rsidP="00AD3920">
            <w:pPr>
              <w:rPr>
                <w:rFonts w:ascii="Arial" w:eastAsia="Calibri" w:hAnsi="Arial" w:cs="Arial"/>
                <w:sz w:val="24"/>
                <w:szCs w:val="24"/>
              </w:rPr>
            </w:pPr>
          </w:p>
          <w:p w14:paraId="54248957" w14:textId="77777777" w:rsidR="00AD3920" w:rsidRPr="00A71069" w:rsidRDefault="00AD3920" w:rsidP="00AD3920">
            <w:pPr>
              <w:rPr>
                <w:rFonts w:ascii="Arial" w:eastAsia="Calibri" w:hAnsi="Arial" w:cs="Arial"/>
                <w:sz w:val="24"/>
                <w:szCs w:val="24"/>
              </w:rPr>
            </w:pPr>
          </w:p>
          <w:p w14:paraId="18B5BDE0" w14:textId="77777777" w:rsidR="00AD3920" w:rsidRPr="00A71069" w:rsidRDefault="00AD3920" w:rsidP="00AD3920">
            <w:pPr>
              <w:rPr>
                <w:rFonts w:ascii="Arial" w:eastAsia="Calibri" w:hAnsi="Arial" w:cs="Arial"/>
                <w:sz w:val="24"/>
                <w:szCs w:val="24"/>
              </w:rPr>
            </w:pPr>
          </w:p>
          <w:p w14:paraId="0F420A1A" w14:textId="77777777" w:rsidR="00AD3920" w:rsidRPr="00A71069" w:rsidRDefault="00AD3920" w:rsidP="00AD3920">
            <w:pPr>
              <w:rPr>
                <w:rFonts w:ascii="Arial" w:eastAsia="Calibri" w:hAnsi="Arial" w:cs="Arial"/>
                <w:sz w:val="24"/>
                <w:szCs w:val="24"/>
              </w:rPr>
            </w:pPr>
          </w:p>
          <w:p w14:paraId="738A451C" w14:textId="77777777" w:rsidR="00AD3920" w:rsidRPr="00A71069" w:rsidRDefault="00AD3920" w:rsidP="00AD3920">
            <w:pPr>
              <w:rPr>
                <w:rFonts w:ascii="Arial" w:eastAsia="Calibri" w:hAnsi="Arial" w:cs="Arial"/>
                <w:sz w:val="24"/>
                <w:szCs w:val="24"/>
              </w:rPr>
            </w:pPr>
          </w:p>
          <w:p w14:paraId="1A8A2FD2" w14:textId="77777777" w:rsidR="00AD3920" w:rsidRPr="00A71069" w:rsidRDefault="00AD3920" w:rsidP="00AD3920">
            <w:pPr>
              <w:rPr>
                <w:rFonts w:ascii="Arial" w:eastAsia="Calibri" w:hAnsi="Arial" w:cs="Arial"/>
                <w:sz w:val="24"/>
                <w:szCs w:val="24"/>
              </w:rPr>
            </w:pPr>
          </w:p>
          <w:p w14:paraId="42594D73" w14:textId="77777777" w:rsidR="00AD3920" w:rsidRPr="00A71069" w:rsidRDefault="00AD3920" w:rsidP="00AD3920">
            <w:pPr>
              <w:rPr>
                <w:rFonts w:ascii="Arial" w:eastAsia="Calibri" w:hAnsi="Arial" w:cs="Arial"/>
                <w:sz w:val="24"/>
                <w:szCs w:val="24"/>
              </w:rPr>
            </w:pPr>
          </w:p>
          <w:p w14:paraId="76FD1D86" w14:textId="77777777" w:rsidR="00AD3920" w:rsidRPr="00A71069" w:rsidRDefault="00AD3920" w:rsidP="00AD3920">
            <w:pPr>
              <w:rPr>
                <w:rFonts w:ascii="Arial" w:eastAsia="Calibri" w:hAnsi="Arial" w:cs="Arial"/>
                <w:sz w:val="24"/>
                <w:szCs w:val="24"/>
              </w:rPr>
            </w:pPr>
          </w:p>
          <w:p w14:paraId="67629B55" w14:textId="77777777" w:rsidR="00AD3920" w:rsidRPr="00A71069" w:rsidRDefault="00AD3920" w:rsidP="00AD3920">
            <w:pPr>
              <w:rPr>
                <w:rFonts w:ascii="Arial" w:eastAsia="Calibri" w:hAnsi="Arial" w:cs="Arial"/>
                <w:sz w:val="24"/>
                <w:szCs w:val="24"/>
              </w:rPr>
            </w:pPr>
          </w:p>
          <w:p w14:paraId="4CEDFD3F" w14:textId="77777777" w:rsidR="00AD3920" w:rsidRPr="00A71069" w:rsidRDefault="00AD3920" w:rsidP="00AD3920">
            <w:pPr>
              <w:rPr>
                <w:rFonts w:ascii="Arial" w:eastAsia="Calibri" w:hAnsi="Arial" w:cs="Arial"/>
                <w:sz w:val="24"/>
                <w:szCs w:val="24"/>
              </w:rPr>
            </w:pPr>
          </w:p>
          <w:p w14:paraId="61192CE8" w14:textId="77777777" w:rsidR="00AD3920" w:rsidRPr="00A71069" w:rsidRDefault="00AD3920" w:rsidP="00AD3920">
            <w:pPr>
              <w:rPr>
                <w:rFonts w:ascii="Arial" w:eastAsia="Calibri" w:hAnsi="Arial" w:cs="Arial"/>
                <w:sz w:val="24"/>
                <w:szCs w:val="24"/>
              </w:rPr>
            </w:pPr>
          </w:p>
          <w:p w14:paraId="1DDCA403" w14:textId="77777777" w:rsidR="00AD3920" w:rsidRPr="00A71069" w:rsidRDefault="00AD3920" w:rsidP="00AD3920">
            <w:pPr>
              <w:rPr>
                <w:rFonts w:ascii="Arial" w:eastAsia="Calibri" w:hAnsi="Arial" w:cs="Arial"/>
                <w:sz w:val="24"/>
                <w:szCs w:val="24"/>
              </w:rPr>
            </w:pPr>
          </w:p>
          <w:p w14:paraId="348CD7DD" w14:textId="77777777" w:rsidR="00AD3920" w:rsidRPr="00A71069" w:rsidRDefault="00AD3920" w:rsidP="00AD3920">
            <w:pPr>
              <w:rPr>
                <w:rFonts w:ascii="Arial" w:eastAsia="Calibri" w:hAnsi="Arial" w:cs="Arial"/>
                <w:sz w:val="24"/>
                <w:szCs w:val="24"/>
              </w:rPr>
            </w:pPr>
          </w:p>
          <w:p w14:paraId="1A420BC9" w14:textId="77777777" w:rsidR="00AD3920" w:rsidRPr="00A71069" w:rsidRDefault="00AD3920" w:rsidP="00AD3920">
            <w:pPr>
              <w:rPr>
                <w:rFonts w:ascii="Arial" w:eastAsia="Calibri" w:hAnsi="Arial" w:cs="Arial"/>
                <w:sz w:val="24"/>
                <w:szCs w:val="24"/>
              </w:rPr>
            </w:pPr>
          </w:p>
          <w:p w14:paraId="72CAD0F8" w14:textId="77777777" w:rsidR="00AD3920" w:rsidRPr="00A71069" w:rsidRDefault="00AD3920" w:rsidP="00AD3920">
            <w:pPr>
              <w:rPr>
                <w:rFonts w:ascii="Arial" w:eastAsia="Calibri" w:hAnsi="Arial" w:cs="Arial"/>
                <w:sz w:val="24"/>
                <w:szCs w:val="24"/>
              </w:rPr>
            </w:pPr>
          </w:p>
          <w:p w14:paraId="69BFA7B6" w14:textId="77777777" w:rsidR="00AD3920" w:rsidRPr="00A71069" w:rsidRDefault="00AD3920" w:rsidP="00AD3920">
            <w:pPr>
              <w:rPr>
                <w:rFonts w:ascii="Arial" w:eastAsia="Calibri" w:hAnsi="Arial" w:cs="Arial"/>
                <w:sz w:val="24"/>
                <w:szCs w:val="24"/>
              </w:rPr>
            </w:pPr>
          </w:p>
          <w:p w14:paraId="7891E76D" w14:textId="77777777" w:rsidR="00AD3920" w:rsidRPr="00A71069" w:rsidRDefault="00AD3920" w:rsidP="00AD3920">
            <w:pPr>
              <w:rPr>
                <w:rFonts w:ascii="Arial" w:eastAsia="Calibri" w:hAnsi="Arial" w:cs="Arial"/>
                <w:sz w:val="24"/>
                <w:szCs w:val="24"/>
              </w:rPr>
            </w:pPr>
          </w:p>
          <w:p w14:paraId="10683989" w14:textId="77777777" w:rsidR="00AD3920" w:rsidRPr="00A71069" w:rsidRDefault="00AD3920" w:rsidP="00AD3920">
            <w:pPr>
              <w:rPr>
                <w:rFonts w:ascii="Arial" w:eastAsia="Calibri" w:hAnsi="Arial" w:cs="Arial"/>
                <w:sz w:val="24"/>
                <w:szCs w:val="24"/>
              </w:rPr>
            </w:pPr>
          </w:p>
          <w:p w14:paraId="0973F6D8" w14:textId="77777777" w:rsidR="00AD3920" w:rsidRPr="00A71069" w:rsidRDefault="00AD3920" w:rsidP="00AD3920">
            <w:pPr>
              <w:rPr>
                <w:rFonts w:ascii="Arial" w:eastAsia="Calibri" w:hAnsi="Arial" w:cs="Arial"/>
                <w:sz w:val="24"/>
                <w:szCs w:val="24"/>
              </w:rPr>
            </w:pPr>
          </w:p>
        </w:tc>
      </w:tr>
    </w:tbl>
    <w:p w14:paraId="3C7017B8" w14:textId="77777777" w:rsidR="00AD3920" w:rsidRPr="00A71069" w:rsidRDefault="00AD3920" w:rsidP="00AD3920">
      <w:pPr>
        <w:rPr>
          <w:rFonts w:ascii="Arial" w:hAnsi="Arial" w:cs="Arial"/>
          <w:sz w:val="24"/>
          <w:szCs w:val="24"/>
        </w:rPr>
      </w:pPr>
    </w:p>
    <w:p w14:paraId="334AB6AD" w14:textId="77777777" w:rsidR="00AD3920" w:rsidRPr="00A71069" w:rsidRDefault="00AD3920" w:rsidP="00AD3920">
      <w:pPr>
        <w:rPr>
          <w:rFonts w:ascii="Arial" w:hAnsi="Arial" w:cs="Arial"/>
          <w:sz w:val="24"/>
          <w:szCs w:val="24"/>
        </w:rPr>
      </w:pPr>
    </w:p>
    <w:p w14:paraId="544ED39A" w14:textId="77777777" w:rsidR="00AD3920" w:rsidRPr="00A71069" w:rsidRDefault="00AD3920" w:rsidP="00AD3920">
      <w:pPr>
        <w:rPr>
          <w:rFonts w:ascii="Arial" w:hAnsi="Arial" w:cs="Arial"/>
          <w:sz w:val="24"/>
          <w:szCs w:val="24"/>
        </w:rPr>
      </w:pPr>
    </w:p>
    <w:p w14:paraId="6F18A318" w14:textId="77777777" w:rsidR="00AD3920" w:rsidRPr="00A71069" w:rsidRDefault="00AD3920" w:rsidP="00AD3920">
      <w:pPr>
        <w:rPr>
          <w:rFonts w:ascii="Arial" w:hAnsi="Arial" w:cs="Arial"/>
          <w:sz w:val="24"/>
          <w:szCs w:val="24"/>
        </w:rPr>
      </w:pPr>
    </w:p>
    <w:p w14:paraId="1F35BBFE" w14:textId="77777777" w:rsidR="00AD3920" w:rsidRPr="00A71069" w:rsidRDefault="00AD3920" w:rsidP="00AD3920">
      <w:pPr>
        <w:rPr>
          <w:rFonts w:ascii="Arial" w:hAnsi="Arial" w:cs="Arial"/>
          <w:sz w:val="24"/>
          <w:szCs w:val="24"/>
        </w:rPr>
      </w:pPr>
    </w:p>
    <w:p w14:paraId="6B79C4E1" w14:textId="77777777" w:rsidR="004B4B6A" w:rsidRPr="00A71069" w:rsidRDefault="004B4B6A" w:rsidP="00AD3920">
      <w:pPr>
        <w:rPr>
          <w:rFonts w:ascii="Arial" w:hAnsi="Arial" w:cs="Arial"/>
          <w:sz w:val="24"/>
          <w:szCs w:val="24"/>
        </w:rPr>
      </w:pPr>
    </w:p>
    <w:p w14:paraId="3982E220" w14:textId="77777777" w:rsidR="00AD3920" w:rsidRPr="00A71069" w:rsidRDefault="007D50B8" w:rsidP="00AD3920">
      <w:pPr>
        <w:rPr>
          <w:rFonts w:ascii="Arial" w:hAnsi="Arial" w:cs="Arial"/>
          <w:b/>
          <w:sz w:val="24"/>
          <w:szCs w:val="24"/>
        </w:rPr>
      </w:pPr>
      <w:r w:rsidRPr="00A71069">
        <w:rPr>
          <w:rFonts w:ascii="Arial" w:hAnsi="Arial" w:cs="Arial"/>
          <w:b/>
          <w:sz w:val="24"/>
          <w:szCs w:val="24"/>
        </w:rPr>
        <w:t>APPENDIX C (continued</w:t>
      </w:r>
      <w:r w:rsidR="00AD3920" w:rsidRPr="00A71069">
        <w:rPr>
          <w:rFonts w:ascii="Arial" w:hAnsi="Arial" w:cs="Arial"/>
          <w:b/>
          <w:sz w:val="24"/>
          <w:szCs w:val="24"/>
        </w:rPr>
        <w:t>)</w:t>
      </w:r>
    </w:p>
    <w:p w14:paraId="6D29BF29" w14:textId="77777777" w:rsidR="00AD3920" w:rsidRPr="00A71069" w:rsidRDefault="00AD3920" w:rsidP="00AD3920">
      <w:pPr>
        <w:rPr>
          <w:rFonts w:ascii="Arial" w:hAnsi="Arial" w:cs="Arial"/>
          <w:sz w:val="24"/>
          <w:szCs w:val="24"/>
        </w:rPr>
      </w:pPr>
    </w:p>
    <w:p w14:paraId="75978A6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6B7C6FED" w14:textId="77777777" w:rsidTr="008E0B24">
        <w:trPr>
          <w:trHeight w:val="627"/>
        </w:trPr>
        <w:tc>
          <w:tcPr>
            <w:tcW w:w="10440" w:type="dxa"/>
            <w:tcBorders>
              <w:top w:val="double" w:sz="4" w:space="0" w:color="auto"/>
              <w:bottom w:val="double" w:sz="4" w:space="0" w:color="auto"/>
            </w:tcBorders>
            <w:shd w:val="clear" w:color="auto" w:fill="C6D9F1"/>
            <w:vAlign w:val="center"/>
          </w:tcPr>
          <w:p w14:paraId="51A614E5" w14:textId="77777777" w:rsidR="00AD3920" w:rsidRPr="00A71069" w:rsidRDefault="00372D1F" w:rsidP="00292D47">
            <w:pPr>
              <w:tabs>
                <w:tab w:val="left" w:pos="360"/>
                <w:tab w:val="left" w:pos="720"/>
                <w:tab w:val="left" w:pos="1260"/>
              </w:tabs>
              <w:rPr>
                <w:rFonts w:ascii="Arial" w:eastAsia="Calibri" w:hAnsi="Arial" w:cs="Arial"/>
                <w:i/>
                <w:sz w:val="24"/>
                <w:szCs w:val="22"/>
              </w:rPr>
            </w:pPr>
            <w:r w:rsidRPr="00A71069">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A71069">
              <w:rPr>
                <w:rFonts w:ascii="Arial" w:eastAsia="Calibri" w:hAnsi="Arial" w:cs="Arial"/>
                <w:b/>
                <w:sz w:val="24"/>
                <w:szCs w:val="24"/>
              </w:rPr>
              <w:t xml:space="preserve"> and email address</w:t>
            </w:r>
            <w:r w:rsidRPr="00A71069">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FDED607" w14:textId="77777777" w:rsidR="00AD3920" w:rsidRPr="00A71069" w:rsidRDefault="00AD3920" w:rsidP="00AD3920">
      <w:pPr>
        <w:rPr>
          <w:rFonts w:ascii="Arial" w:hAnsi="Arial" w:cs="Arial"/>
          <w:sz w:val="24"/>
          <w:szCs w:val="24"/>
        </w:rPr>
      </w:pPr>
    </w:p>
    <w:p w14:paraId="42C598FE"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A71069" w14:paraId="42AE1870" w14:textId="77777777" w:rsidTr="008E0B24">
        <w:tc>
          <w:tcPr>
            <w:tcW w:w="10440" w:type="dxa"/>
            <w:gridSpan w:val="2"/>
            <w:tcBorders>
              <w:top w:val="double" w:sz="4" w:space="0" w:color="auto"/>
              <w:bottom w:val="single" w:sz="12" w:space="0" w:color="auto"/>
            </w:tcBorders>
            <w:shd w:val="clear" w:color="auto" w:fill="C6D9F1"/>
            <w:vAlign w:val="center"/>
          </w:tcPr>
          <w:p w14:paraId="318B28EF"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 One</w:t>
            </w:r>
          </w:p>
        </w:tc>
      </w:tr>
      <w:tr w:rsidR="00372D1F" w:rsidRPr="00A71069" w14:paraId="72F161F3" w14:textId="77777777" w:rsidTr="008E0B24">
        <w:tc>
          <w:tcPr>
            <w:tcW w:w="2610" w:type="dxa"/>
            <w:tcBorders>
              <w:top w:val="single" w:sz="12" w:space="0" w:color="auto"/>
              <w:bottom w:val="single" w:sz="4" w:space="0" w:color="auto"/>
            </w:tcBorders>
            <w:shd w:val="clear" w:color="auto" w:fill="C6D9F1"/>
            <w:vAlign w:val="center"/>
          </w:tcPr>
          <w:p w14:paraId="2BEC62B2"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693109F" w14:textId="77777777" w:rsidR="00372D1F" w:rsidRPr="00A71069" w:rsidRDefault="00372D1F" w:rsidP="00090AB0">
            <w:pPr>
              <w:rPr>
                <w:rFonts w:ascii="Arial" w:eastAsia="Calibri" w:hAnsi="Arial" w:cs="Arial"/>
                <w:sz w:val="24"/>
                <w:szCs w:val="24"/>
              </w:rPr>
            </w:pPr>
          </w:p>
        </w:tc>
      </w:tr>
      <w:tr w:rsidR="00372D1F" w:rsidRPr="00A71069" w14:paraId="3BF644A9" w14:textId="77777777" w:rsidTr="008E0B24">
        <w:tc>
          <w:tcPr>
            <w:tcW w:w="2610" w:type="dxa"/>
            <w:tcBorders>
              <w:top w:val="single" w:sz="4" w:space="0" w:color="auto"/>
              <w:bottom w:val="single" w:sz="4" w:space="0" w:color="auto"/>
            </w:tcBorders>
            <w:shd w:val="clear" w:color="auto" w:fill="C6D9F1"/>
            <w:vAlign w:val="center"/>
          </w:tcPr>
          <w:p w14:paraId="31479E5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23923B36" w14:textId="77777777" w:rsidR="00372D1F" w:rsidRPr="00A71069" w:rsidRDefault="00372D1F" w:rsidP="00090AB0">
            <w:pPr>
              <w:rPr>
                <w:rFonts w:ascii="Arial" w:eastAsia="Calibri" w:hAnsi="Arial" w:cs="Arial"/>
                <w:sz w:val="24"/>
                <w:szCs w:val="24"/>
              </w:rPr>
            </w:pPr>
          </w:p>
        </w:tc>
      </w:tr>
      <w:tr w:rsidR="00372D1F" w:rsidRPr="00A71069" w14:paraId="322F4ACF" w14:textId="77777777" w:rsidTr="008E0B24">
        <w:tc>
          <w:tcPr>
            <w:tcW w:w="2610" w:type="dxa"/>
            <w:tcBorders>
              <w:top w:val="single" w:sz="4" w:space="0" w:color="auto"/>
              <w:bottom w:val="single" w:sz="4" w:space="0" w:color="auto"/>
            </w:tcBorders>
            <w:shd w:val="clear" w:color="auto" w:fill="C6D9F1"/>
            <w:vAlign w:val="center"/>
          </w:tcPr>
          <w:p w14:paraId="71B4CA2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FBC344D" w14:textId="77777777" w:rsidR="00372D1F" w:rsidRPr="00A71069" w:rsidRDefault="00372D1F" w:rsidP="00090AB0">
            <w:pPr>
              <w:rPr>
                <w:rFonts w:ascii="Arial" w:eastAsia="Calibri" w:hAnsi="Arial" w:cs="Arial"/>
                <w:sz w:val="24"/>
                <w:szCs w:val="24"/>
              </w:rPr>
            </w:pPr>
          </w:p>
        </w:tc>
      </w:tr>
      <w:tr w:rsidR="00372D1F" w:rsidRPr="00A71069" w14:paraId="3590AAC6" w14:textId="77777777" w:rsidTr="008E0B24">
        <w:tc>
          <w:tcPr>
            <w:tcW w:w="2610" w:type="dxa"/>
            <w:tcBorders>
              <w:top w:val="single" w:sz="4" w:space="0" w:color="auto"/>
              <w:bottom w:val="single" w:sz="12" w:space="0" w:color="auto"/>
            </w:tcBorders>
            <w:shd w:val="clear" w:color="auto" w:fill="C6D9F1"/>
            <w:vAlign w:val="center"/>
          </w:tcPr>
          <w:p w14:paraId="5B55C30F"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04290AD1" w14:textId="77777777" w:rsidR="00372D1F" w:rsidRPr="00A71069" w:rsidRDefault="00372D1F" w:rsidP="00090AB0">
            <w:pPr>
              <w:rPr>
                <w:rFonts w:ascii="Arial" w:eastAsia="Calibri" w:hAnsi="Arial" w:cs="Arial"/>
                <w:sz w:val="24"/>
                <w:szCs w:val="24"/>
              </w:rPr>
            </w:pPr>
          </w:p>
        </w:tc>
      </w:tr>
      <w:tr w:rsidR="00372D1F" w:rsidRPr="00A71069" w14:paraId="7B38A4D2" w14:textId="77777777" w:rsidTr="008E0B24">
        <w:tc>
          <w:tcPr>
            <w:tcW w:w="10440" w:type="dxa"/>
            <w:gridSpan w:val="2"/>
            <w:tcBorders>
              <w:top w:val="single" w:sz="12" w:space="0" w:color="auto"/>
              <w:bottom w:val="single" w:sz="12" w:space="0" w:color="auto"/>
            </w:tcBorders>
            <w:shd w:val="clear" w:color="auto" w:fill="C6D9F1"/>
            <w:vAlign w:val="center"/>
          </w:tcPr>
          <w:p w14:paraId="09F44646"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372D1F" w:rsidRPr="00A71069" w14:paraId="41791622" w14:textId="77777777" w:rsidTr="008E0B24">
        <w:trPr>
          <w:trHeight w:val="868"/>
        </w:trPr>
        <w:tc>
          <w:tcPr>
            <w:tcW w:w="10440" w:type="dxa"/>
            <w:gridSpan w:val="2"/>
            <w:tcBorders>
              <w:top w:val="single" w:sz="12" w:space="0" w:color="auto"/>
            </w:tcBorders>
            <w:shd w:val="clear" w:color="auto" w:fill="auto"/>
          </w:tcPr>
          <w:p w14:paraId="471811BC" w14:textId="77777777" w:rsidR="00372D1F" w:rsidRPr="00A71069" w:rsidRDefault="00372D1F" w:rsidP="00090AB0">
            <w:pPr>
              <w:rPr>
                <w:rFonts w:ascii="Arial" w:eastAsia="Calibri" w:hAnsi="Arial" w:cs="Arial"/>
                <w:sz w:val="24"/>
                <w:szCs w:val="24"/>
              </w:rPr>
            </w:pPr>
          </w:p>
          <w:p w14:paraId="016D4679" w14:textId="77777777" w:rsidR="00372D1F" w:rsidRPr="00A71069" w:rsidRDefault="00372D1F" w:rsidP="00090AB0">
            <w:pPr>
              <w:rPr>
                <w:rFonts w:ascii="Arial" w:eastAsia="Calibri" w:hAnsi="Arial" w:cs="Arial"/>
                <w:sz w:val="24"/>
                <w:szCs w:val="24"/>
              </w:rPr>
            </w:pPr>
          </w:p>
          <w:p w14:paraId="58353605" w14:textId="77777777" w:rsidR="00372D1F" w:rsidRPr="00A71069" w:rsidRDefault="00372D1F" w:rsidP="00090AB0">
            <w:pPr>
              <w:rPr>
                <w:rFonts w:ascii="Arial" w:eastAsia="Calibri" w:hAnsi="Arial" w:cs="Arial"/>
                <w:sz w:val="24"/>
                <w:szCs w:val="24"/>
              </w:rPr>
            </w:pPr>
          </w:p>
          <w:p w14:paraId="0C664226" w14:textId="77777777" w:rsidR="00372D1F" w:rsidRPr="00A71069" w:rsidRDefault="00372D1F" w:rsidP="00090AB0">
            <w:pPr>
              <w:rPr>
                <w:rFonts w:ascii="Arial" w:eastAsia="Calibri" w:hAnsi="Arial" w:cs="Arial"/>
                <w:sz w:val="24"/>
                <w:szCs w:val="24"/>
              </w:rPr>
            </w:pPr>
          </w:p>
          <w:p w14:paraId="4A047310" w14:textId="77777777" w:rsidR="00372D1F" w:rsidRPr="00A71069" w:rsidRDefault="00372D1F" w:rsidP="00090AB0">
            <w:pPr>
              <w:rPr>
                <w:rFonts w:ascii="Arial" w:eastAsia="Calibri" w:hAnsi="Arial" w:cs="Arial"/>
                <w:sz w:val="24"/>
                <w:szCs w:val="24"/>
              </w:rPr>
            </w:pPr>
          </w:p>
          <w:p w14:paraId="27BEFCB0" w14:textId="77777777" w:rsidR="00372D1F" w:rsidRPr="00A71069" w:rsidRDefault="00372D1F" w:rsidP="00090AB0">
            <w:pPr>
              <w:rPr>
                <w:rFonts w:ascii="Arial" w:eastAsia="Calibri" w:hAnsi="Arial" w:cs="Arial"/>
                <w:sz w:val="24"/>
                <w:szCs w:val="24"/>
              </w:rPr>
            </w:pPr>
          </w:p>
          <w:p w14:paraId="64F0B78A" w14:textId="77777777" w:rsidR="00372D1F" w:rsidRPr="00A71069" w:rsidRDefault="00372D1F" w:rsidP="00090AB0">
            <w:pPr>
              <w:rPr>
                <w:rFonts w:ascii="Arial" w:eastAsia="Calibri" w:hAnsi="Arial" w:cs="Arial"/>
                <w:sz w:val="24"/>
                <w:szCs w:val="24"/>
              </w:rPr>
            </w:pPr>
          </w:p>
          <w:p w14:paraId="01BE0D8A" w14:textId="77777777" w:rsidR="00A341A2" w:rsidRPr="00A71069" w:rsidRDefault="00A341A2" w:rsidP="00090AB0">
            <w:pPr>
              <w:rPr>
                <w:rFonts w:ascii="Arial" w:eastAsia="Calibri" w:hAnsi="Arial" w:cs="Arial"/>
                <w:sz w:val="24"/>
                <w:szCs w:val="24"/>
              </w:rPr>
            </w:pPr>
          </w:p>
          <w:p w14:paraId="731A29E4" w14:textId="77777777" w:rsidR="00A341A2" w:rsidRPr="00A71069" w:rsidRDefault="00A341A2" w:rsidP="00090AB0">
            <w:pPr>
              <w:rPr>
                <w:rFonts w:ascii="Arial" w:eastAsia="Calibri" w:hAnsi="Arial" w:cs="Arial"/>
                <w:sz w:val="24"/>
                <w:szCs w:val="24"/>
              </w:rPr>
            </w:pPr>
          </w:p>
          <w:p w14:paraId="4DC609F7" w14:textId="77777777" w:rsidR="00A341A2" w:rsidRPr="00A71069" w:rsidRDefault="00A341A2" w:rsidP="00090AB0">
            <w:pPr>
              <w:rPr>
                <w:rFonts w:ascii="Arial" w:eastAsia="Calibri" w:hAnsi="Arial" w:cs="Arial"/>
                <w:sz w:val="24"/>
                <w:szCs w:val="24"/>
              </w:rPr>
            </w:pPr>
          </w:p>
        </w:tc>
      </w:tr>
    </w:tbl>
    <w:p w14:paraId="5D52E22D" w14:textId="77777777" w:rsidR="00372D1F" w:rsidRPr="00A71069"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A71069" w14:paraId="7366F6CA" w14:textId="77777777" w:rsidTr="008E0B24">
        <w:tc>
          <w:tcPr>
            <w:tcW w:w="10440" w:type="dxa"/>
            <w:gridSpan w:val="2"/>
            <w:tcBorders>
              <w:top w:val="double" w:sz="4" w:space="0" w:color="auto"/>
              <w:bottom w:val="single" w:sz="12" w:space="0" w:color="auto"/>
            </w:tcBorders>
            <w:shd w:val="clear" w:color="auto" w:fill="C6D9F1"/>
            <w:vAlign w:val="center"/>
          </w:tcPr>
          <w:p w14:paraId="4FBBD1A8"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Two</w:t>
            </w:r>
          </w:p>
        </w:tc>
      </w:tr>
      <w:tr w:rsidR="00AD3920" w:rsidRPr="00A71069" w14:paraId="7B264EBB" w14:textId="77777777" w:rsidTr="008E0B24">
        <w:tc>
          <w:tcPr>
            <w:tcW w:w="2610" w:type="dxa"/>
            <w:tcBorders>
              <w:top w:val="single" w:sz="12" w:space="0" w:color="auto"/>
              <w:bottom w:val="single" w:sz="4" w:space="0" w:color="auto"/>
            </w:tcBorders>
            <w:shd w:val="clear" w:color="auto" w:fill="C6D9F1"/>
            <w:vAlign w:val="center"/>
          </w:tcPr>
          <w:p w14:paraId="50169EA4"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0ED0CBC7" w14:textId="77777777" w:rsidR="00AD3920" w:rsidRPr="00A71069" w:rsidRDefault="00AD3920" w:rsidP="00372D1F">
            <w:pPr>
              <w:rPr>
                <w:rFonts w:ascii="Arial" w:eastAsia="Calibri" w:hAnsi="Arial" w:cs="Arial"/>
                <w:sz w:val="24"/>
                <w:szCs w:val="24"/>
              </w:rPr>
            </w:pPr>
          </w:p>
        </w:tc>
      </w:tr>
      <w:tr w:rsidR="00AD3920" w:rsidRPr="00A71069" w14:paraId="44AE0649" w14:textId="77777777" w:rsidTr="008E0B24">
        <w:tc>
          <w:tcPr>
            <w:tcW w:w="2610" w:type="dxa"/>
            <w:tcBorders>
              <w:top w:val="single" w:sz="4" w:space="0" w:color="auto"/>
              <w:bottom w:val="single" w:sz="4" w:space="0" w:color="auto"/>
            </w:tcBorders>
            <w:shd w:val="clear" w:color="auto" w:fill="C6D9F1"/>
            <w:vAlign w:val="center"/>
          </w:tcPr>
          <w:p w14:paraId="07A75A0B"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3A360015" w14:textId="77777777" w:rsidR="00AD3920" w:rsidRPr="00A71069" w:rsidRDefault="00AD3920" w:rsidP="00372D1F">
            <w:pPr>
              <w:rPr>
                <w:rFonts w:ascii="Arial" w:eastAsia="Calibri" w:hAnsi="Arial" w:cs="Arial"/>
                <w:sz w:val="24"/>
                <w:szCs w:val="24"/>
              </w:rPr>
            </w:pPr>
          </w:p>
        </w:tc>
      </w:tr>
      <w:tr w:rsidR="00AD3920" w:rsidRPr="00A71069" w14:paraId="79317B64" w14:textId="77777777" w:rsidTr="008E0B24">
        <w:tc>
          <w:tcPr>
            <w:tcW w:w="2610" w:type="dxa"/>
            <w:tcBorders>
              <w:top w:val="single" w:sz="4" w:space="0" w:color="auto"/>
              <w:bottom w:val="single" w:sz="4" w:space="0" w:color="auto"/>
            </w:tcBorders>
            <w:shd w:val="clear" w:color="auto" w:fill="C6D9F1"/>
            <w:vAlign w:val="center"/>
          </w:tcPr>
          <w:p w14:paraId="6334047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5D9D5E24" w14:textId="77777777" w:rsidR="00AD3920" w:rsidRPr="00A71069" w:rsidRDefault="00AD3920" w:rsidP="00372D1F">
            <w:pPr>
              <w:rPr>
                <w:rFonts w:ascii="Arial" w:eastAsia="Calibri" w:hAnsi="Arial" w:cs="Arial"/>
                <w:sz w:val="24"/>
                <w:szCs w:val="24"/>
              </w:rPr>
            </w:pPr>
          </w:p>
        </w:tc>
      </w:tr>
      <w:tr w:rsidR="00AD3920" w:rsidRPr="00A71069" w14:paraId="5A2088D6" w14:textId="77777777" w:rsidTr="008E0B24">
        <w:tc>
          <w:tcPr>
            <w:tcW w:w="2610" w:type="dxa"/>
            <w:tcBorders>
              <w:top w:val="single" w:sz="4" w:space="0" w:color="auto"/>
              <w:bottom w:val="single" w:sz="12" w:space="0" w:color="auto"/>
            </w:tcBorders>
            <w:shd w:val="clear" w:color="auto" w:fill="C6D9F1"/>
            <w:vAlign w:val="center"/>
          </w:tcPr>
          <w:p w14:paraId="7A57B63E"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11F75FBD" w14:textId="77777777" w:rsidR="00AD3920" w:rsidRPr="00A71069" w:rsidRDefault="00AD3920" w:rsidP="00372D1F">
            <w:pPr>
              <w:rPr>
                <w:rFonts w:ascii="Arial" w:eastAsia="Calibri" w:hAnsi="Arial" w:cs="Arial"/>
                <w:sz w:val="24"/>
                <w:szCs w:val="24"/>
              </w:rPr>
            </w:pPr>
          </w:p>
        </w:tc>
      </w:tr>
      <w:tr w:rsidR="00AD3920" w:rsidRPr="00A71069" w14:paraId="65A268CA" w14:textId="77777777" w:rsidTr="008E0B24">
        <w:tc>
          <w:tcPr>
            <w:tcW w:w="10440" w:type="dxa"/>
            <w:gridSpan w:val="2"/>
            <w:tcBorders>
              <w:top w:val="single" w:sz="12" w:space="0" w:color="auto"/>
              <w:bottom w:val="single" w:sz="12" w:space="0" w:color="auto"/>
            </w:tcBorders>
            <w:shd w:val="clear" w:color="auto" w:fill="C6D9F1"/>
            <w:vAlign w:val="center"/>
          </w:tcPr>
          <w:p w14:paraId="2D2E55E8"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295DD12D" w14:textId="77777777" w:rsidTr="008E0B24">
        <w:trPr>
          <w:trHeight w:val="868"/>
        </w:trPr>
        <w:tc>
          <w:tcPr>
            <w:tcW w:w="10440" w:type="dxa"/>
            <w:gridSpan w:val="2"/>
            <w:tcBorders>
              <w:top w:val="single" w:sz="12" w:space="0" w:color="auto"/>
            </w:tcBorders>
            <w:shd w:val="clear" w:color="auto" w:fill="auto"/>
          </w:tcPr>
          <w:p w14:paraId="229B007A" w14:textId="77777777" w:rsidR="00AD3920" w:rsidRPr="00A71069" w:rsidRDefault="00AD3920" w:rsidP="00AD3920">
            <w:pPr>
              <w:rPr>
                <w:rFonts w:ascii="Arial" w:eastAsia="Calibri" w:hAnsi="Arial" w:cs="Arial"/>
                <w:sz w:val="24"/>
                <w:szCs w:val="24"/>
              </w:rPr>
            </w:pPr>
          </w:p>
          <w:p w14:paraId="2F6DFBCC" w14:textId="77777777" w:rsidR="00AD3920" w:rsidRPr="00A71069" w:rsidRDefault="00AD3920" w:rsidP="00AD3920">
            <w:pPr>
              <w:rPr>
                <w:rFonts w:ascii="Arial" w:eastAsia="Calibri" w:hAnsi="Arial" w:cs="Arial"/>
                <w:sz w:val="24"/>
                <w:szCs w:val="24"/>
              </w:rPr>
            </w:pPr>
          </w:p>
          <w:p w14:paraId="296192C8" w14:textId="77777777" w:rsidR="00AD3920" w:rsidRPr="00A71069" w:rsidRDefault="00AD3920" w:rsidP="00AD3920">
            <w:pPr>
              <w:rPr>
                <w:rFonts w:ascii="Arial" w:eastAsia="Calibri" w:hAnsi="Arial" w:cs="Arial"/>
                <w:sz w:val="24"/>
                <w:szCs w:val="24"/>
              </w:rPr>
            </w:pPr>
          </w:p>
          <w:p w14:paraId="1F48DC0C" w14:textId="77777777" w:rsidR="00AD3920" w:rsidRPr="00A71069" w:rsidRDefault="00AD3920" w:rsidP="00AD3920">
            <w:pPr>
              <w:rPr>
                <w:rFonts w:ascii="Arial" w:eastAsia="Calibri" w:hAnsi="Arial" w:cs="Arial"/>
                <w:sz w:val="24"/>
                <w:szCs w:val="24"/>
              </w:rPr>
            </w:pPr>
          </w:p>
          <w:p w14:paraId="492E8696" w14:textId="77777777" w:rsidR="00AD3920" w:rsidRPr="00A71069" w:rsidRDefault="00AD3920" w:rsidP="00AD3920">
            <w:pPr>
              <w:rPr>
                <w:rFonts w:ascii="Arial" w:eastAsia="Calibri" w:hAnsi="Arial" w:cs="Arial"/>
                <w:sz w:val="24"/>
                <w:szCs w:val="24"/>
              </w:rPr>
            </w:pPr>
          </w:p>
          <w:p w14:paraId="18EDF43F" w14:textId="77777777" w:rsidR="00AD3920" w:rsidRPr="00A71069" w:rsidRDefault="00AD3920" w:rsidP="00AD3920">
            <w:pPr>
              <w:rPr>
                <w:rFonts w:ascii="Arial" w:eastAsia="Calibri" w:hAnsi="Arial" w:cs="Arial"/>
                <w:sz w:val="24"/>
                <w:szCs w:val="24"/>
              </w:rPr>
            </w:pPr>
          </w:p>
          <w:p w14:paraId="7BBFE0DC" w14:textId="77777777" w:rsidR="00AD3920" w:rsidRPr="00A71069" w:rsidRDefault="00AD3920" w:rsidP="00AD3920">
            <w:pPr>
              <w:rPr>
                <w:rFonts w:ascii="Arial" w:eastAsia="Calibri" w:hAnsi="Arial" w:cs="Arial"/>
                <w:sz w:val="24"/>
                <w:szCs w:val="24"/>
              </w:rPr>
            </w:pPr>
          </w:p>
          <w:p w14:paraId="0B225F2C" w14:textId="77777777" w:rsidR="00A341A2" w:rsidRPr="00A71069" w:rsidRDefault="00A341A2" w:rsidP="00AD3920">
            <w:pPr>
              <w:rPr>
                <w:rFonts w:ascii="Arial" w:eastAsia="Calibri" w:hAnsi="Arial" w:cs="Arial"/>
                <w:sz w:val="24"/>
                <w:szCs w:val="24"/>
              </w:rPr>
            </w:pPr>
          </w:p>
          <w:p w14:paraId="40A9C937" w14:textId="77777777" w:rsidR="00A341A2" w:rsidRPr="00A71069" w:rsidRDefault="00A341A2" w:rsidP="00AD3920">
            <w:pPr>
              <w:rPr>
                <w:rFonts w:ascii="Arial" w:eastAsia="Calibri" w:hAnsi="Arial" w:cs="Arial"/>
                <w:sz w:val="24"/>
                <w:szCs w:val="24"/>
              </w:rPr>
            </w:pPr>
          </w:p>
          <w:p w14:paraId="4C991F97" w14:textId="77777777" w:rsidR="00A341A2" w:rsidRPr="00A71069" w:rsidRDefault="00A341A2" w:rsidP="00AD3920">
            <w:pPr>
              <w:rPr>
                <w:rFonts w:ascii="Arial" w:eastAsia="Calibri" w:hAnsi="Arial" w:cs="Arial"/>
                <w:sz w:val="24"/>
                <w:szCs w:val="24"/>
              </w:rPr>
            </w:pPr>
          </w:p>
        </w:tc>
      </w:tr>
    </w:tbl>
    <w:p w14:paraId="0F2E85B7" w14:textId="77777777" w:rsidR="00A341A2" w:rsidRPr="00A71069" w:rsidRDefault="00A341A2" w:rsidP="00AD3920">
      <w:pPr>
        <w:rPr>
          <w:rFonts w:ascii="Arial" w:hAnsi="Arial" w:cs="Arial"/>
          <w:sz w:val="24"/>
          <w:szCs w:val="24"/>
        </w:rPr>
      </w:pPr>
      <w:r w:rsidRPr="00A71069">
        <w:rPr>
          <w:rFonts w:ascii="Arial" w:hAnsi="Arial" w:cs="Arial"/>
          <w:b/>
          <w:sz w:val="24"/>
          <w:szCs w:val="24"/>
        </w:rPr>
        <w:br w:type="page"/>
      </w:r>
      <w:r w:rsidR="008E0B24" w:rsidRPr="00A71069">
        <w:rPr>
          <w:rFonts w:ascii="Arial" w:hAnsi="Arial" w:cs="Arial"/>
          <w:b/>
          <w:sz w:val="24"/>
          <w:szCs w:val="24"/>
        </w:rPr>
        <w:lastRenderedPageBreak/>
        <w:t>APPENDIX C (continued</w:t>
      </w:r>
      <w:r w:rsidRPr="00A71069">
        <w:rPr>
          <w:rFonts w:ascii="Arial" w:hAnsi="Arial" w:cs="Arial"/>
          <w:b/>
          <w:sz w:val="24"/>
          <w:szCs w:val="24"/>
        </w:rPr>
        <w:t>)</w:t>
      </w:r>
    </w:p>
    <w:p w14:paraId="06CC7335" w14:textId="77777777" w:rsidR="00A341A2" w:rsidRPr="00A71069" w:rsidRDefault="00A341A2" w:rsidP="00AD3920">
      <w:pPr>
        <w:rPr>
          <w:rFonts w:ascii="Arial" w:hAnsi="Arial" w:cs="Arial"/>
          <w:sz w:val="24"/>
          <w:szCs w:val="24"/>
        </w:rPr>
      </w:pPr>
    </w:p>
    <w:p w14:paraId="6C6C74C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A71069" w14:paraId="294B3E8C" w14:textId="77777777" w:rsidTr="008E0B24">
        <w:tc>
          <w:tcPr>
            <w:tcW w:w="10440" w:type="dxa"/>
            <w:gridSpan w:val="2"/>
            <w:tcBorders>
              <w:top w:val="double" w:sz="4" w:space="0" w:color="auto"/>
              <w:bottom w:val="single" w:sz="12" w:space="0" w:color="auto"/>
            </w:tcBorders>
            <w:shd w:val="clear" w:color="auto" w:fill="C6D9F1"/>
            <w:vAlign w:val="center"/>
          </w:tcPr>
          <w:p w14:paraId="17C986F6"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Three</w:t>
            </w:r>
          </w:p>
        </w:tc>
      </w:tr>
      <w:tr w:rsidR="00AD3920" w:rsidRPr="00A71069" w14:paraId="4C94F502" w14:textId="77777777" w:rsidTr="008E0B24">
        <w:tc>
          <w:tcPr>
            <w:tcW w:w="2610" w:type="dxa"/>
            <w:tcBorders>
              <w:top w:val="single" w:sz="12" w:space="0" w:color="auto"/>
              <w:bottom w:val="single" w:sz="4" w:space="0" w:color="auto"/>
            </w:tcBorders>
            <w:shd w:val="clear" w:color="auto" w:fill="C6D9F1"/>
            <w:vAlign w:val="center"/>
          </w:tcPr>
          <w:p w14:paraId="46AB36A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315CB4E8" w14:textId="77777777" w:rsidR="00AD3920" w:rsidRPr="00A71069" w:rsidRDefault="00AD3920" w:rsidP="00372D1F">
            <w:pPr>
              <w:rPr>
                <w:rFonts w:ascii="Arial" w:eastAsia="Calibri" w:hAnsi="Arial" w:cs="Arial"/>
                <w:sz w:val="24"/>
                <w:szCs w:val="24"/>
              </w:rPr>
            </w:pPr>
          </w:p>
        </w:tc>
      </w:tr>
      <w:tr w:rsidR="00AD3920" w:rsidRPr="00A71069" w14:paraId="3120AAB9" w14:textId="77777777" w:rsidTr="008E0B24">
        <w:tc>
          <w:tcPr>
            <w:tcW w:w="2610" w:type="dxa"/>
            <w:tcBorders>
              <w:top w:val="single" w:sz="4" w:space="0" w:color="auto"/>
              <w:bottom w:val="single" w:sz="4" w:space="0" w:color="auto"/>
            </w:tcBorders>
            <w:shd w:val="clear" w:color="auto" w:fill="C6D9F1"/>
            <w:vAlign w:val="center"/>
          </w:tcPr>
          <w:p w14:paraId="09882792"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4762B759" w14:textId="77777777" w:rsidR="00AD3920" w:rsidRPr="00A71069" w:rsidRDefault="00AD3920" w:rsidP="00372D1F">
            <w:pPr>
              <w:rPr>
                <w:rFonts w:ascii="Arial" w:eastAsia="Calibri" w:hAnsi="Arial" w:cs="Arial"/>
                <w:sz w:val="24"/>
                <w:szCs w:val="24"/>
              </w:rPr>
            </w:pPr>
          </w:p>
        </w:tc>
      </w:tr>
      <w:tr w:rsidR="00AD3920" w:rsidRPr="00A71069" w14:paraId="6305123E" w14:textId="77777777" w:rsidTr="008E0B24">
        <w:tc>
          <w:tcPr>
            <w:tcW w:w="2610" w:type="dxa"/>
            <w:tcBorders>
              <w:top w:val="single" w:sz="4" w:space="0" w:color="auto"/>
              <w:bottom w:val="single" w:sz="4" w:space="0" w:color="auto"/>
            </w:tcBorders>
            <w:shd w:val="clear" w:color="auto" w:fill="C6D9F1"/>
            <w:vAlign w:val="center"/>
          </w:tcPr>
          <w:p w14:paraId="4D42496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0307F315" w14:textId="77777777" w:rsidR="00AD3920" w:rsidRPr="00A71069" w:rsidRDefault="00AD3920" w:rsidP="00372D1F">
            <w:pPr>
              <w:rPr>
                <w:rFonts w:ascii="Arial" w:eastAsia="Calibri" w:hAnsi="Arial" w:cs="Arial"/>
                <w:sz w:val="24"/>
                <w:szCs w:val="24"/>
              </w:rPr>
            </w:pPr>
          </w:p>
        </w:tc>
      </w:tr>
      <w:tr w:rsidR="00AD3920" w:rsidRPr="00A71069" w14:paraId="21E976EA" w14:textId="77777777" w:rsidTr="008E0B24">
        <w:tc>
          <w:tcPr>
            <w:tcW w:w="2610" w:type="dxa"/>
            <w:tcBorders>
              <w:top w:val="single" w:sz="4" w:space="0" w:color="auto"/>
              <w:bottom w:val="single" w:sz="12" w:space="0" w:color="auto"/>
            </w:tcBorders>
            <w:shd w:val="clear" w:color="auto" w:fill="C6D9F1"/>
            <w:vAlign w:val="center"/>
          </w:tcPr>
          <w:p w14:paraId="5499B56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27D1424E" w14:textId="77777777" w:rsidR="00AD3920" w:rsidRPr="00A71069" w:rsidRDefault="00AD3920" w:rsidP="00372D1F">
            <w:pPr>
              <w:rPr>
                <w:rFonts w:ascii="Arial" w:eastAsia="Calibri" w:hAnsi="Arial" w:cs="Arial"/>
                <w:sz w:val="24"/>
                <w:szCs w:val="24"/>
              </w:rPr>
            </w:pPr>
          </w:p>
        </w:tc>
      </w:tr>
      <w:tr w:rsidR="00AD3920" w:rsidRPr="00A71069" w14:paraId="1CA65690" w14:textId="77777777" w:rsidTr="008E0B24">
        <w:tc>
          <w:tcPr>
            <w:tcW w:w="10440" w:type="dxa"/>
            <w:gridSpan w:val="2"/>
            <w:tcBorders>
              <w:top w:val="single" w:sz="12" w:space="0" w:color="auto"/>
              <w:bottom w:val="single" w:sz="12" w:space="0" w:color="auto"/>
            </w:tcBorders>
            <w:shd w:val="clear" w:color="auto" w:fill="C6D9F1"/>
            <w:vAlign w:val="center"/>
          </w:tcPr>
          <w:p w14:paraId="1483BAEA"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12986809" w14:textId="77777777" w:rsidTr="008E0B24">
        <w:trPr>
          <w:trHeight w:val="868"/>
        </w:trPr>
        <w:tc>
          <w:tcPr>
            <w:tcW w:w="10440" w:type="dxa"/>
            <w:gridSpan w:val="2"/>
            <w:tcBorders>
              <w:top w:val="single" w:sz="12" w:space="0" w:color="auto"/>
            </w:tcBorders>
            <w:shd w:val="clear" w:color="auto" w:fill="auto"/>
          </w:tcPr>
          <w:p w14:paraId="34538497" w14:textId="77777777" w:rsidR="00AD3920" w:rsidRPr="00A71069" w:rsidRDefault="00AD3920" w:rsidP="00AD3920">
            <w:pPr>
              <w:rPr>
                <w:rFonts w:ascii="Arial" w:eastAsia="Calibri" w:hAnsi="Arial" w:cs="Arial"/>
                <w:sz w:val="24"/>
                <w:szCs w:val="24"/>
              </w:rPr>
            </w:pPr>
          </w:p>
          <w:p w14:paraId="03126A21" w14:textId="77777777" w:rsidR="00AD3920" w:rsidRPr="00A71069" w:rsidRDefault="00AD3920" w:rsidP="00AD3920">
            <w:pPr>
              <w:rPr>
                <w:rFonts w:ascii="Arial" w:eastAsia="Calibri" w:hAnsi="Arial" w:cs="Arial"/>
                <w:sz w:val="24"/>
                <w:szCs w:val="24"/>
              </w:rPr>
            </w:pPr>
          </w:p>
          <w:p w14:paraId="747E1C39" w14:textId="77777777" w:rsidR="00AD3920" w:rsidRPr="00A71069" w:rsidRDefault="00AD3920" w:rsidP="00AD3920">
            <w:pPr>
              <w:rPr>
                <w:rFonts w:ascii="Arial" w:eastAsia="Calibri" w:hAnsi="Arial" w:cs="Arial"/>
                <w:sz w:val="24"/>
                <w:szCs w:val="24"/>
              </w:rPr>
            </w:pPr>
          </w:p>
          <w:p w14:paraId="250DA54E" w14:textId="77777777" w:rsidR="00AD3920" w:rsidRPr="00A71069" w:rsidRDefault="00AD3920" w:rsidP="00AD3920">
            <w:pPr>
              <w:rPr>
                <w:rFonts w:ascii="Arial" w:eastAsia="Calibri" w:hAnsi="Arial" w:cs="Arial"/>
                <w:sz w:val="24"/>
                <w:szCs w:val="24"/>
              </w:rPr>
            </w:pPr>
          </w:p>
          <w:p w14:paraId="178B6FCA" w14:textId="77777777" w:rsidR="00AD3920" w:rsidRPr="00A71069" w:rsidRDefault="00AD3920" w:rsidP="00AD3920">
            <w:pPr>
              <w:rPr>
                <w:rFonts w:ascii="Arial" w:eastAsia="Calibri" w:hAnsi="Arial" w:cs="Arial"/>
                <w:sz w:val="24"/>
                <w:szCs w:val="24"/>
              </w:rPr>
            </w:pPr>
          </w:p>
          <w:p w14:paraId="5B4C52AD" w14:textId="77777777" w:rsidR="00AD3920" w:rsidRPr="00A71069" w:rsidRDefault="00AD3920" w:rsidP="00AD3920">
            <w:pPr>
              <w:rPr>
                <w:rFonts w:ascii="Arial" w:eastAsia="Calibri" w:hAnsi="Arial" w:cs="Arial"/>
                <w:sz w:val="24"/>
                <w:szCs w:val="24"/>
              </w:rPr>
            </w:pPr>
          </w:p>
          <w:p w14:paraId="1A0C9CD4" w14:textId="77777777" w:rsidR="00AD3920" w:rsidRPr="00A71069" w:rsidRDefault="00AD3920" w:rsidP="00AD3920">
            <w:pPr>
              <w:rPr>
                <w:rFonts w:ascii="Arial" w:eastAsia="Calibri" w:hAnsi="Arial" w:cs="Arial"/>
                <w:sz w:val="24"/>
                <w:szCs w:val="24"/>
              </w:rPr>
            </w:pPr>
          </w:p>
          <w:p w14:paraId="70E92CA8" w14:textId="77777777" w:rsidR="00A341A2" w:rsidRPr="00A71069" w:rsidRDefault="00A341A2" w:rsidP="00AD3920">
            <w:pPr>
              <w:rPr>
                <w:rFonts w:ascii="Arial" w:eastAsia="Calibri" w:hAnsi="Arial" w:cs="Arial"/>
                <w:sz w:val="24"/>
                <w:szCs w:val="24"/>
              </w:rPr>
            </w:pPr>
          </w:p>
          <w:p w14:paraId="3C631959" w14:textId="77777777" w:rsidR="00A341A2" w:rsidRPr="00A71069" w:rsidRDefault="00A341A2" w:rsidP="00AD3920">
            <w:pPr>
              <w:rPr>
                <w:rFonts w:ascii="Arial" w:eastAsia="Calibri" w:hAnsi="Arial" w:cs="Arial"/>
                <w:sz w:val="24"/>
                <w:szCs w:val="24"/>
              </w:rPr>
            </w:pPr>
          </w:p>
          <w:p w14:paraId="40D04FF6" w14:textId="77777777" w:rsidR="00A341A2" w:rsidRPr="00A71069" w:rsidRDefault="00A341A2" w:rsidP="00AD3920">
            <w:pPr>
              <w:rPr>
                <w:rFonts w:ascii="Arial" w:eastAsia="Calibri" w:hAnsi="Arial" w:cs="Arial"/>
                <w:sz w:val="24"/>
                <w:szCs w:val="24"/>
              </w:rPr>
            </w:pPr>
          </w:p>
        </w:tc>
      </w:tr>
    </w:tbl>
    <w:p w14:paraId="7BDBE8AC" w14:textId="77777777" w:rsidR="00AD3920" w:rsidRPr="00A71069" w:rsidRDefault="00AD3920" w:rsidP="00AD3920">
      <w:pPr>
        <w:rPr>
          <w:rFonts w:ascii="Arial" w:hAnsi="Arial" w:cs="Arial"/>
          <w:sz w:val="24"/>
          <w:szCs w:val="24"/>
        </w:rPr>
      </w:pPr>
    </w:p>
    <w:p w14:paraId="3E7A12A9" w14:textId="77777777" w:rsidR="008F5E03" w:rsidRPr="00A71069"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2AA0C1" w14:textId="77777777" w:rsidR="008F5E03" w:rsidRPr="00A71069" w:rsidRDefault="008F5E03" w:rsidP="007D618A">
      <w:pPr>
        <w:pStyle w:val="DefaultText"/>
        <w:rPr>
          <w:rFonts w:ascii="Arial" w:hAnsi="Arial" w:cs="Arial"/>
        </w:rPr>
      </w:pPr>
    </w:p>
    <w:p w14:paraId="3A65F144" w14:textId="77777777" w:rsidR="008F5E03" w:rsidRPr="00A71069" w:rsidRDefault="008F5E03" w:rsidP="008F5E03">
      <w:pPr>
        <w:pStyle w:val="DefaultText"/>
        <w:jc w:val="center"/>
        <w:rPr>
          <w:rFonts w:ascii="Arial" w:hAnsi="Arial" w:cs="Arial"/>
        </w:rPr>
      </w:pPr>
    </w:p>
    <w:p w14:paraId="73E59FEE" w14:textId="77777777" w:rsidR="00FE4BEB" w:rsidRPr="00A71069" w:rsidRDefault="00E65157" w:rsidP="007D618A">
      <w:pPr>
        <w:pStyle w:val="DefaultText"/>
        <w:rPr>
          <w:rFonts w:ascii="Arial" w:hAnsi="Arial" w:cs="Arial"/>
          <w:b/>
        </w:rPr>
      </w:pPr>
      <w:r w:rsidRPr="00A71069">
        <w:rPr>
          <w:rFonts w:ascii="Arial" w:hAnsi="Arial" w:cs="Arial"/>
        </w:rPr>
        <w:br w:type="page"/>
      </w:r>
      <w:r w:rsidR="007D618A" w:rsidRPr="00A71069">
        <w:rPr>
          <w:rFonts w:ascii="Arial" w:hAnsi="Arial" w:cs="Arial"/>
          <w:b/>
        </w:rPr>
        <w:lastRenderedPageBreak/>
        <w:t xml:space="preserve"> </w:t>
      </w:r>
      <w:r w:rsidR="00FE4BEB" w:rsidRPr="00A71069">
        <w:rPr>
          <w:rFonts w:ascii="Arial" w:hAnsi="Arial" w:cs="Arial"/>
          <w:b/>
        </w:rPr>
        <w:t>APPENDIX</w:t>
      </w:r>
      <w:r w:rsidRPr="00A71069">
        <w:rPr>
          <w:rFonts w:ascii="Arial" w:hAnsi="Arial" w:cs="Arial"/>
          <w:b/>
        </w:rPr>
        <w:t xml:space="preserve"> </w:t>
      </w:r>
      <w:r w:rsidR="00A73DBF" w:rsidRPr="00A71069">
        <w:rPr>
          <w:rFonts w:ascii="Arial" w:hAnsi="Arial" w:cs="Arial"/>
          <w:b/>
        </w:rPr>
        <w:t>D</w:t>
      </w:r>
    </w:p>
    <w:p w14:paraId="4B3572AF"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77777777" w:rsidR="00FE4BEB" w:rsidRPr="00A71069" w:rsidRDefault="00FE4BEB" w:rsidP="00FE4BEB">
      <w:pPr>
        <w:jc w:val="center"/>
        <w:rPr>
          <w:rFonts w:ascii="Arial" w:hAnsi="Arial" w:cs="Arial"/>
          <w:b/>
          <w:sz w:val="24"/>
          <w:szCs w:val="24"/>
        </w:rPr>
      </w:pPr>
      <w:r w:rsidRPr="00A71069">
        <w:rPr>
          <w:rFonts w:ascii="Arial" w:hAnsi="Arial" w:cs="Arial"/>
          <w:b/>
          <w:sz w:val="28"/>
          <w:szCs w:val="28"/>
        </w:rPr>
        <w:t xml:space="preserve">State of Maine </w:t>
      </w:r>
    </w:p>
    <w:p w14:paraId="20843BC2" w14:textId="77777777" w:rsidR="0083555D" w:rsidRDefault="00FE4BEB" w:rsidP="0083555D">
      <w:pPr>
        <w:jc w:val="center"/>
        <w:rPr>
          <w:rFonts w:ascii="Arial" w:hAnsi="Arial" w:cs="Arial"/>
          <w:b/>
          <w:sz w:val="28"/>
          <w:szCs w:val="28"/>
        </w:rPr>
      </w:pPr>
      <w:r w:rsidRPr="00A71069">
        <w:rPr>
          <w:rFonts w:ascii="Arial" w:hAnsi="Arial" w:cs="Arial"/>
          <w:b/>
          <w:bCs/>
          <w:sz w:val="28"/>
          <w:szCs w:val="28"/>
        </w:rPr>
        <w:t xml:space="preserve">Department of </w:t>
      </w:r>
      <w:r w:rsidR="0083555D">
        <w:rPr>
          <w:rFonts w:ascii="Arial" w:hAnsi="Arial" w:cs="Arial"/>
          <w:b/>
          <w:sz w:val="28"/>
          <w:szCs w:val="28"/>
        </w:rPr>
        <w:t>Professional and Financial Regulation</w:t>
      </w:r>
    </w:p>
    <w:p w14:paraId="55079FC4" w14:textId="1B3EDBBC" w:rsidR="00FE4BEB" w:rsidRPr="00A71069" w:rsidRDefault="0083555D" w:rsidP="0083555D">
      <w:pPr>
        <w:jc w:val="center"/>
        <w:rPr>
          <w:rStyle w:val="InitialStyle"/>
          <w:rFonts w:ascii="Arial" w:hAnsi="Arial" w:cs="Arial"/>
          <w:b/>
          <w:color w:val="FF0000"/>
          <w:sz w:val="28"/>
          <w:szCs w:val="28"/>
        </w:rPr>
      </w:pPr>
      <w:r>
        <w:rPr>
          <w:rFonts w:ascii="Arial" w:hAnsi="Arial" w:cs="Arial"/>
          <w:b/>
          <w:sz w:val="28"/>
          <w:szCs w:val="28"/>
        </w:rPr>
        <w:t>Bureau of Insurance</w:t>
      </w:r>
    </w:p>
    <w:p w14:paraId="2089014A" w14:textId="77777777" w:rsidR="00FE4BEB" w:rsidRPr="00A71069" w:rsidRDefault="00FE4BEB" w:rsidP="00FE4BEB">
      <w:pPr>
        <w:jc w:val="center"/>
        <w:outlineLvl w:val="1"/>
        <w:rPr>
          <w:rFonts w:ascii="Arial" w:hAnsi="Arial" w:cs="Arial"/>
          <w:b/>
          <w:bCs/>
          <w:sz w:val="28"/>
          <w:szCs w:val="28"/>
        </w:rPr>
      </w:pPr>
      <w:r w:rsidRPr="00A71069">
        <w:rPr>
          <w:rFonts w:ascii="Arial" w:hAnsi="Arial" w:cs="Arial"/>
          <w:b/>
          <w:bCs/>
          <w:sz w:val="28"/>
          <w:szCs w:val="28"/>
        </w:rPr>
        <w:t>SUBMITTED QUESTIONS FORM</w:t>
      </w:r>
    </w:p>
    <w:p w14:paraId="43033A9E" w14:textId="527A5F94" w:rsidR="00FE4BEB" w:rsidRPr="00A71069" w:rsidRDefault="00FE4BEB" w:rsidP="00FE4BEB">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RFP# </w:t>
      </w:r>
      <w:r w:rsidR="00350387">
        <w:rPr>
          <w:rStyle w:val="InitialStyle"/>
          <w:rFonts w:ascii="Arial" w:hAnsi="Arial" w:cs="Arial"/>
          <w:b/>
          <w:bCs/>
          <w:sz w:val="28"/>
          <w:szCs w:val="28"/>
        </w:rPr>
        <w:t>202406119</w:t>
      </w:r>
    </w:p>
    <w:p w14:paraId="6DEC84DB" w14:textId="1A0EF574" w:rsidR="00FE4BEB" w:rsidRPr="00A71069" w:rsidRDefault="00820EA5" w:rsidP="00FE4BEB">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Pre-Qualified Vendor List for</w:t>
      </w:r>
      <w:r w:rsidR="0083555D">
        <w:rPr>
          <w:rStyle w:val="InitialStyle"/>
          <w:rFonts w:ascii="Arial" w:hAnsi="Arial" w:cs="Arial"/>
          <w:b/>
          <w:bCs/>
          <w:sz w:val="28"/>
          <w:szCs w:val="28"/>
          <w:u w:val="single"/>
        </w:rPr>
        <w:t xml:space="preserve"> Life and Health Actuarial Services</w:t>
      </w:r>
    </w:p>
    <w:p w14:paraId="25B1AE03"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71069"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A71069" w:rsidRDefault="00FE4BEB" w:rsidP="00C379F0">
            <w:pPr>
              <w:pStyle w:val="DefaultText"/>
              <w:rPr>
                <w:rStyle w:val="InitialStyle"/>
                <w:rFonts w:ascii="Arial" w:hAnsi="Arial" w:cs="Arial"/>
                <w:b/>
              </w:rPr>
            </w:pPr>
            <w:r w:rsidRPr="00A71069">
              <w:rPr>
                <w:rStyle w:val="InitialStyle"/>
                <w:rFonts w:ascii="Arial" w:hAnsi="Arial" w:cs="Arial"/>
                <w:b/>
              </w:rPr>
              <w:t>Organization Name:</w:t>
            </w:r>
          </w:p>
        </w:tc>
        <w:tc>
          <w:tcPr>
            <w:tcW w:w="7830" w:type="dxa"/>
            <w:vAlign w:val="center"/>
          </w:tcPr>
          <w:p w14:paraId="5FECF3E9" w14:textId="77777777" w:rsidR="00FE4BEB" w:rsidRPr="00A71069" w:rsidRDefault="00FE4BEB" w:rsidP="00C379F0">
            <w:pPr>
              <w:pStyle w:val="DefaultText"/>
              <w:rPr>
                <w:rStyle w:val="InitialStyle"/>
                <w:rFonts w:ascii="Arial" w:hAnsi="Arial" w:cs="Arial"/>
                <w:b/>
              </w:rPr>
            </w:pPr>
          </w:p>
        </w:tc>
      </w:tr>
    </w:tbl>
    <w:p w14:paraId="2458F3CD"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A71069"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71069"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Question</w:t>
            </w:r>
          </w:p>
        </w:tc>
      </w:tr>
      <w:tr w:rsidR="00FE4BEB" w:rsidRPr="00A71069" w14:paraId="0D9CB557" w14:textId="77777777" w:rsidTr="00C379F0">
        <w:tc>
          <w:tcPr>
            <w:tcW w:w="2430" w:type="dxa"/>
            <w:tcBorders>
              <w:top w:val="double" w:sz="4" w:space="0" w:color="auto"/>
            </w:tcBorders>
            <w:shd w:val="clear" w:color="auto" w:fill="auto"/>
            <w:vAlign w:val="center"/>
          </w:tcPr>
          <w:p w14:paraId="1A4782E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6275E72B" w14:textId="77777777" w:rsidTr="00C379F0">
        <w:tc>
          <w:tcPr>
            <w:tcW w:w="2430" w:type="dxa"/>
            <w:shd w:val="clear" w:color="auto" w:fill="auto"/>
            <w:vAlign w:val="center"/>
          </w:tcPr>
          <w:p w14:paraId="4FE571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FFA268A" w14:textId="77777777" w:rsidTr="00C379F0">
        <w:tc>
          <w:tcPr>
            <w:tcW w:w="2430" w:type="dxa"/>
            <w:shd w:val="clear" w:color="auto" w:fill="auto"/>
            <w:vAlign w:val="center"/>
          </w:tcPr>
          <w:p w14:paraId="6032372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35B2EB1" w14:textId="77777777" w:rsidTr="00C379F0">
        <w:tc>
          <w:tcPr>
            <w:tcW w:w="2430" w:type="dxa"/>
            <w:shd w:val="clear" w:color="auto" w:fill="auto"/>
            <w:vAlign w:val="center"/>
          </w:tcPr>
          <w:p w14:paraId="7AA54DB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949B08C" w14:textId="77777777" w:rsidTr="00C379F0">
        <w:tc>
          <w:tcPr>
            <w:tcW w:w="2430" w:type="dxa"/>
            <w:shd w:val="clear" w:color="auto" w:fill="auto"/>
            <w:vAlign w:val="center"/>
          </w:tcPr>
          <w:p w14:paraId="6C1B244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DF599ED" w14:textId="77777777" w:rsidTr="00C379F0">
        <w:tc>
          <w:tcPr>
            <w:tcW w:w="2430" w:type="dxa"/>
            <w:shd w:val="clear" w:color="auto" w:fill="auto"/>
            <w:vAlign w:val="center"/>
          </w:tcPr>
          <w:p w14:paraId="7B06E07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F3CC936" w14:textId="77777777" w:rsidTr="00C379F0">
        <w:tc>
          <w:tcPr>
            <w:tcW w:w="2430" w:type="dxa"/>
            <w:shd w:val="clear" w:color="auto" w:fill="auto"/>
            <w:vAlign w:val="center"/>
          </w:tcPr>
          <w:p w14:paraId="521F06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C344825" w14:textId="77777777" w:rsidTr="00C379F0">
        <w:tc>
          <w:tcPr>
            <w:tcW w:w="2430" w:type="dxa"/>
            <w:shd w:val="clear" w:color="auto" w:fill="auto"/>
            <w:vAlign w:val="center"/>
          </w:tcPr>
          <w:p w14:paraId="69FFFE6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2B2EBF68" w14:textId="77777777" w:rsidTr="00C379F0">
        <w:tc>
          <w:tcPr>
            <w:tcW w:w="2430" w:type="dxa"/>
            <w:shd w:val="clear" w:color="auto" w:fill="auto"/>
            <w:vAlign w:val="center"/>
          </w:tcPr>
          <w:p w14:paraId="5CC0A9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01BA295" w14:textId="77777777" w:rsidTr="00C379F0">
        <w:tc>
          <w:tcPr>
            <w:tcW w:w="2430" w:type="dxa"/>
            <w:shd w:val="clear" w:color="auto" w:fill="auto"/>
            <w:vAlign w:val="center"/>
          </w:tcPr>
          <w:p w14:paraId="3B71BA0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0750B47" w14:textId="77777777" w:rsidTr="00C379F0">
        <w:tc>
          <w:tcPr>
            <w:tcW w:w="2430" w:type="dxa"/>
            <w:shd w:val="clear" w:color="auto" w:fill="auto"/>
            <w:vAlign w:val="center"/>
          </w:tcPr>
          <w:p w14:paraId="3F38CE3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188AE7E1" w14:textId="77777777" w:rsidTr="00C379F0">
        <w:tc>
          <w:tcPr>
            <w:tcW w:w="2430" w:type="dxa"/>
            <w:shd w:val="clear" w:color="auto" w:fill="auto"/>
            <w:vAlign w:val="center"/>
          </w:tcPr>
          <w:p w14:paraId="653E7E4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2C2C662" w14:textId="77777777" w:rsidTr="00C379F0">
        <w:tc>
          <w:tcPr>
            <w:tcW w:w="2430" w:type="dxa"/>
            <w:shd w:val="clear" w:color="auto" w:fill="auto"/>
            <w:vAlign w:val="center"/>
          </w:tcPr>
          <w:p w14:paraId="23EE688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A2C0617" w14:textId="77777777" w:rsidTr="00C379F0">
        <w:tc>
          <w:tcPr>
            <w:tcW w:w="2430" w:type="dxa"/>
            <w:shd w:val="clear" w:color="auto" w:fill="auto"/>
            <w:vAlign w:val="center"/>
          </w:tcPr>
          <w:p w14:paraId="0541542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517A832" w14:textId="77777777" w:rsidTr="00357B21">
        <w:tc>
          <w:tcPr>
            <w:tcW w:w="2430" w:type="dxa"/>
            <w:tcBorders>
              <w:bottom w:val="single" w:sz="4" w:space="0" w:color="auto"/>
            </w:tcBorders>
            <w:shd w:val="clear" w:color="auto" w:fill="auto"/>
            <w:vAlign w:val="center"/>
          </w:tcPr>
          <w:p w14:paraId="45F2659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A71069"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A71069"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A71069"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71069">
        <w:rPr>
          <w:rFonts w:ascii="Arial" w:hAnsi="Arial" w:cs="Arial"/>
          <w:i/>
        </w:rPr>
        <w:t>* If a question is not related to any section of the RFP, state “N/A” under “RFP Section &amp; Page Number”.</w:t>
      </w:r>
    </w:p>
    <w:p w14:paraId="0F2ACBA5" w14:textId="77777777" w:rsidR="00FE4BEB" w:rsidRPr="00A71069"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Fonts w:ascii="Arial" w:hAnsi="Arial" w:cs="Arial"/>
          <w:i/>
        </w:rPr>
        <w:t>** Add additional rows</w:t>
      </w:r>
      <w:r w:rsidR="00FE4BEB" w:rsidRPr="00A71069">
        <w:rPr>
          <w:rFonts w:ascii="Arial" w:hAnsi="Arial" w:cs="Arial"/>
          <w:i/>
        </w:rPr>
        <w:t>, if necessary.</w:t>
      </w:r>
    </w:p>
    <w:p w14:paraId="77D33C99" w14:textId="2FE33F95" w:rsidR="006437A6" w:rsidRDefault="006437A6">
      <w:pPr>
        <w:widowControl/>
        <w:autoSpaceDE/>
        <w:autoSpaceDN/>
        <w:rPr>
          <w:rFonts w:ascii="Arial" w:hAnsi="Arial" w:cs="Arial"/>
          <w:color w:val="000000"/>
          <w:sz w:val="24"/>
          <w:szCs w:val="24"/>
        </w:rPr>
      </w:pPr>
      <w:r>
        <w:rPr>
          <w:rFonts w:ascii="Arial" w:hAnsi="Arial" w:cs="Arial"/>
          <w:color w:val="000000"/>
        </w:rPr>
        <w:br w:type="page"/>
      </w:r>
    </w:p>
    <w:p w14:paraId="3C0B04D5" w14:textId="2F76E024" w:rsidR="00EF68D8" w:rsidRDefault="006437A6" w:rsidP="00BC37D4">
      <w:pPr>
        <w:pStyle w:val="DefaultText"/>
        <w:rPr>
          <w:rFonts w:ascii="Arial" w:hAnsi="Arial" w:cs="Arial"/>
          <w:color w:val="000000"/>
        </w:rPr>
      </w:pPr>
      <w:r w:rsidRPr="006437A6">
        <w:rPr>
          <w:rFonts w:ascii="Arial" w:hAnsi="Arial" w:cs="Arial"/>
          <w:color w:val="000000"/>
        </w:rPr>
        <w:lastRenderedPageBreak/>
        <w:t xml:space="preserve">APPENDIX </w:t>
      </w:r>
      <w:r>
        <w:rPr>
          <w:rFonts w:ascii="Arial" w:hAnsi="Arial" w:cs="Arial"/>
          <w:color w:val="000000"/>
        </w:rPr>
        <w:t>E</w:t>
      </w:r>
    </w:p>
    <w:p w14:paraId="1EC9A442" w14:textId="77777777" w:rsidR="006437A6" w:rsidRDefault="006437A6" w:rsidP="00BC37D4">
      <w:pPr>
        <w:pStyle w:val="DefaultText"/>
        <w:rPr>
          <w:rFonts w:ascii="Arial" w:hAnsi="Arial" w:cs="Arial"/>
          <w:color w:val="000000"/>
        </w:rPr>
      </w:pPr>
    </w:p>
    <w:p w14:paraId="122369AA" w14:textId="24383524" w:rsidR="006437A6" w:rsidRPr="00A71069" w:rsidRDefault="00B34D2B" w:rsidP="00BC37D4">
      <w:pPr>
        <w:pStyle w:val="DefaultText"/>
        <w:rPr>
          <w:rFonts w:ascii="Arial" w:hAnsi="Arial" w:cs="Arial"/>
          <w:color w:val="000000"/>
        </w:rPr>
      </w:pPr>
      <w:r>
        <w:rPr>
          <w:rFonts w:ascii="Arial" w:hAnsi="Arial" w:cs="Arial"/>
          <w:noProof/>
          <w:color w:val="000000"/>
        </w:rPr>
        <w:object w:dxaOrig="1440" w:dyaOrig="1440" w14:anchorId="739D1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0.75pt;margin-top:150.95pt;width:363.15pt;height:303.15pt;z-index:251658240;visibility:visible;mso-wrap-edited:f;mso-wrap-distance-left:9pt;mso-wrap-distance-top:0;mso-wrap-distance-right:9pt;mso-wrap-distance-bottom:0;mso-position-horizontal-relative:text;mso-position-vertical-relative:text">
            <v:imagedata r:id="rId29" o:title=""/>
          </v:shape>
          <o:OLEObject Type="Embed" ProgID="Excel.Sheet.8" ShapeID="_x0000_s2050" DrawAspect="Content" ObjectID="_1780981561" r:id="rId30"/>
        </w:object>
      </w:r>
      <w:r w:rsidR="006437A6">
        <w:rPr>
          <w:rFonts w:ascii="Arial" w:hAnsi="Arial" w:cs="Arial"/>
          <w:color w:val="000000"/>
        </w:rPr>
        <w:t>A</w:t>
      </w:r>
      <w:r w:rsidR="006437A6" w:rsidRPr="006437A6">
        <w:rPr>
          <w:rFonts w:ascii="Arial" w:hAnsi="Arial" w:cs="Arial"/>
          <w:color w:val="000000"/>
        </w:rPr>
        <w:t xml:space="preserve">ll Bidders must complete the following table.  </w:t>
      </w:r>
      <w:r w:rsidR="006437A6" w:rsidRPr="00B34D2B">
        <w:rPr>
          <w:rFonts w:ascii="Arial" w:hAnsi="Arial" w:cs="Arial"/>
          <w:color w:val="000000"/>
          <w:u w:val="single"/>
        </w:rPr>
        <w:t xml:space="preserve">Please note that the budget form below may be </w:t>
      </w:r>
      <w:r w:rsidR="00557EE4" w:rsidRPr="00B34D2B">
        <w:rPr>
          <w:rFonts w:ascii="Arial" w:hAnsi="Arial" w:cs="Arial"/>
          <w:color w:val="000000"/>
          <w:u w:val="single"/>
        </w:rPr>
        <w:t xml:space="preserve">edited </w:t>
      </w:r>
      <w:r w:rsidR="006437A6" w:rsidRPr="00B34D2B">
        <w:rPr>
          <w:rFonts w:ascii="Arial" w:hAnsi="Arial" w:cs="Arial"/>
          <w:color w:val="000000"/>
          <w:u w:val="single"/>
        </w:rPr>
        <w:t>in an Excel format by double clicking on the document.</w:t>
      </w:r>
      <w:r w:rsidR="00557EE4">
        <w:rPr>
          <w:rFonts w:ascii="Arial" w:hAnsi="Arial" w:cs="Arial"/>
          <w:color w:val="000000"/>
        </w:rPr>
        <w:t xml:space="preserve"> Staff rates must be all inclusive, including fringe, taxes, assessments, and all other fees. The MBOI will not reimburse for any additional costs outside of the hourly rates noted below</w:t>
      </w:r>
      <w:r w:rsidR="000433D6">
        <w:rPr>
          <w:rFonts w:ascii="Arial" w:hAnsi="Arial" w:cs="Arial"/>
          <w:color w:val="000000"/>
        </w:rPr>
        <w:t xml:space="preserve"> (for example, office expenses, supplies, insurance, IT charges, etc.)</w:t>
      </w:r>
      <w:r w:rsidR="00557EE4">
        <w:rPr>
          <w:rFonts w:ascii="Arial" w:hAnsi="Arial" w:cs="Arial"/>
          <w:color w:val="000000"/>
        </w:rPr>
        <w:t>.</w:t>
      </w:r>
      <w:r w:rsidR="00EE310C">
        <w:rPr>
          <w:rFonts w:ascii="Arial" w:hAnsi="Arial" w:cs="Arial"/>
          <w:color w:val="000000"/>
        </w:rPr>
        <w:t xml:space="preserve"> Any required travel, while not currently contemplated, would be subject to prior approval by the MBOI and will be paid on a pass-through basis based on reasonable and customary amounts without any additional charges permitted. Travel time to and from meetings will not be reimbursed.</w:t>
      </w:r>
    </w:p>
    <w:sectPr w:rsidR="006437A6" w:rsidRPr="00A71069"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499FA" w14:textId="77777777" w:rsidR="002670A3" w:rsidRDefault="002670A3">
      <w:r>
        <w:separator/>
      </w:r>
    </w:p>
  </w:endnote>
  <w:endnote w:type="continuationSeparator" w:id="0">
    <w:p w14:paraId="68B701FA" w14:textId="77777777" w:rsidR="002670A3" w:rsidRDefault="002670A3">
      <w:r>
        <w:continuationSeparator/>
      </w:r>
    </w:p>
  </w:endnote>
  <w:endnote w:type="continuationNotice" w:id="1">
    <w:p w14:paraId="0CBBD8E1" w14:textId="77777777" w:rsidR="002670A3" w:rsidRDefault="00267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0CEF8" w14:textId="77777777" w:rsidR="00F71179" w:rsidRPr="00350387" w:rsidRDefault="00F71179">
    <w:pPr>
      <w:pStyle w:val="Footer"/>
      <w:framePr w:wrap="around" w:vAnchor="text" w:hAnchor="margin" w:xAlign="right" w:y="1"/>
      <w:jc w:val="both"/>
      <w:rPr>
        <w:rStyle w:val="PageNumber"/>
        <w:rFonts w:ascii="Arial" w:hAnsi="Arial" w:cs="Arial"/>
      </w:rPr>
    </w:pPr>
    <w:r w:rsidRPr="00350387">
      <w:rPr>
        <w:rStyle w:val="PageNumber"/>
        <w:rFonts w:ascii="Arial" w:hAnsi="Arial" w:cs="Arial"/>
      </w:rPr>
      <w:fldChar w:fldCharType="begin"/>
    </w:r>
    <w:r w:rsidRPr="00350387">
      <w:rPr>
        <w:rStyle w:val="PageNumber"/>
        <w:rFonts w:ascii="Arial" w:hAnsi="Arial" w:cs="Arial"/>
      </w:rPr>
      <w:instrText xml:space="preserve">PAGE  </w:instrText>
    </w:r>
    <w:r w:rsidRPr="00350387">
      <w:rPr>
        <w:rStyle w:val="PageNumber"/>
        <w:rFonts w:ascii="Arial" w:hAnsi="Arial" w:cs="Arial"/>
      </w:rPr>
      <w:fldChar w:fldCharType="separate"/>
    </w:r>
    <w:r w:rsidR="009027CB" w:rsidRPr="00350387">
      <w:rPr>
        <w:rStyle w:val="PageNumber"/>
        <w:rFonts w:ascii="Arial" w:hAnsi="Arial" w:cs="Arial"/>
        <w:noProof/>
      </w:rPr>
      <w:t>13</w:t>
    </w:r>
    <w:r w:rsidRPr="00350387">
      <w:rPr>
        <w:rStyle w:val="PageNumber"/>
        <w:rFonts w:ascii="Arial" w:hAnsi="Arial" w:cs="Arial"/>
      </w:rPr>
      <w:fldChar w:fldCharType="end"/>
    </w:r>
  </w:p>
  <w:p w14:paraId="2A00DD02" w14:textId="79B54376" w:rsidR="00F71179" w:rsidRPr="00350387" w:rsidRDefault="00F71179" w:rsidP="00124485">
    <w:pPr>
      <w:pStyle w:val="DefaultText"/>
      <w:ind w:right="360"/>
      <w:rPr>
        <w:rStyle w:val="InitialStyle"/>
        <w:rFonts w:ascii="Arial" w:hAnsi="Arial" w:cs="Arial"/>
        <w:bCs/>
      </w:rPr>
    </w:pPr>
    <w:r w:rsidRPr="00350387">
      <w:rPr>
        <w:rFonts w:ascii="Arial" w:hAnsi="Arial" w:cs="Arial"/>
      </w:rPr>
      <w:t xml:space="preserve">State of Maine RFP# </w:t>
    </w:r>
    <w:r w:rsidR="00350387" w:rsidRPr="00350387">
      <w:rPr>
        <w:rStyle w:val="InitialStyle"/>
        <w:rFonts w:ascii="Arial" w:hAnsi="Arial" w:cs="Arial"/>
        <w:bCs/>
      </w:rPr>
      <w:t>202406119</w:t>
    </w:r>
  </w:p>
  <w:p w14:paraId="7E2B5231" w14:textId="18BBE37C" w:rsidR="00E72668" w:rsidRPr="00350387" w:rsidRDefault="00B63CD2" w:rsidP="00124485">
    <w:pPr>
      <w:pStyle w:val="DefaultText"/>
      <w:ind w:right="360"/>
      <w:rPr>
        <w:rFonts w:ascii="Arial" w:hAnsi="Arial" w:cs="Arial"/>
      </w:rPr>
    </w:pPr>
    <w:r w:rsidRPr="00350387">
      <w:rPr>
        <w:rStyle w:val="InitialStyle"/>
        <w:rFonts w:ascii="Arial" w:hAnsi="Arial" w:cs="Arial"/>
        <w:bCs/>
      </w:rPr>
      <w:t xml:space="preserve">Revised </w:t>
    </w:r>
    <w:r w:rsidR="00706C5C" w:rsidRPr="00350387">
      <w:rPr>
        <w:rStyle w:val="InitialStyle"/>
        <w:rFonts w:ascii="Arial" w:hAnsi="Arial" w:cs="Arial"/>
        <w:bCs/>
      </w:rPr>
      <w:t>9/15</w:t>
    </w:r>
    <w:r w:rsidRPr="00350387">
      <w:rPr>
        <w:rStyle w:val="InitialStyle"/>
        <w:rFonts w:ascii="Arial" w:hAnsi="Arial" w:cs="Arial"/>
        <w:bC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E39CCB" w14:textId="77777777" w:rsidR="002670A3" w:rsidRDefault="002670A3">
      <w:r>
        <w:separator/>
      </w:r>
    </w:p>
  </w:footnote>
  <w:footnote w:type="continuationSeparator" w:id="0">
    <w:p w14:paraId="569B23F5" w14:textId="77777777" w:rsidR="002670A3" w:rsidRDefault="002670A3">
      <w:r>
        <w:continuationSeparator/>
      </w:r>
    </w:p>
  </w:footnote>
  <w:footnote w:type="continuationNotice" w:id="1">
    <w:p w14:paraId="7CB580D4" w14:textId="77777777" w:rsidR="002670A3" w:rsidRDefault="002670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6E7E98"/>
    <w:multiLevelType w:val="hybridMultilevel"/>
    <w:tmpl w:val="6ACA5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2"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75D11775"/>
    <w:multiLevelType w:val="hybridMultilevel"/>
    <w:tmpl w:val="E734621E"/>
    <w:lvl w:ilvl="0" w:tplc="CA107B5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85820D3"/>
    <w:multiLevelType w:val="hybridMultilevel"/>
    <w:tmpl w:val="42CC001E"/>
    <w:lvl w:ilvl="0" w:tplc="E9C6FB2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8408779">
    <w:abstractNumId w:val="5"/>
  </w:num>
  <w:num w:numId="2" w16cid:durableId="703142553">
    <w:abstractNumId w:val="0"/>
  </w:num>
  <w:num w:numId="3" w16cid:durableId="1336496512">
    <w:abstractNumId w:val="14"/>
  </w:num>
  <w:num w:numId="4" w16cid:durableId="978341475">
    <w:abstractNumId w:val="21"/>
  </w:num>
  <w:num w:numId="5" w16cid:durableId="418716684">
    <w:abstractNumId w:val="6"/>
  </w:num>
  <w:num w:numId="6" w16cid:durableId="1263879642">
    <w:abstractNumId w:val="9"/>
  </w:num>
  <w:num w:numId="7" w16cid:durableId="156846165">
    <w:abstractNumId w:val="10"/>
  </w:num>
  <w:num w:numId="8" w16cid:durableId="553664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37623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8364095">
    <w:abstractNumId w:val="19"/>
  </w:num>
  <w:num w:numId="11" w16cid:durableId="1428111692">
    <w:abstractNumId w:val="18"/>
  </w:num>
  <w:num w:numId="12" w16cid:durableId="1750809404">
    <w:abstractNumId w:val="24"/>
  </w:num>
  <w:num w:numId="13" w16cid:durableId="459107397">
    <w:abstractNumId w:val="4"/>
  </w:num>
  <w:num w:numId="14" w16cid:durableId="350645842">
    <w:abstractNumId w:val="8"/>
  </w:num>
  <w:num w:numId="15" w16cid:durableId="1392535459">
    <w:abstractNumId w:val="15"/>
  </w:num>
  <w:num w:numId="16" w16cid:durableId="1486358342">
    <w:abstractNumId w:val="16"/>
  </w:num>
  <w:num w:numId="17" w16cid:durableId="1228297561">
    <w:abstractNumId w:val="1"/>
  </w:num>
  <w:num w:numId="18" w16cid:durableId="752816564">
    <w:abstractNumId w:val="12"/>
  </w:num>
  <w:num w:numId="19" w16cid:durableId="146556246">
    <w:abstractNumId w:val="11"/>
  </w:num>
  <w:num w:numId="20" w16cid:durableId="826439833">
    <w:abstractNumId w:val="7"/>
  </w:num>
  <w:num w:numId="21" w16cid:durableId="1895193552">
    <w:abstractNumId w:val="20"/>
  </w:num>
  <w:num w:numId="22" w16cid:durableId="1749617922">
    <w:abstractNumId w:val="22"/>
  </w:num>
  <w:num w:numId="23" w16cid:durableId="1831946035">
    <w:abstractNumId w:val="3"/>
  </w:num>
  <w:num w:numId="24" w16cid:durableId="179355179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00EA"/>
    <w:rsid w:val="00031D77"/>
    <w:rsid w:val="00032176"/>
    <w:rsid w:val="000322EF"/>
    <w:rsid w:val="00032ABA"/>
    <w:rsid w:val="00032D94"/>
    <w:rsid w:val="0003345C"/>
    <w:rsid w:val="00033EB8"/>
    <w:rsid w:val="000348CF"/>
    <w:rsid w:val="0003530B"/>
    <w:rsid w:val="0003727C"/>
    <w:rsid w:val="00037439"/>
    <w:rsid w:val="000378CC"/>
    <w:rsid w:val="00037A91"/>
    <w:rsid w:val="00037BC6"/>
    <w:rsid w:val="000418FC"/>
    <w:rsid w:val="0004203E"/>
    <w:rsid w:val="00042978"/>
    <w:rsid w:val="000433D6"/>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08"/>
    <w:rsid w:val="000636A9"/>
    <w:rsid w:val="0006400F"/>
    <w:rsid w:val="00066082"/>
    <w:rsid w:val="00067916"/>
    <w:rsid w:val="0007029D"/>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13D"/>
    <w:rsid w:val="00097F1A"/>
    <w:rsid w:val="000A1AA8"/>
    <w:rsid w:val="000A6289"/>
    <w:rsid w:val="000A64F0"/>
    <w:rsid w:val="000A7A59"/>
    <w:rsid w:val="000B4203"/>
    <w:rsid w:val="000B553E"/>
    <w:rsid w:val="000B5ADE"/>
    <w:rsid w:val="000C015E"/>
    <w:rsid w:val="000C104A"/>
    <w:rsid w:val="000C224F"/>
    <w:rsid w:val="000D0F11"/>
    <w:rsid w:val="000D1D4E"/>
    <w:rsid w:val="000D4179"/>
    <w:rsid w:val="000D50AE"/>
    <w:rsid w:val="000D56AE"/>
    <w:rsid w:val="000D7F17"/>
    <w:rsid w:val="000E15E3"/>
    <w:rsid w:val="000E1678"/>
    <w:rsid w:val="000E1682"/>
    <w:rsid w:val="000E27AA"/>
    <w:rsid w:val="000E2D9B"/>
    <w:rsid w:val="000E376D"/>
    <w:rsid w:val="000E5513"/>
    <w:rsid w:val="000E6403"/>
    <w:rsid w:val="000E73C6"/>
    <w:rsid w:val="000F5329"/>
    <w:rsid w:val="000F5DCB"/>
    <w:rsid w:val="000F7BE9"/>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9E2"/>
    <w:rsid w:val="00132652"/>
    <w:rsid w:val="00133B26"/>
    <w:rsid w:val="00133D52"/>
    <w:rsid w:val="001348CB"/>
    <w:rsid w:val="001349F8"/>
    <w:rsid w:val="00134E2C"/>
    <w:rsid w:val="00140139"/>
    <w:rsid w:val="001406CC"/>
    <w:rsid w:val="001410AC"/>
    <w:rsid w:val="00142592"/>
    <w:rsid w:val="0014549F"/>
    <w:rsid w:val="00145755"/>
    <w:rsid w:val="001478C5"/>
    <w:rsid w:val="0015002C"/>
    <w:rsid w:val="001510C6"/>
    <w:rsid w:val="00151C66"/>
    <w:rsid w:val="0015445D"/>
    <w:rsid w:val="00154F87"/>
    <w:rsid w:val="00155269"/>
    <w:rsid w:val="00156469"/>
    <w:rsid w:val="00157242"/>
    <w:rsid w:val="0016016B"/>
    <w:rsid w:val="001627BB"/>
    <w:rsid w:val="0016478A"/>
    <w:rsid w:val="00166E53"/>
    <w:rsid w:val="001679CD"/>
    <w:rsid w:val="00170026"/>
    <w:rsid w:val="00171928"/>
    <w:rsid w:val="0017447A"/>
    <w:rsid w:val="00174AF2"/>
    <w:rsid w:val="00176733"/>
    <w:rsid w:val="00177ED6"/>
    <w:rsid w:val="0018020C"/>
    <w:rsid w:val="0018073B"/>
    <w:rsid w:val="00180940"/>
    <w:rsid w:val="001812A2"/>
    <w:rsid w:val="00181CAB"/>
    <w:rsid w:val="00183521"/>
    <w:rsid w:val="0018396D"/>
    <w:rsid w:val="001863AD"/>
    <w:rsid w:val="00186A94"/>
    <w:rsid w:val="00190492"/>
    <w:rsid w:val="0019070A"/>
    <w:rsid w:val="001911A7"/>
    <w:rsid w:val="00192132"/>
    <w:rsid w:val="00193A7E"/>
    <w:rsid w:val="001958B4"/>
    <w:rsid w:val="00196985"/>
    <w:rsid w:val="00197669"/>
    <w:rsid w:val="001978E0"/>
    <w:rsid w:val="001A1037"/>
    <w:rsid w:val="001A183C"/>
    <w:rsid w:val="001A350D"/>
    <w:rsid w:val="001A644E"/>
    <w:rsid w:val="001A77C8"/>
    <w:rsid w:val="001B03D4"/>
    <w:rsid w:val="001B139C"/>
    <w:rsid w:val="001B1B8B"/>
    <w:rsid w:val="001B3063"/>
    <w:rsid w:val="001B774B"/>
    <w:rsid w:val="001C0279"/>
    <w:rsid w:val="001C2A70"/>
    <w:rsid w:val="001C36F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53AF"/>
    <w:rsid w:val="001E6756"/>
    <w:rsid w:val="001E73D6"/>
    <w:rsid w:val="001F01B8"/>
    <w:rsid w:val="001F040E"/>
    <w:rsid w:val="001F07D2"/>
    <w:rsid w:val="001F16EA"/>
    <w:rsid w:val="001F26C4"/>
    <w:rsid w:val="001F35C9"/>
    <w:rsid w:val="001F407C"/>
    <w:rsid w:val="001F7011"/>
    <w:rsid w:val="001F75A5"/>
    <w:rsid w:val="001F761E"/>
    <w:rsid w:val="002001BB"/>
    <w:rsid w:val="00201F2F"/>
    <w:rsid w:val="0020201A"/>
    <w:rsid w:val="00203786"/>
    <w:rsid w:val="00203AEE"/>
    <w:rsid w:val="00204C14"/>
    <w:rsid w:val="00204D57"/>
    <w:rsid w:val="0020582C"/>
    <w:rsid w:val="00206B04"/>
    <w:rsid w:val="00207711"/>
    <w:rsid w:val="002112F1"/>
    <w:rsid w:val="00211E05"/>
    <w:rsid w:val="002123AC"/>
    <w:rsid w:val="00212618"/>
    <w:rsid w:val="00212FED"/>
    <w:rsid w:val="00213C3A"/>
    <w:rsid w:val="00214F9E"/>
    <w:rsid w:val="002160AF"/>
    <w:rsid w:val="0021669A"/>
    <w:rsid w:val="00220432"/>
    <w:rsid w:val="00221A14"/>
    <w:rsid w:val="00221F55"/>
    <w:rsid w:val="00222FA4"/>
    <w:rsid w:val="00223746"/>
    <w:rsid w:val="002246F2"/>
    <w:rsid w:val="00224755"/>
    <w:rsid w:val="002249DE"/>
    <w:rsid w:val="00225312"/>
    <w:rsid w:val="00225957"/>
    <w:rsid w:val="00232908"/>
    <w:rsid w:val="0023438E"/>
    <w:rsid w:val="00235985"/>
    <w:rsid w:val="00240A3D"/>
    <w:rsid w:val="00241BCF"/>
    <w:rsid w:val="0024245B"/>
    <w:rsid w:val="0024640C"/>
    <w:rsid w:val="00246AD0"/>
    <w:rsid w:val="0024766D"/>
    <w:rsid w:val="00250319"/>
    <w:rsid w:val="002510E0"/>
    <w:rsid w:val="0025279E"/>
    <w:rsid w:val="00252FFC"/>
    <w:rsid w:val="0025317C"/>
    <w:rsid w:val="00254FD3"/>
    <w:rsid w:val="002577C9"/>
    <w:rsid w:val="00260702"/>
    <w:rsid w:val="00261A00"/>
    <w:rsid w:val="00264731"/>
    <w:rsid w:val="0026540D"/>
    <w:rsid w:val="00266057"/>
    <w:rsid w:val="002670A3"/>
    <w:rsid w:val="00267340"/>
    <w:rsid w:val="00271387"/>
    <w:rsid w:val="0027211A"/>
    <w:rsid w:val="00272494"/>
    <w:rsid w:val="00273D85"/>
    <w:rsid w:val="002774D5"/>
    <w:rsid w:val="002804CD"/>
    <w:rsid w:val="002808C0"/>
    <w:rsid w:val="002811CC"/>
    <w:rsid w:val="00281C98"/>
    <w:rsid w:val="00283902"/>
    <w:rsid w:val="0029027E"/>
    <w:rsid w:val="002904B4"/>
    <w:rsid w:val="00291AA8"/>
    <w:rsid w:val="00292A42"/>
    <w:rsid w:val="00292D47"/>
    <w:rsid w:val="00293C34"/>
    <w:rsid w:val="0029466B"/>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6435"/>
    <w:rsid w:val="002E0360"/>
    <w:rsid w:val="002E1296"/>
    <w:rsid w:val="002E313E"/>
    <w:rsid w:val="002F0869"/>
    <w:rsid w:val="002F1824"/>
    <w:rsid w:val="002F4182"/>
    <w:rsid w:val="002F5835"/>
    <w:rsid w:val="002F6E86"/>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47747"/>
    <w:rsid w:val="00350387"/>
    <w:rsid w:val="0035046A"/>
    <w:rsid w:val="00351845"/>
    <w:rsid w:val="00351E36"/>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1B62"/>
    <w:rsid w:val="00392042"/>
    <w:rsid w:val="00393D8B"/>
    <w:rsid w:val="00394C9C"/>
    <w:rsid w:val="003956AE"/>
    <w:rsid w:val="003961C6"/>
    <w:rsid w:val="00396B79"/>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B7A87"/>
    <w:rsid w:val="003C0CD3"/>
    <w:rsid w:val="003C2D6D"/>
    <w:rsid w:val="003C3D76"/>
    <w:rsid w:val="003C6841"/>
    <w:rsid w:val="003C6EE5"/>
    <w:rsid w:val="003D0E61"/>
    <w:rsid w:val="003D14AD"/>
    <w:rsid w:val="003D41E8"/>
    <w:rsid w:val="003D49FD"/>
    <w:rsid w:val="003D5C04"/>
    <w:rsid w:val="003E42F2"/>
    <w:rsid w:val="003E4F1A"/>
    <w:rsid w:val="003E5E39"/>
    <w:rsid w:val="003E6C90"/>
    <w:rsid w:val="003E7834"/>
    <w:rsid w:val="003E7A67"/>
    <w:rsid w:val="003F0636"/>
    <w:rsid w:val="003F27F0"/>
    <w:rsid w:val="003F5A29"/>
    <w:rsid w:val="003F5B51"/>
    <w:rsid w:val="003F6618"/>
    <w:rsid w:val="00401220"/>
    <w:rsid w:val="0040169C"/>
    <w:rsid w:val="00401AC0"/>
    <w:rsid w:val="00401EC4"/>
    <w:rsid w:val="00402ABD"/>
    <w:rsid w:val="00402D27"/>
    <w:rsid w:val="00406FB1"/>
    <w:rsid w:val="004075AE"/>
    <w:rsid w:val="00410303"/>
    <w:rsid w:val="00410AA0"/>
    <w:rsid w:val="00412DB0"/>
    <w:rsid w:val="00412EEC"/>
    <w:rsid w:val="004135AF"/>
    <w:rsid w:val="00413ED0"/>
    <w:rsid w:val="0041496A"/>
    <w:rsid w:val="00414A6E"/>
    <w:rsid w:val="00416830"/>
    <w:rsid w:val="00420536"/>
    <w:rsid w:val="004228B2"/>
    <w:rsid w:val="00422AFD"/>
    <w:rsid w:val="0042300A"/>
    <w:rsid w:val="00424CFD"/>
    <w:rsid w:val="004268EB"/>
    <w:rsid w:val="00430596"/>
    <w:rsid w:val="00430986"/>
    <w:rsid w:val="00430D44"/>
    <w:rsid w:val="004311D2"/>
    <w:rsid w:val="004313FE"/>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2A2E"/>
    <w:rsid w:val="00452E38"/>
    <w:rsid w:val="00452EFD"/>
    <w:rsid w:val="0045518F"/>
    <w:rsid w:val="004552A5"/>
    <w:rsid w:val="00456EB8"/>
    <w:rsid w:val="004571D2"/>
    <w:rsid w:val="00464E51"/>
    <w:rsid w:val="00465DCC"/>
    <w:rsid w:val="00466EC7"/>
    <w:rsid w:val="0046700A"/>
    <w:rsid w:val="004711A8"/>
    <w:rsid w:val="00474311"/>
    <w:rsid w:val="0047442B"/>
    <w:rsid w:val="0047546F"/>
    <w:rsid w:val="0047728A"/>
    <w:rsid w:val="00477943"/>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A1430"/>
    <w:rsid w:val="004A1F37"/>
    <w:rsid w:val="004A470C"/>
    <w:rsid w:val="004A5153"/>
    <w:rsid w:val="004A7EF5"/>
    <w:rsid w:val="004B1745"/>
    <w:rsid w:val="004B1E57"/>
    <w:rsid w:val="004B1FEF"/>
    <w:rsid w:val="004B2CDA"/>
    <w:rsid w:val="004B2E65"/>
    <w:rsid w:val="004B2F4A"/>
    <w:rsid w:val="004B3FCA"/>
    <w:rsid w:val="004B4144"/>
    <w:rsid w:val="004B43A8"/>
    <w:rsid w:val="004B4AB4"/>
    <w:rsid w:val="004B4B6A"/>
    <w:rsid w:val="004B5A6A"/>
    <w:rsid w:val="004B69CF"/>
    <w:rsid w:val="004B6E47"/>
    <w:rsid w:val="004B7A3A"/>
    <w:rsid w:val="004C0925"/>
    <w:rsid w:val="004C19B2"/>
    <w:rsid w:val="004C1DCB"/>
    <w:rsid w:val="004C2FA6"/>
    <w:rsid w:val="004C3D91"/>
    <w:rsid w:val="004C4677"/>
    <w:rsid w:val="004C5088"/>
    <w:rsid w:val="004C5EE7"/>
    <w:rsid w:val="004C6CF9"/>
    <w:rsid w:val="004D0DDA"/>
    <w:rsid w:val="004D10BA"/>
    <w:rsid w:val="004D18CC"/>
    <w:rsid w:val="004D1BDF"/>
    <w:rsid w:val="004D2BF3"/>
    <w:rsid w:val="004D3038"/>
    <w:rsid w:val="004D39AF"/>
    <w:rsid w:val="004D429C"/>
    <w:rsid w:val="004D51EC"/>
    <w:rsid w:val="004D5C6C"/>
    <w:rsid w:val="004E233E"/>
    <w:rsid w:val="004E23C3"/>
    <w:rsid w:val="004E2D23"/>
    <w:rsid w:val="004E4AC3"/>
    <w:rsid w:val="004E630F"/>
    <w:rsid w:val="004E6C82"/>
    <w:rsid w:val="004F0DF5"/>
    <w:rsid w:val="004F332F"/>
    <w:rsid w:val="004F3D57"/>
    <w:rsid w:val="004F4524"/>
    <w:rsid w:val="004F5B74"/>
    <w:rsid w:val="004F60FC"/>
    <w:rsid w:val="004F7DC2"/>
    <w:rsid w:val="005003EE"/>
    <w:rsid w:val="00500783"/>
    <w:rsid w:val="005033EC"/>
    <w:rsid w:val="005039F6"/>
    <w:rsid w:val="0050675C"/>
    <w:rsid w:val="00507618"/>
    <w:rsid w:val="00510C0F"/>
    <w:rsid w:val="0051198B"/>
    <w:rsid w:val="00512D19"/>
    <w:rsid w:val="00512F95"/>
    <w:rsid w:val="005172F8"/>
    <w:rsid w:val="0052134F"/>
    <w:rsid w:val="00521E6A"/>
    <w:rsid w:val="00521FD1"/>
    <w:rsid w:val="0052219F"/>
    <w:rsid w:val="005230F6"/>
    <w:rsid w:val="005239C7"/>
    <w:rsid w:val="00524A93"/>
    <w:rsid w:val="005250F0"/>
    <w:rsid w:val="0052577E"/>
    <w:rsid w:val="00526145"/>
    <w:rsid w:val="00526297"/>
    <w:rsid w:val="00527EF4"/>
    <w:rsid w:val="00530D66"/>
    <w:rsid w:val="00530F2B"/>
    <w:rsid w:val="00531960"/>
    <w:rsid w:val="00532096"/>
    <w:rsid w:val="00532D62"/>
    <w:rsid w:val="00534951"/>
    <w:rsid w:val="005350D1"/>
    <w:rsid w:val="005350EC"/>
    <w:rsid w:val="00536424"/>
    <w:rsid w:val="00536B01"/>
    <w:rsid w:val="0054095D"/>
    <w:rsid w:val="00541F43"/>
    <w:rsid w:val="0054249F"/>
    <w:rsid w:val="00542DDB"/>
    <w:rsid w:val="005446B4"/>
    <w:rsid w:val="00544B87"/>
    <w:rsid w:val="00545E47"/>
    <w:rsid w:val="00547639"/>
    <w:rsid w:val="00550E65"/>
    <w:rsid w:val="00550F13"/>
    <w:rsid w:val="005524B9"/>
    <w:rsid w:val="00552669"/>
    <w:rsid w:val="005526C7"/>
    <w:rsid w:val="005536FD"/>
    <w:rsid w:val="00554B0D"/>
    <w:rsid w:val="0055557A"/>
    <w:rsid w:val="0055724D"/>
    <w:rsid w:val="00557EE4"/>
    <w:rsid w:val="00557F71"/>
    <w:rsid w:val="00557FFC"/>
    <w:rsid w:val="005600F1"/>
    <w:rsid w:val="00560B17"/>
    <w:rsid w:val="00560B80"/>
    <w:rsid w:val="0056112E"/>
    <w:rsid w:val="00561251"/>
    <w:rsid w:val="00561467"/>
    <w:rsid w:val="00561CC8"/>
    <w:rsid w:val="005630FC"/>
    <w:rsid w:val="005669D1"/>
    <w:rsid w:val="005677F4"/>
    <w:rsid w:val="00570116"/>
    <w:rsid w:val="0057159B"/>
    <w:rsid w:val="005731D7"/>
    <w:rsid w:val="005734DA"/>
    <w:rsid w:val="00575794"/>
    <w:rsid w:val="0058045B"/>
    <w:rsid w:val="00580A16"/>
    <w:rsid w:val="00581E6B"/>
    <w:rsid w:val="00584F19"/>
    <w:rsid w:val="00585A88"/>
    <w:rsid w:val="00585F88"/>
    <w:rsid w:val="00586953"/>
    <w:rsid w:val="0058757E"/>
    <w:rsid w:val="00590521"/>
    <w:rsid w:val="00592F5E"/>
    <w:rsid w:val="00597659"/>
    <w:rsid w:val="00597DD2"/>
    <w:rsid w:val="005A2084"/>
    <w:rsid w:val="005A22C6"/>
    <w:rsid w:val="005A3AEE"/>
    <w:rsid w:val="005A7F1E"/>
    <w:rsid w:val="005B03A6"/>
    <w:rsid w:val="005B2BB8"/>
    <w:rsid w:val="005B2EA7"/>
    <w:rsid w:val="005B41D4"/>
    <w:rsid w:val="005B4C93"/>
    <w:rsid w:val="005B6890"/>
    <w:rsid w:val="005B70E1"/>
    <w:rsid w:val="005C08AB"/>
    <w:rsid w:val="005C29E4"/>
    <w:rsid w:val="005C3EA1"/>
    <w:rsid w:val="005C4D4B"/>
    <w:rsid w:val="005D1688"/>
    <w:rsid w:val="005D17C0"/>
    <w:rsid w:val="005D1F17"/>
    <w:rsid w:val="005D356F"/>
    <w:rsid w:val="005D419D"/>
    <w:rsid w:val="005D4303"/>
    <w:rsid w:val="005D5031"/>
    <w:rsid w:val="005D64BF"/>
    <w:rsid w:val="005D7272"/>
    <w:rsid w:val="005E01BF"/>
    <w:rsid w:val="005E0D92"/>
    <w:rsid w:val="005E188B"/>
    <w:rsid w:val="005E1A90"/>
    <w:rsid w:val="005E52D3"/>
    <w:rsid w:val="005E621E"/>
    <w:rsid w:val="005E63E9"/>
    <w:rsid w:val="005E6AF4"/>
    <w:rsid w:val="005E70F9"/>
    <w:rsid w:val="005E7244"/>
    <w:rsid w:val="005F04E5"/>
    <w:rsid w:val="005F08FC"/>
    <w:rsid w:val="005F120F"/>
    <w:rsid w:val="005F4DB8"/>
    <w:rsid w:val="005F6278"/>
    <w:rsid w:val="005F68CD"/>
    <w:rsid w:val="005F7BF5"/>
    <w:rsid w:val="006014A5"/>
    <w:rsid w:val="00601D16"/>
    <w:rsid w:val="00604FE6"/>
    <w:rsid w:val="00606D6B"/>
    <w:rsid w:val="00613954"/>
    <w:rsid w:val="00613CEE"/>
    <w:rsid w:val="00615389"/>
    <w:rsid w:val="00617DB5"/>
    <w:rsid w:val="0062227A"/>
    <w:rsid w:val="00623DBE"/>
    <w:rsid w:val="006247F2"/>
    <w:rsid w:val="0062519E"/>
    <w:rsid w:val="0062711D"/>
    <w:rsid w:val="00627485"/>
    <w:rsid w:val="00627E81"/>
    <w:rsid w:val="00630625"/>
    <w:rsid w:val="00631A66"/>
    <w:rsid w:val="006340B7"/>
    <w:rsid w:val="006352BD"/>
    <w:rsid w:val="00635571"/>
    <w:rsid w:val="0063607E"/>
    <w:rsid w:val="006402F1"/>
    <w:rsid w:val="00642478"/>
    <w:rsid w:val="00642700"/>
    <w:rsid w:val="00642A74"/>
    <w:rsid w:val="006437A6"/>
    <w:rsid w:val="00643A3D"/>
    <w:rsid w:val="0064412F"/>
    <w:rsid w:val="006457B5"/>
    <w:rsid w:val="00646B4F"/>
    <w:rsid w:val="00646E7F"/>
    <w:rsid w:val="00650977"/>
    <w:rsid w:val="006569F5"/>
    <w:rsid w:val="00656D00"/>
    <w:rsid w:val="006600E9"/>
    <w:rsid w:val="00660BE2"/>
    <w:rsid w:val="006626B4"/>
    <w:rsid w:val="00662FF6"/>
    <w:rsid w:val="00663EDF"/>
    <w:rsid w:val="006656D5"/>
    <w:rsid w:val="006664BB"/>
    <w:rsid w:val="00666B50"/>
    <w:rsid w:val="00670E78"/>
    <w:rsid w:val="006719FB"/>
    <w:rsid w:val="00673750"/>
    <w:rsid w:val="006742B0"/>
    <w:rsid w:val="00674AE9"/>
    <w:rsid w:val="0067513E"/>
    <w:rsid w:val="006778D6"/>
    <w:rsid w:val="00681DF2"/>
    <w:rsid w:val="0068279E"/>
    <w:rsid w:val="00682A6A"/>
    <w:rsid w:val="00684AB2"/>
    <w:rsid w:val="00684D1B"/>
    <w:rsid w:val="00686395"/>
    <w:rsid w:val="006934D3"/>
    <w:rsid w:val="006946AD"/>
    <w:rsid w:val="00694D83"/>
    <w:rsid w:val="00695345"/>
    <w:rsid w:val="00695484"/>
    <w:rsid w:val="00697EC4"/>
    <w:rsid w:val="006A1666"/>
    <w:rsid w:val="006A2461"/>
    <w:rsid w:val="006A5937"/>
    <w:rsid w:val="006A621B"/>
    <w:rsid w:val="006A6833"/>
    <w:rsid w:val="006A77C1"/>
    <w:rsid w:val="006B428A"/>
    <w:rsid w:val="006B5A62"/>
    <w:rsid w:val="006B6A42"/>
    <w:rsid w:val="006B7195"/>
    <w:rsid w:val="006C0371"/>
    <w:rsid w:val="006C1644"/>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09F"/>
    <w:rsid w:val="006F12C1"/>
    <w:rsid w:val="006F18E4"/>
    <w:rsid w:val="006F7B67"/>
    <w:rsid w:val="00700270"/>
    <w:rsid w:val="007004EA"/>
    <w:rsid w:val="007007CA"/>
    <w:rsid w:val="007025BC"/>
    <w:rsid w:val="00702AA8"/>
    <w:rsid w:val="00704E89"/>
    <w:rsid w:val="00705BD8"/>
    <w:rsid w:val="007063C1"/>
    <w:rsid w:val="00706760"/>
    <w:rsid w:val="00706C5C"/>
    <w:rsid w:val="00710948"/>
    <w:rsid w:val="00712465"/>
    <w:rsid w:val="0071254F"/>
    <w:rsid w:val="0071312E"/>
    <w:rsid w:val="0071632C"/>
    <w:rsid w:val="00716F23"/>
    <w:rsid w:val="0072095F"/>
    <w:rsid w:val="0072245E"/>
    <w:rsid w:val="007232C6"/>
    <w:rsid w:val="00723A5F"/>
    <w:rsid w:val="00724810"/>
    <w:rsid w:val="00724E57"/>
    <w:rsid w:val="00724F5F"/>
    <w:rsid w:val="0072627B"/>
    <w:rsid w:val="00727C8B"/>
    <w:rsid w:val="00731D77"/>
    <w:rsid w:val="007321F5"/>
    <w:rsid w:val="0073489D"/>
    <w:rsid w:val="0073575E"/>
    <w:rsid w:val="00735C0A"/>
    <w:rsid w:val="00736632"/>
    <w:rsid w:val="0073752F"/>
    <w:rsid w:val="00744658"/>
    <w:rsid w:val="00744EBF"/>
    <w:rsid w:val="00744F4D"/>
    <w:rsid w:val="00746C42"/>
    <w:rsid w:val="00746EA3"/>
    <w:rsid w:val="00750351"/>
    <w:rsid w:val="00753968"/>
    <w:rsid w:val="00754A06"/>
    <w:rsid w:val="00756780"/>
    <w:rsid w:val="0076081A"/>
    <w:rsid w:val="0076082D"/>
    <w:rsid w:val="007614DA"/>
    <w:rsid w:val="00763F85"/>
    <w:rsid w:val="00764460"/>
    <w:rsid w:val="0076700B"/>
    <w:rsid w:val="0076779A"/>
    <w:rsid w:val="00770F09"/>
    <w:rsid w:val="00773250"/>
    <w:rsid w:val="007732CE"/>
    <w:rsid w:val="0077368A"/>
    <w:rsid w:val="0077444C"/>
    <w:rsid w:val="00775D51"/>
    <w:rsid w:val="00777AC7"/>
    <w:rsid w:val="0078024D"/>
    <w:rsid w:val="0078087C"/>
    <w:rsid w:val="007808E8"/>
    <w:rsid w:val="0078423E"/>
    <w:rsid w:val="0078689B"/>
    <w:rsid w:val="00791DF1"/>
    <w:rsid w:val="00792777"/>
    <w:rsid w:val="00794E3C"/>
    <w:rsid w:val="00795DD3"/>
    <w:rsid w:val="00797F8E"/>
    <w:rsid w:val="007A13D3"/>
    <w:rsid w:val="007A344B"/>
    <w:rsid w:val="007A3DEE"/>
    <w:rsid w:val="007A4613"/>
    <w:rsid w:val="007A6733"/>
    <w:rsid w:val="007A74FA"/>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529"/>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77E0"/>
    <w:rsid w:val="00800165"/>
    <w:rsid w:val="00800D30"/>
    <w:rsid w:val="00804558"/>
    <w:rsid w:val="008045A6"/>
    <w:rsid w:val="0080521F"/>
    <w:rsid w:val="00805BFB"/>
    <w:rsid w:val="00805D95"/>
    <w:rsid w:val="00806B17"/>
    <w:rsid w:val="00806E48"/>
    <w:rsid w:val="00807568"/>
    <w:rsid w:val="00812811"/>
    <w:rsid w:val="00813281"/>
    <w:rsid w:val="00813ABE"/>
    <w:rsid w:val="00813DAD"/>
    <w:rsid w:val="00816913"/>
    <w:rsid w:val="00816F41"/>
    <w:rsid w:val="00820062"/>
    <w:rsid w:val="0082009B"/>
    <w:rsid w:val="008207BD"/>
    <w:rsid w:val="00820EA5"/>
    <w:rsid w:val="00822AA1"/>
    <w:rsid w:val="00824DC6"/>
    <w:rsid w:val="00825AD4"/>
    <w:rsid w:val="008262F6"/>
    <w:rsid w:val="008264D3"/>
    <w:rsid w:val="00826D2D"/>
    <w:rsid w:val="008309A2"/>
    <w:rsid w:val="00831D41"/>
    <w:rsid w:val="00834B15"/>
    <w:rsid w:val="0083555D"/>
    <w:rsid w:val="00835732"/>
    <w:rsid w:val="0083647B"/>
    <w:rsid w:val="008365C3"/>
    <w:rsid w:val="00837152"/>
    <w:rsid w:val="00844E2E"/>
    <w:rsid w:val="008463DC"/>
    <w:rsid w:val="008477B9"/>
    <w:rsid w:val="00847C6E"/>
    <w:rsid w:val="00850A21"/>
    <w:rsid w:val="00854602"/>
    <w:rsid w:val="008548BD"/>
    <w:rsid w:val="008554B6"/>
    <w:rsid w:val="00857D88"/>
    <w:rsid w:val="0086009F"/>
    <w:rsid w:val="008640CE"/>
    <w:rsid w:val="008648F7"/>
    <w:rsid w:val="00867470"/>
    <w:rsid w:val="00867F24"/>
    <w:rsid w:val="0087041F"/>
    <w:rsid w:val="00872363"/>
    <w:rsid w:val="008723C3"/>
    <w:rsid w:val="00873D15"/>
    <w:rsid w:val="00874591"/>
    <w:rsid w:val="008757B0"/>
    <w:rsid w:val="00875C2B"/>
    <w:rsid w:val="008763E8"/>
    <w:rsid w:val="00876812"/>
    <w:rsid w:val="00876B2E"/>
    <w:rsid w:val="00881E89"/>
    <w:rsid w:val="008854AD"/>
    <w:rsid w:val="00886546"/>
    <w:rsid w:val="00890025"/>
    <w:rsid w:val="00890AFF"/>
    <w:rsid w:val="008920D1"/>
    <w:rsid w:val="00894428"/>
    <w:rsid w:val="00897520"/>
    <w:rsid w:val="008A05DF"/>
    <w:rsid w:val="008A0B45"/>
    <w:rsid w:val="008A42AC"/>
    <w:rsid w:val="008A5E16"/>
    <w:rsid w:val="008A642E"/>
    <w:rsid w:val="008A753C"/>
    <w:rsid w:val="008A7B35"/>
    <w:rsid w:val="008A7C6B"/>
    <w:rsid w:val="008B00D8"/>
    <w:rsid w:val="008B1414"/>
    <w:rsid w:val="008B143A"/>
    <w:rsid w:val="008B4E4F"/>
    <w:rsid w:val="008B7BCE"/>
    <w:rsid w:val="008B7E61"/>
    <w:rsid w:val="008C257A"/>
    <w:rsid w:val="008C3B11"/>
    <w:rsid w:val="008C623C"/>
    <w:rsid w:val="008D1C42"/>
    <w:rsid w:val="008D25D8"/>
    <w:rsid w:val="008D4BDF"/>
    <w:rsid w:val="008D6C04"/>
    <w:rsid w:val="008D703F"/>
    <w:rsid w:val="008E070F"/>
    <w:rsid w:val="008E0B24"/>
    <w:rsid w:val="008E35B2"/>
    <w:rsid w:val="008E379F"/>
    <w:rsid w:val="008E468D"/>
    <w:rsid w:val="008E4FC0"/>
    <w:rsid w:val="008E5B4B"/>
    <w:rsid w:val="008F0C19"/>
    <w:rsid w:val="008F3ABB"/>
    <w:rsid w:val="008F57CC"/>
    <w:rsid w:val="008F5C0D"/>
    <w:rsid w:val="008F5E03"/>
    <w:rsid w:val="008F6D65"/>
    <w:rsid w:val="008F7B43"/>
    <w:rsid w:val="00900AA8"/>
    <w:rsid w:val="009027CB"/>
    <w:rsid w:val="00903C98"/>
    <w:rsid w:val="00904485"/>
    <w:rsid w:val="00904B83"/>
    <w:rsid w:val="009058A4"/>
    <w:rsid w:val="0090698E"/>
    <w:rsid w:val="00906E20"/>
    <w:rsid w:val="00907164"/>
    <w:rsid w:val="00907DD6"/>
    <w:rsid w:val="00911F19"/>
    <w:rsid w:val="00913345"/>
    <w:rsid w:val="00913E56"/>
    <w:rsid w:val="009143DB"/>
    <w:rsid w:val="00914809"/>
    <w:rsid w:val="009162A8"/>
    <w:rsid w:val="00926475"/>
    <w:rsid w:val="0092729D"/>
    <w:rsid w:val="00931A0E"/>
    <w:rsid w:val="00931E1B"/>
    <w:rsid w:val="0093208A"/>
    <w:rsid w:val="009344B9"/>
    <w:rsid w:val="00942994"/>
    <w:rsid w:val="00942DD5"/>
    <w:rsid w:val="0094354B"/>
    <w:rsid w:val="00943684"/>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97E"/>
    <w:rsid w:val="00971820"/>
    <w:rsid w:val="00973D38"/>
    <w:rsid w:val="00975ACE"/>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3474"/>
    <w:rsid w:val="009A49AF"/>
    <w:rsid w:val="009A5CE8"/>
    <w:rsid w:val="009A6057"/>
    <w:rsid w:val="009B22C4"/>
    <w:rsid w:val="009B3C26"/>
    <w:rsid w:val="009B43B4"/>
    <w:rsid w:val="009B52EF"/>
    <w:rsid w:val="009B57C3"/>
    <w:rsid w:val="009B6955"/>
    <w:rsid w:val="009B743B"/>
    <w:rsid w:val="009B78B3"/>
    <w:rsid w:val="009B7EEB"/>
    <w:rsid w:val="009C066A"/>
    <w:rsid w:val="009C082C"/>
    <w:rsid w:val="009C102F"/>
    <w:rsid w:val="009C16C9"/>
    <w:rsid w:val="009C323B"/>
    <w:rsid w:val="009C3380"/>
    <w:rsid w:val="009D1F7A"/>
    <w:rsid w:val="009D278A"/>
    <w:rsid w:val="009D3C5E"/>
    <w:rsid w:val="009D5D74"/>
    <w:rsid w:val="009D66B7"/>
    <w:rsid w:val="009D6826"/>
    <w:rsid w:val="009D7652"/>
    <w:rsid w:val="009D7B97"/>
    <w:rsid w:val="009E0849"/>
    <w:rsid w:val="009E2C0E"/>
    <w:rsid w:val="009E2FC3"/>
    <w:rsid w:val="009E346E"/>
    <w:rsid w:val="009E489B"/>
    <w:rsid w:val="009E4F11"/>
    <w:rsid w:val="009E551B"/>
    <w:rsid w:val="009E5B01"/>
    <w:rsid w:val="009E6B35"/>
    <w:rsid w:val="009F2106"/>
    <w:rsid w:val="009F6F53"/>
    <w:rsid w:val="00A01495"/>
    <w:rsid w:val="00A029E2"/>
    <w:rsid w:val="00A05321"/>
    <w:rsid w:val="00A10E1C"/>
    <w:rsid w:val="00A1140C"/>
    <w:rsid w:val="00A11DC9"/>
    <w:rsid w:val="00A143B9"/>
    <w:rsid w:val="00A1479C"/>
    <w:rsid w:val="00A1599F"/>
    <w:rsid w:val="00A1749C"/>
    <w:rsid w:val="00A209A6"/>
    <w:rsid w:val="00A21745"/>
    <w:rsid w:val="00A25046"/>
    <w:rsid w:val="00A26D9B"/>
    <w:rsid w:val="00A27244"/>
    <w:rsid w:val="00A30AA8"/>
    <w:rsid w:val="00A31993"/>
    <w:rsid w:val="00A32638"/>
    <w:rsid w:val="00A341A2"/>
    <w:rsid w:val="00A37D35"/>
    <w:rsid w:val="00A42426"/>
    <w:rsid w:val="00A4353B"/>
    <w:rsid w:val="00A44001"/>
    <w:rsid w:val="00A46A52"/>
    <w:rsid w:val="00A470A8"/>
    <w:rsid w:val="00A47707"/>
    <w:rsid w:val="00A50F2B"/>
    <w:rsid w:val="00A5398B"/>
    <w:rsid w:val="00A55AFB"/>
    <w:rsid w:val="00A55C89"/>
    <w:rsid w:val="00A60BD2"/>
    <w:rsid w:val="00A618A4"/>
    <w:rsid w:val="00A61FFB"/>
    <w:rsid w:val="00A62F45"/>
    <w:rsid w:val="00A636FF"/>
    <w:rsid w:val="00A63826"/>
    <w:rsid w:val="00A63BF4"/>
    <w:rsid w:val="00A6522F"/>
    <w:rsid w:val="00A65407"/>
    <w:rsid w:val="00A665C2"/>
    <w:rsid w:val="00A66F93"/>
    <w:rsid w:val="00A70CD4"/>
    <w:rsid w:val="00A71069"/>
    <w:rsid w:val="00A73AA1"/>
    <w:rsid w:val="00A73DBF"/>
    <w:rsid w:val="00A73DDD"/>
    <w:rsid w:val="00A748B2"/>
    <w:rsid w:val="00A75DFE"/>
    <w:rsid w:val="00A805C5"/>
    <w:rsid w:val="00A83306"/>
    <w:rsid w:val="00A836E5"/>
    <w:rsid w:val="00A84FC2"/>
    <w:rsid w:val="00A85025"/>
    <w:rsid w:val="00A86281"/>
    <w:rsid w:val="00A9242B"/>
    <w:rsid w:val="00A9453E"/>
    <w:rsid w:val="00A94F0E"/>
    <w:rsid w:val="00A95B1F"/>
    <w:rsid w:val="00A9613F"/>
    <w:rsid w:val="00A97BD0"/>
    <w:rsid w:val="00AA0739"/>
    <w:rsid w:val="00AA0BA8"/>
    <w:rsid w:val="00AA18B6"/>
    <w:rsid w:val="00AA3518"/>
    <w:rsid w:val="00AA3915"/>
    <w:rsid w:val="00AA531C"/>
    <w:rsid w:val="00AA54FA"/>
    <w:rsid w:val="00AA75AC"/>
    <w:rsid w:val="00AA7D24"/>
    <w:rsid w:val="00AB19B3"/>
    <w:rsid w:val="00AB1F3E"/>
    <w:rsid w:val="00AB3CFA"/>
    <w:rsid w:val="00AB6FEB"/>
    <w:rsid w:val="00AB7432"/>
    <w:rsid w:val="00AC1238"/>
    <w:rsid w:val="00AC1C2A"/>
    <w:rsid w:val="00AC2478"/>
    <w:rsid w:val="00AC25CE"/>
    <w:rsid w:val="00AC33BD"/>
    <w:rsid w:val="00AC4E04"/>
    <w:rsid w:val="00AC4E4D"/>
    <w:rsid w:val="00AC5128"/>
    <w:rsid w:val="00AC6FD1"/>
    <w:rsid w:val="00AD1439"/>
    <w:rsid w:val="00AD18AA"/>
    <w:rsid w:val="00AD30E0"/>
    <w:rsid w:val="00AD3664"/>
    <w:rsid w:val="00AD3920"/>
    <w:rsid w:val="00AD4877"/>
    <w:rsid w:val="00AD4F30"/>
    <w:rsid w:val="00AD62EF"/>
    <w:rsid w:val="00AD6475"/>
    <w:rsid w:val="00AD76E9"/>
    <w:rsid w:val="00AD79CC"/>
    <w:rsid w:val="00AD7C80"/>
    <w:rsid w:val="00AE1251"/>
    <w:rsid w:val="00AE1C51"/>
    <w:rsid w:val="00AE3D11"/>
    <w:rsid w:val="00AE554B"/>
    <w:rsid w:val="00AE5602"/>
    <w:rsid w:val="00AE59B5"/>
    <w:rsid w:val="00AE6900"/>
    <w:rsid w:val="00AE7C28"/>
    <w:rsid w:val="00AF04ED"/>
    <w:rsid w:val="00AF2C7B"/>
    <w:rsid w:val="00AF39EF"/>
    <w:rsid w:val="00AF582B"/>
    <w:rsid w:val="00AF7BDE"/>
    <w:rsid w:val="00B00597"/>
    <w:rsid w:val="00B011F3"/>
    <w:rsid w:val="00B01C42"/>
    <w:rsid w:val="00B02079"/>
    <w:rsid w:val="00B04BAE"/>
    <w:rsid w:val="00B0617D"/>
    <w:rsid w:val="00B06933"/>
    <w:rsid w:val="00B06E9D"/>
    <w:rsid w:val="00B07E2B"/>
    <w:rsid w:val="00B10490"/>
    <w:rsid w:val="00B10D59"/>
    <w:rsid w:val="00B12678"/>
    <w:rsid w:val="00B12DF7"/>
    <w:rsid w:val="00B13F51"/>
    <w:rsid w:val="00B14C1B"/>
    <w:rsid w:val="00B14DB7"/>
    <w:rsid w:val="00B152A2"/>
    <w:rsid w:val="00B21034"/>
    <w:rsid w:val="00B2131D"/>
    <w:rsid w:val="00B23C8D"/>
    <w:rsid w:val="00B24CE4"/>
    <w:rsid w:val="00B24FB8"/>
    <w:rsid w:val="00B24FC4"/>
    <w:rsid w:val="00B251E2"/>
    <w:rsid w:val="00B2617B"/>
    <w:rsid w:val="00B27961"/>
    <w:rsid w:val="00B32501"/>
    <w:rsid w:val="00B3492E"/>
    <w:rsid w:val="00B34A9F"/>
    <w:rsid w:val="00B34B07"/>
    <w:rsid w:val="00B34D2B"/>
    <w:rsid w:val="00B37A9D"/>
    <w:rsid w:val="00B4029F"/>
    <w:rsid w:val="00B40E7C"/>
    <w:rsid w:val="00B43416"/>
    <w:rsid w:val="00B442F5"/>
    <w:rsid w:val="00B44469"/>
    <w:rsid w:val="00B44E20"/>
    <w:rsid w:val="00B45203"/>
    <w:rsid w:val="00B462A6"/>
    <w:rsid w:val="00B51397"/>
    <w:rsid w:val="00B51AF6"/>
    <w:rsid w:val="00B51D09"/>
    <w:rsid w:val="00B52627"/>
    <w:rsid w:val="00B52958"/>
    <w:rsid w:val="00B529FC"/>
    <w:rsid w:val="00B57141"/>
    <w:rsid w:val="00B6210D"/>
    <w:rsid w:val="00B63CD2"/>
    <w:rsid w:val="00B64C68"/>
    <w:rsid w:val="00B64FDE"/>
    <w:rsid w:val="00B65655"/>
    <w:rsid w:val="00B66D88"/>
    <w:rsid w:val="00B715AA"/>
    <w:rsid w:val="00B75249"/>
    <w:rsid w:val="00B768C2"/>
    <w:rsid w:val="00B76B69"/>
    <w:rsid w:val="00B76E23"/>
    <w:rsid w:val="00B76F74"/>
    <w:rsid w:val="00B7773F"/>
    <w:rsid w:val="00B77765"/>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27A5"/>
    <w:rsid w:val="00BA6836"/>
    <w:rsid w:val="00BA6D02"/>
    <w:rsid w:val="00BA7A4E"/>
    <w:rsid w:val="00BB034E"/>
    <w:rsid w:val="00BB2474"/>
    <w:rsid w:val="00BB2746"/>
    <w:rsid w:val="00BB3577"/>
    <w:rsid w:val="00BB4664"/>
    <w:rsid w:val="00BB4EC7"/>
    <w:rsid w:val="00BB5857"/>
    <w:rsid w:val="00BB62F7"/>
    <w:rsid w:val="00BC16EA"/>
    <w:rsid w:val="00BC1E97"/>
    <w:rsid w:val="00BC3396"/>
    <w:rsid w:val="00BC37D4"/>
    <w:rsid w:val="00BC41B7"/>
    <w:rsid w:val="00BD11D8"/>
    <w:rsid w:val="00BD213A"/>
    <w:rsid w:val="00BD5044"/>
    <w:rsid w:val="00BD527C"/>
    <w:rsid w:val="00BD71B8"/>
    <w:rsid w:val="00BD7F4C"/>
    <w:rsid w:val="00BE7FA1"/>
    <w:rsid w:val="00BF1747"/>
    <w:rsid w:val="00BF3A30"/>
    <w:rsid w:val="00BF57FB"/>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CC1"/>
    <w:rsid w:val="00C22DE4"/>
    <w:rsid w:val="00C23ACD"/>
    <w:rsid w:val="00C244E8"/>
    <w:rsid w:val="00C2496D"/>
    <w:rsid w:val="00C26527"/>
    <w:rsid w:val="00C26785"/>
    <w:rsid w:val="00C26A9B"/>
    <w:rsid w:val="00C26C7D"/>
    <w:rsid w:val="00C30392"/>
    <w:rsid w:val="00C30F77"/>
    <w:rsid w:val="00C31DD3"/>
    <w:rsid w:val="00C32855"/>
    <w:rsid w:val="00C332B2"/>
    <w:rsid w:val="00C335F3"/>
    <w:rsid w:val="00C34064"/>
    <w:rsid w:val="00C379F0"/>
    <w:rsid w:val="00C41963"/>
    <w:rsid w:val="00C41F44"/>
    <w:rsid w:val="00C427A5"/>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86A53"/>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0B37"/>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5DFA"/>
    <w:rsid w:val="00CD682E"/>
    <w:rsid w:val="00CE2AA1"/>
    <w:rsid w:val="00CE42E6"/>
    <w:rsid w:val="00CE5513"/>
    <w:rsid w:val="00CF2C4F"/>
    <w:rsid w:val="00CF2D21"/>
    <w:rsid w:val="00CF5713"/>
    <w:rsid w:val="00CF5795"/>
    <w:rsid w:val="00CF6E29"/>
    <w:rsid w:val="00CF71D0"/>
    <w:rsid w:val="00CF74E2"/>
    <w:rsid w:val="00CF7C23"/>
    <w:rsid w:val="00CF7F9C"/>
    <w:rsid w:val="00D006E3"/>
    <w:rsid w:val="00D00C40"/>
    <w:rsid w:val="00D03CB4"/>
    <w:rsid w:val="00D04F25"/>
    <w:rsid w:val="00D054C1"/>
    <w:rsid w:val="00D061BE"/>
    <w:rsid w:val="00D102DE"/>
    <w:rsid w:val="00D1083A"/>
    <w:rsid w:val="00D10B3B"/>
    <w:rsid w:val="00D12266"/>
    <w:rsid w:val="00D12A85"/>
    <w:rsid w:val="00D13EF2"/>
    <w:rsid w:val="00D149EC"/>
    <w:rsid w:val="00D1581F"/>
    <w:rsid w:val="00D15875"/>
    <w:rsid w:val="00D1597F"/>
    <w:rsid w:val="00D21A9E"/>
    <w:rsid w:val="00D220AE"/>
    <w:rsid w:val="00D26CA8"/>
    <w:rsid w:val="00D320D9"/>
    <w:rsid w:val="00D33C3E"/>
    <w:rsid w:val="00D33FF6"/>
    <w:rsid w:val="00D35627"/>
    <w:rsid w:val="00D362D2"/>
    <w:rsid w:val="00D3727E"/>
    <w:rsid w:val="00D378D3"/>
    <w:rsid w:val="00D40149"/>
    <w:rsid w:val="00D40853"/>
    <w:rsid w:val="00D423AC"/>
    <w:rsid w:val="00D4262A"/>
    <w:rsid w:val="00D43AA7"/>
    <w:rsid w:val="00D47866"/>
    <w:rsid w:val="00D500AE"/>
    <w:rsid w:val="00D5032A"/>
    <w:rsid w:val="00D536FE"/>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62C"/>
    <w:rsid w:val="00D93B72"/>
    <w:rsid w:val="00D9445F"/>
    <w:rsid w:val="00D97347"/>
    <w:rsid w:val="00D9782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C784D"/>
    <w:rsid w:val="00DD0AFD"/>
    <w:rsid w:val="00DD12B7"/>
    <w:rsid w:val="00DD2092"/>
    <w:rsid w:val="00DD6D57"/>
    <w:rsid w:val="00DD77AF"/>
    <w:rsid w:val="00DD7E27"/>
    <w:rsid w:val="00DE305F"/>
    <w:rsid w:val="00DE513E"/>
    <w:rsid w:val="00DE5EDC"/>
    <w:rsid w:val="00DE611F"/>
    <w:rsid w:val="00DE6455"/>
    <w:rsid w:val="00DE7603"/>
    <w:rsid w:val="00DE7837"/>
    <w:rsid w:val="00DE78B3"/>
    <w:rsid w:val="00DE7F5A"/>
    <w:rsid w:val="00DF19A4"/>
    <w:rsid w:val="00DF2105"/>
    <w:rsid w:val="00DF2D7F"/>
    <w:rsid w:val="00DF3046"/>
    <w:rsid w:val="00E04C7D"/>
    <w:rsid w:val="00E0544D"/>
    <w:rsid w:val="00E1035F"/>
    <w:rsid w:val="00E10573"/>
    <w:rsid w:val="00E1139E"/>
    <w:rsid w:val="00E117DB"/>
    <w:rsid w:val="00E1353F"/>
    <w:rsid w:val="00E148A4"/>
    <w:rsid w:val="00E15957"/>
    <w:rsid w:val="00E166B2"/>
    <w:rsid w:val="00E208A1"/>
    <w:rsid w:val="00E23D42"/>
    <w:rsid w:val="00E2406B"/>
    <w:rsid w:val="00E24175"/>
    <w:rsid w:val="00E241CF"/>
    <w:rsid w:val="00E309E5"/>
    <w:rsid w:val="00E316A0"/>
    <w:rsid w:val="00E34474"/>
    <w:rsid w:val="00E34BDE"/>
    <w:rsid w:val="00E34E8D"/>
    <w:rsid w:val="00E3589A"/>
    <w:rsid w:val="00E36A4B"/>
    <w:rsid w:val="00E36B76"/>
    <w:rsid w:val="00E36B80"/>
    <w:rsid w:val="00E41CD3"/>
    <w:rsid w:val="00E42571"/>
    <w:rsid w:val="00E42B8C"/>
    <w:rsid w:val="00E450DE"/>
    <w:rsid w:val="00E452A2"/>
    <w:rsid w:val="00E46A51"/>
    <w:rsid w:val="00E47B15"/>
    <w:rsid w:val="00E50A5C"/>
    <w:rsid w:val="00E5202A"/>
    <w:rsid w:val="00E524E4"/>
    <w:rsid w:val="00E53783"/>
    <w:rsid w:val="00E542CD"/>
    <w:rsid w:val="00E553B8"/>
    <w:rsid w:val="00E566B2"/>
    <w:rsid w:val="00E57F84"/>
    <w:rsid w:val="00E6020C"/>
    <w:rsid w:val="00E60F3B"/>
    <w:rsid w:val="00E61EEB"/>
    <w:rsid w:val="00E645E6"/>
    <w:rsid w:val="00E65157"/>
    <w:rsid w:val="00E659D2"/>
    <w:rsid w:val="00E6611A"/>
    <w:rsid w:val="00E662B1"/>
    <w:rsid w:val="00E67C21"/>
    <w:rsid w:val="00E67FC1"/>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60C5"/>
    <w:rsid w:val="00E86602"/>
    <w:rsid w:val="00E9067E"/>
    <w:rsid w:val="00E90745"/>
    <w:rsid w:val="00E92564"/>
    <w:rsid w:val="00E92AAE"/>
    <w:rsid w:val="00E9601D"/>
    <w:rsid w:val="00E9654F"/>
    <w:rsid w:val="00E96CA3"/>
    <w:rsid w:val="00E96E24"/>
    <w:rsid w:val="00EA03ED"/>
    <w:rsid w:val="00EA25B9"/>
    <w:rsid w:val="00EA3309"/>
    <w:rsid w:val="00EA511A"/>
    <w:rsid w:val="00EA5B8F"/>
    <w:rsid w:val="00EA5DC5"/>
    <w:rsid w:val="00EB0DF1"/>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10C"/>
    <w:rsid w:val="00EE3650"/>
    <w:rsid w:val="00EE3B84"/>
    <w:rsid w:val="00EE733A"/>
    <w:rsid w:val="00EE768F"/>
    <w:rsid w:val="00EE7D57"/>
    <w:rsid w:val="00EF13C3"/>
    <w:rsid w:val="00EF68D8"/>
    <w:rsid w:val="00EF7107"/>
    <w:rsid w:val="00EF7D70"/>
    <w:rsid w:val="00F007F9"/>
    <w:rsid w:val="00F009BF"/>
    <w:rsid w:val="00F00DE5"/>
    <w:rsid w:val="00F0449B"/>
    <w:rsid w:val="00F044F1"/>
    <w:rsid w:val="00F066DD"/>
    <w:rsid w:val="00F114E8"/>
    <w:rsid w:val="00F143B0"/>
    <w:rsid w:val="00F14B5C"/>
    <w:rsid w:val="00F15D56"/>
    <w:rsid w:val="00F17C02"/>
    <w:rsid w:val="00F17D71"/>
    <w:rsid w:val="00F17F55"/>
    <w:rsid w:val="00F20873"/>
    <w:rsid w:val="00F2177B"/>
    <w:rsid w:val="00F24907"/>
    <w:rsid w:val="00F2493A"/>
    <w:rsid w:val="00F250D2"/>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3B0E"/>
    <w:rsid w:val="00F560EB"/>
    <w:rsid w:val="00F56AA2"/>
    <w:rsid w:val="00F56E2D"/>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885"/>
    <w:rsid w:val="00F74C38"/>
    <w:rsid w:val="00F75122"/>
    <w:rsid w:val="00F75D23"/>
    <w:rsid w:val="00F7627B"/>
    <w:rsid w:val="00F770AC"/>
    <w:rsid w:val="00F776B0"/>
    <w:rsid w:val="00F779FD"/>
    <w:rsid w:val="00F77BA4"/>
    <w:rsid w:val="00F80613"/>
    <w:rsid w:val="00F80BEB"/>
    <w:rsid w:val="00F81545"/>
    <w:rsid w:val="00F8294C"/>
    <w:rsid w:val="00F871CB"/>
    <w:rsid w:val="00F9214D"/>
    <w:rsid w:val="00F921B3"/>
    <w:rsid w:val="00F92E62"/>
    <w:rsid w:val="00F934A0"/>
    <w:rsid w:val="00F953B5"/>
    <w:rsid w:val="00F95474"/>
    <w:rsid w:val="00F96C9F"/>
    <w:rsid w:val="00FA00D5"/>
    <w:rsid w:val="00FA0FEB"/>
    <w:rsid w:val="00FA1568"/>
    <w:rsid w:val="00FA2088"/>
    <w:rsid w:val="00FA2A8E"/>
    <w:rsid w:val="00FA7B14"/>
    <w:rsid w:val="00FB0BA3"/>
    <w:rsid w:val="00FB0C26"/>
    <w:rsid w:val="00FB5B77"/>
    <w:rsid w:val="00FB6121"/>
    <w:rsid w:val="00FB671B"/>
    <w:rsid w:val="00FB6976"/>
    <w:rsid w:val="00FB7533"/>
    <w:rsid w:val="00FC3AEA"/>
    <w:rsid w:val="00FC4373"/>
    <w:rsid w:val="00FC4764"/>
    <w:rsid w:val="00FC4E38"/>
    <w:rsid w:val="00FD0C4A"/>
    <w:rsid w:val="00FD35B3"/>
    <w:rsid w:val="00FD3F5F"/>
    <w:rsid w:val="00FD7E43"/>
    <w:rsid w:val="00FE1E9A"/>
    <w:rsid w:val="00FE23E6"/>
    <w:rsid w:val="00FE422C"/>
    <w:rsid w:val="00FE4831"/>
    <w:rsid w:val="00FE4BEB"/>
    <w:rsid w:val="00FE5FB2"/>
    <w:rsid w:val="00FE6474"/>
    <w:rsid w:val="00FF188F"/>
    <w:rsid w:val="00FF3DE5"/>
    <w:rsid w:val="00FF42DE"/>
    <w:rsid w:val="00FF544D"/>
    <w:rsid w:val="00FF6469"/>
    <w:rsid w:val="00FF72DE"/>
    <w:rsid w:val="409703B7"/>
    <w:rsid w:val="461C57C7"/>
    <w:rsid w:val="4BE9C668"/>
    <w:rsid w:val="639D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 w:type="character" w:customStyle="1" w:styleId="HeaderChar">
    <w:name w:val="Header Char"/>
    <w:basedOn w:val="DefaultParagraphFont"/>
    <w:link w:val="Header"/>
    <w:uiPriority w:val="99"/>
    <w:rsid w:val="001F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419595437">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legislature.maine.gov/legis/statutes/24-A/title24-Asec2752.html"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law.cornell.edu/cfr/text/45/154.205"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egislature.maine.gov/legis/statutes/24-A/title24-Asec2752.html" TargetMode="External"/><Relationship Id="rId25" Type="http://schemas.openxmlformats.org/officeDocument/2006/relationships/hyperlink" Target="http://www.maine.gov/dafs/bbm/procurementservices/vendors/pqvls" TargetMode="Externa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s://www.maine.gov/pfr/insurance/sites/maine.gov.pfr.insurance/files/inline-files/425-final-rule.pdf"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gov/dafs/bbm/procurementservices/vendors/pqv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ine.gov/dafs/bbm/procurementservices/vendors/pqvls" TargetMode="External"/><Relationship Id="rId23" Type="http://schemas.openxmlformats.org/officeDocument/2006/relationships/hyperlink" Target="http://www.mainelegislature.org/legis/statutes/1/title1sec401.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ew.officeapps.live.com/op/view.aspx?src=https%3A%2F%2Fwww.maine.gov%2Fsos%2Fcec%2Frules%2F02%2F031%2F031c420.doc&amp;wdOrigin=BROWSELIN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law.cornell.edu/cfr/text/45/156.100" TargetMode="External"/><Relationship Id="rId27" Type="http://schemas.openxmlformats.org/officeDocument/2006/relationships/hyperlink" Target="https://www.maine.gov/dafs/bbm/procurementservices/policies-procedures/chapter-120" TargetMode="External"/><Relationship Id="rId30"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06962-2205-4724-B3FD-0BCD0B4CB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customXml/itemProps3.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62E38CA3-9620-4B29-BAE0-A7D59FC76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5193</Words>
  <Characters>29292</Characters>
  <Application>Microsoft Office Word</Application>
  <DocSecurity>0</DocSecurity>
  <Lines>957</Lines>
  <Paragraphs>333</Paragraphs>
  <ScaleCrop>false</ScaleCrop>
  <Company>State of Maine</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2018-02-28T17:44:00Z</cp:lastPrinted>
  <dcterms:created xsi:type="dcterms:W3CDTF">2024-06-27T12:20:00Z</dcterms:created>
  <dcterms:modified xsi:type="dcterms:W3CDTF">2024-06-27T12:20:00Z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39d4663acdd2f57ea2921c93dc3b53b87d0d00242d259aed7ce86f6a33ef80a6</vt:lpwstr>
  </property>
  <property fmtid="{D5CDD505-2E9C-101B-9397-08002B2CF9AE}" pid="5" name="MediaServiceImageTags">
    <vt:lpwstr/>
  </property>
</Properties>
</file>