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5CAFA893" w:rsidR="00E25FC1" w:rsidRPr="00C118CB" w:rsidRDefault="00E25FC1" w:rsidP="00AA124A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07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AA124A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APPLICATIONS</w:t>
      </w:r>
    </w:p>
    <w:p w14:paraId="0DC0EF66" w14:textId="0F5372BC" w:rsidR="00E25FC1" w:rsidRPr="00FD7EEC" w:rsidRDefault="00365719" w:rsidP="00FD7EEC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RFA</w:t>
      </w:r>
      <w:r w:rsidR="00E25FC1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BE1730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# </w:t>
      </w:r>
      <w:r w:rsidRPr="00BE1730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2</w:t>
      </w: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3143F3">
        <w:trPr>
          <w:trHeight w:val="389"/>
        </w:trPr>
        <w:tc>
          <w:tcPr>
            <w:tcW w:w="3600" w:type="dxa"/>
            <w:vAlign w:val="center"/>
          </w:tcPr>
          <w:p w14:paraId="3DACD094" w14:textId="10E03F60" w:rsidR="00B02C35" w:rsidRPr="00C118CB" w:rsidRDefault="00365719" w:rsidP="007675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3EB562E4" w:rsidR="00B02C35" w:rsidRPr="00C118CB" w:rsidRDefault="00365719" w:rsidP="008D4B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65719">
              <w:rPr>
                <w:rFonts w:ascii="Arial" w:eastAsia="Times New Roman" w:hAnsi="Arial" w:cs="Arial"/>
                <w:sz w:val="24"/>
                <w:szCs w:val="24"/>
              </w:rPr>
              <w:t>202211187 First 4 ME Early Care and Education Program Pilot Sites Grant Funding Opportunity</w:t>
            </w:r>
          </w:p>
        </w:tc>
      </w:tr>
      <w:tr w:rsidR="00B531C0" w:rsidRPr="00C118CB" w14:paraId="3A667632" w14:textId="77777777" w:rsidTr="003143F3">
        <w:trPr>
          <w:trHeight w:val="389"/>
        </w:trPr>
        <w:tc>
          <w:tcPr>
            <w:tcW w:w="3600" w:type="dxa"/>
            <w:vAlign w:val="center"/>
          </w:tcPr>
          <w:p w14:paraId="47622DD5" w14:textId="47907177" w:rsidR="00B531C0" w:rsidRPr="00C118CB" w:rsidRDefault="00365719" w:rsidP="0076756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531C0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0DF867C1" w:rsidR="00B531C0" w:rsidRPr="00C118CB" w:rsidRDefault="00365719" w:rsidP="008D4B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65719">
              <w:rPr>
                <w:rFonts w:ascii="Arial" w:eastAsia="Times New Roman" w:hAnsi="Arial" w:cs="Arial"/>
                <w:sz w:val="24"/>
                <w:szCs w:val="24"/>
              </w:rPr>
              <w:t xml:space="preserve">Department of Health and Human Services, Office of </w:t>
            </w:r>
            <w:proofErr w:type="gramStart"/>
            <w:r w:rsidRPr="00365719">
              <w:rPr>
                <w:rFonts w:ascii="Arial" w:eastAsia="Times New Roman" w:hAnsi="Arial" w:cs="Arial"/>
                <w:sz w:val="24"/>
                <w:szCs w:val="24"/>
              </w:rPr>
              <w:t>Child</w:t>
            </w:r>
            <w:proofErr w:type="gramEnd"/>
            <w:r w:rsidRPr="00365719">
              <w:rPr>
                <w:rFonts w:ascii="Arial" w:eastAsia="Times New Roman" w:hAnsi="Arial" w:cs="Arial"/>
                <w:sz w:val="24"/>
                <w:szCs w:val="24"/>
              </w:rPr>
              <w:t xml:space="preserve"> and Family Services</w:t>
            </w:r>
          </w:p>
        </w:tc>
      </w:tr>
      <w:tr w:rsidR="00B02C35" w:rsidRPr="00C118CB" w14:paraId="6AC79E99" w14:textId="77777777" w:rsidTr="003143F3">
        <w:trPr>
          <w:trHeight w:val="389"/>
        </w:trPr>
        <w:tc>
          <w:tcPr>
            <w:tcW w:w="3600" w:type="dxa"/>
            <w:vAlign w:val="center"/>
          </w:tcPr>
          <w:p w14:paraId="27F3EC19" w14:textId="77777777" w:rsidR="00B02C35" w:rsidRPr="00FD7EEC" w:rsidRDefault="00B02C35" w:rsidP="00767563">
            <w:pPr>
              <w:rPr>
                <w:rFonts w:ascii="Arial" w:hAnsi="Arial" w:cs="Arial"/>
                <w:sz w:val="24"/>
                <w:szCs w:val="24"/>
              </w:rPr>
            </w:pPr>
            <w:r w:rsidRPr="00FD7EEC">
              <w:rPr>
                <w:rFonts w:ascii="Arial" w:hAnsi="Arial" w:cs="Arial"/>
                <w:b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  <w:vAlign w:val="center"/>
          </w:tcPr>
          <w:p w14:paraId="53B53BE5" w14:textId="496EEFF6" w:rsidR="00B02C35" w:rsidRPr="00FD7EEC" w:rsidRDefault="00FD7EEC" w:rsidP="008D4B2F">
            <w:pPr>
              <w:rPr>
                <w:rFonts w:ascii="Arial" w:hAnsi="Arial" w:cs="Arial"/>
                <w:sz w:val="24"/>
                <w:szCs w:val="24"/>
              </w:rPr>
            </w:pPr>
            <w:r w:rsidRPr="00FD7EEC">
              <w:rPr>
                <w:rFonts w:ascii="Arial" w:hAnsi="Arial" w:cs="Arial"/>
                <w:sz w:val="24"/>
                <w:szCs w:val="24"/>
              </w:rPr>
              <w:t>April 3, 2023</w:t>
            </w:r>
          </w:p>
        </w:tc>
      </w:tr>
      <w:tr w:rsidR="00B02C35" w:rsidRPr="00C118CB" w14:paraId="073513B1" w14:textId="77777777" w:rsidTr="003143F3">
        <w:trPr>
          <w:trHeight w:val="389"/>
        </w:trPr>
        <w:tc>
          <w:tcPr>
            <w:tcW w:w="3600" w:type="dxa"/>
            <w:vAlign w:val="center"/>
          </w:tcPr>
          <w:p w14:paraId="23DC02A1" w14:textId="3859D2FA" w:rsidR="00B02C35" w:rsidRPr="00C118CB" w:rsidRDefault="00587AA8" w:rsidP="00767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DATE:</w:t>
            </w:r>
          </w:p>
        </w:tc>
        <w:tc>
          <w:tcPr>
            <w:tcW w:w="6570" w:type="dxa"/>
            <w:vAlign w:val="center"/>
          </w:tcPr>
          <w:p w14:paraId="4A5DAFFB" w14:textId="3C58F6CB" w:rsidR="00B02C35" w:rsidRPr="00C118CB" w:rsidRDefault="00365719" w:rsidP="008D4B2F">
            <w:pPr>
              <w:rPr>
                <w:rFonts w:ascii="Arial" w:hAnsi="Arial" w:cs="Arial"/>
                <w:sz w:val="24"/>
                <w:szCs w:val="24"/>
              </w:rPr>
            </w:pPr>
            <w:r w:rsidRPr="00365719">
              <w:rPr>
                <w:rFonts w:ascii="Arial" w:eastAsia="Times New Roman" w:hAnsi="Arial" w:cs="Arial"/>
                <w:sz w:val="24"/>
                <w:szCs w:val="24"/>
              </w:rPr>
              <w:t>April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365719">
              <w:rPr>
                <w:rFonts w:ascii="Arial" w:eastAsia="Times New Roman" w:hAnsi="Arial" w:cs="Arial"/>
                <w:sz w:val="24"/>
                <w:szCs w:val="24"/>
              </w:rPr>
              <w:t>, 2023, no later than 11:59 p.m., local time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77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Pr="0067771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as amended</w:t>
            </w:r>
            <w:r w:rsidRPr="006777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02C35" w:rsidRPr="00C118CB" w14:paraId="0B7EB2CF" w14:textId="77777777" w:rsidTr="003143F3">
        <w:trPr>
          <w:trHeight w:val="389"/>
        </w:trPr>
        <w:tc>
          <w:tcPr>
            <w:tcW w:w="3600" w:type="dxa"/>
            <w:vAlign w:val="center"/>
          </w:tcPr>
          <w:p w14:paraId="04766E33" w14:textId="179A0D0C" w:rsidR="00B02C35" w:rsidRPr="00C118CB" w:rsidRDefault="00587AA8" w:rsidP="00767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206DBA" w:rsidP="008D4B2F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3143F3">
        <w:trPr>
          <w:trHeight w:val="389"/>
        </w:trPr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AB4476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DESCRIPTION OF CHANGES IN </w:t>
            </w:r>
            <w:r w:rsidR="00365719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A355004" w14:textId="3C00AE13" w:rsidR="00B02C3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496C6185" w:rsidR="00B02C35" w:rsidRPr="003143F3" w:rsidRDefault="00365719" w:rsidP="00B02C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3143F3">
              <w:rPr>
                <w:rFonts w:ascii="Arial" w:hAnsi="Arial" w:cs="Arial"/>
                <w:bCs/>
                <w:sz w:val="24"/>
                <w:szCs w:val="24"/>
              </w:rPr>
              <w:t>Application Submission Deadline is amended.</w:t>
            </w:r>
          </w:p>
          <w:p w14:paraId="091C23CD" w14:textId="00460449" w:rsidR="00365719" w:rsidRPr="003143F3" w:rsidRDefault="00365719" w:rsidP="00B02C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67563">
              <w:rPr>
                <w:rFonts w:ascii="Arial" w:hAnsi="Arial" w:cs="Arial"/>
                <w:b/>
                <w:sz w:val="24"/>
                <w:szCs w:val="24"/>
              </w:rPr>
              <w:t>Appendix C</w:t>
            </w:r>
            <w:r w:rsidR="00767563" w:rsidRPr="003143F3">
              <w:rPr>
                <w:rFonts w:ascii="Arial" w:hAnsi="Arial" w:cs="Arial"/>
                <w:bCs/>
                <w:sz w:val="24"/>
                <w:szCs w:val="24"/>
              </w:rPr>
              <w:t xml:space="preserve"> -</w:t>
            </w:r>
            <w:r w:rsidRPr="003143F3">
              <w:rPr>
                <w:rFonts w:ascii="Arial" w:hAnsi="Arial" w:cs="Arial"/>
                <w:bCs/>
                <w:sz w:val="24"/>
                <w:szCs w:val="24"/>
              </w:rPr>
              <w:t xml:space="preserve"> Application Form is </w:t>
            </w:r>
            <w:r w:rsidR="00767563">
              <w:rPr>
                <w:rFonts w:ascii="Arial" w:hAnsi="Arial" w:cs="Arial"/>
                <w:bCs/>
                <w:sz w:val="24"/>
                <w:szCs w:val="24"/>
              </w:rPr>
              <w:t>amended</w:t>
            </w:r>
            <w:r w:rsidRPr="003143F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3143F3">
        <w:trPr>
          <w:trHeight w:val="389"/>
        </w:trPr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191F0CAF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REVISED LANGUAGE IN </w:t>
            </w:r>
            <w:r w:rsidR="00365719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94C375" w14:textId="3F7CCF23" w:rsidR="00365719" w:rsidRPr="003143F3" w:rsidRDefault="00365719" w:rsidP="00BE1730">
            <w:pPr>
              <w:pStyle w:val="ListNumber2"/>
              <w:numPr>
                <w:ilvl w:val="0"/>
                <w:numId w:val="2"/>
              </w:numPr>
              <w:overflowPunct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143F3">
              <w:rPr>
                <w:rFonts w:ascii="Arial" w:hAnsi="Arial" w:cs="Arial"/>
                <w:bCs/>
                <w:sz w:val="24"/>
                <w:szCs w:val="24"/>
              </w:rPr>
              <w:t xml:space="preserve">All references to the </w:t>
            </w:r>
            <w:r w:rsidR="00BE1730" w:rsidRPr="003143F3">
              <w:rPr>
                <w:rFonts w:ascii="Arial" w:hAnsi="Arial" w:cs="Arial"/>
                <w:bCs/>
                <w:sz w:val="24"/>
                <w:szCs w:val="24"/>
              </w:rPr>
              <w:t>Submission Deadline</w:t>
            </w:r>
            <w:r w:rsidRPr="003143F3">
              <w:rPr>
                <w:rFonts w:ascii="Arial" w:hAnsi="Arial" w:cs="Arial"/>
                <w:bCs/>
                <w:sz w:val="24"/>
                <w:szCs w:val="24"/>
              </w:rPr>
              <w:t xml:space="preserve"> of April 10th, 2023</w:t>
            </w:r>
            <w:r w:rsidRPr="003143F3">
              <w:rPr>
                <w:rFonts w:ascii="Arial" w:eastAsia="Calibri" w:hAnsi="Arial" w:cs="Arial"/>
                <w:bCs/>
                <w:sz w:val="24"/>
                <w:szCs w:val="24"/>
              </w:rPr>
              <w:t>, no later than 11:59 p.m.,</w:t>
            </w:r>
            <w:r w:rsidR="00BE1730" w:rsidRPr="003143F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143F3">
              <w:rPr>
                <w:rFonts w:ascii="Arial" w:eastAsia="Calibri" w:hAnsi="Arial" w:cs="Arial"/>
                <w:bCs/>
                <w:sz w:val="24"/>
                <w:szCs w:val="24"/>
              </w:rPr>
              <w:t>local time are changed to</w:t>
            </w:r>
            <w:r w:rsidRPr="003143F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D7EEC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April 12, 2023, </w:t>
            </w:r>
            <w:r w:rsidRPr="00FD7EEC"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  <w:t>no later than 11:59 p.m., local time.</w:t>
            </w:r>
          </w:p>
          <w:p w14:paraId="119E8B4C" w14:textId="77777777" w:rsidR="00BE1730" w:rsidRPr="00BE1730" w:rsidRDefault="00BE1730" w:rsidP="00BE1730">
            <w:pPr>
              <w:pStyle w:val="ListNumber2"/>
              <w:numPr>
                <w:ilvl w:val="0"/>
                <w:numId w:val="0"/>
              </w:numPr>
              <w:overflowPunct w:val="0"/>
              <w:adjustRightInd w:val="0"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22C4AC" w14:textId="69D8CC2E" w:rsidR="00BE1730" w:rsidRDefault="00BE1730" w:rsidP="00BE1730">
            <w:pPr>
              <w:pStyle w:val="ListNumber2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67563">
              <w:rPr>
                <w:rFonts w:ascii="Arial" w:hAnsi="Arial" w:cs="Arial"/>
                <w:b/>
                <w:sz w:val="24"/>
                <w:szCs w:val="24"/>
              </w:rPr>
              <w:t>Appendix C</w:t>
            </w:r>
            <w:r w:rsidR="00767563" w:rsidRPr="003143F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67563">
              <w:rPr>
                <w:rFonts w:ascii="Arial" w:hAnsi="Arial" w:cs="Arial"/>
                <w:bCs/>
                <w:sz w:val="24"/>
                <w:szCs w:val="24"/>
              </w:rPr>
              <w:t>- A</w:t>
            </w:r>
            <w:r w:rsidR="00767563" w:rsidRPr="003143F3">
              <w:rPr>
                <w:rFonts w:ascii="Arial" w:hAnsi="Arial" w:cs="Arial"/>
                <w:bCs/>
                <w:sz w:val="24"/>
                <w:szCs w:val="24"/>
              </w:rPr>
              <w:t xml:space="preserve">pplication </w:t>
            </w:r>
            <w:r w:rsidR="00767563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="00767563" w:rsidRPr="003143F3">
              <w:rPr>
                <w:rFonts w:ascii="Arial" w:hAnsi="Arial" w:cs="Arial"/>
                <w:bCs/>
                <w:sz w:val="24"/>
                <w:szCs w:val="24"/>
              </w:rPr>
              <w:t>orm</w:t>
            </w:r>
            <w:r w:rsidRPr="003143F3">
              <w:rPr>
                <w:rFonts w:ascii="Arial" w:hAnsi="Arial" w:cs="Arial"/>
                <w:bCs/>
                <w:sz w:val="24"/>
                <w:szCs w:val="24"/>
              </w:rPr>
              <w:t xml:space="preserve"> is </w:t>
            </w:r>
            <w:r w:rsidR="00767563">
              <w:rPr>
                <w:rFonts w:ascii="Arial" w:hAnsi="Arial" w:cs="Arial"/>
                <w:bCs/>
                <w:sz w:val="24"/>
                <w:szCs w:val="24"/>
              </w:rPr>
              <w:t>amended to include the Budget Form instructions</w:t>
            </w:r>
            <w:r w:rsidRPr="003143F3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7691F2AF" w14:textId="581814A4" w:rsidR="00767563" w:rsidRDefault="00767563" w:rsidP="00767563">
            <w:pPr>
              <w:pStyle w:val="ListNumber2"/>
              <w:numPr>
                <w:ilvl w:val="0"/>
                <w:numId w:val="0"/>
              </w:numPr>
              <w:tabs>
                <w:tab w:val="left" w:pos="1440"/>
              </w:tabs>
              <w:overflowPunct w:val="0"/>
              <w:adjustRightInd w:val="0"/>
              <w:ind w:left="720" w:hanging="36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C15BEC" w14:textId="50EB5F83" w:rsidR="00767563" w:rsidRDefault="00767563" w:rsidP="003143F3">
            <w:pPr>
              <w:ind w:left="680"/>
              <w:rPr>
                <w:rFonts w:ascii="Arial" w:hAnsi="Arial" w:cs="Arial"/>
                <w:b/>
                <w:bCs/>
                <w:color w:val="000000"/>
              </w:rPr>
            </w:pPr>
            <w:r w:rsidRPr="00BD6445">
              <w:rPr>
                <w:rFonts w:ascii="Arial" w:hAnsi="Arial" w:cs="Arial"/>
                <w:b/>
                <w:bCs/>
                <w:color w:val="000000"/>
              </w:rPr>
              <w:t>The Budget Form Instructions may be obtained in a PDF (.pdf) format by double clicking on the document icons below.</w:t>
            </w:r>
          </w:p>
          <w:p w14:paraId="2EDCB52A" w14:textId="641EE113" w:rsidR="00767563" w:rsidRDefault="00767563" w:rsidP="00767563">
            <w:pPr>
              <w:pStyle w:val="ListNumber2"/>
              <w:numPr>
                <w:ilvl w:val="0"/>
                <w:numId w:val="0"/>
              </w:numPr>
              <w:tabs>
                <w:tab w:val="left" w:pos="1440"/>
              </w:tabs>
              <w:overflowPunct w:val="0"/>
              <w:adjustRightInd w:val="0"/>
              <w:ind w:left="720" w:hanging="36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AD876C" w14:textId="0F30F4D5" w:rsidR="00767563" w:rsidRDefault="00767563" w:rsidP="00767563">
            <w:pPr>
              <w:pStyle w:val="ListNumber2"/>
              <w:numPr>
                <w:ilvl w:val="0"/>
                <w:numId w:val="0"/>
              </w:numPr>
              <w:tabs>
                <w:tab w:val="left" w:pos="1440"/>
              </w:tabs>
              <w:overflowPunct w:val="0"/>
              <w:adjustRightInd w:val="0"/>
              <w:ind w:left="720" w:hanging="36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2D4480" w14:textId="37C923B6" w:rsidR="00767563" w:rsidRPr="003143F3" w:rsidRDefault="00FD7EEC" w:rsidP="003143F3">
            <w:pPr>
              <w:pStyle w:val="ListNumber2"/>
              <w:numPr>
                <w:ilvl w:val="0"/>
                <w:numId w:val="0"/>
              </w:numPr>
              <w:tabs>
                <w:tab w:val="left" w:pos="1440"/>
              </w:tabs>
              <w:overflowPunct w:val="0"/>
              <w:adjustRightInd w:val="0"/>
              <w:ind w:left="720" w:hanging="360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1287" w:dyaOrig="832" w14:anchorId="37A9DA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pt;height:42pt" o:ole="">
                  <v:imagedata r:id="rId12" o:title=""/>
                </v:shape>
                <o:OLEObject Type="Embed" ProgID="Acrobat.Document.DC" ShapeID="_x0000_i1027" DrawAspect="Icon" ObjectID="_1742042172" r:id="rId13"/>
              </w:object>
            </w:r>
          </w:p>
          <w:p w14:paraId="42D9123A" w14:textId="77777777" w:rsidR="00BE1730" w:rsidRPr="00BE1730" w:rsidRDefault="00BE1730" w:rsidP="00BE1730">
            <w:pPr>
              <w:pStyle w:val="ListNumber2"/>
              <w:numPr>
                <w:ilvl w:val="0"/>
                <w:numId w:val="0"/>
              </w:numPr>
              <w:tabs>
                <w:tab w:val="left" w:pos="1440"/>
              </w:tabs>
              <w:overflowPunct w:val="0"/>
              <w:adjustRightInd w:val="0"/>
              <w:ind w:left="7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3143F3">
        <w:trPr>
          <w:trHeight w:val="548"/>
        </w:trPr>
        <w:tc>
          <w:tcPr>
            <w:tcW w:w="10170" w:type="dxa"/>
            <w:gridSpan w:val="2"/>
            <w:vAlign w:val="center"/>
          </w:tcPr>
          <w:p w14:paraId="3DC71F96" w14:textId="1E52ACDF" w:rsidR="00B02C35" w:rsidRPr="00BE1730" w:rsidRDefault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All other provisions and clauses of the </w:t>
            </w:r>
            <w:r w:rsidR="00365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0621" w14:textId="77777777" w:rsidR="00206DBA" w:rsidRDefault="00206DBA" w:rsidP="009A0B7F">
      <w:pPr>
        <w:spacing w:after="0" w:line="240" w:lineRule="auto"/>
      </w:pPr>
      <w:r>
        <w:separator/>
      </w:r>
    </w:p>
  </w:endnote>
  <w:endnote w:type="continuationSeparator" w:id="0">
    <w:p w14:paraId="2B8B7CA1" w14:textId="77777777" w:rsidR="00206DBA" w:rsidRDefault="00206DBA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22BB" w14:textId="77777777" w:rsidR="00206DBA" w:rsidRDefault="00206DBA" w:rsidP="009A0B7F">
      <w:pPr>
        <w:spacing w:after="0" w:line="240" w:lineRule="auto"/>
      </w:pPr>
      <w:r>
        <w:separator/>
      </w:r>
    </w:p>
  </w:footnote>
  <w:footnote w:type="continuationSeparator" w:id="0">
    <w:p w14:paraId="7C258DDF" w14:textId="77777777" w:rsidR="00206DBA" w:rsidRDefault="00206DBA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AFC1B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</w:abstractNum>
  <w:abstractNum w:abstractNumId="1" w15:restartNumberingAfterBreak="0">
    <w:nsid w:val="05647D7B"/>
    <w:multiLevelType w:val="hybridMultilevel"/>
    <w:tmpl w:val="6B34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14CC"/>
    <w:multiLevelType w:val="hybridMultilevel"/>
    <w:tmpl w:val="7CA4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6AC1"/>
    <w:multiLevelType w:val="hybridMultilevel"/>
    <w:tmpl w:val="0D8AB914"/>
    <w:lvl w:ilvl="0" w:tplc="CF4A0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06DBA"/>
    <w:rsid w:val="00284492"/>
    <w:rsid w:val="003143F3"/>
    <w:rsid w:val="00365719"/>
    <w:rsid w:val="003A0ED9"/>
    <w:rsid w:val="003C664A"/>
    <w:rsid w:val="004F30B3"/>
    <w:rsid w:val="00521F49"/>
    <w:rsid w:val="00587AA8"/>
    <w:rsid w:val="0067771F"/>
    <w:rsid w:val="007351DF"/>
    <w:rsid w:val="00767563"/>
    <w:rsid w:val="0081650E"/>
    <w:rsid w:val="008A3C2E"/>
    <w:rsid w:val="008C3A77"/>
    <w:rsid w:val="008D17F1"/>
    <w:rsid w:val="008D4B2F"/>
    <w:rsid w:val="00990843"/>
    <w:rsid w:val="009A0B7F"/>
    <w:rsid w:val="00AA124A"/>
    <w:rsid w:val="00AD35B5"/>
    <w:rsid w:val="00B02C35"/>
    <w:rsid w:val="00B531C0"/>
    <w:rsid w:val="00BE1730"/>
    <w:rsid w:val="00C118CB"/>
    <w:rsid w:val="00D60B3F"/>
    <w:rsid w:val="00DA2A5D"/>
    <w:rsid w:val="00DE5EC6"/>
    <w:rsid w:val="00E1042E"/>
    <w:rsid w:val="00E25FC1"/>
    <w:rsid w:val="00EC4A98"/>
    <w:rsid w:val="00F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57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5719"/>
    <w:rPr>
      <w:color w:val="605E5C"/>
      <w:shd w:val="clear" w:color="auto" w:fill="E1DFDD"/>
    </w:rPr>
  </w:style>
  <w:style w:type="paragraph" w:customStyle="1" w:styleId="OutlineNumbering">
    <w:name w:val="Outline Numbering"/>
    <w:basedOn w:val="Normal"/>
    <w:rsid w:val="00365719"/>
    <w:pPr>
      <w:widowControl w:val="0"/>
      <w:autoSpaceDE w:val="0"/>
      <w:autoSpaceDN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365719"/>
  </w:style>
  <w:style w:type="paragraph" w:styleId="ListNumber2">
    <w:name w:val="List Number 2"/>
    <w:basedOn w:val="Normal"/>
    <w:rsid w:val="00365719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56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56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1" ma:contentTypeDescription="Create a new document." ma:contentTypeScope="" ma:versionID="d583e042899d775e3f08ceb807a5d8d6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ee2f26757fd515e43d545dd72c2e3d9f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D7B99-9E75-4096-AC20-C125AE78CB8A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0D3CDE95-D976-48DF-AF15-0825AFD08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8FEE0-C635-40B2-9562-265507E58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912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Laidler, Skye</cp:lastModifiedBy>
  <cp:revision>2</cp:revision>
  <dcterms:created xsi:type="dcterms:W3CDTF">2023-04-03T19:50:00Z</dcterms:created>
  <dcterms:modified xsi:type="dcterms:W3CDTF">2023-04-03T19:50:00Z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GrammarlyDocumentId">
    <vt:lpwstr>271c232a92461422c853f22f05913fb6ff33fba37f0a7b3d554977ab281ac88d</vt:lpwstr>
  </property>
</Properties>
</file>