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931605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3160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60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BB703AE" w:rsidR="00E25FC1" w:rsidRPr="00931605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931605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931605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931605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1</w:t>
      </w:r>
    </w:p>
    <w:p w14:paraId="0DC0EF66" w14:textId="77777777" w:rsidR="00E25FC1" w:rsidRPr="00931605" w:rsidRDefault="00E25FC1" w:rsidP="00E25FC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E315CA" w:rsidRPr="00931605" w14:paraId="5E0CB11F" w14:textId="77777777" w:rsidTr="00005309">
        <w:tc>
          <w:tcPr>
            <w:tcW w:w="3600" w:type="dxa"/>
          </w:tcPr>
          <w:p w14:paraId="3DACD094" w14:textId="77777777" w:rsidR="00B02C35" w:rsidRPr="0093160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2409859B" w:rsidR="00B02C35" w:rsidRPr="00931605" w:rsidRDefault="00931605" w:rsidP="00E315CA">
            <w:pPr>
              <w:rPr>
                <w:rFonts w:ascii="Arial" w:hAnsi="Arial" w:cs="Arial"/>
                <w:sz w:val="24"/>
                <w:szCs w:val="24"/>
              </w:rPr>
            </w:pPr>
            <w:r w:rsidRPr="00931605">
              <w:rPr>
                <w:rFonts w:ascii="Arial" w:hAnsi="Arial" w:cs="Arial"/>
                <w:sz w:val="24"/>
                <w:szCs w:val="24"/>
              </w:rPr>
              <w:t>202106082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E315CA" w:rsidRPr="00931605">
              <w:rPr>
                <w:rFonts w:ascii="Arial" w:hAnsi="Arial" w:cs="Arial"/>
                <w:sz w:val="24"/>
                <w:szCs w:val="24"/>
              </w:rPr>
              <w:t xml:space="preserve"> Grants for Stream Crossing Infrastructure Improvements</w:t>
            </w:r>
          </w:p>
        </w:tc>
      </w:tr>
      <w:tr w:rsidR="00E315CA" w:rsidRPr="00931605" w14:paraId="3A667632" w14:textId="77777777" w:rsidTr="00874F76">
        <w:tc>
          <w:tcPr>
            <w:tcW w:w="3600" w:type="dxa"/>
          </w:tcPr>
          <w:p w14:paraId="47622DD5" w14:textId="2DC8259D" w:rsidR="00B531C0" w:rsidRPr="00931605" w:rsidRDefault="00B531C0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28E7F3AF" w:rsidR="00B531C0" w:rsidRPr="00931605" w:rsidRDefault="00E315CA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931605">
              <w:rPr>
                <w:rFonts w:ascii="Arial" w:hAnsi="Arial" w:cs="Arial"/>
                <w:sz w:val="24"/>
                <w:szCs w:val="24"/>
              </w:rPr>
              <w:t>Maine Department of Environmental Protection</w:t>
            </w:r>
          </w:p>
        </w:tc>
      </w:tr>
      <w:tr w:rsidR="00E315CA" w:rsidRPr="00931605" w14:paraId="6AC79E99" w14:textId="77777777" w:rsidTr="00990843">
        <w:tc>
          <w:tcPr>
            <w:tcW w:w="3600" w:type="dxa"/>
          </w:tcPr>
          <w:p w14:paraId="27F3EC19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3146558F" w:rsidR="00B02C35" w:rsidRPr="00931605" w:rsidRDefault="00E315C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31605">
              <w:rPr>
                <w:rFonts w:ascii="Arial" w:hAnsi="Arial" w:cs="Arial"/>
                <w:sz w:val="24"/>
                <w:szCs w:val="24"/>
              </w:rPr>
              <w:t>November 10, 2021</w:t>
            </w:r>
          </w:p>
        </w:tc>
      </w:tr>
      <w:tr w:rsidR="00E315CA" w:rsidRPr="00931605" w14:paraId="073513B1" w14:textId="77777777" w:rsidTr="00990843">
        <w:tc>
          <w:tcPr>
            <w:tcW w:w="3600" w:type="dxa"/>
          </w:tcPr>
          <w:p w14:paraId="23DC02A1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36CBD890" w:rsidR="00B02C35" w:rsidRPr="00931605" w:rsidRDefault="00E315CA" w:rsidP="00B02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05">
              <w:rPr>
                <w:rFonts w:ascii="Arial" w:hAnsi="Arial" w:cs="Arial"/>
                <w:sz w:val="24"/>
                <w:szCs w:val="24"/>
              </w:rPr>
              <w:t>November 1</w:t>
            </w:r>
            <w:r w:rsidR="00931605" w:rsidRPr="00931605">
              <w:rPr>
                <w:rFonts w:ascii="Arial" w:hAnsi="Arial" w:cs="Arial"/>
                <w:sz w:val="24"/>
                <w:szCs w:val="24"/>
              </w:rPr>
              <w:t>9</w:t>
            </w:r>
            <w:r w:rsidRPr="00931605">
              <w:rPr>
                <w:rFonts w:ascii="Arial" w:hAnsi="Arial" w:cs="Arial"/>
                <w:sz w:val="24"/>
                <w:szCs w:val="24"/>
              </w:rPr>
              <w:t>, 2021</w:t>
            </w:r>
            <w:r w:rsidR="00931605" w:rsidRPr="009316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1605" w:rsidRPr="00931605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93160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</w:t>
            </w:r>
            <w:r w:rsidR="00931605" w:rsidRPr="0093160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 amended</w:t>
            </w:r>
            <w:r w:rsidR="00931605" w:rsidRPr="0093160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02C35" w:rsidRPr="00931605" w14:paraId="0B7EB2CF" w14:textId="77777777" w:rsidTr="004A606C">
        <w:tc>
          <w:tcPr>
            <w:tcW w:w="3600" w:type="dxa"/>
          </w:tcPr>
          <w:p w14:paraId="04766E33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931605" w:rsidRDefault="00931605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931605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931605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93160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657C3C5D" w:rsidR="00B02C35" w:rsidRPr="0093160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6A24BA09" w14:textId="13896A46" w:rsidR="00E315CA" w:rsidRPr="00931605" w:rsidRDefault="00E315CA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6E613CC5" w:rsidR="00B02C35" w:rsidRPr="00931605" w:rsidRDefault="00931605" w:rsidP="00931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605">
              <w:rPr>
                <w:rFonts w:ascii="Arial" w:hAnsi="Arial" w:cs="Arial"/>
                <w:sz w:val="24"/>
                <w:szCs w:val="24"/>
              </w:rPr>
              <w:t>Applications Due date is amended.</w:t>
            </w:r>
          </w:p>
          <w:p w14:paraId="1EAE7E5A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931605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93160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93160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1134C757" w:rsidR="00B02C35" w:rsidRPr="0093160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8098B" w14:textId="31CD6122" w:rsidR="00E315CA" w:rsidRPr="00931605" w:rsidRDefault="00931605" w:rsidP="00E315CA">
            <w:pPr>
              <w:pStyle w:val="ListParagraph"/>
              <w:numPr>
                <w:ilvl w:val="0"/>
                <w:numId w:val="2"/>
              </w:numPr>
              <w:rPr>
                <w:rStyle w:val="InitialStyle"/>
                <w:rFonts w:ascii="Arial" w:hAnsi="Arial" w:cs="Arial"/>
                <w:sz w:val="24"/>
                <w:szCs w:val="24"/>
              </w:rPr>
            </w:pPr>
            <w:r w:rsidRPr="00931605">
              <w:rPr>
                <w:rStyle w:val="InitialStyle"/>
                <w:rFonts w:ascii="Arial" w:hAnsi="Arial" w:cs="Arial"/>
                <w:sz w:val="24"/>
                <w:szCs w:val="24"/>
              </w:rPr>
              <w:t xml:space="preserve">All references to the Applications Due date are changed to </w:t>
            </w:r>
            <w:r w:rsidRPr="00931605">
              <w:rPr>
                <w:rStyle w:val="InitialStyle"/>
                <w:rFonts w:ascii="Arial" w:hAnsi="Arial" w:cs="Arial"/>
                <w:b/>
                <w:bCs/>
                <w:sz w:val="24"/>
                <w:szCs w:val="24"/>
              </w:rPr>
              <w:t>November 19, 2021</w:t>
            </w:r>
            <w:r w:rsidRPr="00931605">
              <w:rPr>
                <w:rStyle w:val="InitialStyle"/>
                <w:rFonts w:ascii="Arial" w:hAnsi="Arial" w:cs="Arial"/>
                <w:sz w:val="24"/>
                <w:szCs w:val="24"/>
              </w:rPr>
              <w:t>, no later than 11:59 p.m. local time.</w:t>
            </w:r>
          </w:p>
          <w:p w14:paraId="6756A2CC" w14:textId="77777777" w:rsidR="00B02C35" w:rsidRPr="0093160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93160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93160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931605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931605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931605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E49F9" w14:textId="77777777" w:rsidR="00C118CB" w:rsidRPr="00931605" w:rsidRDefault="00C118CB">
      <w:pPr>
        <w:rPr>
          <w:rFonts w:ascii="Arial" w:hAnsi="Arial" w:cs="Arial"/>
          <w:sz w:val="24"/>
          <w:szCs w:val="24"/>
        </w:rPr>
      </w:pPr>
    </w:p>
    <w:sectPr w:rsidR="00C118CB" w:rsidRPr="0093160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CC5D9" w14:textId="77777777" w:rsidR="00E507E5" w:rsidRDefault="00E507E5" w:rsidP="009A0B7F">
      <w:pPr>
        <w:spacing w:after="0" w:line="240" w:lineRule="auto"/>
      </w:pPr>
      <w:r>
        <w:separator/>
      </w:r>
    </w:p>
  </w:endnote>
  <w:endnote w:type="continuationSeparator" w:id="0">
    <w:p w14:paraId="13848F8F" w14:textId="77777777" w:rsidR="00E507E5" w:rsidRDefault="00E507E5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B4542" w14:textId="77777777" w:rsidR="00E507E5" w:rsidRDefault="00E507E5" w:rsidP="009A0B7F">
      <w:pPr>
        <w:spacing w:after="0" w:line="240" w:lineRule="auto"/>
      </w:pPr>
      <w:r>
        <w:separator/>
      </w:r>
    </w:p>
  </w:footnote>
  <w:footnote w:type="continuationSeparator" w:id="0">
    <w:p w14:paraId="43F1611E" w14:textId="77777777" w:rsidR="00E507E5" w:rsidRDefault="00E507E5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57FE"/>
    <w:multiLevelType w:val="hybridMultilevel"/>
    <w:tmpl w:val="07545DBA"/>
    <w:lvl w:ilvl="0" w:tplc="6BA05A5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2B501722">
      <w:start w:val="1"/>
      <w:numFmt w:val="decimal"/>
      <w:lvlText w:val="%2."/>
      <w:lvlJc w:val="left"/>
      <w:pPr>
        <w:ind w:left="12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 w:tplc="D3F63030">
      <w:start w:val="100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F133429"/>
    <w:multiLevelType w:val="hybridMultilevel"/>
    <w:tmpl w:val="A540F8C6"/>
    <w:lvl w:ilvl="0" w:tplc="7AB01F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5875"/>
    <w:multiLevelType w:val="hybridMultilevel"/>
    <w:tmpl w:val="B9C8E20A"/>
    <w:lvl w:ilvl="0" w:tplc="42A89018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</w:rPr>
    </w:lvl>
    <w:lvl w:ilvl="1" w:tplc="2B501722">
      <w:start w:val="1"/>
      <w:numFmt w:val="decimal"/>
      <w:lvlText w:val="%2."/>
      <w:lvlJc w:val="left"/>
      <w:pPr>
        <w:ind w:left="12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 w:tplc="D3F63030">
      <w:start w:val="100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33046"/>
    <w:rsid w:val="00132246"/>
    <w:rsid w:val="00284492"/>
    <w:rsid w:val="00362AC9"/>
    <w:rsid w:val="00386DDF"/>
    <w:rsid w:val="003A0ED9"/>
    <w:rsid w:val="003C664A"/>
    <w:rsid w:val="004F30B3"/>
    <w:rsid w:val="00521F49"/>
    <w:rsid w:val="007351DF"/>
    <w:rsid w:val="0081650E"/>
    <w:rsid w:val="0088109F"/>
    <w:rsid w:val="008A3C2E"/>
    <w:rsid w:val="008C3A77"/>
    <w:rsid w:val="008D17F1"/>
    <w:rsid w:val="00931605"/>
    <w:rsid w:val="00990843"/>
    <w:rsid w:val="009A0B7F"/>
    <w:rsid w:val="00B02C35"/>
    <w:rsid w:val="00B531C0"/>
    <w:rsid w:val="00C118CB"/>
    <w:rsid w:val="00D60B3F"/>
    <w:rsid w:val="00D75239"/>
    <w:rsid w:val="00DA2A5D"/>
    <w:rsid w:val="00DE5EC6"/>
    <w:rsid w:val="00E1042E"/>
    <w:rsid w:val="00E25FC1"/>
    <w:rsid w:val="00E315CA"/>
    <w:rsid w:val="00E507E5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315C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315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E315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315CA"/>
    <w:pPr>
      <w:spacing w:after="160" w:line="259" w:lineRule="auto"/>
      <w:ind w:left="720"/>
      <w:contextualSpacing/>
    </w:pPr>
  </w:style>
  <w:style w:type="character" w:customStyle="1" w:styleId="InitialStyle">
    <w:name w:val="InitialStyle"/>
    <w:rsid w:val="00E315CA"/>
  </w:style>
  <w:style w:type="character" w:customStyle="1" w:styleId="ListParagraphChar">
    <w:name w:val="List Paragraph Char"/>
    <w:link w:val="ListParagraph"/>
    <w:uiPriority w:val="34"/>
    <w:locked/>
    <w:rsid w:val="00E3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BC488612DA4AA4D13CF104CF20AC" ma:contentTypeVersion="7" ma:contentTypeDescription="Create a new document." ma:contentTypeScope="" ma:versionID="9f9e34d42eced23e7db4d117109cd7a6">
  <xsd:schema xmlns:xsd="http://www.w3.org/2001/XMLSchema" xmlns:xs="http://www.w3.org/2001/XMLSchema" xmlns:p="http://schemas.microsoft.com/office/2006/metadata/properties" xmlns:ns1="http://schemas.microsoft.com/sharepoint/v3" xmlns:ns2="f3fdc5ef-ab9e-4685-b8e4-ee582503f9d0" xmlns:ns3="c7067620-3c93-4237-9659-10f06bb47240" targetNamespace="http://schemas.microsoft.com/office/2006/metadata/properties" ma:root="true" ma:fieldsID="89e82f112a681e70d3128eaa42089933" ns1:_="" ns2:_="" ns3:_="">
    <xsd:import namespace="http://schemas.microsoft.com/sharepoint/v3"/>
    <xsd:import namespace="f3fdc5ef-ab9e-4685-b8e4-ee582503f9d0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dc5ef-ab9e-4685-b8e4-ee582503f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A0DD9-02C7-4D54-B0AF-B6170138589C}"/>
</file>

<file path=customXml/itemProps3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2021-11-10T15:02:00Z</dcterms:created>
  <dcterms:modified xsi:type="dcterms:W3CDTF">2021-11-10T15:02:00Z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0x010100E2DBBC488612DA4AA4D13CF104CF20AC</vt:lpwstr>
  </property>
</Properties>
</file>