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02D2624F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38768A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APPLICATIONS</w:t>
      </w:r>
    </w:p>
    <w:p w14:paraId="1DE8F9B9" w14:textId="2AD3B62E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38768A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  <w:r w:rsidR="000E0246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#1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01F36F8D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38768A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5921C106" w14:textId="77777777" w:rsidR="0003733B" w:rsidRDefault="002E2DF4" w:rsidP="0003733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202106085 – </w:t>
            </w:r>
            <w:r w:rsidR="0003733B" w:rsidRPr="0003733B">
              <w:rPr>
                <w:rFonts w:ascii="Arial" w:hAnsi="Arial" w:cs="Arial"/>
                <w:sz w:val="24"/>
                <w:szCs w:val="24"/>
              </w:rPr>
              <w:t>School Based Health Center Services</w:t>
            </w:r>
            <w:r w:rsidR="0003733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29CAA445" w14:textId="7EF6EC86" w:rsidR="00B02C35" w:rsidRPr="0038768A" w:rsidRDefault="0003733B" w:rsidP="0003733B">
            <w:pPr>
              <w:pStyle w:val="Title"/>
              <w:rPr>
                <w:rFonts w:ascii="Arial" w:hAnsi="Arial" w:cs="Arial"/>
                <w:color w:val="FF0000"/>
              </w:rPr>
            </w:pPr>
            <w:r w:rsidRPr="0003733B">
              <w:rPr>
                <w:rFonts w:ascii="Arial" w:hAnsi="Arial" w:cs="Arial"/>
                <w:sz w:val="24"/>
                <w:szCs w:val="24"/>
              </w:rPr>
              <w:t>Grant Funding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33B">
              <w:rPr>
                <w:rFonts w:ascii="Arial" w:hAnsi="Arial" w:cs="Arial"/>
                <w:sz w:val="24"/>
                <w:szCs w:val="24"/>
              </w:rPr>
              <w:t>FY 2021 Application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0C24850B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38768A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717F663D" w14:textId="77777777" w:rsidR="0003733B" w:rsidRDefault="00BC3EE5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BC3EE5">
              <w:rPr>
                <w:rFonts w:ascii="Arial" w:hAnsi="Arial" w:cs="Arial"/>
                <w:sz w:val="24"/>
                <w:szCs w:val="24"/>
              </w:rPr>
              <w:t xml:space="preserve">Department of </w:t>
            </w:r>
            <w:r w:rsidR="002E2DF4">
              <w:rPr>
                <w:rFonts w:ascii="Arial" w:hAnsi="Arial" w:cs="Arial"/>
                <w:sz w:val="24"/>
                <w:szCs w:val="24"/>
              </w:rPr>
              <w:t>Health and Human Services</w:t>
            </w:r>
            <w:r w:rsidR="008C25D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1C852198" w14:textId="61DCDFB7" w:rsidR="00B531C0" w:rsidRPr="00BC3EE5" w:rsidRDefault="008C25D6" w:rsidP="00B53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Maine Center for Disease Control and Prevention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5C944763" w:rsidR="00B02C35" w:rsidRPr="00BC3EE5" w:rsidRDefault="00BC3EE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BC3EE5"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03733B">
              <w:rPr>
                <w:rFonts w:ascii="Arial" w:hAnsi="Arial" w:cs="Arial"/>
                <w:sz w:val="24"/>
                <w:szCs w:val="24"/>
              </w:rPr>
              <w:t>27</w:t>
            </w:r>
            <w:r w:rsidRPr="00BC3EE5"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67A89D98" w:rsidR="00B02C35" w:rsidRPr="00BC3EE5" w:rsidRDefault="002E2DF4" w:rsidP="002E2DF4">
            <w:pPr>
              <w:rPr>
                <w:rFonts w:ascii="Arial" w:hAnsi="Arial" w:cs="Arial"/>
                <w:sz w:val="24"/>
                <w:szCs w:val="24"/>
              </w:rPr>
            </w:pPr>
            <w:r w:rsidRPr="002E2DF4">
              <w:rPr>
                <w:rFonts w:ascii="Arial" w:hAnsi="Arial" w:cs="Arial"/>
                <w:sz w:val="24"/>
                <w:szCs w:val="24"/>
              </w:rPr>
              <w:t>August 13, 2021</w:t>
            </w:r>
            <w:r w:rsidR="0003733B">
              <w:rPr>
                <w:rFonts w:ascii="Arial" w:hAnsi="Arial" w:cs="Arial"/>
                <w:sz w:val="24"/>
                <w:szCs w:val="24"/>
              </w:rPr>
              <w:t>, no later than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2DF4">
              <w:rPr>
                <w:rFonts w:ascii="Arial" w:hAnsi="Arial" w:cs="Arial"/>
                <w:sz w:val="24"/>
                <w:szCs w:val="24"/>
              </w:rPr>
              <w:t xml:space="preserve">11:59 </w:t>
            </w:r>
            <w:r w:rsidR="0003733B">
              <w:rPr>
                <w:rFonts w:ascii="Arial" w:hAnsi="Arial" w:cs="Arial"/>
                <w:sz w:val="24"/>
                <w:szCs w:val="24"/>
              </w:rPr>
              <w:t>p.m.</w:t>
            </w:r>
            <w:r w:rsidRPr="002E2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33B">
              <w:rPr>
                <w:rFonts w:ascii="Arial" w:hAnsi="Arial" w:cs="Arial"/>
                <w:sz w:val="24"/>
                <w:szCs w:val="24"/>
              </w:rPr>
              <w:t>l</w:t>
            </w:r>
            <w:r w:rsidRPr="002E2DF4"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="0003733B">
              <w:rPr>
                <w:rFonts w:ascii="Arial" w:hAnsi="Arial" w:cs="Arial"/>
                <w:sz w:val="24"/>
                <w:szCs w:val="24"/>
              </w:rPr>
              <w:t>t</w:t>
            </w:r>
            <w:r w:rsidRPr="002E2DF4">
              <w:rPr>
                <w:rFonts w:ascii="Arial" w:hAnsi="Arial" w:cs="Arial"/>
                <w:sz w:val="24"/>
                <w:szCs w:val="24"/>
              </w:rPr>
              <w:t>ime</w:t>
            </w:r>
            <w:r w:rsidR="000373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03733B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2A524E6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</w:t>
            </w:r>
            <w:r w:rsidR="0038768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80BC55" w14:textId="037C9124" w:rsidR="00B02C35" w:rsidRPr="002E2DF4" w:rsidRDefault="002E2DF4" w:rsidP="002E2D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Form within SBHC Application Form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Appendix C</w:t>
            </w:r>
            <w:r>
              <w:rPr>
                <w:rFonts w:ascii="Arial" w:hAnsi="Arial" w:cs="Arial"/>
                <w:sz w:val="24"/>
                <w:szCs w:val="24"/>
              </w:rPr>
              <w:t xml:space="preserve">) is amended. 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2333D76D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</w:t>
            </w:r>
            <w:r w:rsidR="0038768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FDFCD7" w14:textId="5CC48EF4" w:rsidR="008C25D6" w:rsidRPr="008C25D6" w:rsidRDefault="002E2DF4" w:rsidP="002E2DF4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Budget Form with</w:t>
            </w:r>
            <w:r w:rsidR="008C25D6">
              <w:rPr>
                <w:rFonts w:ascii="Arial" w:hAnsi="Arial" w:cs="Arial"/>
                <w:bCs/>
                <w:sz w:val="24"/>
                <w:szCs w:val="24"/>
              </w:rPr>
              <w:t>in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E2DF4">
              <w:rPr>
                <w:rFonts w:ascii="Arial" w:hAnsi="Arial" w:cs="Arial"/>
                <w:bCs/>
                <w:sz w:val="24"/>
                <w:szCs w:val="24"/>
              </w:rPr>
              <w:t>SBHC Application Form (</w:t>
            </w:r>
            <w:r w:rsidRPr="008C25D6">
              <w:rPr>
                <w:rFonts w:ascii="Arial" w:hAnsi="Arial" w:cs="Arial"/>
                <w:b/>
                <w:sz w:val="24"/>
                <w:szCs w:val="24"/>
              </w:rPr>
              <w:t>Appendix C</w:t>
            </w:r>
            <w:r w:rsidRPr="002E2DF4">
              <w:rPr>
                <w:rFonts w:ascii="Arial" w:hAnsi="Arial" w:cs="Arial"/>
                <w:bCs/>
                <w:sz w:val="24"/>
                <w:szCs w:val="24"/>
              </w:rPr>
              <w:t xml:space="preserve">) is </w:t>
            </w:r>
            <w:r w:rsidR="008C25D6">
              <w:rPr>
                <w:rFonts w:ascii="Arial" w:hAnsi="Arial" w:cs="Arial"/>
                <w:bCs/>
                <w:sz w:val="24"/>
                <w:szCs w:val="24"/>
              </w:rPr>
              <w:t>replaced with the document below:</w:t>
            </w:r>
          </w:p>
          <w:p w14:paraId="1BBA19D3" w14:textId="77777777" w:rsidR="008C25D6" w:rsidRDefault="008C25D6" w:rsidP="008C25D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75494F" w14:textId="4AB15C2F" w:rsidR="00B02C35" w:rsidRPr="008C25D6" w:rsidRDefault="008C25D6" w:rsidP="008C25D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1533" w:dyaOrig="992" w14:anchorId="112A5E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9" o:title=""/>
                </v:shape>
                <o:OLEObject Type="Embed" ProgID="Excel.Sheet.12" ShapeID="_x0000_i1025" DrawAspect="Icon" ObjectID="_1688878544" r:id="rId10"/>
              </w:object>
            </w: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6049068F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</w:t>
            </w:r>
            <w:r w:rsidR="00D556F1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1F372" w14:textId="77777777" w:rsidR="00F3109D" w:rsidRDefault="00F3109D" w:rsidP="009A0B7F">
      <w:pPr>
        <w:spacing w:after="0" w:line="240" w:lineRule="auto"/>
      </w:pPr>
      <w:r>
        <w:separator/>
      </w:r>
    </w:p>
  </w:endnote>
  <w:endnote w:type="continuationSeparator" w:id="0">
    <w:p w14:paraId="17D7F869" w14:textId="77777777" w:rsidR="00F3109D" w:rsidRDefault="00F3109D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88E4C" w14:textId="77777777" w:rsidR="00F3109D" w:rsidRDefault="00F3109D" w:rsidP="009A0B7F">
      <w:pPr>
        <w:spacing w:after="0" w:line="240" w:lineRule="auto"/>
      </w:pPr>
      <w:r>
        <w:separator/>
      </w:r>
    </w:p>
  </w:footnote>
  <w:footnote w:type="continuationSeparator" w:id="0">
    <w:p w14:paraId="4E1D33E0" w14:textId="77777777" w:rsidR="00F3109D" w:rsidRDefault="00F3109D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0165"/>
    <w:multiLevelType w:val="hybridMultilevel"/>
    <w:tmpl w:val="52B2CEF2"/>
    <w:lvl w:ilvl="0" w:tplc="B414F0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A6EDE"/>
    <w:multiLevelType w:val="hybridMultilevel"/>
    <w:tmpl w:val="2076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yMTA2Mzcwt7QwNTFU0lEKTi0uzszPAykwrAUAuaAWeywAAAA="/>
  </w:docVars>
  <w:rsids>
    <w:rsidRoot w:val="00E25FC1"/>
    <w:rsid w:val="0003733B"/>
    <w:rsid w:val="000E0246"/>
    <w:rsid w:val="00132246"/>
    <w:rsid w:val="00284492"/>
    <w:rsid w:val="002E2DF4"/>
    <w:rsid w:val="0038768A"/>
    <w:rsid w:val="003A0ED9"/>
    <w:rsid w:val="003C664A"/>
    <w:rsid w:val="004F30B3"/>
    <w:rsid w:val="00521F49"/>
    <w:rsid w:val="007351DF"/>
    <w:rsid w:val="0081650E"/>
    <w:rsid w:val="008A3C2E"/>
    <w:rsid w:val="008C25D6"/>
    <w:rsid w:val="008C3A77"/>
    <w:rsid w:val="008D17F1"/>
    <w:rsid w:val="00990843"/>
    <w:rsid w:val="009A0B7F"/>
    <w:rsid w:val="00A669EA"/>
    <w:rsid w:val="00A87EAF"/>
    <w:rsid w:val="00B02C35"/>
    <w:rsid w:val="00B531C0"/>
    <w:rsid w:val="00BC3EE5"/>
    <w:rsid w:val="00C118CB"/>
    <w:rsid w:val="00D556F1"/>
    <w:rsid w:val="00D60B3F"/>
    <w:rsid w:val="00DA2A5D"/>
    <w:rsid w:val="00DE5EC6"/>
    <w:rsid w:val="00E1042E"/>
    <w:rsid w:val="00E25FC1"/>
    <w:rsid w:val="00EC4A98"/>
    <w:rsid w:val="00F3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C3E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E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NoSpacing">
    <w:name w:val="No Spacing"/>
    <w:link w:val="NoSpacingChar"/>
    <w:uiPriority w:val="1"/>
    <w:qFormat/>
    <w:rsid w:val="000E024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E0246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E0246"/>
  </w:style>
  <w:style w:type="paragraph" w:styleId="ListParagraph">
    <w:name w:val="List Paragraph"/>
    <w:basedOn w:val="Normal"/>
    <w:uiPriority w:val="34"/>
    <w:qFormat/>
    <w:rsid w:val="002E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2021-07-27T12:09:00Z</dcterms:created>
  <dcterms:modified xsi:type="dcterms:W3CDTF">2021-07-27T12:09:00Z</dcterms:modified>
</cp:coreProperties>
</file>