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Department of Health and Human Services</w:t>
      </w:r>
    </w:p>
    <w:p w14:paraId="1CFAE8A1" w14:textId="155A24B2" w:rsidR="00D04EE0" w:rsidRPr="00BC2D1B" w:rsidRDefault="00B109B6" w:rsidP="00091EFB">
      <w:pPr>
        <w:pStyle w:val="DefaultText"/>
        <w:widowControl/>
        <w:jc w:val="center"/>
        <w:rPr>
          <w:rStyle w:val="InitialStyle"/>
          <w:rFonts w:ascii="Arial" w:hAnsi="Arial" w:cs="Arial"/>
          <w:i/>
          <w:iCs/>
          <w:sz w:val="28"/>
          <w:szCs w:val="28"/>
        </w:rPr>
      </w:pPr>
      <w:r w:rsidRPr="00BC2D1B">
        <w:rPr>
          <w:rStyle w:val="InitialStyle"/>
          <w:rFonts w:ascii="Arial" w:hAnsi="Arial" w:cs="Arial"/>
          <w:i/>
          <w:iCs/>
          <w:sz w:val="28"/>
          <w:szCs w:val="28"/>
        </w:rPr>
        <w:t>Maine Center for Disease Control and Prevention</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030DDAC"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AoAAAAAAAAAIQCuNddF1yEDANch&#10;AwAVAAAAZHJzL21lZGlhL2ltYWdlMS5qcGVn/9j/4AAQSkZJRgABAQEA3ADcAAD/2wBDAAIBAQIB&#10;AQICAgICAgICAwUDAwMDAwYEBAMFBwYHBwcGBwcICQsJCAgKCAcHCg0KCgsMDAwMBwkODw0MDgsM&#10;DAz/2wBDAQICAgMDAwYDAwYMCAcIDAwMDAwMDAwMDAwMDAwMDAwMDAwMDAwMDAwMDAwMDAwMDAwM&#10;DAwMDAwMDAwMDAwMDAz/wAARCANTAp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27D238FA" w14:textId="7C490CD0" w:rsidR="00D04EE0" w:rsidRPr="003F2EE4" w:rsidRDefault="001F405C" w:rsidP="007714D4">
      <w:pPr>
        <w:pStyle w:val="DefaultText"/>
        <w:widowControl/>
        <w:jc w:val="center"/>
        <w:rPr>
          <w:rStyle w:val="InitialStyle"/>
          <w:rFonts w:ascii="Arial" w:hAnsi="Arial" w:cs="Arial"/>
          <w:b/>
          <w:bCs/>
          <w:sz w:val="32"/>
          <w:szCs w:val="32"/>
        </w:rPr>
      </w:pPr>
      <w:r w:rsidRPr="003F2EE4">
        <w:rPr>
          <w:rStyle w:val="InitialStyle"/>
          <w:rFonts w:ascii="Arial" w:hAnsi="Arial" w:cs="Arial"/>
          <w:b/>
          <w:bCs/>
          <w:sz w:val="32"/>
          <w:szCs w:val="32"/>
        </w:rPr>
        <w:t>RFA</w:t>
      </w:r>
      <w:r w:rsidR="00D04EE0" w:rsidRPr="003F2EE4">
        <w:rPr>
          <w:rStyle w:val="InitialStyle"/>
          <w:rFonts w:ascii="Arial" w:hAnsi="Arial" w:cs="Arial"/>
          <w:b/>
          <w:bCs/>
          <w:sz w:val="32"/>
          <w:szCs w:val="32"/>
        </w:rPr>
        <w:t>#</w:t>
      </w:r>
      <w:r w:rsidR="00A62744">
        <w:rPr>
          <w:rStyle w:val="InitialStyle"/>
          <w:rFonts w:ascii="Arial" w:hAnsi="Arial" w:cs="Arial"/>
          <w:b/>
          <w:bCs/>
          <w:sz w:val="32"/>
          <w:szCs w:val="32"/>
        </w:rPr>
        <w:t xml:space="preserve"> 202106085</w:t>
      </w:r>
    </w:p>
    <w:p w14:paraId="0CA23127" w14:textId="77777777" w:rsidR="0050301B" w:rsidRPr="00091EFB" w:rsidRDefault="0050301B" w:rsidP="007714D4">
      <w:pPr>
        <w:pStyle w:val="DefaultText"/>
        <w:widowControl/>
        <w:jc w:val="center"/>
        <w:rPr>
          <w:rStyle w:val="InitialStyle"/>
          <w:rFonts w:ascii="Arial" w:hAnsi="Arial" w:cs="Arial"/>
          <w:bCs/>
          <w:sz w:val="32"/>
        </w:rPr>
      </w:pPr>
    </w:p>
    <w:p w14:paraId="46E084D8" w14:textId="245121E1" w:rsidR="00D04EE0" w:rsidRDefault="007906E0" w:rsidP="007714D4">
      <w:pPr>
        <w:pStyle w:val="DefaultText"/>
        <w:widowControl/>
        <w:jc w:val="center"/>
        <w:rPr>
          <w:rStyle w:val="InitialStyle"/>
          <w:rFonts w:ascii="Arial" w:hAnsi="Arial" w:cs="Arial"/>
          <w:b/>
          <w:bCs/>
          <w:sz w:val="32"/>
          <w:szCs w:val="28"/>
          <w:u w:val="single"/>
        </w:rPr>
      </w:pPr>
      <w:r w:rsidRPr="007B6B35">
        <w:rPr>
          <w:rStyle w:val="InitialStyle"/>
          <w:rFonts w:ascii="Arial" w:hAnsi="Arial" w:cs="Arial"/>
          <w:b/>
          <w:bCs/>
          <w:sz w:val="32"/>
          <w:szCs w:val="28"/>
          <w:u w:val="single"/>
        </w:rPr>
        <w:t xml:space="preserve">School Based Health </w:t>
      </w:r>
      <w:r w:rsidR="00704D9F">
        <w:rPr>
          <w:rStyle w:val="InitialStyle"/>
          <w:rFonts w:ascii="Arial" w:hAnsi="Arial" w:cs="Arial"/>
          <w:b/>
          <w:bCs/>
          <w:sz w:val="32"/>
          <w:szCs w:val="28"/>
          <w:u w:val="single"/>
        </w:rPr>
        <w:t xml:space="preserve">Center </w:t>
      </w:r>
      <w:r w:rsidRPr="007B6B35">
        <w:rPr>
          <w:rStyle w:val="InitialStyle"/>
          <w:rFonts w:ascii="Arial" w:hAnsi="Arial" w:cs="Arial"/>
          <w:b/>
          <w:bCs/>
          <w:sz w:val="32"/>
          <w:szCs w:val="28"/>
          <w:u w:val="single"/>
        </w:rPr>
        <w:t>Services</w:t>
      </w:r>
    </w:p>
    <w:p w14:paraId="578D8343" w14:textId="2D89701D" w:rsidR="00905CB6" w:rsidRDefault="00905CB6" w:rsidP="007714D4">
      <w:pPr>
        <w:pStyle w:val="DefaultText"/>
        <w:widowControl/>
        <w:jc w:val="center"/>
        <w:rPr>
          <w:rStyle w:val="InitialStyle"/>
          <w:rFonts w:ascii="Arial" w:hAnsi="Arial" w:cs="Arial"/>
          <w:b/>
          <w:bCs/>
          <w:sz w:val="32"/>
          <w:szCs w:val="28"/>
          <w:u w:val="single"/>
        </w:rPr>
      </w:pPr>
      <w:r>
        <w:rPr>
          <w:rStyle w:val="InitialStyle"/>
          <w:rFonts w:ascii="Arial" w:hAnsi="Arial" w:cs="Arial"/>
          <w:b/>
          <w:bCs/>
          <w:sz w:val="32"/>
          <w:szCs w:val="28"/>
          <w:u w:val="single"/>
        </w:rPr>
        <w:t>Grant Funding</w:t>
      </w:r>
    </w:p>
    <w:p w14:paraId="0C9ECF0C" w14:textId="13210018" w:rsidR="00181E6A" w:rsidRPr="007B6B35" w:rsidRDefault="00181E6A" w:rsidP="007714D4">
      <w:pPr>
        <w:pStyle w:val="DefaultText"/>
        <w:widowControl/>
        <w:jc w:val="center"/>
        <w:rPr>
          <w:rStyle w:val="InitialStyle"/>
          <w:rFonts w:ascii="Arial" w:hAnsi="Arial" w:cs="Arial"/>
          <w:b/>
          <w:bCs/>
          <w:sz w:val="32"/>
          <w:szCs w:val="28"/>
          <w:u w:val="single"/>
        </w:rPr>
      </w:pPr>
      <w:bookmarkStart w:id="0" w:name="_Hlk71633777"/>
      <w:r>
        <w:rPr>
          <w:rStyle w:val="InitialStyle"/>
          <w:rFonts w:ascii="Arial" w:hAnsi="Arial" w:cs="Arial"/>
          <w:b/>
          <w:bCs/>
          <w:sz w:val="32"/>
          <w:szCs w:val="28"/>
          <w:u w:val="single"/>
        </w:rPr>
        <w:t xml:space="preserve">FY 2021 </w:t>
      </w:r>
      <w:bookmarkEnd w:id="0"/>
      <w:r>
        <w:rPr>
          <w:rStyle w:val="InitialStyle"/>
          <w:rFonts w:ascii="Arial" w:hAnsi="Arial" w:cs="Arial"/>
          <w:b/>
          <w:bCs/>
          <w:sz w:val="32"/>
          <w:szCs w:val="28"/>
          <w:u w:val="single"/>
        </w:rPr>
        <w:t>Application</w:t>
      </w: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0576"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8560"/>
      </w:tblGrid>
      <w:tr w:rsidR="00704D9F" w:rsidRPr="00A43798" w14:paraId="60CB65E8" w14:textId="77777777" w:rsidTr="00C53374">
        <w:trPr>
          <w:trHeight w:val="1397"/>
        </w:trPr>
        <w:tc>
          <w:tcPr>
            <w:tcW w:w="2016" w:type="dxa"/>
            <w:shd w:val="clear" w:color="auto" w:fill="C6D9F1"/>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8560" w:type="dxa"/>
            <w:vAlign w:val="center"/>
            <w:hideMark/>
          </w:tcPr>
          <w:p w14:paraId="02425EFD" w14:textId="77777777"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 identified below.</w:t>
            </w:r>
          </w:p>
          <w:p w14:paraId="4742CB67" w14:textId="0308E71F"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sidRPr="00A43798">
              <w:rPr>
                <w:rFonts w:ascii="Arial" w:eastAsia="Calibri" w:hAnsi="Arial" w:cs="Arial"/>
                <w:iCs/>
                <w:sz w:val="24"/>
                <w:szCs w:val="24"/>
              </w:rPr>
              <w:t xml:space="preserve">  Brandon Martin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91771B" w:rsidRPr="00A43798">
              <w:rPr>
                <w:rFonts w:ascii="Arial" w:eastAsia="Calibri" w:hAnsi="Arial" w:cs="Arial"/>
                <w:iCs/>
                <w:sz w:val="24"/>
                <w:szCs w:val="24"/>
              </w:rPr>
              <w:t>RF</w:t>
            </w:r>
            <w:r w:rsidR="0091771B">
              <w:rPr>
                <w:rFonts w:ascii="Arial" w:eastAsia="Calibri" w:hAnsi="Arial" w:cs="Arial"/>
                <w:iCs/>
                <w:sz w:val="24"/>
                <w:szCs w:val="24"/>
              </w:rPr>
              <w:t>A</w:t>
            </w:r>
            <w:r w:rsidR="0091771B" w:rsidRPr="00A43798">
              <w:rPr>
                <w:rFonts w:ascii="Arial" w:eastAsia="Calibri" w:hAnsi="Arial" w:cs="Arial"/>
                <w:iCs/>
                <w:sz w:val="24"/>
                <w:szCs w:val="24"/>
              </w:rPr>
              <w:t xml:space="preserve"> </w:t>
            </w:r>
            <w:r w:rsidRPr="00A43798">
              <w:rPr>
                <w:rFonts w:ascii="Arial" w:eastAsia="Calibri" w:hAnsi="Arial" w:cs="Arial"/>
                <w:iCs/>
                <w:sz w:val="24"/>
                <w:szCs w:val="24"/>
              </w:rPr>
              <w:t>Manager</w:t>
            </w:r>
          </w:p>
          <w:p w14:paraId="688210CD" w14:textId="77777777"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Contact Information</w:t>
            </w:r>
            <w:r w:rsidRPr="00A43798">
              <w:rPr>
                <w:rFonts w:ascii="Arial" w:eastAsia="Calibri" w:hAnsi="Arial" w:cs="Arial"/>
                <w:b/>
                <w:iCs/>
                <w:sz w:val="24"/>
                <w:szCs w:val="24"/>
              </w:rPr>
              <w:t xml:space="preserve">: </w:t>
            </w:r>
            <w:hyperlink r:id="rId13" w:history="1">
              <w:r w:rsidRPr="00A43798">
                <w:rPr>
                  <w:rStyle w:val="Hyperlink"/>
                  <w:rFonts w:ascii="Arial" w:eastAsia="Calibri" w:hAnsi="Arial" w:cs="Arial"/>
                  <w:bCs/>
                  <w:iCs/>
                  <w:sz w:val="24"/>
                  <w:szCs w:val="24"/>
                </w:rPr>
                <w:t>brandon.martin@maine.gov</w:t>
              </w:r>
            </w:hyperlink>
            <w:r w:rsidRPr="00A43798">
              <w:rPr>
                <w:rFonts w:ascii="Arial" w:eastAsia="Calibri" w:hAnsi="Arial" w:cs="Arial"/>
                <w:bCs/>
                <w:iCs/>
                <w:sz w:val="24"/>
                <w:szCs w:val="24"/>
              </w:rPr>
              <w:t xml:space="preserve"> </w:t>
            </w:r>
            <w:hyperlink r:id="rId14" w:history="1"/>
            <w:r w:rsidRPr="00A43798">
              <w:rPr>
                <w:rFonts w:ascii="Arial" w:eastAsia="Calibri" w:hAnsi="Arial" w:cs="Arial"/>
                <w:iCs/>
                <w:sz w:val="24"/>
                <w:szCs w:val="24"/>
              </w:rPr>
              <w:t xml:space="preserve"> </w:t>
            </w:r>
          </w:p>
        </w:tc>
      </w:tr>
      <w:tr w:rsidR="00704D9F" w:rsidRPr="00A43798" w14:paraId="0533B0F9" w14:textId="77777777" w:rsidTr="00C53374">
        <w:trPr>
          <w:trHeight w:val="951"/>
        </w:trPr>
        <w:tc>
          <w:tcPr>
            <w:tcW w:w="2016" w:type="dxa"/>
            <w:shd w:val="clear" w:color="auto" w:fill="C6D9F1"/>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60" w:type="dxa"/>
            <w:vAlign w:val="center"/>
            <w:hideMark/>
          </w:tcPr>
          <w:p w14:paraId="13FDA871" w14:textId="587D7965"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questions must be submitted, by e-mail, to the RFA Coordinator </w:t>
            </w:r>
            <w:r w:rsidR="004B378C" w:rsidRPr="00BE3565">
              <w:rPr>
                <w:rFonts w:ascii="Arial" w:eastAsia="Calibri" w:hAnsi="Arial" w:cs="Arial"/>
                <w:iCs/>
                <w:sz w:val="24"/>
                <w:szCs w:val="24"/>
              </w:rPr>
              <w:t xml:space="preserve">no </w:t>
            </w:r>
            <w:r w:rsidR="004B378C" w:rsidRPr="004B378C">
              <w:rPr>
                <w:rFonts w:ascii="Arial" w:eastAsia="Calibri" w:hAnsi="Arial" w:cs="Arial"/>
                <w:iCs/>
                <w:sz w:val="24"/>
                <w:szCs w:val="24"/>
              </w:rPr>
              <w:t>later than</w:t>
            </w:r>
            <w:r w:rsidR="00973233">
              <w:rPr>
                <w:rFonts w:ascii="Arial" w:eastAsia="Calibri" w:hAnsi="Arial" w:cs="Arial"/>
                <w:iCs/>
                <w:sz w:val="24"/>
                <w:szCs w:val="24"/>
              </w:rPr>
              <w:t xml:space="preserve"> July 15</w:t>
            </w:r>
            <w:r w:rsidR="004B378C" w:rsidRPr="004B378C">
              <w:rPr>
                <w:rStyle w:val="InitialStyle"/>
                <w:rFonts w:ascii="Arial" w:hAnsi="Arial" w:cs="Arial"/>
                <w:bCs/>
                <w:sz w:val="24"/>
                <w:szCs w:val="24"/>
              </w:rPr>
              <w:t>, 2021 at 11:59 pm</w:t>
            </w:r>
            <w:r w:rsidR="004B378C" w:rsidRPr="00A43798">
              <w:rPr>
                <w:rFonts w:ascii="Arial" w:eastAsia="Calibri" w:hAnsi="Arial" w:cs="Arial"/>
                <w:iCs/>
                <w:sz w:val="24"/>
                <w:szCs w:val="24"/>
              </w:rPr>
              <w:t xml:space="preserve"> </w:t>
            </w:r>
            <w:r w:rsidRPr="00A43798">
              <w:rPr>
                <w:rFonts w:ascii="Arial" w:eastAsia="Calibri" w:hAnsi="Arial" w:cs="Arial"/>
                <w:iCs/>
                <w:sz w:val="24"/>
                <w:szCs w:val="24"/>
              </w:rPr>
              <w:t xml:space="preserve">and must include </w:t>
            </w:r>
            <w:r w:rsidRPr="00A43798">
              <w:rPr>
                <w:rFonts w:ascii="Arial" w:eastAsia="Calibri" w:hAnsi="Arial" w:cs="Arial"/>
                <w:b/>
                <w:bCs/>
                <w:iCs/>
                <w:sz w:val="24"/>
                <w:szCs w:val="24"/>
              </w:rPr>
              <w:t xml:space="preserve">“RFA# </w:t>
            </w:r>
            <w:r w:rsidR="00A62744">
              <w:rPr>
                <w:rFonts w:ascii="Arial" w:eastAsia="Calibri" w:hAnsi="Arial" w:cs="Arial"/>
                <w:b/>
                <w:bCs/>
                <w:iCs/>
                <w:sz w:val="24"/>
                <w:szCs w:val="24"/>
              </w:rPr>
              <w:t>202106085</w:t>
            </w:r>
            <w:r w:rsidRPr="00A43798">
              <w:rPr>
                <w:rFonts w:ascii="Arial" w:eastAsia="Calibri" w:hAnsi="Arial" w:cs="Arial"/>
                <w:b/>
                <w:bCs/>
                <w:iCs/>
                <w:sz w:val="24"/>
                <w:szCs w:val="24"/>
              </w:rPr>
              <w:t xml:space="preserve"> Question”</w:t>
            </w:r>
            <w:r w:rsidRPr="00A43798">
              <w:rPr>
                <w:rFonts w:ascii="Arial" w:eastAsia="Calibri" w:hAnsi="Arial" w:cs="Arial"/>
                <w:iCs/>
                <w:sz w:val="24"/>
                <w:szCs w:val="24"/>
              </w:rPr>
              <w:t xml:space="preserve"> in the subject line of the e</w:t>
            </w:r>
            <w:r w:rsidR="00C53374">
              <w:rPr>
                <w:rFonts w:ascii="Arial" w:eastAsia="Calibri" w:hAnsi="Arial" w:cs="Arial"/>
                <w:iCs/>
                <w:sz w:val="24"/>
                <w:szCs w:val="24"/>
              </w:rPr>
              <w:t>-</w:t>
            </w:r>
            <w:r w:rsidRPr="00A43798">
              <w:rPr>
                <w:rFonts w:ascii="Arial" w:eastAsia="Calibri" w:hAnsi="Arial" w:cs="Arial"/>
                <w:iCs/>
                <w:sz w:val="24"/>
                <w:szCs w:val="24"/>
              </w:rPr>
              <w:t>mail</w:t>
            </w:r>
            <w:r w:rsidRPr="004B378C">
              <w:rPr>
                <w:rFonts w:ascii="Arial" w:eastAsia="Calibri" w:hAnsi="Arial" w:cs="Arial"/>
                <w:iCs/>
                <w:sz w:val="24"/>
                <w:szCs w:val="24"/>
              </w:rPr>
              <w:t>.</w:t>
            </w:r>
          </w:p>
        </w:tc>
      </w:tr>
      <w:tr w:rsidR="00704D9F" w:rsidRPr="00A43798" w14:paraId="4A50F9AD" w14:textId="77777777" w:rsidTr="00C53374">
        <w:trPr>
          <w:trHeight w:val="1366"/>
        </w:trPr>
        <w:tc>
          <w:tcPr>
            <w:tcW w:w="2016" w:type="dxa"/>
            <w:shd w:val="clear" w:color="auto" w:fill="C6D9F1"/>
            <w:vAlign w:val="center"/>
            <w:hideMark/>
          </w:tcPr>
          <w:p w14:paraId="2B190398"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8560" w:type="dxa"/>
            <w:vAlign w:val="center"/>
            <w:hideMark/>
          </w:tcPr>
          <w:p w14:paraId="640B0F97" w14:textId="5E6BBE5C" w:rsidR="006607FE" w:rsidRPr="00B51518" w:rsidRDefault="006607FE" w:rsidP="006607FE">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79ABAE77" w14:textId="5313935F" w:rsidR="00AA4053" w:rsidRPr="00AA4053" w:rsidRDefault="00AA4053" w:rsidP="00973233">
            <w:pPr>
              <w:widowControl/>
              <w:autoSpaceDE/>
              <w:rPr>
                <w:rFonts w:ascii="Arial" w:hAnsi="Arial" w:cs="Arial"/>
                <w:bCs/>
                <w:iCs/>
                <w:sz w:val="24"/>
                <w:szCs w:val="24"/>
              </w:rPr>
            </w:pPr>
            <w:r>
              <w:rPr>
                <w:rFonts w:ascii="Arial" w:eastAsia="Calibri" w:hAnsi="Arial" w:cs="Arial"/>
                <w:b/>
                <w:sz w:val="24"/>
                <w:szCs w:val="24"/>
                <w:u w:val="single"/>
              </w:rPr>
              <w:t xml:space="preserve">Initial </w:t>
            </w:r>
            <w:r w:rsidR="006607FE" w:rsidRPr="00B51518">
              <w:rPr>
                <w:rFonts w:ascii="Arial" w:eastAsia="Calibri" w:hAnsi="Arial" w:cs="Arial"/>
                <w:b/>
                <w:sz w:val="24"/>
                <w:szCs w:val="24"/>
                <w:u w:val="single"/>
              </w:rPr>
              <w:t>Submission Deadline</w:t>
            </w:r>
            <w:r w:rsidR="006607FE" w:rsidRPr="00B51518">
              <w:rPr>
                <w:rFonts w:ascii="Arial" w:eastAsia="Calibri" w:hAnsi="Arial" w:cs="Arial"/>
                <w:b/>
                <w:sz w:val="24"/>
                <w:szCs w:val="24"/>
              </w:rPr>
              <w:t>:</w:t>
            </w:r>
            <w:r w:rsidR="00973233">
              <w:rPr>
                <w:rFonts w:ascii="Arial" w:eastAsia="Calibri" w:hAnsi="Arial" w:cs="Arial"/>
                <w:b/>
                <w:sz w:val="24"/>
                <w:szCs w:val="24"/>
              </w:rPr>
              <w:t xml:space="preserve"> </w:t>
            </w:r>
            <w:r w:rsidR="00973233" w:rsidRPr="00973233">
              <w:rPr>
                <w:rFonts w:ascii="Arial" w:eastAsia="Calibri" w:hAnsi="Arial" w:cs="Arial"/>
                <w:bCs/>
                <w:sz w:val="24"/>
                <w:szCs w:val="24"/>
              </w:rPr>
              <w:t>August 13</w:t>
            </w:r>
            <w:r w:rsidR="006607FE" w:rsidRPr="00B51518">
              <w:rPr>
                <w:rFonts w:ascii="Arial" w:eastAsia="Calibri" w:hAnsi="Arial" w:cs="Arial"/>
                <w:sz w:val="24"/>
                <w:szCs w:val="24"/>
              </w:rPr>
              <w:t>,</w:t>
            </w:r>
            <w:r w:rsidR="00973233">
              <w:rPr>
                <w:rFonts w:ascii="Arial" w:eastAsia="Calibri" w:hAnsi="Arial" w:cs="Arial"/>
                <w:sz w:val="24"/>
                <w:szCs w:val="24"/>
              </w:rPr>
              <w:t xml:space="preserve"> 2021,</w:t>
            </w:r>
            <w:r w:rsidR="006607FE" w:rsidRPr="00B51518">
              <w:rPr>
                <w:rFonts w:ascii="Arial" w:eastAsia="Calibri" w:hAnsi="Arial" w:cs="Arial"/>
                <w:sz w:val="24"/>
                <w:szCs w:val="24"/>
              </w:rPr>
              <w:t xml:space="preserve"> no later than </w:t>
            </w:r>
            <w:r w:rsidR="006607FE">
              <w:rPr>
                <w:rFonts w:ascii="Arial" w:eastAsia="Calibri" w:hAnsi="Arial" w:cs="Arial"/>
                <w:sz w:val="24"/>
                <w:szCs w:val="24"/>
              </w:rPr>
              <w:t>11:59</w:t>
            </w:r>
            <w:r w:rsidR="006607FE" w:rsidRPr="00B51518">
              <w:rPr>
                <w:rFonts w:ascii="Arial" w:eastAsia="Calibri" w:hAnsi="Arial" w:cs="Arial"/>
                <w:sz w:val="24"/>
                <w:szCs w:val="24"/>
              </w:rPr>
              <w:t xml:space="preserve"> p.m., local time.</w:t>
            </w:r>
            <w:r w:rsidR="00973233">
              <w:rPr>
                <w:rFonts w:ascii="Arial" w:eastAsia="Calibri" w:hAnsi="Arial" w:cs="Arial"/>
                <w:sz w:val="24"/>
                <w:szCs w:val="24"/>
              </w:rPr>
              <w:t xml:space="preserve"> </w:t>
            </w:r>
            <w:r w:rsidR="00704D9F" w:rsidRPr="00704D9F">
              <w:rPr>
                <w:rFonts w:ascii="Arial" w:eastAsia="Calibri" w:hAnsi="Arial" w:cs="Arial"/>
                <w:iCs/>
                <w:sz w:val="24"/>
                <w:szCs w:val="24"/>
              </w:rPr>
              <w:t xml:space="preserve">Applications must be submitted electronically to the Division of Procurement Services at </w:t>
            </w:r>
            <w:hyperlink r:id="rId15" w:history="1">
              <w:r w:rsidRPr="009A5A62">
                <w:rPr>
                  <w:rStyle w:val="Hyperlink"/>
                  <w:rFonts w:ascii="Arial" w:eastAsia="Calibri" w:hAnsi="Arial" w:cs="Arial"/>
                  <w:iCs/>
                  <w:sz w:val="24"/>
                  <w:szCs w:val="24"/>
                </w:rPr>
                <w:t>proposals@maine.gov</w:t>
              </w:r>
            </w:hyperlink>
            <w:r w:rsidR="00704D9F" w:rsidRPr="00704D9F">
              <w:rPr>
                <w:rFonts w:ascii="Arial" w:eastAsia="Calibri" w:hAnsi="Arial" w:cs="Arial"/>
                <w:iCs/>
                <w:sz w:val="24"/>
                <w:szCs w:val="24"/>
              </w:rPr>
              <w:t xml:space="preserve"> and must include </w:t>
            </w:r>
            <w:r w:rsidR="00704D9F" w:rsidRPr="00704D9F">
              <w:rPr>
                <w:rFonts w:ascii="Arial" w:hAnsi="Arial" w:cs="Arial"/>
                <w:b/>
                <w:iCs/>
                <w:sz w:val="24"/>
                <w:szCs w:val="24"/>
              </w:rPr>
              <w:t>“</w:t>
            </w:r>
            <w:r w:rsidR="00704D9F" w:rsidRPr="00BC2D1B">
              <w:rPr>
                <w:rStyle w:val="InitialStyle"/>
                <w:rFonts w:ascii="Arial" w:hAnsi="Arial" w:cs="Arial"/>
                <w:b/>
                <w:bCs/>
                <w:iCs/>
                <w:sz w:val="24"/>
                <w:szCs w:val="24"/>
              </w:rPr>
              <w:t xml:space="preserve">RFA# </w:t>
            </w:r>
            <w:r w:rsidR="00A62744">
              <w:rPr>
                <w:rStyle w:val="InitialStyle"/>
                <w:rFonts w:ascii="Arial" w:hAnsi="Arial" w:cs="Arial"/>
                <w:b/>
                <w:bCs/>
                <w:iCs/>
                <w:sz w:val="24"/>
                <w:szCs w:val="24"/>
              </w:rPr>
              <w:t>202106085</w:t>
            </w:r>
            <w:r w:rsidR="00704D9F" w:rsidRPr="00BC2D1B">
              <w:rPr>
                <w:rStyle w:val="InitialStyle"/>
                <w:rFonts w:ascii="Arial" w:hAnsi="Arial" w:cs="Arial"/>
                <w:b/>
                <w:bCs/>
                <w:iCs/>
                <w:sz w:val="24"/>
                <w:szCs w:val="24"/>
              </w:rPr>
              <w:t xml:space="preserve"> Application Submission” </w:t>
            </w:r>
            <w:r w:rsidR="00704D9F" w:rsidRPr="00BC2D1B">
              <w:rPr>
                <w:rStyle w:val="InitialStyle"/>
                <w:rFonts w:ascii="Arial" w:hAnsi="Arial" w:cs="Arial"/>
                <w:bCs/>
                <w:iCs/>
                <w:sz w:val="24"/>
                <w:szCs w:val="24"/>
              </w:rPr>
              <w:t>in the subject line of the e</w:t>
            </w:r>
            <w:r w:rsidR="00C53374">
              <w:rPr>
                <w:rStyle w:val="InitialStyle"/>
                <w:rFonts w:ascii="Arial" w:hAnsi="Arial" w:cs="Arial"/>
                <w:bCs/>
                <w:iCs/>
                <w:sz w:val="24"/>
                <w:szCs w:val="24"/>
              </w:rPr>
              <w:t>-</w:t>
            </w:r>
            <w:r w:rsidR="00704D9F" w:rsidRPr="00BC2D1B">
              <w:rPr>
                <w:rStyle w:val="InitialStyle"/>
                <w:rFonts w:ascii="Arial" w:hAnsi="Arial" w:cs="Arial"/>
                <w:bCs/>
                <w:iCs/>
                <w:sz w:val="24"/>
                <w:szCs w:val="24"/>
              </w:rPr>
              <w:t>mail</w:t>
            </w:r>
            <w:r>
              <w:rPr>
                <w:rStyle w:val="InitialStyle"/>
                <w:rFonts w:ascii="Arial" w:hAnsi="Arial" w:cs="Arial"/>
                <w:bCs/>
                <w:iCs/>
                <w:sz w:val="24"/>
                <w:szCs w:val="24"/>
              </w:rPr>
              <w:t xml:space="preserve">. </w:t>
            </w:r>
          </w:p>
        </w:tc>
      </w:tr>
    </w:tbl>
    <w:p w14:paraId="7CA8E209" w14:textId="77777777" w:rsidR="002743BA" w:rsidRDefault="0073489D" w:rsidP="007714D4">
      <w:pPr>
        <w:pStyle w:val="BalloonText"/>
        <w:jc w:val="center"/>
        <w:rPr>
          <w:rFonts w:cs="Arial"/>
          <w:sz w:val="24"/>
          <w:szCs w:val="24"/>
        </w:rPr>
      </w:pPr>
      <w:r w:rsidRPr="003326F9">
        <w:rPr>
          <w:rFonts w:cs="Arial"/>
          <w:sz w:val="24"/>
          <w:szCs w:val="24"/>
        </w:rPr>
        <w:br w:type="page"/>
      </w:r>
    </w:p>
    <w:p w14:paraId="2748A93D" w14:textId="77777777" w:rsidR="002743BA" w:rsidRPr="00517968" w:rsidRDefault="002743BA" w:rsidP="002743BA">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2743BA" w:rsidRPr="00F03BAE" w14:paraId="058C022C" w14:textId="77777777" w:rsidTr="003873F3">
        <w:tc>
          <w:tcPr>
            <w:tcW w:w="8370" w:type="dxa"/>
          </w:tcPr>
          <w:p w14:paraId="29914089" w14:textId="77777777" w:rsidR="002743BA" w:rsidRPr="00F03BAE" w:rsidRDefault="002743BA" w:rsidP="003873F3">
            <w:pPr>
              <w:rPr>
                <w:rFonts w:ascii="Arial" w:hAnsi="Arial" w:cs="Arial"/>
                <w:sz w:val="24"/>
                <w:szCs w:val="24"/>
              </w:rPr>
            </w:pPr>
          </w:p>
        </w:tc>
        <w:tc>
          <w:tcPr>
            <w:tcW w:w="1700" w:type="dxa"/>
          </w:tcPr>
          <w:p w14:paraId="44658429" w14:textId="77777777" w:rsidR="002743BA" w:rsidRPr="008B7843" w:rsidRDefault="002743BA" w:rsidP="003873F3">
            <w:pPr>
              <w:jc w:val="center"/>
              <w:rPr>
                <w:rFonts w:ascii="Arial" w:hAnsi="Arial" w:cs="Arial"/>
                <w:b/>
                <w:sz w:val="24"/>
                <w:szCs w:val="24"/>
              </w:rPr>
            </w:pPr>
            <w:r w:rsidRPr="008B7843">
              <w:rPr>
                <w:rFonts w:ascii="Arial" w:hAnsi="Arial" w:cs="Arial"/>
                <w:b/>
                <w:sz w:val="24"/>
                <w:szCs w:val="24"/>
              </w:rPr>
              <w:t>Page</w:t>
            </w:r>
          </w:p>
        </w:tc>
      </w:tr>
      <w:tr w:rsidR="002743BA" w:rsidRPr="00F03BAE" w14:paraId="4FE8630B" w14:textId="77777777" w:rsidTr="003873F3">
        <w:tc>
          <w:tcPr>
            <w:tcW w:w="8370" w:type="dxa"/>
          </w:tcPr>
          <w:p w14:paraId="673C0D53" w14:textId="77777777" w:rsidR="002743BA" w:rsidRPr="00F03BAE" w:rsidRDefault="002743BA" w:rsidP="003873F3">
            <w:pPr>
              <w:rPr>
                <w:rFonts w:ascii="Arial" w:hAnsi="Arial" w:cs="Arial"/>
                <w:sz w:val="24"/>
                <w:szCs w:val="24"/>
              </w:rPr>
            </w:pPr>
          </w:p>
        </w:tc>
        <w:tc>
          <w:tcPr>
            <w:tcW w:w="1700" w:type="dxa"/>
          </w:tcPr>
          <w:p w14:paraId="05D823F7" w14:textId="77777777" w:rsidR="002743BA" w:rsidRPr="008B7843" w:rsidRDefault="002743BA" w:rsidP="003873F3">
            <w:pPr>
              <w:jc w:val="center"/>
              <w:rPr>
                <w:rFonts w:ascii="Arial" w:hAnsi="Arial" w:cs="Arial"/>
                <w:b/>
                <w:sz w:val="24"/>
                <w:szCs w:val="24"/>
              </w:rPr>
            </w:pPr>
          </w:p>
        </w:tc>
      </w:tr>
      <w:tr w:rsidR="002743BA" w:rsidRPr="00F03BAE" w14:paraId="62151C6C" w14:textId="77777777" w:rsidTr="005D6E6B">
        <w:tc>
          <w:tcPr>
            <w:tcW w:w="8370" w:type="dxa"/>
          </w:tcPr>
          <w:p w14:paraId="212C6C33" w14:textId="77777777" w:rsidR="002743BA" w:rsidRPr="005D6E6B" w:rsidRDefault="002743BA" w:rsidP="003873F3">
            <w:pPr>
              <w:rPr>
                <w:rFonts w:ascii="Arial" w:hAnsi="Arial" w:cs="Arial"/>
                <w:sz w:val="24"/>
                <w:szCs w:val="24"/>
              </w:rPr>
            </w:pPr>
            <w:r w:rsidRPr="005D6E6B">
              <w:rPr>
                <w:rFonts w:ascii="Arial" w:hAnsi="Arial" w:cs="Arial"/>
                <w:b/>
                <w:sz w:val="24"/>
                <w:szCs w:val="24"/>
              </w:rPr>
              <w:t xml:space="preserve">DEFINITIONS </w:t>
            </w:r>
          </w:p>
        </w:tc>
        <w:tc>
          <w:tcPr>
            <w:tcW w:w="1700" w:type="dxa"/>
            <w:shd w:val="clear" w:color="auto" w:fill="auto"/>
          </w:tcPr>
          <w:p w14:paraId="403F93C7" w14:textId="3F578E26" w:rsidR="002743BA" w:rsidRPr="005D6E6B" w:rsidRDefault="005D6E6B" w:rsidP="003873F3">
            <w:pPr>
              <w:jc w:val="center"/>
              <w:rPr>
                <w:rFonts w:ascii="Arial" w:hAnsi="Arial" w:cs="Arial"/>
                <w:b/>
                <w:sz w:val="24"/>
                <w:szCs w:val="24"/>
              </w:rPr>
            </w:pPr>
            <w:r w:rsidRPr="005D6E6B">
              <w:rPr>
                <w:rFonts w:ascii="Arial" w:hAnsi="Arial" w:cs="Arial"/>
                <w:b/>
                <w:sz w:val="24"/>
                <w:szCs w:val="24"/>
              </w:rPr>
              <w:t>3</w:t>
            </w:r>
          </w:p>
        </w:tc>
      </w:tr>
      <w:tr w:rsidR="002743BA" w:rsidRPr="00F03BAE" w14:paraId="0963ED37" w14:textId="77777777" w:rsidTr="005D6E6B">
        <w:tc>
          <w:tcPr>
            <w:tcW w:w="8370" w:type="dxa"/>
          </w:tcPr>
          <w:p w14:paraId="5EF040FC" w14:textId="77777777" w:rsidR="002743BA" w:rsidRPr="005D6E6B" w:rsidRDefault="002743BA" w:rsidP="003873F3">
            <w:pPr>
              <w:rPr>
                <w:rFonts w:ascii="Arial" w:hAnsi="Arial" w:cs="Arial"/>
                <w:b/>
                <w:sz w:val="24"/>
                <w:szCs w:val="24"/>
              </w:rPr>
            </w:pPr>
          </w:p>
          <w:p w14:paraId="41F9F703"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DETAILS AND INSTRUCTIONS </w:t>
            </w:r>
          </w:p>
        </w:tc>
        <w:tc>
          <w:tcPr>
            <w:tcW w:w="1700" w:type="dxa"/>
            <w:shd w:val="clear" w:color="auto" w:fill="auto"/>
          </w:tcPr>
          <w:p w14:paraId="3CDF1E24" w14:textId="77777777" w:rsidR="002743BA" w:rsidRPr="005D6E6B" w:rsidRDefault="002743BA" w:rsidP="003873F3">
            <w:pPr>
              <w:jc w:val="center"/>
              <w:rPr>
                <w:rFonts w:ascii="Arial" w:hAnsi="Arial" w:cs="Arial"/>
                <w:b/>
                <w:sz w:val="24"/>
                <w:szCs w:val="24"/>
              </w:rPr>
            </w:pPr>
          </w:p>
          <w:p w14:paraId="2D860469" w14:textId="22694DEC" w:rsidR="002743BA" w:rsidRPr="005D6E6B" w:rsidRDefault="002743BA" w:rsidP="003873F3">
            <w:pPr>
              <w:jc w:val="center"/>
              <w:rPr>
                <w:rFonts w:ascii="Arial" w:hAnsi="Arial" w:cs="Arial"/>
                <w:b/>
                <w:sz w:val="24"/>
                <w:szCs w:val="24"/>
              </w:rPr>
            </w:pPr>
            <w:r w:rsidRPr="005D6E6B">
              <w:rPr>
                <w:rFonts w:ascii="Arial" w:hAnsi="Arial" w:cs="Arial"/>
                <w:b/>
                <w:sz w:val="24"/>
                <w:szCs w:val="24"/>
              </w:rPr>
              <w:t>4</w:t>
            </w:r>
          </w:p>
        </w:tc>
      </w:tr>
      <w:tr w:rsidR="002743BA" w:rsidRPr="00F03BAE" w14:paraId="4529FFA9" w14:textId="77777777" w:rsidTr="005D6E6B">
        <w:tc>
          <w:tcPr>
            <w:tcW w:w="8370" w:type="dxa"/>
          </w:tcPr>
          <w:p w14:paraId="59900BE1" w14:textId="77777777" w:rsidR="002743BA" w:rsidRPr="005D6E6B" w:rsidRDefault="002743BA" w:rsidP="003873F3">
            <w:pPr>
              <w:pStyle w:val="ListParagraph"/>
              <w:numPr>
                <w:ilvl w:val="0"/>
                <w:numId w:val="100"/>
              </w:numPr>
              <w:rPr>
                <w:rFonts w:ascii="Arial" w:hAnsi="Arial" w:cs="Arial"/>
                <w:sz w:val="24"/>
                <w:szCs w:val="24"/>
              </w:rPr>
            </w:pPr>
            <w:r w:rsidRPr="005D6E6B">
              <w:rPr>
                <w:rFonts w:ascii="Arial" w:hAnsi="Arial" w:cs="Arial"/>
                <w:sz w:val="24"/>
                <w:szCs w:val="24"/>
              </w:rPr>
              <w:t>Application Purpose and Background</w:t>
            </w:r>
          </w:p>
        </w:tc>
        <w:tc>
          <w:tcPr>
            <w:tcW w:w="1700" w:type="dxa"/>
            <w:shd w:val="clear" w:color="auto" w:fill="auto"/>
          </w:tcPr>
          <w:p w14:paraId="062499B9" w14:textId="77777777" w:rsidR="002743BA" w:rsidRPr="005D6E6B" w:rsidRDefault="002743BA" w:rsidP="003873F3">
            <w:pPr>
              <w:jc w:val="center"/>
              <w:rPr>
                <w:rFonts w:ascii="Arial" w:hAnsi="Arial" w:cs="Arial"/>
                <w:b/>
                <w:sz w:val="24"/>
                <w:szCs w:val="24"/>
              </w:rPr>
            </w:pPr>
          </w:p>
        </w:tc>
      </w:tr>
      <w:tr w:rsidR="002743BA" w:rsidRPr="00F03BAE" w14:paraId="7E01C392" w14:textId="77777777" w:rsidTr="005D6E6B">
        <w:tc>
          <w:tcPr>
            <w:tcW w:w="8370" w:type="dxa"/>
          </w:tcPr>
          <w:p w14:paraId="7741CBBC" w14:textId="77777777" w:rsidR="002743BA" w:rsidRPr="005D6E6B" w:rsidRDefault="002743BA" w:rsidP="003873F3">
            <w:pPr>
              <w:pStyle w:val="ListParagraph"/>
              <w:numPr>
                <w:ilvl w:val="0"/>
                <w:numId w:val="100"/>
              </w:numPr>
              <w:rPr>
                <w:rFonts w:ascii="Arial" w:hAnsi="Arial" w:cs="Arial"/>
                <w:sz w:val="24"/>
                <w:szCs w:val="24"/>
              </w:rPr>
            </w:pPr>
            <w:r w:rsidRPr="005D6E6B">
              <w:rPr>
                <w:rFonts w:ascii="Arial" w:hAnsi="Arial" w:cs="Arial"/>
                <w:sz w:val="24"/>
                <w:szCs w:val="24"/>
              </w:rPr>
              <w:t>General Provisions</w:t>
            </w:r>
          </w:p>
          <w:p w14:paraId="3231E73B" w14:textId="77777777" w:rsidR="002743BA" w:rsidRPr="005D6E6B" w:rsidRDefault="002743BA" w:rsidP="003873F3">
            <w:pPr>
              <w:pStyle w:val="ListParagraph"/>
              <w:numPr>
                <w:ilvl w:val="0"/>
                <w:numId w:val="100"/>
              </w:numPr>
              <w:rPr>
                <w:rFonts w:ascii="Arial" w:hAnsi="Arial" w:cs="Arial"/>
                <w:sz w:val="24"/>
                <w:szCs w:val="24"/>
              </w:rPr>
            </w:pPr>
            <w:r w:rsidRPr="005D6E6B">
              <w:rPr>
                <w:rFonts w:ascii="Arial" w:hAnsi="Arial" w:cs="Arial"/>
                <w:sz w:val="24"/>
                <w:szCs w:val="24"/>
              </w:rPr>
              <w:t xml:space="preserve">Eligibility to Submit Applications </w:t>
            </w:r>
          </w:p>
          <w:p w14:paraId="3F8086B2" w14:textId="77777777" w:rsidR="002743BA" w:rsidRPr="005D6E6B" w:rsidRDefault="002743BA" w:rsidP="003873F3">
            <w:pPr>
              <w:pStyle w:val="ListParagraph"/>
              <w:numPr>
                <w:ilvl w:val="0"/>
                <w:numId w:val="100"/>
              </w:numPr>
              <w:rPr>
                <w:rFonts w:ascii="Arial" w:hAnsi="Arial" w:cs="Arial"/>
                <w:sz w:val="24"/>
                <w:szCs w:val="24"/>
              </w:rPr>
            </w:pPr>
            <w:r w:rsidRPr="005D6E6B">
              <w:rPr>
                <w:rFonts w:ascii="Arial" w:hAnsi="Arial" w:cs="Arial"/>
                <w:sz w:val="24"/>
                <w:szCs w:val="24"/>
              </w:rPr>
              <w:t>Number of Awards</w:t>
            </w:r>
          </w:p>
          <w:p w14:paraId="40BC2059" w14:textId="77777777" w:rsidR="002743BA" w:rsidRPr="005D6E6B" w:rsidRDefault="002743BA" w:rsidP="003873F3">
            <w:pPr>
              <w:pStyle w:val="ListParagraph"/>
              <w:numPr>
                <w:ilvl w:val="0"/>
                <w:numId w:val="100"/>
              </w:numPr>
              <w:rPr>
                <w:rFonts w:ascii="Arial" w:hAnsi="Arial" w:cs="Arial"/>
                <w:sz w:val="24"/>
                <w:szCs w:val="24"/>
              </w:rPr>
            </w:pPr>
            <w:r w:rsidRPr="005D6E6B">
              <w:rPr>
                <w:rFonts w:ascii="Arial" w:hAnsi="Arial" w:cs="Arial"/>
                <w:sz w:val="24"/>
                <w:szCs w:val="24"/>
              </w:rPr>
              <w:t>Contract Terms</w:t>
            </w:r>
          </w:p>
          <w:p w14:paraId="0C31CD54" w14:textId="77777777" w:rsidR="002743BA" w:rsidRPr="005D6E6B" w:rsidRDefault="002743BA" w:rsidP="003873F3">
            <w:pPr>
              <w:pStyle w:val="ListParagraph"/>
              <w:numPr>
                <w:ilvl w:val="0"/>
                <w:numId w:val="100"/>
              </w:numPr>
              <w:rPr>
                <w:rFonts w:ascii="Arial" w:hAnsi="Arial" w:cs="Arial"/>
                <w:sz w:val="24"/>
                <w:szCs w:val="24"/>
              </w:rPr>
            </w:pPr>
            <w:r w:rsidRPr="005D6E6B">
              <w:rPr>
                <w:rFonts w:ascii="Arial" w:hAnsi="Arial" w:cs="Arial"/>
                <w:sz w:val="24"/>
                <w:szCs w:val="24"/>
              </w:rPr>
              <w:t>Annual Application Submittals</w:t>
            </w:r>
          </w:p>
        </w:tc>
        <w:tc>
          <w:tcPr>
            <w:tcW w:w="1700" w:type="dxa"/>
            <w:shd w:val="clear" w:color="auto" w:fill="auto"/>
          </w:tcPr>
          <w:p w14:paraId="6D9EBE91" w14:textId="77777777" w:rsidR="002743BA" w:rsidRPr="005D6E6B" w:rsidRDefault="002743BA" w:rsidP="003873F3">
            <w:pPr>
              <w:jc w:val="center"/>
              <w:rPr>
                <w:rFonts w:ascii="Arial" w:hAnsi="Arial" w:cs="Arial"/>
                <w:b/>
                <w:sz w:val="24"/>
                <w:szCs w:val="24"/>
              </w:rPr>
            </w:pPr>
          </w:p>
        </w:tc>
      </w:tr>
      <w:tr w:rsidR="002743BA" w:rsidRPr="00F03BAE" w14:paraId="155D590F" w14:textId="77777777" w:rsidTr="005D6E6B">
        <w:tc>
          <w:tcPr>
            <w:tcW w:w="8370" w:type="dxa"/>
          </w:tcPr>
          <w:p w14:paraId="24B8C4D5" w14:textId="77777777" w:rsidR="002743BA" w:rsidRPr="005D6E6B" w:rsidRDefault="002743BA" w:rsidP="003873F3">
            <w:pPr>
              <w:rPr>
                <w:rFonts w:ascii="Arial" w:hAnsi="Arial" w:cs="Arial"/>
                <w:sz w:val="24"/>
                <w:szCs w:val="24"/>
              </w:rPr>
            </w:pPr>
          </w:p>
        </w:tc>
        <w:tc>
          <w:tcPr>
            <w:tcW w:w="1700" w:type="dxa"/>
            <w:shd w:val="clear" w:color="auto" w:fill="auto"/>
          </w:tcPr>
          <w:p w14:paraId="5F63DE8B" w14:textId="77777777" w:rsidR="002743BA" w:rsidRPr="005D6E6B" w:rsidRDefault="002743BA" w:rsidP="003873F3">
            <w:pPr>
              <w:jc w:val="center"/>
              <w:rPr>
                <w:rFonts w:ascii="Arial" w:hAnsi="Arial" w:cs="Arial"/>
                <w:b/>
                <w:sz w:val="24"/>
                <w:szCs w:val="24"/>
              </w:rPr>
            </w:pPr>
          </w:p>
        </w:tc>
      </w:tr>
      <w:tr w:rsidR="002743BA" w:rsidRPr="00F03BAE" w14:paraId="058CCE0F" w14:textId="77777777" w:rsidTr="005D6E6B">
        <w:tc>
          <w:tcPr>
            <w:tcW w:w="8370" w:type="dxa"/>
          </w:tcPr>
          <w:p w14:paraId="392E50C4"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ACTIVITIES AND REQUIREMENTS </w:t>
            </w:r>
          </w:p>
        </w:tc>
        <w:tc>
          <w:tcPr>
            <w:tcW w:w="1700" w:type="dxa"/>
            <w:shd w:val="clear" w:color="auto" w:fill="auto"/>
          </w:tcPr>
          <w:p w14:paraId="40DD5182" w14:textId="77777777" w:rsidR="002743BA" w:rsidRPr="005D6E6B" w:rsidRDefault="002743BA" w:rsidP="003873F3">
            <w:pPr>
              <w:jc w:val="center"/>
              <w:rPr>
                <w:rFonts w:ascii="Arial" w:hAnsi="Arial" w:cs="Arial"/>
                <w:b/>
                <w:sz w:val="24"/>
                <w:szCs w:val="24"/>
              </w:rPr>
            </w:pPr>
            <w:r w:rsidRPr="005D6E6B">
              <w:rPr>
                <w:rFonts w:ascii="Arial" w:hAnsi="Arial" w:cs="Arial"/>
                <w:b/>
                <w:sz w:val="24"/>
                <w:szCs w:val="24"/>
              </w:rPr>
              <w:t>6</w:t>
            </w:r>
          </w:p>
        </w:tc>
      </w:tr>
      <w:tr w:rsidR="002743BA" w:rsidRPr="00F03BAE" w14:paraId="393F6E60" w14:textId="77777777" w:rsidTr="005D6E6B">
        <w:tc>
          <w:tcPr>
            <w:tcW w:w="8370" w:type="dxa"/>
          </w:tcPr>
          <w:p w14:paraId="05C9C329" w14:textId="77777777" w:rsidR="002743BA" w:rsidRPr="005D6E6B" w:rsidRDefault="002743BA" w:rsidP="003873F3">
            <w:pPr>
              <w:rPr>
                <w:rFonts w:ascii="Arial" w:hAnsi="Arial" w:cs="Arial"/>
                <w:sz w:val="24"/>
                <w:szCs w:val="24"/>
              </w:rPr>
            </w:pPr>
          </w:p>
        </w:tc>
        <w:tc>
          <w:tcPr>
            <w:tcW w:w="1700" w:type="dxa"/>
            <w:shd w:val="clear" w:color="auto" w:fill="auto"/>
          </w:tcPr>
          <w:p w14:paraId="2850A7BB" w14:textId="77777777" w:rsidR="002743BA" w:rsidRPr="005D6E6B" w:rsidRDefault="002743BA" w:rsidP="003873F3">
            <w:pPr>
              <w:jc w:val="center"/>
              <w:rPr>
                <w:rFonts w:ascii="Arial" w:hAnsi="Arial" w:cs="Arial"/>
                <w:b/>
                <w:sz w:val="24"/>
                <w:szCs w:val="24"/>
              </w:rPr>
            </w:pPr>
          </w:p>
        </w:tc>
      </w:tr>
      <w:tr w:rsidR="002743BA" w:rsidRPr="00F03BAE" w14:paraId="600CE49E" w14:textId="77777777" w:rsidTr="005D6E6B">
        <w:tc>
          <w:tcPr>
            <w:tcW w:w="8370" w:type="dxa"/>
          </w:tcPr>
          <w:p w14:paraId="517A309E"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KEY PROCESS EVENTS </w:t>
            </w:r>
          </w:p>
        </w:tc>
        <w:tc>
          <w:tcPr>
            <w:tcW w:w="1700" w:type="dxa"/>
            <w:shd w:val="clear" w:color="auto" w:fill="auto"/>
          </w:tcPr>
          <w:p w14:paraId="57A7EBC6" w14:textId="77777777" w:rsidR="002743BA" w:rsidRPr="005D6E6B" w:rsidRDefault="002743BA" w:rsidP="003873F3">
            <w:pPr>
              <w:jc w:val="center"/>
              <w:rPr>
                <w:rFonts w:ascii="Arial" w:hAnsi="Arial" w:cs="Arial"/>
                <w:b/>
                <w:sz w:val="24"/>
                <w:szCs w:val="24"/>
              </w:rPr>
            </w:pPr>
            <w:r w:rsidRPr="005D6E6B">
              <w:rPr>
                <w:rFonts w:ascii="Arial" w:hAnsi="Arial" w:cs="Arial"/>
                <w:b/>
                <w:sz w:val="24"/>
                <w:szCs w:val="24"/>
              </w:rPr>
              <w:t>9</w:t>
            </w:r>
          </w:p>
        </w:tc>
      </w:tr>
      <w:tr w:rsidR="002743BA" w:rsidRPr="00F03BAE" w14:paraId="0CEDFB0C" w14:textId="77777777" w:rsidTr="005D6E6B">
        <w:tc>
          <w:tcPr>
            <w:tcW w:w="8370" w:type="dxa"/>
          </w:tcPr>
          <w:p w14:paraId="69AB6B7F" w14:textId="77777777" w:rsidR="002743BA" w:rsidRPr="005D6E6B" w:rsidRDefault="002743BA" w:rsidP="003873F3">
            <w:pPr>
              <w:pStyle w:val="ListParagraph"/>
              <w:numPr>
                <w:ilvl w:val="0"/>
                <w:numId w:val="101"/>
              </w:numPr>
              <w:rPr>
                <w:rFonts w:ascii="Arial" w:hAnsi="Arial" w:cs="Arial"/>
                <w:sz w:val="24"/>
                <w:szCs w:val="24"/>
              </w:rPr>
            </w:pPr>
            <w:r w:rsidRPr="005D6E6B">
              <w:rPr>
                <w:rFonts w:ascii="Arial" w:hAnsi="Arial" w:cs="Arial"/>
                <w:sz w:val="24"/>
                <w:szCs w:val="24"/>
              </w:rPr>
              <w:t>Submitting Questions about the Request for Applications</w:t>
            </w:r>
          </w:p>
        </w:tc>
        <w:tc>
          <w:tcPr>
            <w:tcW w:w="1700" w:type="dxa"/>
            <w:shd w:val="clear" w:color="auto" w:fill="auto"/>
          </w:tcPr>
          <w:p w14:paraId="7047C8C4" w14:textId="77777777" w:rsidR="002743BA" w:rsidRPr="005D6E6B" w:rsidRDefault="002743BA" w:rsidP="003873F3">
            <w:pPr>
              <w:jc w:val="center"/>
              <w:rPr>
                <w:rFonts w:ascii="Arial" w:hAnsi="Arial" w:cs="Arial"/>
                <w:b/>
                <w:sz w:val="24"/>
                <w:szCs w:val="24"/>
              </w:rPr>
            </w:pPr>
          </w:p>
        </w:tc>
      </w:tr>
      <w:tr w:rsidR="002743BA" w:rsidRPr="00F03BAE" w14:paraId="7731BF75" w14:textId="77777777" w:rsidTr="005D6E6B">
        <w:trPr>
          <w:trHeight w:val="720"/>
        </w:trPr>
        <w:tc>
          <w:tcPr>
            <w:tcW w:w="8370" w:type="dxa"/>
          </w:tcPr>
          <w:p w14:paraId="20C4A7F2" w14:textId="77777777" w:rsidR="002743BA" w:rsidRPr="005D6E6B" w:rsidRDefault="002743BA" w:rsidP="003873F3">
            <w:pPr>
              <w:pStyle w:val="ListParagraph"/>
              <w:numPr>
                <w:ilvl w:val="0"/>
                <w:numId w:val="101"/>
              </w:numPr>
              <w:rPr>
                <w:rFonts w:ascii="Arial" w:hAnsi="Arial" w:cs="Arial"/>
                <w:sz w:val="24"/>
                <w:szCs w:val="24"/>
              </w:rPr>
            </w:pPr>
            <w:r w:rsidRPr="005D6E6B">
              <w:rPr>
                <w:rFonts w:ascii="Arial" w:hAnsi="Arial" w:cs="Arial"/>
                <w:sz w:val="24"/>
                <w:szCs w:val="24"/>
              </w:rPr>
              <w:t>Amendments to the Request for Applications</w:t>
            </w:r>
          </w:p>
          <w:p w14:paraId="336BA550" w14:textId="77777777" w:rsidR="002743BA" w:rsidRPr="005D6E6B" w:rsidRDefault="002743BA" w:rsidP="003873F3">
            <w:pPr>
              <w:pStyle w:val="ListParagraph"/>
              <w:numPr>
                <w:ilvl w:val="0"/>
                <w:numId w:val="101"/>
              </w:numPr>
              <w:rPr>
                <w:rFonts w:ascii="Arial" w:hAnsi="Arial" w:cs="Arial"/>
                <w:sz w:val="24"/>
                <w:szCs w:val="24"/>
              </w:rPr>
            </w:pPr>
            <w:proofErr w:type="gramStart"/>
            <w:r w:rsidRPr="005D6E6B">
              <w:rPr>
                <w:rFonts w:ascii="Arial" w:hAnsi="Arial" w:cs="Arial"/>
                <w:sz w:val="24"/>
                <w:szCs w:val="24"/>
              </w:rPr>
              <w:t>Submitting an Application</w:t>
            </w:r>
            <w:proofErr w:type="gramEnd"/>
          </w:p>
          <w:p w14:paraId="43B1C2F5" w14:textId="77777777" w:rsidR="002743BA" w:rsidRPr="005D6E6B" w:rsidRDefault="002743BA" w:rsidP="003873F3">
            <w:pPr>
              <w:widowControl/>
              <w:autoSpaceDE/>
              <w:autoSpaceDN/>
              <w:contextualSpacing/>
              <w:rPr>
                <w:rFonts w:ascii="Arial" w:hAnsi="Arial" w:cs="Arial"/>
                <w:sz w:val="24"/>
                <w:szCs w:val="24"/>
              </w:rPr>
            </w:pPr>
          </w:p>
        </w:tc>
        <w:tc>
          <w:tcPr>
            <w:tcW w:w="1700" w:type="dxa"/>
            <w:shd w:val="clear" w:color="auto" w:fill="auto"/>
          </w:tcPr>
          <w:p w14:paraId="15910321" w14:textId="77777777" w:rsidR="002743BA" w:rsidRPr="005D6E6B" w:rsidRDefault="002743BA" w:rsidP="003873F3">
            <w:pPr>
              <w:jc w:val="center"/>
              <w:rPr>
                <w:rFonts w:ascii="Arial" w:hAnsi="Arial" w:cs="Arial"/>
                <w:b/>
                <w:sz w:val="24"/>
                <w:szCs w:val="24"/>
              </w:rPr>
            </w:pPr>
          </w:p>
        </w:tc>
      </w:tr>
      <w:tr w:rsidR="002743BA" w:rsidRPr="00F03BAE" w14:paraId="736A29C6" w14:textId="77777777" w:rsidTr="005D6E6B">
        <w:tc>
          <w:tcPr>
            <w:tcW w:w="8370" w:type="dxa"/>
          </w:tcPr>
          <w:p w14:paraId="4A8AEDBB" w14:textId="77777777" w:rsidR="002743BA" w:rsidRPr="005D6E6B" w:rsidRDefault="002743BA" w:rsidP="003873F3">
            <w:pPr>
              <w:rPr>
                <w:rFonts w:ascii="Arial" w:hAnsi="Arial" w:cs="Arial"/>
                <w:b/>
                <w:sz w:val="24"/>
                <w:szCs w:val="24"/>
              </w:rPr>
            </w:pPr>
            <w:r w:rsidRPr="005D6E6B">
              <w:rPr>
                <w:rFonts w:ascii="Arial" w:hAnsi="Arial" w:cs="Arial"/>
                <w:b/>
                <w:sz w:val="24"/>
                <w:szCs w:val="24"/>
              </w:rPr>
              <w:t>APPLICATION EVALUATION AND SELECTION</w:t>
            </w:r>
          </w:p>
        </w:tc>
        <w:tc>
          <w:tcPr>
            <w:tcW w:w="1700" w:type="dxa"/>
            <w:shd w:val="clear" w:color="auto" w:fill="auto"/>
          </w:tcPr>
          <w:p w14:paraId="4ECEED15" w14:textId="77777777" w:rsidR="002743BA" w:rsidRPr="005D6E6B" w:rsidRDefault="002743BA" w:rsidP="003873F3">
            <w:pPr>
              <w:jc w:val="center"/>
              <w:rPr>
                <w:rFonts w:ascii="Arial" w:hAnsi="Arial" w:cs="Arial"/>
                <w:b/>
                <w:sz w:val="24"/>
                <w:szCs w:val="24"/>
              </w:rPr>
            </w:pPr>
            <w:r w:rsidRPr="005D6E6B">
              <w:rPr>
                <w:rFonts w:ascii="Arial" w:hAnsi="Arial" w:cs="Arial"/>
                <w:b/>
                <w:sz w:val="24"/>
                <w:szCs w:val="24"/>
              </w:rPr>
              <w:t>11</w:t>
            </w:r>
          </w:p>
        </w:tc>
      </w:tr>
      <w:tr w:rsidR="002743BA" w:rsidRPr="00F03BAE" w14:paraId="3F24B4A7" w14:textId="77777777" w:rsidTr="005D6E6B">
        <w:tc>
          <w:tcPr>
            <w:tcW w:w="8370" w:type="dxa"/>
          </w:tcPr>
          <w:p w14:paraId="4AD18764" w14:textId="77777777" w:rsidR="002743BA" w:rsidRPr="005D6E6B" w:rsidRDefault="002743BA" w:rsidP="003873F3">
            <w:pPr>
              <w:pStyle w:val="ListParagraph"/>
              <w:widowControl/>
              <w:numPr>
                <w:ilvl w:val="0"/>
                <w:numId w:val="102"/>
              </w:numPr>
              <w:autoSpaceDE/>
              <w:autoSpaceDN/>
              <w:contextualSpacing/>
              <w:rPr>
                <w:rFonts w:ascii="Arial" w:hAnsi="Arial" w:cs="Arial"/>
                <w:sz w:val="24"/>
                <w:szCs w:val="24"/>
              </w:rPr>
            </w:pPr>
            <w:r w:rsidRPr="005D6E6B">
              <w:rPr>
                <w:rFonts w:ascii="Arial" w:hAnsi="Arial" w:cs="Arial"/>
                <w:sz w:val="24"/>
                <w:szCs w:val="24"/>
              </w:rPr>
              <w:t xml:space="preserve">Scoring Process  </w:t>
            </w:r>
          </w:p>
        </w:tc>
        <w:tc>
          <w:tcPr>
            <w:tcW w:w="1700" w:type="dxa"/>
            <w:shd w:val="clear" w:color="auto" w:fill="auto"/>
          </w:tcPr>
          <w:p w14:paraId="6343E7E9" w14:textId="77777777" w:rsidR="002743BA" w:rsidRPr="005D6E6B" w:rsidRDefault="002743BA" w:rsidP="003873F3">
            <w:pPr>
              <w:jc w:val="center"/>
              <w:rPr>
                <w:rFonts w:ascii="Arial" w:hAnsi="Arial" w:cs="Arial"/>
                <w:b/>
                <w:sz w:val="24"/>
                <w:szCs w:val="24"/>
              </w:rPr>
            </w:pPr>
          </w:p>
        </w:tc>
      </w:tr>
      <w:tr w:rsidR="002743BA" w:rsidRPr="00F03BAE" w14:paraId="11C3272A" w14:textId="77777777" w:rsidTr="005D6E6B">
        <w:tc>
          <w:tcPr>
            <w:tcW w:w="8370" w:type="dxa"/>
          </w:tcPr>
          <w:p w14:paraId="7E3350CB" w14:textId="77777777" w:rsidR="002743BA" w:rsidRPr="005D6E6B" w:rsidRDefault="002743BA" w:rsidP="003873F3">
            <w:pPr>
              <w:pStyle w:val="ListParagraph"/>
              <w:widowControl/>
              <w:numPr>
                <w:ilvl w:val="0"/>
                <w:numId w:val="102"/>
              </w:numPr>
              <w:autoSpaceDE/>
              <w:autoSpaceDN/>
              <w:contextualSpacing/>
              <w:rPr>
                <w:rFonts w:ascii="Arial" w:hAnsi="Arial" w:cs="Arial"/>
                <w:sz w:val="24"/>
                <w:szCs w:val="24"/>
              </w:rPr>
            </w:pPr>
            <w:r w:rsidRPr="005D6E6B">
              <w:rPr>
                <w:rFonts w:ascii="Arial" w:hAnsi="Arial" w:cs="Arial"/>
                <w:sz w:val="24"/>
                <w:szCs w:val="24"/>
              </w:rPr>
              <w:t xml:space="preserve">Scoring Weights </w:t>
            </w:r>
          </w:p>
        </w:tc>
        <w:tc>
          <w:tcPr>
            <w:tcW w:w="1700" w:type="dxa"/>
            <w:shd w:val="clear" w:color="auto" w:fill="auto"/>
          </w:tcPr>
          <w:p w14:paraId="11AF6BB1" w14:textId="77777777" w:rsidR="002743BA" w:rsidRPr="005D6E6B" w:rsidRDefault="002743BA" w:rsidP="003873F3">
            <w:pPr>
              <w:jc w:val="center"/>
              <w:rPr>
                <w:rFonts w:ascii="Arial" w:hAnsi="Arial" w:cs="Arial"/>
                <w:b/>
                <w:sz w:val="24"/>
                <w:szCs w:val="24"/>
              </w:rPr>
            </w:pPr>
          </w:p>
        </w:tc>
      </w:tr>
      <w:tr w:rsidR="002743BA" w:rsidRPr="00F03BAE" w14:paraId="5399566B" w14:textId="77777777" w:rsidTr="005D6E6B">
        <w:tc>
          <w:tcPr>
            <w:tcW w:w="8370" w:type="dxa"/>
          </w:tcPr>
          <w:p w14:paraId="06C24323" w14:textId="77777777" w:rsidR="002743BA" w:rsidRPr="005D6E6B" w:rsidRDefault="002743BA" w:rsidP="003873F3">
            <w:pPr>
              <w:rPr>
                <w:rFonts w:ascii="Arial" w:hAnsi="Arial" w:cs="Arial"/>
                <w:sz w:val="24"/>
                <w:szCs w:val="24"/>
              </w:rPr>
            </w:pPr>
          </w:p>
        </w:tc>
        <w:tc>
          <w:tcPr>
            <w:tcW w:w="1700" w:type="dxa"/>
            <w:shd w:val="clear" w:color="auto" w:fill="auto"/>
          </w:tcPr>
          <w:p w14:paraId="65965720" w14:textId="77777777" w:rsidR="002743BA" w:rsidRPr="005D6E6B" w:rsidRDefault="002743BA" w:rsidP="003873F3">
            <w:pPr>
              <w:jc w:val="center"/>
              <w:rPr>
                <w:rFonts w:ascii="Arial" w:hAnsi="Arial" w:cs="Arial"/>
                <w:b/>
                <w:sz w:val="24"/>
                <w:szCs w:val="24"/>
              </w:rPr>
            </w:pPr>
          </w:p>
        </w:tc>
      </w:tr>
      <w:tr w:rsidR="002743BA" w:rsidRPr="00F03BAE" w14:paraId="2EF54156" w14:textId="77777777" w:rsidTr="005D6E6B">
        <w:tc>
          <w:tcPr>
            <w:tcW w:w="8370" w:type="dxa"/>
          </w:tcPr>
          <w:p w14:paraId="3C952103" w14:textId="77777777" w:rsidR="002743BA" w:rsidRPr="005D6E6B" w:rsidRDefault="002743BA" w:rsidP="003873F3">
            <w:pPr>
              <w:rPr>
                <w:rFonts w:ascii="Arial" w:hAnsi="Arial" w:cs="Arial"/>
                <w:sz w:val="24"/>
                <w:szCs w:val="24"/>
              </w:rPr>
            </w:pPr>
          </w:p>
        </w:tc>
        <w:tc>
          <w:tcPr>
            <w:tcW w:w="1700" w:type="dxa"/>
            <w:shd w:val="clear" w:color="auto" w:fill="auto"/>
          </w:tcPr>
          <w:p w14:paraId="40203746" w14:textId="77777777" w:rsidR="002743BA" w:rsidRPr="005D6E6B" w:rsidRDefault="002743BA" w:rsidP="003873F3">
            <w:pPr>
              <w:jc w:val="center"/>
              <w:rPr>
                <w:rFonts w:ascii="Arial" w:hAnsi="Arial" w:cs="Arial"/>
                <w:b/>
                <w:sz w:val="24"/>
                <w:szCs w:val="24"/>
              </w:rPr>
            </w:pPr>
          </w:p>
        </w:tc>
      </w:tr>
      <w:tr w:rsidR="002743BA" w:rsidRPr="00F03BAE" w14:paraId="0ABDF120" w14:textId="77777777" w:rsidTr="005D6E6B">
        <w:tc>
          <w:tcPr>
            <w:tcW w:w="8370" w:type="dxa"/>
          </w:tcPr>
          <w:p w14:paraId="11D84FF8" w14:textId="77777777" w:rsidR="002743BA" w:rsidRPr="005D6E6B" w:rsidRDefault="002743BA" w:rsidP="003873F3">
            <w:pPr>
              <w:rPr>
                <w:rFonts w:ascii="Arial" w:hAnsi="Arial" w:cs="Arial"/>
                <w:b/>
                <w:sz w:val="24"/>
                <w:szCs w:val="24"/>
              </w:rPr>
            </w:pPr>
            <w:r w:rsidRPr="005D6E6B">
              <w:rPr>
                <w:rFonts w:ascii="Arial" w:hAnsi="Arial" w:cs="Arial"/>
                <w:b/>
                <w:sz w:val="24"/>
                <w:szCs w:val="24"/>
              </w:rPr>
              <w:t>PART VII        RFP APPENDICES AND RELATED DOCUMENTS</w:t>
            </w:r>
          </w:p>
        </w:tc>
        <w:tc>
          <w:tcPr>
            <w:tcW w:w="1700" w:type="dxa"/>
            <w:shd w:val="clear" w:color="auto" w:fill="auto"/>
          </w:tcPr>
          <w:p w14:paraId="32809AC3" w14:textId="77777777" w:rsidR="002743BA" w:rsidRPr="005D6E6B" w:rsidRDefault="002743BA" w:rsidP="003873F3">
            <w:pPr>
              <w:jc w:val="center"/>
              <w:rPr>
                <w:rFonts w:ascii="Arial" w:hAnsi="Arial" w:cs="Arial"/>
                <w:b/>
                <w:sz w:val="24"/>
                <w:szCs w:val="24"/>
              </w:rPr>
            </w:pPr>
            <w:r w:rsidRPr="005D6E6B">
              <w:rPr>
                <w:rFonts w:ascii="Arial" w:hAnsi="Arial" w:cs="Arial"/>
                <w:b/>
                <w:sz w:val="24"/>
                <w:szCs w:val="24"/>
              </w:rPr>
              <w:t>12</w:t>
            </w:r>
          </w:p>
        </w:tc>
      </w:tr>
      <w:tr w:rsidR="002743BA" w:rsidRPr="00F03BAE" w14:paraId="26277E14" w14:textId="77777777" w:rsidTr="003873F3">
        <w:tc>
          <w:tcPr>
            <w:tcW w:w="8370" w:type="dxa"/>
          </w:tcPr>
          <w:p w14:paraId="33D81AA3" w14:textId="5A903228" w:rsidR="002743BA" w:rsidRPr="00F03BAE" w:rsidRDefault="002743BA" w:rsidP="003873F3">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w:t>
            </w:r>
            <w:r w:rsidR="005D6E6B" w:rsidRPr="005D6E6B">
              <w:rPr>
                <w:rFonts w:ascii="Arial" w:hAnsi="Arial" w:cs="Arial"/>
                <w:sz w:val="24"/>
                <w:szCs w:val="24"/>
              </w:rPr>
              <w:t>GRANT FUNDING APPLICATION – COVER PAGE</w:t>
            </w:r>
          </w:p>
        </w:tc>
        <w:tc>
          <w:tcPr>
            <w:tcW w:w="1700" w:type="dxa"/>
          </w:tcPr>
          <w:p w14:paraId="0482BA08" w14:textId="77777777" w:rsidR="002743BA" w:rsidRPr="008B7843" w:rsidRDefault="002743BA" w:rsidP="003873F3">
            <w:pPr>
              <w:jc w:val="center"/>
              <w:rPr>
                <w:rFonts w:ascii="Arial" w:hAnsi="Arial" w:cs="Arial"/>
                <w:b/>
                <w:sz w:val="24"/>
                <w:szCs w:val="24"/>
              </w:rPr>
            </w:pPr>
          </w:p>
        </w:tc>
      </w:tr>
      <w:tr w:rsidR="002743BA" w:rsidRPr="00F03BAE" w14:paraId="0CFCF4C1" w14:textId="77777777" w:rsidTr="003873F3">
        <w:tc>
          <w:tcPr>
            <w:tcW w:w="8370" w:type="dxa"/>
          </w:tcPr>
          <w:p w14:paraId="541C8F72" w14:textId="77777777" w:rsidR="002743BA" w:rsidRDefault="002743BA" w:rsidP="003873F3">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xml:space="preserve">– DEBARMENT, PERFORMANCE, and </w:t>
            </w:r>
          </w:p>
          <w:p w14:paraId="66B7DB82" w14:textId="77777777" w:rsidR="002743BA" w:rsidRPr="00F03BAE" w:rsidRDefault="002743BA" w:rsidP="003873F3">
            <w:pPr>
              <w:rPr>
                <w:rFonts w:ascii="Arial" w:hAnsi="Arial" w:cs="Arial"/>
                <w:sz w:val="24"/>
                <w:szCs w:val="24"/>
              </w:rPr>
            </w:pPr>
            <w:r>
              <w:rPr>
                <w:rFonts w:ascii="Arial" w:hAnsi="Arial" w:cs="Arial"/>
                <w:sz w:val="24"/>
                <w:szCs w:val="24"/>
              </w:rPr>
              <w:t xml:space="preserve">                               NON-COLLUSION CERTIFICATION</w:t>
            </w:r>
          </w:p>
        </w:tc>
        <w:tc>
          <w:tcPr>
            <w:tcW w:w="1700" w:type="dxa"/>
          </w:tcPr>
          <w:p w14:paraId="366CF4ED" w14:textId="77777777" w:rsidR="002743BA" w:rsidRPr="008B7843" w:rsidRDefault="002743BA" w:rsidP="003873F3">
            <w:pPr>
              <w:jc w:val="center"/>
              <w:rPr>
                <w:rFonts w:ascii="Arial" w:hAnsi="Arial" w:cs="Arial"/>
                <w:b/>
                <w:sz w:val="24"/>
                <w:szCs w:val="24"/>
              </w:rPr>
            </w:pPr>
          </w:p>
        </w:tc>
      </w:tr>
      <w:tr w:rsidR="002743BA" w:rsidRPr="00F03BAE" w14:paraId="54FAA19A" w14:textId="77777777" w:rsidTr="003873F3">
        <w:tc>
          <w:tcPr>
            <w:tcW w:w="8370" w:type="dxa"/>
          </w:tcPr>
          <w:p w14:paraId="5F463C9E" w14:textId="143AB27F" w:rsidR="002743BA" w:rsidRPr="00F03BAE" w:rsidRDefault="002743BA" w:rsidP="003873F3">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w:t>
            </w:r>
            <w:r w:rsidR="005D6E6B" w:rsidRPr="005D6E6B">
              <w:rPr>
                <w:rFonts w:ascii="Arial" w:hAnsi="Arial" w:cs="Arial"/>
                <w:sz w:val="24"/>
                <w:szCs w:val="24"/>
              </w:rPr>
              <w:t>APPLICATION FORM</w:t>
            </w:r>
          </w:p>
        </w:tc>
        <w:tc>
          <w:tcPr>
            <w:tcW w:w="1700" w:type="dxa"/>
          </w:tcPr>
          <w:p w14:paraId="2490758E" w14:textId="77777777" w:rsidR="002743BA" w:rsidRPr="008B7843" w:rsidRDefault="002743BA" w:rsidP="003873F3">
            <w:pPr>
              <w:jc w:val="center"/>
              <w:rPr>
                <w:rFonts w:ascii="Arial" w:hAnsi="Arial" w:cs="Arial"/>
                <w:b/>
                <w:sz w:val="24"/>
                <w:szCs w:val="24"/>
              </w:rPr>
            </w:pPr>
          </w:p>
        </w:tc>
      </w:tr>
      <w:tr w:rsidR="002743BA" w:rsidRPr="00F03BAE" w14:paraId="25871D80" w14:textId="77777777" w:rsidTr="003873F3">
        <w:tc>
          <w:tcPr>
            <w:tcW w:w="8370" w:type="dxa"/>
          </w:tcPr>
          <w:p w14:paraId="2E1662B2" w14:textId="6B622F66" w:rsidR="002743BA" w:rsidRPr="00F03BAE" w:rsidRDefault="002743BA" w:rsidP="003873F3">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D</w:t>
            </w:r>
            <w:r>
              <w:rPr>
                <w:rFonts w:ascii="Arial" w:hAnsi="Arial" w:cs="Arial"/>
                <w:sz w:val="24"/>
                <w:szCs w:val="24"/>
              </w:rPr>
              <w:t xml:space="preserve"> – </w:t>
            </w:r>
            <w:r w:rsidR="005D6E6B" w:rsidRPr="005D6E6B">
              <w:rPr>
                <w:rFonts w:ascii="Arial" w:hAnsi="Arial" w:cs="Arial"/>
                <w:sz w:val="24"/>
                <w:szCs w:val="24"/>
              </w:rPr>
              <w:t>FUNDING GUIDELINES</w:t>
            </w:r>
          </w:p>
        </w:tc>
        <w:tc>
          <w:tcPr>
            <w:tcW w:w="1700" w:type="dxa"/>
          </w:tcPr>
          <w:p w14:paraId="2BD500A9" w14:textId="77777777" w:rsidR="002743BA" w:rsidRPr="008B7843" w:rsidRDefault="002743BA" w:rsidP="003873F3">
            <w:pPr>
              <w:jc w:val="center"/>
              <w:rPr>
                <w:rFonts w:ascii="Arial" w:hAnsi="Arial" w:cs="Arial"/>
                <w:b/>
                <w:sz w:val="24"/>
                <w:szCs w:val="24"/>
              </w:rPr>
            </w:pPr>
          </w:p>
        </w:tc>
      </w:tr>
      <w:tr w:rsidR="002743BA" w:rsidRPr="00F03BAE" w14:paraId="11023332" w14:textId="77777777" w:rsidTr="003873F3">
        <w:tc>
          <w:tcPr>
            <w:tcW w:w="8370" w:type="dxa"/>
          </w:tcPr>
          <w:p w14:paraId="4B8383A0" w14:textId="79289435" w:rsidR="002743BA" w:rsidRPr="00A93843" w:rsidRDefault="002743BA" w:rsidP="005D6E6B">
            <w:pPr>
              <w:ind w:left="2055" w:hanging="2070"/>
              <w:rPr>
                <w:rFonts w:ascii="Arial" w:hAnsi="Arial" w:cs="Arial"/>
                <w:b/>
                <w:bCs/>
                <w:sz w:val="24"/>
                <w:szCs w:val="24"/>
              </w:rPr>
            </w:pPr>
            <w:r>
              <w:rPr>
                <w:rFonts w:ascii="Arial" w:hAnsi="Arial" w:cs="Arial"/>
                <w:sz w:val="24"/>
                <w:szCs w:val="24"/>
              </w:rPr>
              <w:t xml:space="preserve">     </w:t>
            </w:r>
            <w:r w:rsidRPr="00A93843">
              <w:rPr>
                <w:rFonts w:ascii="Arial" w:hAnsi="Arial" w:cs="Arial"/>
                <w:b/>
                <w:bCs/>
                <w:sz w:val="24"/>
                <w:szCs w:val="24"/>
              </w:rPr>
              <w:t>APPENDIX E</w:t>
            </w:r>
            <w:r>
              <w:rPr>
                <w:rFonts w:ascii="Arial" w:hAnsi="Arial" w:cs="Arial"/>
                <w:sz w:val="24"/>
                <w:szCs w:val="24"/>
              </w:rPr>
              <w:t xml:space="preserve"> – </w:t>
            </w:r>
            <w:r w:rsidR="005D6E6B">
              <w:rPr>
                <w:rFonts w:ascii="Arial" w:hAnsi="Arial" w:cs="Arial"/>
                <w:sz w:val="24"/>
                <w:szCs w:val="24"/>
              </w:rPr>
              <w:t>SCHOOL BASED HEALTH CENTER PERFORMANCE STANDARDS</w:t>
            </w:r>
          </w:p>
        </w:tc>
        <w:tc>
          <w:tcPr>
            <w:tcW w:w="1700" w:type="dxa"/>
          </w:tcPr>
          <w:p w14:paraId="0F5D7FF2" w14:textId="77777777" w:rsidR="002743BA" w:rsidRPr="008B7843" w:rsidRDefault="002743BA" w:rsidP="003873F3">
            <w:pPr>
              <w:jc w:val="center"/>
              <w:rPr>
                <w:rFonts w:ascii="Arial" w:hAnsi="Arial" w:cs="Arial"/>
                <w:b/>
                <w:sz w:val="24"/>
                <w:szCs w:val="24"/>
              </w:rPr>
            </w:pPr>
          </w:p>
        </w:tc>
      </w:tr>
      <w:tr w:rsidR="002743BA" w:rsidRPr="00F03BAE" w14:paraId="03ED92AC" w14:textId="77777777" w:rsidTr="003873F3">
        <w:tc>
          <w:tcPr>
            <w:tcW w:w="8370" w:type="dxa"/>
          </w:tcPr>
          <w:p w14:paraId="1C72B532" w14:textId="615C204F" w:rsidR="002743BA" w:rsidRPr="00F03BAE" w:rsidRDefault="002743BA" w:rsidP="003873F3">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F</w:t>
            </w:r>
            <w:r>
              <w:rPr>
                <w:rFonts w:ascii="Arial" w:hAnsi="Arial" w:cs="Arial"/>
                <w:sz w:val="24"/>
                <w:szCs w:val="24"/>
              </w:rPr>
              <w:t xml:space="preserve"> – </w:t>
            </w:r>
            <w:r w:rsidR="005D6E6B" w:rsidRPr="005D6E6B">
              <w:rPr>
                <w:rFonts w:ascii="Arial" w:hAnsi="Arial" w:cs="Arial"/>
                <w:sz w:val="24"/>
                <w:szCs w:val="24"/>
              </w:rPr>
              <w:t>SCHOOL BASED HEALTH CENTER ASSURANCES</w:t>
            </w:r>
          </w:p>
        </w:tc>
        <w:tc>
          <w:tcPr>
            <w:tcW w:w="1700" w:type="dxa"/>
          </w:tcPr>
          <w:p w14:paraId="779E0332" w14:textId="77777777" w:rsidR="002743BA" w:rsidRPr="008B7843" w:rsidRDefault="002743BA" w:rsidP="003873F3">
            <w:pPr>
              <w:jc w:val="center"/>
              <w:rPr>
                <w:rFonts w:ascii="Arial" w:hAnsi="Arial" w:cs="Arial"/>
                <w:b/>
                <w:sz w:val="24"/>
                <w:szCs w:val="24"/>
              </w:rPr>
            </w:pPr>
          </w:p>
        </w:tc>
      </w:tr>
      <w:tr w:rsidR="002743BA" w:rsidRPr="00F03BAE" w14:paraId="0287B908" w14:textId="77777777" w:rsidTr="003873F3">
        <w:trPr>
          <w:trHeight w:val="80"/>
        </w:trPr>
        <w:tc>
          <w:tcPr>
            <w:tcW w:w="8370" w:type="dxa"/>
          </w:tcPr>
          <w:p w14:paraId="4C208D8D" w14:textId="6E95D158" w:rsidR="002743BA" w:rsidRPr="00F03BAE" w:rsidRDefault="002743BA" w:rsidP="005D6E6B">
            <w:pPr>
              <w:ind w:left="2055" w:hanging="2070"/>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G</w:t>
            </w:r>
            <w:r>
              <w:rPr>
                <w:rFonts w:ascii="Arial" w:hAnsi="Arial" w:cs="Arial"/>
                <w:sz w:val="24"/>
                <w:szCs w:val="24"/>
              </w:rPr>
              <w:t xml:space="preserve"> – </w:t>
            </w:r>
            <w:r w:rsidR="005D6E6B" w:rsidRPr="005D6E6B">
              <w:rPr>
                <w:rFonts w:ascii="Arial" w:hAnsi="Arial" w:cs="Arial"/>
                <w:sz w:val="24"/>
                <w:szCs w:val="24"/>
              </w:rPr>
              <w:t>MAINE MINOR CONSENT TO CARE AND CONFIDENTIALTY LAWS</w:t>
            </w:r>
          </w:p>
        </w:tc>
        <w:tc>
          <w:tcPr>
            <w:tcW w:w="1700" w:type="dxa"/>
          </w:tcPr>
          <w:p w14:paraId="17E3357D" w14:textId="77777777" w:rsidR="002743BA" w:rsidRPr="008B7843" w:rsidRDefault="002743BA" w:rsidP="003873F3">
            <w:pPr>
              <w:jc w:val="center"/>
              <w:rPr>
                <w:rFonts w:ascii="Arial" w:hAnsi="Arial" w:cs="Arial"/>
                <w:b/>
                <w:sz w:val="24"/>
                <w:szCs w:val="24"/>
              </w:rPr>
            </w:pPr>
          </w:p>
        </w:tc>
      </w:tr>
      <w:tr w:rsidR="002743BA" w:rsidRPr="00F03BAE" w14:paraId="12B452C7" w14:textId="77777777" w:rsidTr="003873F3">
        <w:tc>
          <w:tcPr>
            <w:tcW w:w="8370" w:type="dxa"/>
          </w:tcPr>
          <w:p w14:paraId="2BD2195C" w14:textId="7742B818" w:rsidR="002743BA" w:rsidRPr="00F03BAE" w:rsidRDefault="002743BA" w:rsidP="005D6E6B">
            <w:pPr>
              <w:ind w:left="2055" w:hanging="2055"/>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H</w:t>
            </w:r>
            <w:r>
              <w:rPr>
                <w:rFonts w:ascii="Arial" w:hAnsi="Arial" w:cs="Arial"/>
                <w:sz w:val="24"/>
                <w:szCs w:val="24"/>
              </w:rPr>
              <w:t xml:space="preserve"> – </w:t>
            </w:r>
            <w:r w:rsidR="005D6E6B" w:rsidRPr="005D6E6B">
              <w:rPr>
                <w:rFonts w:ascii="Arial" w:hAnsi="Arial" w:cs="Arial"/>
                <w:sz w:val="24"/>
                <w:szCs w:val="24"/>
              </w:rPr>
              <w:t>SCHOOL BASED HEALTH CENTER ASSESSMENT TOOL</w:t>
            </w:r>
          </w:p>
        </w:tc>
        <w:tc>
          <w:tcPr>
            <w:tcW w:w="1700" w:type="dxa"/>
          </w:tcPr>
          <w:p w14:paraId="3623B3C5" w14:textId="77777777" w:rsidR="002743BA" w:rsidRPr="00F03BAE" w:rsidRDefault="002743BA" w:rsidP="003873F3">
            <w:pPr>
              <w:jc w:val="center"/>
              <w:rPr>
                <w:rFonts w:ascii="Arial" w:hAnsi="Arial" w:cs="Arial"/>
                <w:b/>
                <w:sz w:val="24"/>
                <w:szCs w:val="24"/>
              </w:rPr>
            </w:pPr>
          </w:p>
        </w:tc>
      </w:tr>
    </w:tbl>
    <w:p w14:paraId="2AD85757" w14:textId="77777777" w:rsidR="002743BA" w:rsidRDefault="002743BA" w:rsidP="002743BA">
      <w:pPr>
        <w:widowControl/>
        <w:autoSpaceDE/>
        <w:autoSpaceDN/>
        <w:rPr>
          <w:rStyle w:val="InitialStyle"/>
          <w:rFonts w:ascii="Arial" w:hAnsi="Arial" w:cs="Arial"/>
          <w:b/>
          <w:bCs/>
          <w:sz w:val="28"/>
          <w:szCs w:val="28"/>
          <w:u w:val="single"/>
        </w:rPr>
      </w:pPr>
    </w:p>
    <w:p w14:paraId="298F6E12" w14:textId="77777777" w:rsidR="002743BA" w:rsidRDefault="002743BA" w:rsidP="002743BA">
      <w:pPr>
        <w:pStyle w:val="BalloonText"/>
        <w:rPr>
          <w:rFonts w:cs="Arial"/>
          <w:sz w:val="24"/>
          <w:szCs w:val="24"/>
        </w:rPr>
      </w:pPr>
    </w:p>
    <w:p w14:paraId="54A7A891" w14:textId="77777777" w:rsidR="002743BA" w:rsidRDefault="002743BA" w:rsidP="007714D4">
      <w:pPr>
        <w:pStyle w:val="BalloonText"/>
        <w:jc w:val="center"/>
        <w:rPr>
          <w:rFonts w:cs="Arial"/>
          <w:sz w:val="24"/>
          <w:szCs w:val="24"/>
        </w:rPr>
      </w:pPr>
    </w:p>
    <w:p w14:paraId="312AB06B" w14:textId="77777777" w:rsidR="002743BA" w:rsidRDefault="002743BA" w:rsidP="007714D4">
      <w:pPr>
        <w:pStyle w:val="BalloonText"/>
        <w:jc w:val="center"/>
        <w:rPr>
          <w:rFonts w:cs="Arial"/>
          <w:sz w:val="24"/>
          <w:szCs w:val="24"/>
        </w:rPr>
      </w:pPr>
    </w:p>
    <w:p w14:paraId="2908CB6F" w14:textId="77777777" w:rsidR="002743BA" w:rsidRDefault="002743BA" w:rsidP="007714D4">
      <w:pPr>
        <w:pStyle w:val="BalloonText"/>
        <w:jc w:val="center"/>
        <w:rPr>
          <w:rFonts w:cs="Arial"/>
          <w:sz w:val="24"/>
          <w:szCs w:val="24"/>
        </w:rPr>
      </w:pPr>
    </w:p>
    <w:p w14:paraId="7D8AA7DC" w14:textId="77777777" w:rsidR="002743BA" w:rsidRDefault="002743BA" w:rsidP="007714D4">
      <w:pPr>
        <w:pStyle w:val="BalloonText"/>
        <w:jc w:val="center"/>
        <w:rPr>
          <w:rFonts w:cs="Arial"/>
          <w:sz w:val="24"/>
          <w:szCs w:val="24"/>
        </w:rPr>
      </w:pPr>
    </w:p>
    <w:p w14:paraId="56D687B2" w14:textId="77777777" w:rsidR="002743BA" w:rsidRDefault="002743BA" w:rsidP="007714D4">
      <w:pPr>
        <w:pStyle w:val="BalloonText"/>
        <w:jc w:val="center"/>
        <w:rPr>
          <w:rFonts w:cs="Arial"/>
          <w:sz w:val="24"/>
          <w:szCs w:val="24"/>
        </w:rPr>
      </w:pPr>
    </w:p>
    <w:p w14:paraId="232C88FD" w14:textId="77777777" w:rsidR="002743BA" w:rsidRDefault="002743BA" w:rsidP="007714D4">
      <w:pPr>
        <w:pStyle w:val="BalloonText"/>
        <w:jc w:val="center"/>
        <w:rPr>
          <w:rFonts w:cs="Arial"/>
          <w:sz w:val="24"/>
          <w:szCs w:val="24"/>
        </w:rPr>
      </w:pPr>
    </w:p>
    <w:p w14:paraId="79E5CDB3" w14:textId="77777777" w:rsidR="002743BA" w:rsidRDefault="002743BA" w:rsidP="007714D4">
      <w:pPr>
        <w:pStyle w:val="BalloonText"/>
        <w:jc w:val="center"/>
        <w:rPr>
          <w:rFonts w:cs="Arial"/>
          <w:sz w:val="24"/>
          <w:szCs w:val="24"/>
        </w:rPr>
      </w:pPr>
    </w:p>
    <w:p w14:paraId="2EC971AB" w14:textId="77777777" w:rsidR="002743BA" w:rsidRDefault="002743BA" w:rsidP="007714D4">
      <w:pPr>
        <w:pStyle w:val="BalloonText"/>
        <w:jc w:val="center"/>
        <w:rPr>
          <w:rFonts w:cs="Arial"/>
          <w:sz w:val="24"/>
          <w:szCs w:val="24"/>
        </w:rPr>
      </w:pPr>
    </w:p>
    <w:p w14:paraId="726D8287" w14:textId="77777777" w:rsidR="002743BA" w:rsidRDefault="002743BA" w:rsidP="007714D4">
      <w:pPr>
        <w:pStyle w:val="BalloonText"/>
        <w:jc w:val="center"/>
        <w:rPr>
          <w:rFonts w:cs="Arial"/>
          <w:sz w:val="24"/>
          <w:szCs w:val="24"/>
        </w:rPr>
      </w:pPr>
    </w:p>
    <w:p w14:paraId="0FBB1ED2" w14:textId="77777777" w:rsidR="002743BA" w:rsidRDefault="002743BA" w:rsidP="007714D4">
      <w:pPr>
        <w:pStyle w:val="BalloonText"/>
        <w:jc w:val="center"/>
        <w:rPr>
          <w:rFonts w:cs="Arial"/>
          <w:sz w:val="24"/>
          <w:szCs w:val="24"/>
        </w:rPr>
      </w:pPr>
    </w:p>
    <w:p w14:paraId="6D1DB60A" w14:textId="77777777" w:rsidR="002743BA" w:rsidRDefault="002743BA" w:rsidP="007714D4">
      <w:pPr>
        <w:pStyle w:val="BalloonText"/>
        <w:jc w:val="center"/>
        <w:rPr>
          <w:rFonts w:cs="Arial"/>
          <w:sz w:val="24"/>
          <w:szCs w:val="24"/>
        </w:rPr>
      </w:pPr>
    </w:p>
    <w:p w14:paraId="7B6D32F4" w14:textId="77777777" w:rsidR="002743BA" w:rsidRDefault="002743BA" w:rsidP="007714D4">
      <w:pPr>
        <w:pStyle w:val="BalloonText"/>
        <w:jc w:val="center"/>
        <w:rPr>
          <w:rFonts w:cs="Arial"/>
          <w:sz w:val="24"/>
          <w:szCs w:val="24"/>
        </w:rPr>
      </w:pPr>
    </w:p>
    <w:p w14:paraId="776995B4" w14:textId="27DD9A17" w:rsidR="00B12C56" w:rsidRPr="00B12C56" w:rsidRDefault="00091EFB" w:rsidP="007714D4">
      <w:pPr>
        <w:pStyle w:val="BalloonText"/>
        <w:jc w:val="center"/>
        <w:rPr>
          <w:b/>
          <w:sz w:val="28"/>
          <w:szCs w:val="28"/>
          <w:lang w:eastAsia="ja-JP"/>
        </w:rPr>
      </w:pPr>
      <w:r w:rsidRPr="00B12C56">
        <w:rPr>
          <w:b/>
          <w:sz w:val="28"/>
          <w:szCs w:val="28"/>
          <w:lang w:eastAsia="ja-JP"/>
        </w:rPr>
        <w:t>RF</w:t>
      </w:r>
      <w:r>
        <w:rPr>
          <w:b/>
          <w:sz w:val="28"/>
          <w:szCs w:val="28"/>
          <w:lang w:eastAsia="ja-JP"/>
        </w:rPr>
        <w:t>A</w:t>
      </w:r>
      <w:r w:rsidRPr="00B12C56">
        <w:rPr>
          <w:b/>
          <w:sz w:val="28"/>
          <w:szCs w:val="28"/>
          <w:lang w:eastAsia="ja-JP"/>
        </w:rPr>
        <w:t xml:space="preserve"> </w:t>
      </w:r>
      <w:r w:rsidR="00B12C56" w:rsidRPr="00B12C56">
        <w:rPr>
          <w:b/>
          <w:sz w:val="28"/>
          <w:szCs w:val="28"/>
          <w:lang w:eastAsia="ja-JP"/>
        </w:rPr>
        <w:t>TERMS/ACRONYMS with DEFINITIONS</w:t>
      </w:r>
    </w:p>
    <w:p w14:paraId="28A11340" w14:textId="77777777" w:rsidR="00B12C56" w:rsidRPr="00B12C56" w:rsidRDefault="00B12C56" w:rsidP="007714D4">
      <w:pPr>
        <w:pStyle w:val="BalloonText"/>
        <w:jc w:val="center"/>
        <w:rPr>
          <w:b/>
          <w:sz w:val="28"/>
          <w:szCs w:val="28"/>
          <w:lang w:eastAsia="ja-JP"/>
        </w:rPr>
      </w:pPr>
    </w:p>
    <w:p w14:paraId="466C57A4" w14:textId="2911892A" w:rsidR="00B12C56" w:rsidRPr="00091EFB" w:rsidRDefault="00B12C56" w:rsidP="00091EFB">
      <w:pPr>
        <w:pStyle w:val="BalloonText"/>
        <w:rPr>
          <w:bCs/>
          <w:sz w:val="24"/>
          <w:szCs w:val="24"/>
          <w:lang w:eastAsia="ja-JP"/>
        </w:rPr>
      </w:pPr>
      <w:r w:rsidRPr="00091EFB">
        <w:rPr>
          <w:bCs/>
          <w:sz w:val="24"/>
          <w:szCs w:val="24"/>
          <w:lang w:eastAsia="ja-JP"/>
        </w:rPr>
        <w:t xml:space="preserve">The following terms and acronyms, as referenced in the </w:t>
      </w:r>
      <w:r w:rsidR="00091EFB" w:rsidRPr="00091EFB">
        <w:rPr>
          <w:bCs/>
          <w:sz w:val="24"/>
          <w:szCs w:val="24"/>
          <w:lang w:eastAsia="ja-JP"/>
        </w:rPr>
        <w:t>RF</w:t>
      </w:r>
      <w:r w:rsidR="00091EFB">
        <w:rPr>
          <w:bCs/>
          <w:sz w:val="24"/>
          <w:szCs w:val="24"/>
          <w:lang w:eastAsia="ja-JP"/>
        </w:rPr>
        <w:t>A</w:t>
      </w:r>
      <w:r w:rsidRPr="00091EFB">
        <w:rPr>
          <w:bCs/>
          <w:sz w:val="24"/>
          <w:szCs w:val="24"/>
          <w:lang w:eastAsia="ja-JP"/>
        </w:rPr>
        <w:t>, shall have the meanings indicated below:</w:t>
      </w:r>
    </w:p>
    <w:p w14:paraId="6466C2F0" w14:textId="78278551" w:rsidR="00B12C56" w:rsidRDefault="00B12C56" w:rsidP="007714D4">
      <w:pPr>
        <w:pStyle w:val="BalloonText"/>
        <w:jc w:val="center"/>
        <w:rPr>
          <w:rFonts w:cs="Arial"/>
          <w:sz w:val="24"/>
          <w:szCs w:val="24"/>
        </w:rPr>
      </w:pPr>
    </w:p>
    <w:tbl>
      <w:tblPr>
        <w:tblStyle w:val="TableGrid"/>
        <w:tblW w:w="0" w:type="auto"/>
        <w:tblLayout w:type="fixed"/>
        <w:tblLook w:val="04A0" w:firstRow="1" w:lastRow="0" w:firstColumn="1" w:lastColumn="0" w:noHBand="0" w:noVBand="1"/>
      </w:tblPr>
      <w:tblGrid>
        <w:gridCol w:w="3145"/>
        <w:gridCol w:w="7105"/>
      </w:tblGrid>
      <w:tr w:rsidR="00B12C56" w14:paraId="7944E7C6" w14:textId="77777777" w:rsidTr="003F2EE4">
        <w:trPr>
          <w:tblHeader/>
        </w:trPr>
        <w:tc>
          <w:tcPr>
            <w:tcW w:w="3145" w:type="dxa"/>
            <w:shd w:val="clear" w:color="auto" w:fill="C6D9F1" w:themeFill="text2" w:themeFillTint="33"/>
          </w:tcPr>
          <w:p w14:paraId="5C9714B1" w14:textId="3FFBE89E" w:rsidR="00B12C56" w:rsidRPr="00BC2D1B" w:rsidRDefault="00B12C56" w:rsidP="007714D4">
            <w:pPr>
              <w:widowControl/>
              <w:jc w:val="center"/>
              <w:rPr>
                <w:rFonts w:ascii="Arial" w:hAnsi="Arial" w:cs="Arial"/>
                <w:sz w:val="28"/>
                <w:szCs w:val="28"/>
              </w:rPr>
            </w:pPr>
            <w:bookmarkStart w:id="1" w:name="_Hlk69470153"/>
            <w:r w:rsidRPr="00BC2D1B">
              <w:rPr>
                <w:rFonts w:ascii="Arial" w:hAnsi="Arial" w:cs="Arial"/>
                <w:b/>
                <w:sz w:val="28"/>
                <w:szCs w:val="28"/>
                <w:lang w:eastAsia="ja-JP"/>
              </w:rPr>
              <w:t>Term/Acronym</w:t>
            </w:r>
          </w:p>
        </w:tc>
        <w:tc>
          <w:tcPr>
            <w:tcW w:w="7105" w:type="dxa"/>
            <w:shd w:val="clear" w:color="auto" w:fill="C6D9F1" w:themeFill="text2" w:themeFillTint="33"/>
          </w:tcPr>
          <w:p w14:paraId="2B01A5DD" w14:textId="2F222C3E" w:rsidR="00B12C56" w:rsidRPr="00BC2D1B" w:rsidRDefault="00B12C56" w:rsidP="007714D4">
            <w:pPr>
              <w:widowControl/>
              <w:jc w:val="center"/>
              <w:rPr>
                <w:rFonts w:ascii="Arial" w:hAnsi="Arial" w:cs="Arial"/>
                <w:sz w:val="28"/>
                <w:szCs w:val="28"/>
              </w:rPr>
            </w:pPr>
            <w:r w:rsidRPr="00BC2D1B">
              <w:rPr>
                <w:rFonts w:ascii="Arial" w:hAnsi="Arial" w:cs="Arial"/>
                <w:b/>
                <w:sz w:val="28"/>
                <w:szCs w:val="28"/>
              </w:rPr>
              <w:t>Definition</w:t>
            </w:r>
          </w:p>
        </w:tc>
      </w:tr>
      <w:tr w:rsidR="00B12C56" w14:paraId="1BFE49F9" w14:textId="77777777" w:rsidTr="003F2EE4">
        <w:tc>
          <w:tcPr>
            <w:tcW w:w="3145" w:type="dxa"/>
          </w:tcPr>
          <w:p w14:paraId="10ECAFE7" w14:textId="440AAAF0"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Acute</w:t>
            </w:r>
          </w:p>
        </w:tc>
        <w:tc>
          <w:tcPr>
            <w:tcW w:w="7105" w:type="dxa"/>
          </w:tcPr>
          <w:p w14:paraId="6324F600" w14:textId="45B333E6" w:rsidR="00B12C56" w:rsidRDefault="00B12C56" w:rsidP="00AA117A">
            <w:pPr>
              <w:widowControl/>
              <w:rPr>
                <w:rFonts w:ascii="Arial" w:hAnsi="Arial" w:cs="Arial"/>
                <w:sz w:val="24"/>
                <w:szCs w:val="24"/>
              </w:rPr>
            </w:pPr>
            <w:r w:rsidRPr="00B12C56">
              <w:rPr>
                <w:rFonts w:ascii="Arial" w:hAnsi="Arial" w:cs="Arial"/>
                <w:sz w:val="24"/>
                <w:szCs w:val="24"/>
              </w:rPr>
              <w:t xml:space="preserve">An issue, of recent onset, in need of immediate care. </w:t>
            </w:r>
          </w:p>
        </w:tc>
      </w:tr>
      <w:tr w:rsidR="00B12C56" w14:paraId="361D1BDF" w14:textId="77777777" w:rsidTr="003F2EE4">
        <w:trPr>
          <w:trHeight w:val="422"/>
        </w:trPr>
        <w:tc>
          <w:tcPr>
            <w:tcW w:w="3145" w:type="dxa"/>
          </w:tcPr>
          <w:p w14:paraId="0568A57C" w14:textId="2058ABE6"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Behavioral Health Services</w:t>
            </w:r>
          </w:p>
        </w:tc>
        <w:tc>
          <w:tcPr>
            <w:tcW w:w="7105" w:type="dxa"/>
          </w:tcPr>
          <w:p w14:paraId="1AA1393A" w14:textId="0612EDD7" w:rsidR="00B12C56" w:rsidRDefault="00B12C56" w:rsidP="003F2EE4">
            <w:pPr>
              <w:pStyle w:val="DefaultText"/>
              <w:widowControl/>
              <w:rPr>
                <w:rFonts w:ascii="Arial" w:hAnsi="Arial" w:cs="Arial"/>
              </w:rPr>
            </w:pPr>
            <w:r w:rsidRPr="007906E0">
              <w:rPr>
                <w:rStyle w:val="InitialStyle"/>
                <w:rFonts w:ascii="Arial" w:hAnsi="Arial" w:cs="Arial"/>
                <w:bCs/>
              </w:rPr>
              <w:t>Care provided to patients</w:t>
            </w:r>
            <w:r>
              <w:rPr>
                <w:rStyle w:val="InitialStyle"/>
                <w:rFonts w:ascii="Arial" w:hAnsi="Arial" w:cs="Arial"/>
                <w:bCs/>
              </w:rPr>
              <w:t xml:space="preserve"> </w:t>
            </w:r>
            <w:r w:rsidRPr="007906E0">
              <w:rPr>
                <w:rStyle w:val="InitialStyle"/>
                <w:rFonts w:ascii="Arial" w:hAnsi="Arial" w:cs="Arial"/>
                <w:bCs/>
              </w:rPr>
              <w:t>for the treatment and management of Acute or on-going mental health needs</w:t>
            </w:r>
            <w:r w:rsidR="00FA4895">
              <w:rPr>
                <w:rStyle w:val="InitialStyle"/>
                <w:rFonts w:ascii="Arial" w:hAnsi="Arial" w:cs="Arial"/>
                <w:bCs/>
              </w:rPr>
              <w:t>.</w:t>
            </w:r>
            <w:r w:rsidR="00FA4895" w:rsidDel="00FA4895">
              <w:rPr>
                <w:rStyle w:val="InitialStyle"/>
                <w:rFonts w:ascii="Arial" w:hAnsi="Arial" w:cs="Arial"/>
                <w:bCs/>
              </w:rPr>
              <w:t xml:space="preserve"> </w:t>
            </w:r>
          </w:p>
        </w:tc>
      </w:tr>
      <w:tr w:rsidR="00B12C56" w14:paraId="2555D19F" w14:textId="77777777" w:rsidTr="003F2EE4">
        <w:tc>
          <w:tcPr>
            <w:tcW w:w="3145" w:type="dxa"/>
          </w:tcPr>
          <w:p w14:paraId="15C2FD86" w14:textId="4E47B349"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Clinic Coordinator</w:t>
            </w:r>
          </w:p>
        </w:tc>
        <w:tc>
          <w:tcPr>
            <w:tcW w:w="7105" w:type="dxa"/>
          </w:tcPr>
          <w:p w14:paraId="7484CA67" w14:textId="1F3B0303" w:rsidR="00B12C56" w:rsidRDefault="00B12C56" w:rsidP="00AA117A">
            <w:pPr>
              <w:widowControl/>
              <w:rPr>
                <w:rFonts w:ascii="Arial" w:hAnsi="Arial" w:cs="Arial"/>
                <w:sz w:val="24"/>
                <w:szCs w:val="24"/>
              </w:rPr>
            </w:pPr>
            <w:r w:rsidRPr="00B12C56">
              <w:rPr>
                <w:rFonts w:ascii="Arial" w:hAnsi="Arial" w:cs="Arial"/>
                <w:sz w:val="24"/>
                <w:szCs w:val="24"/>
              </w:rPr>
              <w:t>A</w:t>
            </w:r>
            <w:r w:rsidR="001F6C4B">
              <w:rPr>
                <w:rFonts w:ascii="Arial" w:hAnsi="Arial" w:cs="Arial"/>
                <w:sz w:val="24"/>
                <w:szCs w:val="24"/>
              </w:rPr>
              <w:t>n</w:t>
            </w:r>
            <w:r w:rsidRPr="00B12C56">
              <w:rPr>
                <w:rFonts w:ascii="Arial" w:hAnsi="Arial" w:cs="Arial"/>
                <w:sz w:val="24"/>
                <w:szCs w:val="24"/>
              </w:rPr>
              <w:t xml:space="preserve"> </w:t>
            </w:r>
            <w:r w:rsidR="001F6C4B">
              <w:rPr>
                <w:rFonts w:ascii="Arial" w:hAnsi="Arial" w:cs="Arial"/>
                <w:sz w:val="24"/>
                <w:szCs w:val="24"/>
              </w:rPr>
              <w:t>individual</w:t>
            </w:r>
            <w:r w:rsidRPr="00B12C56">
              <w:rPr>
                <w:rFonts w:ascii="Arial" w:hAnsi="Arial" w:cs="Arial"/>
                <w:sz w:val="24"/>
                <w:szCs w:val="24"/>
              </w:rPr>
              <w:t xml:space="preserve"> who oversees School Based Health Center (SBHC) clinic operations, data collection and submission, attends SBHC Statewide meetings and serves as the liaison with the Department.</w:t>
            </w:r>
          </w:p>
        </w:tc>
      </w:tr>
      <w:tr w:rsidR="00091EFB" w14:paraId="6C63CBAB" w14:textId="77777777" w:rsidTr="003F2EE4">
        <w:tc>
          <w:tcPr>
            <w:tcW w:w="3145" w:type="dxa"/>
          </w:tcPr>
          <w:p w14:paraId="6AB3C304" w14:textId="53B2F3B5" w:rsidR="00091EFB" w:rsidRPr="00D27641" w:rsidRDefault="00091EFB" w:rsidP="007714D4">
            <w:pPr>
              <w:widowControl/>
              <w:rPr>
                <w:rFonts w:ascii="Arial" w:hAnsi="Arial" w:cs="Arial"/>
                <w:b/>
                <w:bCs/>
                <w:sz w:val="24"/>
                <w:szCs w:val="24"/>
              </w:rPr>
            </w:pPr>
            <w:r>
              <w:rPr>
                <w:rFonts w:ascii="Arial" w:hAnsi="Arial" w:cs="Arial"/>
                <w:b/>
                <w:bCs/>
                <w:sz w:val="24"/>
                <w:szCs w:val="24"/>
              </w:rPr>
              <w:t>Department</w:t>
            </w:r>
          </w:p>
        </w:tc>
        <w:tc>
          <w:tcPr>
            <w:tcW w:w="7105" w:type="dxa"/>
          </w:tcPr>
          <w:p w14:paraId="0D4D5FE0" w14:textId="31647480" w:rsidR="00091EFB" w:rsidRPr="00B12C56" w:rsidRDefault="00091EFB" w:rsidP="00AA117A">
            <w:pPr>
              <w:widowControl/>
              <w:rPr>
                <w:rFonts w:ascii="Arial" w:hAnsi="Arial" w:cs="Arial"/>
                <w:sz w:val="24"/>
                <w:szCs w:val="24"/>
              </w:rPr>
            </w:pPr>
            <w:r w:rsidRPr="00091EFB">
              <w:rPr>
                <w:rFonts w:ascii="Arial" w:hAnsi="Arial" w:cs="Arial"/>
                <w:sz w:val="24"/>
                <w:szCs w:val="24"/>
              </w:rPr>
              <w:t>Department of Health and Human Services</w:t>
            </w:r>
          </w:p>
        </w:tc>
      </w:tr>
      <w:tr w:rsidR="00B12C56" w14:paraId="4C5B0ABC" w14:textId="77777777" w:rsidTr="003F2EE4">
        <w:tc>
          <w:tcPr>
            <w:tcW w:w="3145" w:type="dxa"/>
          </w:tcPr>
          <w:p w14:paraId="38B63ACE" w14:textId="7E0ADD2A"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Health Risk Assessments (HRA)</w:t>
            </w:r>
          </w:p>
        </w:tc>
        <w:tc>
          <w:tcPr>
            <w:tcW w:w="7105" w:type="dxa"/>
          </w:tcPr>
          <w:p w14:paraId="41FAC4C1" w14:textId="36CE64B9" w:rsidR="00B12C56" w:rsidRDefault="00B12C56" w:rsidP="00AA117A">
            <w:pPr>
              <w:widowControl/>
              <w:rPr>
                <w:rFonts w:ascii="Arial" w:hAnsi="Arial" w:cs="Arial"/>
                <w:sz w:val="24"/>
                <w:szCs w:val="24"/>
              </w:rPr>
            </w:pPr>
            <w:r w:rsidRPr="00B12C56">
              <w:rPr>
                <w:rFonts w:ascii="Arial" w:hAnsi="Arial" w:cs="Arial"/>
                <w:sz w:val="24"/>
                <w:szCs w:val="24"/>
              </w:rPr>
              <w:t xml:space="preserve">A self-administered checklist of risk and protective health behaviors completed by all SBHC patients, a minimum of once annually. </w:t>
            </w:r>
          </w:p>
        </w:tc>
      </w:tr>
      <w:tr w:rsidR="00B12C56" w14:paraId="393140ED" w14:textId="77777777" w:rsidTr="003F2EE4">
        <w:tc>
          <w:tcPr>
            <w:tcW w:w="3145" w:type="dxa"/>
          </w:tcPr>
          <w:p w14:paraId="4FCA408D" w14:textId="3BE9B0F5"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Medical Director</w:t>
            </w:r>
          </w:p>
        </w:tc>
        <w:tc>
          <w:tcPr>
            <w:tcW w:w="7105" w:type="dxa"/>
          </w:tcPr>
          <w:p w14:paraId="1D1B3E49" w14:textId="4F1DBC43" w:rsidR="00B12C56" w:rsidRDefault="00B12C56" w:rsidP="00AA117A">
            <w:pPr>
              <w:widowControl/>
              <w:rPr>
                <w:rFonts w:ascii="Arial" w:hAnsi="Arial" w:cs="Arial"/>
                <w:sz w:val="24"/>
                <w:szCs w:val="24"/>
              </w:rPr>
            </w:pPr>
            <w:r w:rsidRPr="00B12C56">
              <w:rPr>
                <w:rFonts w:ascii="Arial" w:hAnsi="Arial" w:cs="Arial"/>
                <w:sz w:val="24"/>
                <w:szCs w:val="24"/>
              </w:rPr>
              <w:t>A Medical Doctor who oversees care provided to patients and supervises mid-level practitioners.</w:t>
            </w:r>
          </w:p>
        </w:tc>
      </w:tr>
      <w:tr w:rsidR="00B12C56" w14:paraId="29D8DDE1" w14:textId="77777777" w:rsidTr="003F2EE4">
        <w:tc>
          <w:tcPr>
            <w:tcW w:w="3145" w:type="dxa"/>
          </w:tcPr>
          <w:p w14:paraId="47B5B273" w14:textId="75298819"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Medical Services</w:t>
            </w:r>
          </w:p>
        </w:tc>
        <w:tc>
          <w:tcPr>
            <w:tcW w:w="7105" w:type="dxa"/>
          </w:tcPr>
          <w:p w14:paraId="27630459" w14:textId="7171E2BB" w:rsidR="00B12C56" w:rsidRPr="00B12C56" w:rsidRDefault="00B12C56" w:rsidP="00AA117A">
            <w:pPr>
              <w:widowControl/>
              <w:rPr>
                <w:rFonts w:ascii="Arial" w:hAnsi="Arial" w:cs="Arial"/>
                <w:sz w:val="24"/>
                <w:szCs w:val="24"/>
              </w:rPr>
            </w:pPr>
            <w:r w:rsidRPr="00B12C56">
              <w:rPr>
                <w:rFonts w:ascii="Arial" w:hAnsi="Arial" w:cs="Arial"/>
                <w:sz w:val="24"/>
                <w:szCs w:val="24"/>
              </w:rPr>
              <w:t xml:space="preserve">Care provided to patients by a </w:t>
            </w:r>
            <w:r w:rsidR="003800E3">
              <w:rPr>
                <w:rFonts w:ascii="Arial" w:hAnsi="Arial" w:cs="Arial"/>
                <w:sz w:val="24"/>
                <w:szCs w:val="24"/>
              </w:rPr>
              <w:t xml:space="preserve">State </w:t>
            </w:r>
            <w:r w:rsidRPr="00B12C56">
              <w:rPr>
                <w:rFonts w:ascii="Arial" w:hAnsi="Arial" w:cs="Arial"/>
                <w:sz w:val="24"/>
                <w:szCs w:val="24"/>
              </w:rPr>
              <w:t xml:space="preserve">licensed provider under the supervision of a Medical Director. Routine Medical Services may include, but are not limited to: </w:t>
            </w:r>
          </w:p>
          <w:p w14:paraId="1CAA9CAE" w14:textId="2AD01EDA" w:rsidR="00B12C56" w:rsidRPr="003800E3" w:rsidRDefault="00B12C56" w:rsidP="003800E3">
            <w:pPr>
              <w:pStyle w:val="ListParagraph"/>
              <w:widowControl/>
              <w:numPr>
                <w:ilvl w:val="0"/>
                <w:numId w:val="86"/>
              </w:numPr>
              <w:ind w:left="350" w:hanging="350"/>
              <w:rPr>
                <w:rFonts w:ascii="Arial" w:hAnsi="Arial" w:cs="Arial"/>
                <w:sz w:val="24"/>
                <w:szCs w:val="24"/>
              </w:rPr>
            </w:pPr>
            <w:r w:rsidRPr="003800E3">
              <w:rPr>
                <w:rFonts w:ascii="Arial" w:hAnsi="Arial" w:cs="Arial"/>
                <w:sz w:val="24"/>
                <w:szCs w:val="24"/>
              </w:rPr>
              <w:t>Well-child visits;</w:t>
            </w:r>
          </w:p>
          <w:p w14:paraId="58498A96" w14:textId="0D3C5E3A" w:rsidR="00B12C56" w:rsidRPr="003800E3" w:rsidRDefault="00B12C56" w:rsidP="003800E3">
            <w:pPr>
              <w:pStyle w:val="ListParagraph"/>
              <w:widowControl/>
              <w:numPr>
                <w:ilvl w:val="0"/>
                <w:numId w:val="86"/>
              </w:numPr>
              <w:ind w:left="350" w:hanging="350"/>
              <w:rPr>
                <w:rFonts w:ascii="Arial" w:hAnsi="Arial" w:cs="Arial"/>
                <w:sz w:val="24"/>
                <w:szCs w:val="24"/>
              </w:rPr>
            </w:pPr>
            <w:r w:rsidRPr="003800E3">
              <w:rPr>
                <w:rFonts w:ascii="Arial" w:hAnsi="Arial" w:cs="Arial"/>
                <w:sz w:val="24"/>
                <w:szCs w:val="24"/>
              </w:rPr>
              <w:t>Sports physicals;</w:t>
            </w:r>
          </w:p>
          <w:p w14:paraId="1856925B" w14:textId="5FF7800E" w:rsidR="00B12C56" w:rsidRPr="003800E3" w:rsidRDefault="00B12C56" w:rsidP="003800E3">
            <w:pPr>
              <w:pStyle w:val="ListParagraph"/>
              <w:widowControl/>
              <w:numPr>
                <w:ilvl w:val="0"/>
                <w:numId w:val="86"/>
              </w:numPr>
              <w:ind w:left="350" w:hanging="350"/>
              <w:rPr>
                <w:rFonts w:ascii="Arial" w:hAnsi="Arial" w:cs="Arial"/>
                <w:sz w:val="24"/>
                <w:szCs w:val="24"/>
              </w:rPr>
            </w:pPr>
            <w:r w:rsidRPr="003800E3">
              <w:rPr>
                <w:rFonts w:ascii="Arial" w:hAnsi="Arial" w:cs="Arial"/>
                <w:sz w:val="24"/>
                <w:szCs w:val="24"/>
              </w:rPr>
              <w:t>Immunizations;</w:t>
            </w:r>
          </w:p>
          <w:p w14:paraId="4C397C2F" w14:textId="34F880A3" w:rsidR="00B12C56" w:rsidRPr="003800E3" w:rsidRDefault="00B12C56" w:rsidP="003800E3">
            <w:pPr>
              <w:pStyle w:val="ListParagraph"/>
              <w:widowControl/>
              <w:numPr>
                <w:ilvl w:val="0"/>
                <w:numId w:val="86"/>
              </w:numPr>
              <w:ind w:left="350" w:hanging="350"/>
              <w:rPr>
                <w:rFonts w:ascii="Arial" w:hAnsi="Arial" w:cs="Arial"/>
                <w:sz w:val="24"/>
                <w:szCs w:val="24"/>
              </w:rPr>
            </w:pPr>
            <w:r w:rsidRPr="003800E3">
              <w:rPr>
                <w:rFonts w:ascii="Arial" w:hAnsi="Arial" w:cs="Arial"/>
                <w:sz w:val="24"/>
                <w:szCs w:val="24"/>
              </w:rPr>
              <w:t>Acute care visits; and</w:t>
            </w:r>
          </w:p>
          <w:p w14:paraId="208BAF82" w14:textId="3C6BC81A" w:rsidR="00B12C56" w:rsidRPr="003800E3" w:rsidRDefault="00B12C56" w:rsidP="003800E3">
            <w:pPr>
              <w:pStyle w:val="ListParagraph"/>
              <w:widowControl/>
              <w:numPr>
                <w:ilvl w:val="0"/>
                <w:numId w:val="85"/>
              </w:numPr>
              <w:ind w:left="350" w:hanging="350"/>
              <w:rPr>
                <w:rFonts w:ascii="Arial" w:hAnsi="Arial" w:cs="Arial"/>
                <w:sz w:val="24"/>
                <w:szCs w:val="24"/>
              </w:rPr>
            </w:pPr>
            <w:r w:rsidRPr="003800E3">
              <w:rPr>
                <w:rFonts w:ascii="Arial" w:hAnsi="Arial" w:cs="Arial"/>
                <w:sz w:val="24"/>
                <w:szCs w:val="24"/>
              </w:rPr>
              <w:t>Management of chronic conditions.</w:t>
            </w:r>
          </w:p>
        </w:tc>
      </w:tr>
      <w:tr w:rsidR="00B12C56" w14:paraId="754F368B" w14:textId="77777777" w:rsidTr="003F2EE4">
        <w:tc>
          <w:tcPr>
            <w:tcW w:w="3145" w:type="dxa"/>
          </w:tcPr>
          <w:p w14:paraId="29F86E62" w14:textId="26FAD032" w:rsidR="00B12C56" w:rsidRPr="00D27641" w:rsidRDefault="003800E3" w:rsidP="007714D4">
            <w:pPr>
              <w:widowControl/>
              <w:rPr>
                <w:rFonts w:ascii="Arial" w:hAnsi="Arial" w:cs="Arial"/>
                <w:b/>
                <w:bCs/>
                <w:sz w:val="24"/>
                <w:szCs w:val="24"/>
              </w:rPr>
            </w:pPr>
            <w:r>
              <w:rPr>
                <w:rFonts w:ascii="Arial" w:hAnsi="Arial" w:cs="Arial"/>
                <w:b/>
                <w:bCs/>
                <w:sz w:val="24"/>
                <w:szCs w:val="24"/>
              </w:rPr>
              <w:t>MOA</w:t>
            </w:r>
          </w:p>
        </w:tc>
        <w:tc>
          <w:tcPr>
            <w:tcW w:w="7105" w:type="dxa"/>
          </w:tcPr>
          <w:p w14:paraId="3AAF61FF" w14:textId="7F11D079" w:rsidR="00B12C56" w:rsidRDefault="00B12C56" w:rsidP="00AA117A">
            <w:pPr>
              <w:widowControl/>
              <w:rPr>
                <w:rFonts w:ascii="Arial" w:hAnsi="Arial" w:cs="Arial"/>
                <w:sz w:val="24"/>
                <w:szCs w:val="24"/>
              </w:rPr>
            </w:pPr>
            <w:r>
              <w:rPr>
                <w:rFonts w:ascii="Arial" w:hAnsi="Arial" w:cs="Arial"/>
                <w:sz w:val="24"/>
                <w:szCs w:val="24"/>
              </w:rPr>
              <w:t>M</w:t>
            </w:r>
            <w:r w:rsidR="003800E3">
              <w:rPr>
                <w:rFonts w:ascii="Arial" w:hAnsi="Arial" w:cs="Arial"/>
                <w:sz w:val="24"/>
                <w:szCs w:val="24"/>
              </w:rPr>
              <w:t xml:space="preserve">emorandum of </w:t>
            </w:r>
            <w:r>
              <w:rPr>
                <w:rFonts w:ascii="Arial" w:hAnsi="Arial" w:cs="Arial"/>
                <w:sz w:val="24"/>
                <w:szCs w:val="24"/>
              </w:rPr>
              <w:t>A</w:t>
            </w:r>
            <w:r w:rsidR="003800E3">
              <w:rPr>
                <w:rFonts w:ascii="Arial" w:hAnsi="Arial" w:cs="Arial"/>
                <w:sz w:val="24"/>
                <w:szCs w:val="24"/>
              </w:rPr>
              <w:t>greement</w:t>
            </w:r>
          </w:p>
        </w:tc>
      </w:tr>
      <w:tr w:rsidR="00B12C56" w14:paraId="311A7128" w14:textId="77777777" w:rsidTr="003F2EE4">
        <w:tc>
          <w:tcPr>
            <w:tcW w:w="3145" w:type="dxa"/>
          </w:tcPr>
          <w:p w14:paraId="45928A03" w14:textId="3D8B7BC5"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Preventative</w:t>
            </w:r>
          </w:p>
        </w:tc>
        <w:tc>
          <w:tcPr>
            <w:tcW w:w="7105" w:type="dxa"/>
          </w:tcPr>
          <w:p w14:paraId="21C5820A" w14:textId="50382B59" w:rsidR="00B12C56" w:rsidRDefault="00872106" w:rsidP="00AA117A">
            <w:pPr>
              <w:widowControl/>
              <w:rPr>
                <w:rFonts w:ascii="Arial" w:hAnsi="Arial" w:cs="Arial"/>
                <w:sz w:val="24"/>
                <w:szCs w:val="24"/>
              </w:rPr>
            </w:pPr>
            <w:r w:rsidRPr="00872106">
              <w:rPr>
                <w:rFonts w:ascii="Arial" w:hAnsi="Arial" w:cs="Arial"/>
                <w:sz w:val="24"/>
                <w:szCs w:val="24"/>
              </w:rPr>
              <w:t>Provided with intent to address and reduce risk factors for illness or injury, or education and guidance to patients with the goal of reducing the likelihood of developing a condition.</w:t>
            </w:r>
          </w:p>
        </w:tc>
      </w:tr>
      <w:tr w:rsidR="00B12C56" w14:paraId="4BD80684" w14:textId="77777777" w:rsidTr="003F2EE4">
        <w:tc>
          <w:tcPr>
            <w:tcW w:w="3145" w:type="dxa"/>
          </w:tcPr>
          <w:p w14:paraId="6CFD1710" w14:textId="419CCCA3"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Quality Improvement Charter</w:t>
            </w:r>
          </w:p>
        </w:tc>
        <w:tc>
          <w:tcPr>
            <w:tcW w:w="7105" w:type="dxa"/>
          </w:tcPr>
          <w:p w14:paraId="446AAF68" w14:textId="2E8D90FE" w:rsidR="00B12C56" w:rsidRDefault="00872106" w:rsidP="00AA117A">
            <w:pPr>
              <w:widowControl/>
              <w:rPr>
                <w:rFonts w:ascii="Arial" w:hAnsi="Arial" w:cs="Arial"/>
                <w:sz w:val="24"/>
                <w:szCs w:val="24"/>
              </w:rPr>
            </w:pPr>
            <w:r w:rsidRPr="00872106">
              <w:rPr>
                <w:rFonts w:ascii="Arial" w:hAnsi="Arial" w:cs="Arial"/>
                <w:sz w:val="24"/>
                <w:szCs w:val="24"/>
              </w:rPr>
              <w:t>A time-limited project implemented at the SBHC clinic level, designed to improve clinical care, address unmet needs among students and/or increase accuracy of data and reporting.</w:t>
            </w:r>
          </w:p>
        </w:tc>
      </w:tr>
      <w:tr w:rsidR="001F6C4B" w14:paraId="4393BB9C" w14:textId="77777777" w:rsidTr="003F2EE4">
        <w:tc>
          <w:tcPr>
            <w:tcW w:w="3145" w:type="dxa"/>
          </w:tcPr>
          <w:p w14:paraId="700B5BE6" w14:textId="3B615006" w:rsidR="001F6C4B" w:rsidRPr="0091771B" w:rsidRDefault="001F6C4B" w:rsidP="007714D4">
            <w:pPr>
              <w:widowControl/>
              <w:rPr>
                <w:rFonts w:ascii="Arial" w:hAnsi="Arial" w:cs="Arial"/>
                <w:b/>
                <w:bCs/>
                <w:sz w:val="24"/>
                <w:szCs w:val="24"/>
              </w:rPr>
            </w:pPr>
            <w:r w:rsidRPr="003F2EE4">
              <w:rPr>
                <w:rFonts w:ascii="Arial" w:hAnsi="Arial" w:cs="Arial"/>
                <w:b/>
                <w:bCs/>
                <w:sz w:val="24"/>
                <w:szCs w:val="24"/>
              </w:rPr>
              <w:t>Rapid Assessment for Adolescent Health Services</w:t>
            </w:r>
          </w:p>
        </w:tc>
        <w:tc>
          <w:tcPr>
            <w:tcW w:w="7105" w:type="dxa"/>
          </w:tcPr>
          <w:p w14:paraId="7ED16EC7" w14:textId="09851EAC" w:rsidR="001F6C4B" w:rsidRDefault="001F6C4B" w:rsidP="00AA117A">
            <w:pPr>
              <w:widowControl/>
              <w:rPr>
                <w:rFonts w:ascii="Arial" w:hAnsi="Arial" w:cs="Arial"/>
                <w:sz w:val="24"/>
                <w:szCs w:val="24"/>
              </w:rPr>
            </w:pPr>
            <w:r w:rsidRPr="001F6C4B">
              <w:rPr>
                <w:rFonts w:ascii="Arial" w:hAnsi="Arial" w:cs="Arial"/>
                <w:sz w:val="24"/>
                <w:szCs w:val="24"/>
              </w:rPr>
              <w:t xml:space="preserve">The HRA </w:t>
            </w:r>
            <w:r>
              <w:rPr>
                <w:rFonts w:ascii="Arial" w:hAnsi="Arial" w:cs="Arial"/>
                <w:sz w:val="24"/>
                <w:szCs w:val="24"/>
              </w:rPr>
              <w:t xml:space="preserve">to be </w:t>
            </w:r>
            <w:r w:rsidRPr="001F6C4B">
              <w:rPr>
                <w:rFonts w:ascii="Arial" w:hAnsi="Arial" w:cs="Arial"/>
                <w:sz w:val="24"/>
                <w:szCs w:val="24"/>
              </w:rPr>
              <w:t>used</w:t>
            </w:r>
            <w:r>
              <w:rPr>
                <w:rFonts w:ascii="Arial" w:hAnsi="Arial" w:cs="Arial"/>
                <w:sz w:val="24"/>
                <w:szCs w:val="24"/>
              </w:rPr>
              <w:t xml:space="preserve"> by all SBHCs.</w:t>
            </w:r>
            <w:r w:rsidRPr="001F6C4B">
              <w:rPr>
                <w:rFonts w:ascii="Arial" w:hAnsi="Arial" w:cs="Arial"/>
                <w:sz w:val="24"/>
                <w:szCs w:val="24"/>
              </w:rPr>
              <w:t xml:space="preserve"> </w:t>
            </w:r>
          </w:p>
        </w:tc>
      </w:tr>
      <w:tr w:rsidR="00B12C56" w14:paraId="68B333DE" w14:textId="77777777" w:rsidTr="003F2EE4">
        <w:tc>
          <w:tcPr>
            <w:tcW w:w="3145" w:type="dxa"/>
          </w:tcPr>
          <w:p w14:paraId="7DDE634B" w14:textId="1C1D8BAC"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Risk Reduction</w:t>
            </w:r>
          </w:p>
        </w:tc>
        <w:tc>
          <w:tcPr>
            <w:tcW w:w="7105" w:type="dxa"/>
          </w:tcPr>
          <w:p w14:paraId="57942097" w14:textId="7AA2101C" w:rsidR="00B12C56" w:rsidRDefault="00B12C56" w:rsidP="00AA117A">
            <w:pPr>
              <w:widowControl/>
              <w:rPr>
                <w:rFonts w:ascii="Arial" w:hAnsi="Arial" w:cs="Arial"/>
                <w:sz w:val="24"/>
                <w:szCs w:val="24"/>
              </w:rPr>
            </w:pPr>
            <w:r w:rsidRPr="00B12C56">
              <w:rPr>
                <w:rFonts w:ascii="Arial" w:hAnsi="Arial" w:cs="Arial"/>
                <w:sz w:val="24"/>
                <w:szCs w:val="24"/>
              </w:rPr>
              <w:t>A brief intervention provided to a patient to assess and reduce potentially unhealthy risk behaviors, such as tobacco-use or physical inactivity.</w:t>
            </w:r>
          </w:p>
        </w:tc>
      </w:tr>
      <w:tr w:rsidR="006D1B9D" w14:paraId="59037FE4" w14:textId="77777777" w:rsidTr="003F2EE4">
        <w:tc>
          <w:tcPr>
            <w:tcW w:w="3145" w:type="dxa"/>
          </w:tcPr>
          <w:p w14:paraId="0FBC2B4A" w14:textId="35F12203" w:rsidR="006D1B9D" w:rsidRPr="00D27641" w:rsidRDefault="006D1B9D" w:rsidP="006D1B9D">
            <w:pPr>
              <w:widowControl/>
              <w:rPr>
                <w:rFonts w:ascii="Arial" w:hAnsi="Arial" w:cs="Arial"/>
                <w:b/>
                <w:bCs/>
                <w:sz w:val="24"/>
                <w:szCs w:val="24"/>
              </w:rPr>
            </w:pPr>
            <w:r>
              <w:rPr>
                <w:rFonts w:ascii="Arial" w:hAnsi="Arial" w:cs="Arial"/>
                <w:b/>
                <w:bCs/>
                <w:sz w:val="24"/>
                <w:szCs w:val="24"/>
              </w:rPr>
              <w:t>RFA</w:t>
            </w:r>
            <w:r w:rsidRPr="00D27641">
              <w:rPr>
                <w:rFonts w:ascii="Arial" w:hAnsi="Arial" w:cs="Arial"/>
                <w:b/>
                <w:bCs/>
                <w:sz w:val="24"/>
                <w:szCs w:val="24"/>
              </w:rPr>
              <w:t xml:space="preserve"> </w:t>
            </w:r>
          </w:p>
        </w:tc>
        <w:tc>
          <w:tcPr>
            <w:tcW w:w="7105" w:type="dxa"/>
          </w:tcPr>
          <w:p w14:paraId="40D57C04" w14:textId="7EB28AFA" w:rsidR="006D1B9D" w:rsidRPr="00B12C56" w:rsidRDefault="006D1B9D" w:rsidP="006D1B9D">
            <w:pPr>
              <w:widowControl/>
              <w:rPr>
                <w:rFonts w:ascii="Arial" w:hAnsi="Arial" w:cs="Arial"/>
                <w:sz w:val="24"/>
                <w:szCs w:val="24"/>
              </w:rPr>
            </w:pPr>
            <w:r>
              <w:rPr>
                <w:rFonts w:ascii="Arial" w:hAnsi="Arial" w:cs="Arial"/>
                <w:sz w:val="24"/>
                <w:szCs w:val="24"/>
              </w:rPr>
              <w:t>Request for Application</w:t>
            </w:r>
          </w:p>
        </w:tc>
      </w:tr>
      <w:tr w:rsidR="00B12C56" w14:paraId="2FFA346F" w14:textId="77777777" w:rsidTr="003F2EE4">
        <w:tc>
          <w:tcPr>
            <w:tcW w:w="3145" w:type="dxa"/>
          </w:tcPr>
          <w:p w14:paraId="7B671534" w14:textId="7E24CFD7"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SAU</w:t>
            </w:r>
          </w:p>
        </w:tc>
        <w:tc>
          <w:tcPr>
            <w:tcW w:w="7105" w:type="dxa"/>
          </w:tcPr>
          <w:p w14:paraId="3CA56400" w14:textId="11D527A1" w:rsidR="00B12C56" w:rsidRDefault="003873F3" w:rsidP="00AA117A">
            <w:pPr>
              <w:widowControl/>
              <w:rPr>
                <w:rFonts w:ascii="Arial" w:hAnsi="Arial" w:cs="Arial"/>
                <w:sz w:val="24"/>
                <w:szCs w:val="24"/>
              </w:rPr>
            </w:pPr>
            <w:hyperlink r:id="rId16" w:history="1">
              <w:r w:rsidR="006D1B9D" w:rsidRPr="006D1B9D">
                <w:rPr>
                  <w:rStyle w:val="Hyperlink"/>
                  <w:rFonts w:ascii="Arial" w:hAnsi="Arial" w:cs="Arial"/>
                  <w:sz w:val="24"/>
                  <w:szCs w:val="24"/>
                </w:rPr>
                <w:t>School Administrative Unit</w:t>
              </w:r>
            </w:hyperlink>
          </w:p>
        </w:tc>
      </w:tr>
      <w:tr w:rsidR="00B12C56" w14:paraId="7029E8C8" w14:textId="77777777" w:rsidTr="003F2EE4">
        <w:tc>
          <w:tcPr>
            <w:tcW w:w="3145" w:type="dxa"/>
          </w:tcPr>
          <w:p w14:paraId="70305ACF" w14:textId="33A2031C"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lastRenderedPageBreak/>
              <w:t>School Based Health Center (SBHC)</w:t>
            </w:r>
          </w:p>
        </w:tc>
        <w:tc>
          <w:tcPr>
            <w:tcW w:w="7105" w:type="dxa"/>
          </w:tcPr>
          <w:p w14:paraId="0A18B023" w14:textId="7B504A23" w:rsidR="00B12C56" w:rsidRDefault="00B12C56" w:rsidP="00AA117A">
            <w:pPr>
              <w:widowControl/>
              <w:rPr>
                <w:rFonts w:ascii="Arial" w:hAnsi="Arial" w:cs="Arial"/>
                <w:sz w:val="24"/>
                <w:szCs w:val="24"/>
              </w:rPr>
            </w:pPr>
            <w:r w:rsidRPr="00B12C56">
              <w:rPr>
                <w:rFonts w:ascii="Arial" w:hAnsi="Arial" w:cs="Arial"/>
                <w:sz w:val="24"/>
                <w:szCs w:val="24"/>
              </w:rPr>
              <w:t>A clinical site located within a school building, which provides routine Medical Services and Behavioral Health Services to the student body of the school.</w:t>
            </w:r>
          </w:p>
        </w:tc>
      </w:tr>
      <w:tr w:rsidR="00B12C56" w14:paraId="542EA343" w14:textId="77777777" w:rsidTr="003F2EE4">
        <w:tc>
          <w:tcPr>
            <w:tcW w:w="3145" w:type="dxa"/>
          </w:tcPr>
          <w:p w14:paraId="6A8BF683" w14:textId="395E0E1A"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 xml:space="preserve">State </w:t>
            </w:r>
          </w:p>
        </w:tc>
        <w:tc>
          <w:tcPr>
            <w:tcW w:w="7105" w:type="dxa"/>
          </w:tcPr>
          <w:p w14:paraId="167CFE26" w14:textId="4C6B372E" w:rsidR="00B12C56" w:rsidRDefault="00B12C56" w:rsidP="00AA117A">
            <w:pPr>
              <w:widowControl/>
              <w:rPr>
                <w:rFonts w:ascii="Arial" w:hAnsi="Arial" w:cs="Arial"/>
                <w:sz w:val="24"/>
                <w:szCs w:val="24"/>
              </w:rPr>
            </w:pPr>
            <w:r>
              <w:rPr>
                <w:rFonts w:ascii="Arial" w:hAnsi="Arial" w:cs="Arial"/>
                <w:sz w:val="24"/>
                <w:szCs w:val="24"/>
              </w:rPr>
              <w:t>State</w:t>
            </w:r>
            <w:r w:rsidR="006D1B9D">
              <w:rPr>
                <w:rFonts w:ascii="Arial" w:hAnsi="Arial" w:cs="Arial"/>
                <w:sz w:val="24"/>
                <w:szCs w:val="24"/>
              </w:rPr>
              <w:t xml:space="preserve"> of Maine</w:t>
            </w:r>
          </w:p>
        </w:tc>
      </w:tr>
      <w:bookmarkEnd w:id="1"/>
    </w:tbl>
    <w:p w14:paraId="5EA9F0A3" w14:textId="388194E0" w:rsidR="00C24450" w:rsidRDefault="00C24450">
      <w:pPr>
        <w:widowControl/>
        <w:autoSpaceDE/>
        <w:autoSpaceDN/>
        <w:rPr>
          <w:rStyle w:val="InitialStyle"/>
          <w:rFonts w:ascii="Arial" w:hAnsi="Arial" w:cs="Arial"/>
          <w:b/>
          <w:bCs/>
          <w:sz w:val="28"/>
          <w:szCs w:val="28"/>
          <w:u w:val="single"/>
        </w:rPr>
      </w:pPr>
    </w:p>
    <w:p w14:paraId="5E393249" w14:textId="77777777" w:rsidR="00C24450" w:rsidRDefault="00C24450">
      <w:pPr>
        <w:widowControl/>
        <w:autoSpaceDE/>
        <w:autoSpaceDN/>
        <w:rPr>
          <w:rStyle w:val="InitialStyle"/>
          <w:rFonts w:ascii="Arial" w:hAnsi="Arial" w:cs="Arial"/>
          <w:b/>
          <w:bCs/>
          <w:sz w:val="28"/>
          <w:szCs w:val="28"/>
          <w:u w:val="single"/>
        </w:rPr>
      </w:pPr>
    </w:p>
    <w:p w14:paraId="715D0623" w14:textId="77777777" w:rsidR="003873F3" w:rsidRDefault="003873F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0CB00D17" w14:textId="76ECB15C" w:rsidR="00C55AAF" w:rsidRDefault="007906E0">
      <w:pPr>
        <w:pStyle w:val="DefaultText"/>
        <w:widowControl/>
        <w:jc w:val="center"/>
        <w:rPr>
          <w:rStyle w:val="InitialStyle"/>
          <w:rFonts w:ascii="Arial" w:hAnsi="Arial" w:cs="Arial"/>
          <w:b/>
          <w:bCs/>
          <w:sz w:val="28"/>
          <w:szCs w:val="28"/>
          <w:u w:val="single"/>
        </w:rPr>
      </w:pPr>
      <w:r w:rsidRPr="00BC2D1B">
        <w:rPr>
          <w:rStyle w:val="InitialStyle"/>
          <w:rFonts w:ascii="Arial" w:hAnsi="Arial" w:cs="Arial"/>
          <w:b/>
          <w:bCs/>
          <w:sz w:val="28"/>
          <w:szCs w:val="28"/>
          <w:u w:val="single"/>
        </w:rPr>
        <w:lastRenderedPageBreak/>
        <w:t xml:space="preserve">School Based Health </w:t>
      </w:r>
      <w:r w:rsidR="00C55AAF">
        <w:rPr>
          <w:rStyle w:val="InitialStyle"/>
          <w:rFonts w:ascii="Arial" w:hAnsi="Arial" w:cs="Arial"/>
          <w:b/>
          <w:bCs/>
          <w:sz w:val="28"/>
          <w:szCs w:val="28"/>
          <w:u w:val="single"/>
        </w:rPr>
        <w:t xml:space="preserve">Center </w:t>
      </w:r>
      <w:r w:rsidRPr="00BC2D1B">
        <w:rPr>
          <w:rStyle w:val="InitialStyle"/>
          <w:rFonts w:ascii="Arial" w:hAnsi="Arial" w:cs="Arial"/>
          <w:b/>
          <w:bCs/>
          <w:sz w:val="28"/>
          <w:szCs w:val="28"/>
          <w:u w:val="single"/>
        </w:rPr>
        <w:t>Services</w:t>
      </w:r>
      <w:r w:rsidR="00C55AAF">
        <w:rPr>
          <w:rStyle w:val="InitialStyle"/>
          <w:rFonts w:ascii="Arial" w:hAnsi="Arial" w:cs="Arial"/>
          <w:b/>
          <w:bCs/>
          <w:sz w:val="28"/>
          <w:szCs w:val="28"/>
          <w:u w:val="single"/>
        </w:rPr>
        <w:t xml:space="preserve"> </w:t>
      </w:r>
    </w:p>
    <w:p w14:paraId="3EA0B2B5" w14:textId="1C800275" w:rsidR="00B62440" w:rsidRDefault="002A6082">
      <w:pPr>
        <w:pStyle w:val="DefaultText"/>
        <w:widowControl/>
        <w:jc w:val="center"/>
        <w:rPr>
          <w:rStyle w:val="InitialStyle"/>
          <w:rFonts w:ascii="Arial" w:hAnsi="Arial" w:cs="Arial"/>
          <w:b/>
          <w:bCs/>
          <w:sz w:val="28"/>
          <w:szCs w:val="28"/>
          <w:u w:val="single"/>
        </w:rPr>
      </w:pPr>
      <w:r w:rsidRPr="002A6082">
        <w:rPr>
          <w:rStyle w:val="InitialStyle"/>
          <w:rFonts w:ascii="Arial" w:hAnsi="Arial" w:cs="Arial"/>
          <w:b/>
          <w:bCs/>
          <w:sz w:val="28"/>
          <w:szCs w:val="28"/>
          <w:u w:val="single"/>
        </w:rPr>
        <w:t xml:space="preserve">FY 2021 </w:t>
      </w:r>
      <w:r w:rsidR="00C55AAF">
        <w:rPr>
          <w:rStyle w:val="InitialStyle"/>
          <w:rFonts w:ascii="Arial" w:hAnsi="Arial" w:cs="Arial"/>
          <w:b/>
          <w:bCs/>
          <w:sz w:val="28"/>
          <w:szCs w:val="28"/>
          <w:u w:val="single"/>
        </w:rPr>
        <w:t xml:space="preserve">Grant </w:t>
      </w:r>
      <w:r w:rsidR="006F6B67">
        <w:rPr>
          <w:rStyle w:val="InitialStyle"/>
          <w:rFonts w:ascii="Arial" w:hAnsi="Arial" w:cs="Arial"/>
          <w:b/>
          <w:bCs/>
          <w:sz w:val="28"/>
          <w:szCs w:val="28"/>
          <w:u w:val="single"/>
        </w:rPr>
        <w:t>Funding</w:t>
      </w:r>
      <w:r w:rsidR="00C55AAF">
        <w:rPr>
          <w:rStyle w:val="InitialStyle"/>
          <w:rFonts w:ascii="Arial" w:hAnsi="Arial" w:cs="Arial"/>
          <w:b/>
          <w:bCs/>
          <w:sz w:val="28"/>
          <w:szCs w:val="28"/>
          <w:u w:val="single"/>
        </w:rPr>
        <w:t xml:space="preserve"> </w:t>
      </w:r>
    </w:p>
    <w:p w14:paraId="61AFE52B" w14:textId="007C60F8" w:rsidR="00E82FB4" w:rsidRDefault="00C55AA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Details and Instructions</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068EE78C" w:rsidR="008404CC" w:rsidRPr="003326F9" w:rsidRDefault="007D4F08">
      <w:pPr>
        <w:pStyle w:val="Heading2"/>
        <w:numPr>
          <w:ilvl w:val="0"/>
          <w:numId w:val="26"/>
        </w:numPr>
        <w:spacing w:before="0" w:after="0"/>
        <w:ind w:left="360"/>
      </w:pPr>
      <w:bookmarkStart w:id="2" w:name="_Toc367174723"/>
      <w:bookmarkStart w:id="3" w:name="_Toc397069191"/>
      <w:r>
        <w:rPr>
          <w:rStyle w:val="InitialStyle"/>
        </w:rPr>
        <w:t xml:space="preserve">Application </w:t>
      </w:r>
      <w:r w:rsidR="008404CC" w:rsidRPr="003326F9">
        <w:rPr>
          <w:rStyle w:val="InitialStyle"/>
        </w:rPr>
        <w:t>Purpose and Background</w:t>
      </w:r>
      <w:bookmarkEnd w:id="2"/>
      <w:bookmarkEnd w:id="3"/>
    </w:p>
    <w:p w14:paraId="693123CF" w14:textId="77777777" w:rsidR="008404CC" w:rsidRPr="003326F9" w:rsidRDefault="008404CC">
      <w:pPr>
        <w:pStyle w:val="DefaultText"/>
        <w:widowControl/>
        <w:tabs>
          <w:tab w:val="left" w:pos="180"/>
        </w:tabs>
        <w:ind w:left="180"/>
        <w:rPr>
          <w:rFonts w:ascii="Arial" w:hAnsi="Arial" w:cs="Arial"/>
        </w:rPr>
      </w:pPr>
    </w:p>
    <w:p w14:paraId="2660B53B" w14:textId="6A7E77F8" w:rsidR="00FD6B4F" w:rsidRDefault="00D93BF4">
      <w:pPr>
        <w:pStyle w:val="BodyText3"/>
        <w:spacing w:after="0"/>
        <w:rPr>
          <w:rFonts w:ascii="Arial" w:hAnsi="Arial" w:cs="Arial"/>
          <w:sz w:val="24"/>
          <w:szCs w:val="24"/>
        </w:rPr>
      </w:pPr>
      <w:r w:rsidRPr="00D93BF4">
        <w:rPr>
          <w:rFonts w:ascii="Arial" w:hAnsi="Arial" w:cs="Arial"/>
          <w:sz w:val="24"/>
          <w:szCs w:val="24"/>
        </w:rPr>
        <w:t>The Department</w:t>
      </w:r>
      <w:r w:rsidR="00905CB6">
        <w:rPr>
          <w:rFonts w:ascii="Arial" w:hAnsi="Arial" w:cs="Arial"/>
          <w:sz w:val="24"/>
          <w:szCs w:val="24"/>
        </w:rPr>
        <w:t xml:space="preserve"> of Health and Human Services </w:t>
      </w:r>
      <w:r w:rsidR="007D4F08">
        <w:rPr>
          <w:rFonts w:ascii="Arial" w:hAnsi="Arial" w:cs="Arial"/>
          <w:sz w:val="24"/>
          <w:szCs w:val="24"/>
        </w:rPr>
        <w:t xml:space="preserve">(Department) </w:t>
      </w:r>
      <w:r w:rsidRPr="00D93BF4">
        <w:rPr>
          <w:rFonts w:ascii="Arial" w:hAnsi="Arial" w:cs="Arial"/>
          <w:sz w:val="24"/>
          <w:szCs w:val="24"/>
        </w:rPr>
        <w:t xml:space="preserve">is dedicated to promoting health, safety, resiliency, and opportunity to all Maine </w:t>
      </w:r>
      <w:r w:rsidR="00662473">
        <w:rPr>
          <w:rFonts w:ascii="Arial" w:hAnsi="Arial" w:cs="Arial"/>
          <w:sz w:val="24"/>
          <w:szCs w:val="24"/>
        </w:rPr>
        <w:t>r</w:t>
      </w:r>
      <w:r w:rsidRPr="00D93BF4">
        <w:rPr>
          <w:rFonts w:ascii="Arial" w:hAnsi="Arial" w:cs="Arial"/>
          <w:sz w:val="24"/>
          <w:szCs w:val="24"/>
        </w:rPr>
        <w:t xml:space="preserve">esidents. </w:t>
      </w:r>
      <w:r>
        <w:rPr>
          <w:rFonts w:ascii="Arial" w:eastAsia="Arial" w:hAnsi="Arial" w:cs="Arial"/>
          <w:sz w:val="24"/>
          <w:szCs w:val="24"/>
        </w:rPr>
        <w:t xml:space="preserve">The </w:t>
      </w:r>
      <w:r w:rsidR="007D4F08">
        <w:rPr>
          <w:rFonts w:ascii="Arial" w:eastAsia="Arial" w:hAnsi="Arial" w:cs="Arial"/>
          <w:sz w:val="24"/>
          <w:szCs w:val="24"/>
        </w:rPr>
        <w:t xml:space="preserve">Department’s </w:t>
      </w:r>
      <w:r>
        <w:rPr>
          <w:rFonts w:ascii="Arial" w:eastAsia="Arial" w:hAnsi="Arial" w:cs="Arial"/>
          <w:sz w:val="24"/>
          <w:szCs w:val="24"/>
        </w:rPr>
        <w:t xml:space="preserve">Maine Center for Disease Control and Prevention (Maine CDC) provides leadership, expertise, information, and tools to assure conditions in which all the people of Maine can be healthy. Through this RFA, </w:t>
      </w:r>
      <w:r>
        <w:rPr>
          <w:rFonts w:ascii="Arial" w:hAnsi="Arial" w:cs="Arial"/>
          <w:sz w:val="24"/>
          <w:szCs w:val="24"/>
        </w:rPr>
        <w:t>t</w:t>
      </w:r>
      <w:r w:rsidR="00FD6B4F" w:rsidRPr="00FD6B4F">
        <w:rPr>
          <w:rFonts w:ascii="Arial" w:hAnsi="Arial" w:cs="Arial"/>
          <w:sz w:val="24"/>
          <w:szCs w:val="24"/>
        </w:rPr>
        <w:t xml:space="preserve">he Maine </w:t>
      </w:r>
      <w:r>
        <w:rPr>
          <w:rFonts w:ascii="Arial" w:hAnsi="Arial" w:cs="Arial"/>
          <w:sz w:val="24"/>
          <w:szCs w:val="24"/>
        </w:rPr>
        <w:t>CDC’s</w:t>
      </w:r>
      <w:r w:rsidR="00FD6B4F" w:rsidRPr="00FD6B4F">
        <w:rPr>
          <w:rFonts w:ascii="Arial" w:hAnsi="Arial" w:cs="Arial"/>
          <w:sz w:val="24"/>
          <w:szCs w:val="24"/>
        </w:rPr>
        <w:t xml:space="preserve"> Adolescent and School Health Program </w:t>
      </w:r>
      <w:r w:rsidR="00242116">
        <w:rPr>
          <w:rFonts w:ascii="Arial" w:hAnsi="Arial" w:cs="Arial"/>
          <w:sz w:val="24"/>
          <w:szCs w:val="24"/>
        </w:rPr>
        <w:t xml:space="preserve">is seeking </w:t>
      </w:r>
      <w:r w:rsidR="001964B2">
        <w:rPr>
          <w:rFonts w:ascii="Arial" w:hAnsi="Arial" w:cs="Arial"/>
          <w:sz w:val="24"/>
          <w:szCs w:val="24"/>
        </w:rPr>
        <w:t xml:space="preserve">to assist </w:t>
      </w:r>
      <w:r w:rsidR="00E90360">
        <w:rPr>
          <w:rFonts w:ascii="Arial" w:hAnsi="Arial" w:cs="Arial"/>
          <w:sz w:val="24"/>
          <w:szCs w:val="24"/>
        </w:rPr>
        <w:t>School Administrative Units (SAUs) or H</w:t>
      </w:r>
      <w:r w:rsidR="00E90360" w:rsidRPr="00FD6B4F">
        <w:rPr>
          <w:rFonts w:ascii="Arial" w:hAnsi="Arial" w:cs="Arial"/>
          <w:sz w:val="24"/>
          <w:szCs w:val="24"/>
        </w:rPr>
        <w:t xml:space="preserve">ealth </w:t>
      </w:r>
      <w:r w:rsidR="00E90360">
        <w:rPr>
          <w:rFonts w:ascii="Arial" w:hAnsi="Arial" w:cs="Arial"/>
          <w:sz w:val="24"/>
          <w:szCs w:val="24"/>
        </w:rPr>
        <w:t>C</w:t>
      </w:r>
      <w:r w:rsidR="00E90360" w:rsidRPr="00FD6B4F">
        <w:rPr>
          <w:rFonts w:ascii="Arial" w:hAnsi="Arial" w:cs="Arial"/>
          <w:sz w:val="24"/>
          <w:szCs w:val="24"/>
        </w:rPr>
        <w:t xml:space="preserve">are </w:t>
      </w:r>
      <w:r w:rsidR="00E90360">
        <w:rPr>
          <w:rFonts w:ascii="Arial" w:hAnsi="Arial" w:cs="Arial"/>
          <w:sz w:val="24"/>
          <w:szCs w:val="24"/>
        </w:rPr>
        <w:t>O</w:t>
      </w:r>
      <w:r w:rsidR="00E90360" w:rsidRPr="00FD6B4F">
        <w:rPr>
          <w:rFonts w:ascii="Arial" w:hAnsi="Arial" w:cs="Arial"/>
          <w:sz w:val="24"/>
          <w:szCs w:val="24"/>
        </w:rPr>
        <w:t>rganization</w:t>
      </w:r>
      <w:r w:rsidR="00E90360">
        <w:rPr>
          <w:rFonts w:ascii="Arial" w:hAnsi="Arial" w:cs="Arial"/>
          <w:sz w:val="24"/>
          <w:szCs w:val="24"/>
        </w:rPr>
        <w:t>s</w:t>
      </w:r>
      <w:r w:rsidR="00E90360" w:rsidRPr="00FD6B4F">
        <w:rPr>
          <w:rFonts w:ascii="Arial" w:hAnsi="Arial" w:cs="Arial"/>
          <w:sz w:val="24"/>
          <w:szCs w:val="24"/>
        </w:rPr>
        <w:t xml:space="preserve"> (HCO</w:t>
      </w:r>
      <w:r w:rsidR="00E90360">
        <w:rPr>
          <w:rFonts w:ascii="Arial" w:hAnsi="Arial" w:cs="Arial"/>
          <w:sz w:val="24"/>
          <w:szCs w:val="24"/>
        </w:rPr>
        <w:t>s</w:t>
      </w:r>
      <w:r w:rsidR="00E90360" w:rsidRPr="00FD6B4F">
        <w:rPr>
          <w:rFonts w:ascii="Arial" w:hAnsi="Arial" w:cs="Arial"/>
          <w:sz w:val="24"/>
          <w:szCs w:val="24"/>
        </w:rPr>
        <w:t>)</w:t>
      </w:r>
      <w:r w:rsidR="00E90360">
        <w:rPr>
          <w:rFonts w:ascii="Arial" w:hAnsi="Arial" w:cs="Arial"/>
          <w:sz w:val="24"/>
          <w:szCs w:val="24"/>
        </w:rPr>
        <w:t xml:space="preserve"> </w:t>
      </w:r>
      <w:r w:rsidR="001964B2">
        <w:rPr>
          <w:rFonts w:ascii="Arial" w:hAnsi="Arial" w:cs="Arial"/>
          <w:sz w:val="24"/>
          <w:szCs w:val="24"/>
        </w:rPr>
        <w:t xml:space="preserve">in the </w:t>
      </w:r>
      <w:r w:rsidR="00FD6B4F" w:rsidRPr="00FD6B4F">
        <w:rPr>
          <w:rFonts w:ascii="Arial" w:hAnsi="Arial" w:cs="Arial"/>
          <w:sz w:val="24"/>
          <w:szCs w:val="24"/>
        </w:rPr>
        <w:t>deliver</w:t>
      </w:r>
      <w:r w:rsidR="001964B2">
        <w:rPr>
          <w:rFonts w:ascii="Arial" w:hAnsi="Arial" w:cs="Arial"/>
          <w:sz w:val="24"/>
          <w:szCs w:val="24"/>
        </w:rPr>
        <w:t>y of</w:t>
      </w:r>
      <w:r w:rsidR="00FD6B4F" w:rsidRPr="00FD6B4F">
        <w:rPr>
          <w:rFonts w:ascii="Arial" w:hAnsi="Arial" w:cs="Arial"/>
          <w:sz w:val="24"/>
          <w:szCs w:val="24"/>
        </w:rPr>
        <w:t xml:space="preserve"> integrated medical and behavioral health services in middle and/or high school settings</w:t>
      </w:r>
      <w:r w:rsidR="0091771B">
        <w:rPr>
          <w:rFonts w:ascii="Arial" w:hAnsi="Arial" w:cs="Arial"/>
          <w:sz w:val="24"/>
          <w:szCs w:val="24"/>
        </w:rPr>
        <w:t xml:space="preserve"> through a</w:t>
      </w:r>
      <w:r w:rsidR="001964B2">
        <w:rPr>
          <w:rFonts w:ascii="Arial" w:hAnsi="Arial" w:cs="Arial"/>
          <w:sz w:val="24"/>
          <w:szCs w:val="24"/>
        </w:rPr>
        <w:t xml:space="preserve"> School Based Health Center</w:t>
      </w:r>
      <w:r w:rsidR="0091771B">
        <w:rPr>
          <w:rFonts w:ascii="Arial" w:hAnsi="Arial" w:cs="Arial"/>
          <w:sz w:val="24"/>
          <w:szCs w:val="24"/>
        </w:rPr>
        <w:t xml:space="preserve"> </w:t>
      </w:r>
      <w:r w:rsidR="001964B2">
        <w:rPr>
          <w:rFonts w:ascii="Arial" w:hAnsi="Arial" w:cs="Arial"/>
          <w:sz w:val="24"/>
          <w:szCs w:val="24"/>
        </w:rPr>
        <w:t>(</w:t>
      </w:r>
      <w:r w:rsidR="0091771B">
        <w:rPr>
          <w:rFonts w:ascii="Arial" w:hAnsi="Arial" w:cs="Arial"/>
          <w:sz w:val="24"/>
          <w:szCs w:val="24"/>
        </w:rPr>
        <w:t>SBHC</w:t>
      </w:r>
      <w:r w:rsidR="001964B2">
        <w:rPr>
          <w:rFonts w:ascii="Arial" w:hAnsi="Arial" w:cs="Arial"/>
          <w:sz w:val="24"/>
          <w:szCs w:val="24"/>
        </w:rPr>
        <w:t>)</w:t>
      </w:r>
      <w:r w:rsidR="00FD6B4F" w:rsidRPr="00FD6B4F">
        <w:rPr>
          <w:rFonts w:ascii="Arial" w:hAnsi="Arial" w:cs="Arial"/>
          <w:sz w:val="24"/>
          <w:szCs w:val="24"/>
        </w:rPr>
        <w:t xml:space="preserve">. </w:t>
      </w:r>
    </w:p>
    <w:p w14:paraId="33EA1FC1" w14:textId="77777777" w:rsidR="001D58B5" w:rsidRPr="00FD6B4F" w:rsidRDefault="001D58B5" w:rsidP="00D27641">
      <w:pPr>
        <w:pStyle w:val="BodyText3"/>
        <w:spacing w:after="0"/>
        <w:rPr>
          <w:rFonts w:ascii="Arial" w:hAnsi="Arial" w:cs="Arial"/>
          <w:sz w:val="24"/>
          <w:szCs w:val="24"/>
        </w:rPr>
      </w:pPr>
    </w:p>
    <w:p w14:paraId="2A44AFBD" w14:textId="6917F7E6" w:rsidR="00D93BF4" w:rsidRDefault="00FD6B4F">
      <w:pPr>
        <w:pStyle w:val="BodyText3"/>
        <w:spacing w:after="0"/>
        <w:rPr>
          <w:rFonts w:ascii="Arial" w:hAnsi="Arial" w:cs="Arial"/>
          <w:sz w:val="24"/>
          <w:szCs w:val="24"/>
        </w:rPr>
      </w:pPr>
      <w:r w:rsidRPr="00FD6B4F">
        <w:rPr>
          <w:rFonts w:ascii="Arial" w:hAnsi="Arial" w:cs="Arial"/>
          <w:sz w:val="24"/>
          <w:szCs w:val="24"/>
        </w:rPr>
        <w:t xml:space="preserve">As </w:t>
      </w:r>
      <w:r w:rsidR="00652D12">
        <w:rPr>
          <w:rFonts w:ascii="Arial" w:hAnsi="Arial" w:cs="Arial"/>
          <w:sz w:val="24"/>
          <w:szCs w:val="24"/>
        </w:rPr>
        <w:t xml:space="preserve">children </w:t>
      </w:r>
      <w:r w:rsidRPr="00FD6B4F">
        <w:rPr>
          <w:rFonts w:ascii="Arial" w:hAnsi="Arial" w:cs="Arial"/>
          <w:sz w:val="24"/>
          <w:szCs w:val="24"/>
        </w:rPr>
        <w:t xml:space="preserve">reach adolescence, </w:t>
      </w:r>
      <w:r w:rsidR="00652D12">
        <w:rPr>
          <w:rFonts w:ascii="Arial" w:hAnsi="Arial" w:cs="Arial"/>
          <w:sz w:val="24"/>
          <w:szCs w:val="24"/>
        </w:rPr>
        <w:t>they are</w:t>
      </w:r>
      <w:r w:rsidRPr="00FD6B4F">
        <w:rPr>
          <w:rFonts w:ascii="Arial" w:hAnsi="Arial" w:cs="Arial"/>
          <w:sz w:val="24"/>
          <w:szCs w:val="24"/>
        </w:rPr>
        <w:t xml:space="preserve"> less likely to utilize recommended preventive </w:t>
      </w:r>
      <w:r w:rsidR="00950DF3">
        <w:rPr>
          <w:rFonts w:ascii="Arial" w:hAnsi="Arial" w:cs="Arial"/>
          <w:sz w:val="24"/>
          <w:szCs w:val="24"/>
        </w:rPr>
        <w:t>m</w:t>
      </w:r>
      <w:r w:rsidR="00950DF3" w:rsidRPr="00FD6B4F">
        <w:rPr>
          <w:rFonts w:ascii="Arial" w:hAnsi="Arial" w:cs="Arial"/>
          <w:sz w:val="24"/>
          <w:szCs w:val="24"/>
        </w:rPr>
        <w:t xml:space="preserve">edical and </w:t>
      </w:r>
      <w:r w:rsidR="00950DF3">
        <w:rPr>
          <w:rFonts w:ascii="Arial" w:hAnsi="Arial" w:cs="Arial"/>
          <w:sz w:val="24"/>
          <w:szCs w:val="24"/>
        </w:rPr>
        <w:t>b</w:t>
      </w:r>
      <w:r w:rsidR="00950DF3" w:rsidRPr="00FD6B4F">
        <w:rPr>
          <w:rFonts w:ascii="Arial" w:hAnsi="Arial" w:cs="Arial"/>
          <w:sz w:val="24"/>
          <w:szCs w:val="24"/>
        </w:rPr>
        <w:t xml:space="preserve">ehavioral </w:t>
      </w:r>
      <w:r w:rsidR="00950DF3">
        <w:rPr>
          <w:rFonts w:ascii="Arial" w:hAnsi="Arial" w:cs="Arial"/>
          <w:sz w:val="24"/>
          <w:szCs w:val="24"/>
        </w:rPr>
        <w:t>h</w:t>
      </w:r>
      <w:r w:rsidR="00950DF3" w:rsidRPr="00FD6B4F">
        <w:rPr>
          <w:rFonts w:ascii="Arial" w:hAnsi="Arial" w:cs="Arial"/>
          <w:sz w:val="24"/>
          <w:szCs w:val="24"/>
        </w:rPr>
        <w:t xml:space="preserve">ealth </w:t>
      </w:r>
      <w:r w:rsidR="00950DF3">
        <w:rPr>
          <w:rFonts w:ascii="Arial" w:hAnsi="Arial" w:cs="Arial"/>
          <w:sz w:val="24"/>
          <w:szCs w:val="24"/>
        </w:rPr>
        <w:t>s</w:t>
      </w:r>
      <w:r w:rsidR="00950DF3" w:rsidRPr="00FD6B4F">
        <w:rPr>
          <w:rFonts w:ascii="Arial" w:hAnsi="Arial" w:cs="Arial"/>
          <w:sz w:val="24"/>
          <w:szCs w:val="24"/>
        </w:rPr>
        <w:t>ervices</w:t>
      </w:r>
      <w:r w:rsidRPr="00FD6B4F">
        <w:rPr>
          <w:rFonts w:ascii="Arial" w:hAnsi="Arial" w:cs="Arial"/>
          <w:sz w:val="24"/>
          <w:szCs w:val="24"/>
        </w:rPr>
        <w:t xml:space="preserve">. Multiple factors contribute to adolescents’ reluctance to seek care, including lack of transportation, concerns about confidentiality, perception that preventative care is unnecessary, and lack of family support. These barriers must be addressed to ensure that adolescents receive recommended preventive care and screening, and treatment for </w:t>
      </w:r>
      <w:r w:rsidR="00B663BC">
        <w:rPr>
          <w:rFonts w:ascii="Arial" w:hAnsi="Arial" w:cs="Arial"/>
          <w:sz w:val="24"/>
          <w:szCs w:val="24"/>
        </w:rPr>
        <w:t>A</w:t>
      </w:r>
      <w:r w:rsidRPr="00FD6B4F">
        <w:rPr>
          <w:rFonts w:ascii="Arial" w:hAnsi="Arial" w:cs="Arial"/>
          <w:sz w:val="24"/>
          <w:szCs w:val="24"/>
        </w:rPr>
        <w:t xml:space="preserve">cute medical and behavioral health needs. SBHCs are an effective intervention to increase access to high-quality, age-appropriate care among </w:t>
      </w:r>
      <w:r w:rsidR="00652D12">
        <w:rPr>
          <w:rFonts w:ascii="Arial" w:hAnsi="Arial" w:cs="Arial"/>
          <w:sz w:val="24"/>
          <w:szCs w:val="24"/>
        </w:rPr>
        <w:t>adolescents</w:t>
      </w:r>
      <w:r w:rsidR="00D93BF4">
        <w:rPr>
          <w:rFonts w:ascii="Arial" w:hAnsi="Arial" w:cs="Arial"/>
          <w:sz w:val="24"/>
          <w:szCs w:val="24"/>
        </w:rPr>
        <w:t xml:space="preserve">. </w:t>
      </w:r>
      <w:r w:rsidRPr="00FD6B4F">
        <w:rPr>
          <w:rFonts w:ascii="Arial" w:hAnsi="Arial" w:cs="Arial"/>
          <w:sz w:val="24"/>
          <w:szCs w:val="24"/>
        </w:rPr>
        <w:t xml:space="preserve"> </w:t>
      </w:r>
    </w:p>
    <w:p w14:paraId="0A9DF01C" w14:textId="77777777" w:rsidR="00D93BF4" w:rsidRDefault="00D93BF4">
      <w:pPr>
        <w:pStyle w:val="BodyText3"/>
        <w:spacing w:after="0"/>
        <w:rPr>
          <w:rFonts w:ascii="Arial" w:hAnsi="Arial" w:cs="Arial"/>
          <w:sz w:val="24"/>
          <w:szCs w:val="24"/>
        </w:rPr>
      </w:pPr>
    </w:p>
    <w:p w14:paraId="67156469" w14:textId="13E07DD3" w:rsidR="00FD6B4F" w:rsidRDefault="00D93BF4">
      <w:pPr>
        <w:pStyle w:val="BodyText3"/>
        <w:spacing w:after="0"/>
        <w:rPr>
          <w:rFonts w:ascii="Arial" w:hAnsi="Arial" w:cs="Arial"/>
          <w:sz w:val="24"/>
          <w:szCs w:val="24"/>
        </w:rPr>
      </w:pPr>
      <w:r>
        <w:rPr>
          <w:rFonts w:ascii="Arial" w:hAnsi="Arial" w:cs="Arial"/>
          <w:sz w:val="24"/>
          <w:szCs w:val="24"/>
        </w:rPr>
        <w:t xml:space="preserve">The </w:t>
      </w:r>
      <w:r w:rsidR="00E90360">
        <w:rPr>
          <w:rFonts w:ascii="Arial" w:hAnsi="Arial" w:cs="Arial"/>
          <w:sz w:val="24"/>
          <w:szCs w:val="24"/>
        </w:rPr>
        <w:t xml:space="preserve">grant funding offered through </w:t>
      </w:r>
      <w:r>
        <w:rPr>
          <w:rFonts w:ascii="Arial" w:hAnsi="Arial" w:cs="Arial"/>
          <w:sz w:val="24"/>
          <w:szCs w:val="24"/>
        </w:rPr>
        <w:t xml:space="preserve">this RFA process shall </w:t>
      </w:r>
      <w:r w:rsidR="001964B2">
        <w:rPr>
          <w:rFonts w:ascii="Arial" w:hAnsi="Arial" w:cs="Arial"/>
          <w:sz w:val="24"/>
          <w:szCs w:val="24"/>
        </w:rPr>
        <w:t>aid</w:t>
      </w:r>
      <w:r w:rsidRPr="00FD6B4F">
        <w:rPr>
          <w:rFonts w:ascii="Arial" w:hAnsi="Arial" w:cs="Arial"/>
          <w:sz w:val="24"/>
          <w:szCs w:val="24"/>
        </w:rPr>
        <w:t xml:space="preserve"> </w:t>
      </w:r>
      <w:r w:rsidR="00E90360">
        <w:rPr>
          <w:rFonts w:ascii="Arial" w:hAnsi="Arial" w:cs="Arial"/>
          <w:sz w:val="24"/>
          <w:szCs w:val="24"/>
        </w:rPr>
        <w:t>students</w:t>
      </w:r>
      <w:r w:rsidR="001964B2">
        <w:rPr>
          <w:rFonts w:ascii="Arial" w:hAnsi="Arial" w:cs="Arial"/>
          <w:sz w:val="24"/>
          <w:szCs w:val="24"/>
        </w:rPr>
        <w:t xml:space="preserve"> to</w:t>
      </w:r>
      <w:r w:rsidR="00E90360">
        <w:rPr>
          <w:rFonts w:ascii="Arial" w:hAnsi="Arial" w:cs="Arial"/>
          <w:sz w:val="24"/>
          <w:szCs w:val="24"/>
        </w:rPr>
        <w:t xml:space="preserve"> have the opportunity to receive </w:t>
      </w:r>
      <w:r w:rsidRPr="00FD6B4F">
        <w:rPr>
          <w:rFonts w:ascii="Arial" w:hAnsi="Arial" w:cs="Arial"/>
          <w:sz w:val="24"/>
          <w:szCs w:val="24"/>
        </w:rPr>
        <w:t xml:space="preserve">essential preventative and </w:t>
      </w:r>
      <w:r w:rsidR="00950DF3">
        <w:rPr>
          <w:rFonts w:ascii="Arial" w:hAnsi="Arial" w:cs="Arial"/>
          <w:sz w:val="24"/>
          <w:szCs w:val="24"/>
        </w:rPr>
        <w:t>a</w:t>
      </w:r>
      <w:r w:rsidRPr="00FD6B4F">
        <w:rPr>
          <w:rFonts w:ascii="Arial" w:hAnsi="Arial" w:cs="Arial"/>
          <w:sz w:val="24"/>
          <w:szCs w:val="24"/>
        </w:rPr>
        <w:t>cute care by reducing access barriers, such as transportation or scheduling delays</w:t>
      </w:r>
      <w:r>
        <w:rPr>
          <w:rFonts w:ascii="Arial" w:hAnsi="Arial" w:cs="Arial"/>
          <w:sz w:val="24"/>
          <w:szCs w:val="24"/>
        </w:rPr>
        <w:t>,</w:t>
      </w:r>
      <w:r w:rsidRPr="00FD6B4F">
        <w:rPr>
          <w:rFonts w:ascii="Arial" w:hAnsi="Arial" w:cs="Arial"/>
          <w:sz w:val="24"/>
          <w:szCs w:val="24"/>
        </w:rPr>
        <w:t xml:space="preserve"> </w:t>
      </w:r>
      <w:r>
        <w:rPr>
          <w:rFonts w:ascii="Arial" w:hAnsi="Arial" w:cs="Arial"/>
          <w:sz w:val="24"/>
          <w:szCs w:val="24"/>
        </w:rPr>
        <w:t xml:space="preserve">while </w:t>
      </w:r>
      <w:r w:rsidRPr="00FD6B4F">
        <w:rPr>
          <w:rFonts w:ascii="Arial" w:hAnsi="Arial" w:cs="Arial"/>
          <w:sz w:val="24"/>
          <w:szCs w:val="24"/>
        </w:rPr>
        <w:t>allow</w:t>
      </w:r>
      <w:r>
        <w:rPr>
          <w:rFonts w:ascii="Arial" w:hAnsi="Arial" w:cs="Arial"/>
          <w:sz w:val="24"/>
          <w:szCs w:val="24"/>
        </w:rPr>
        <w:t>ing</w:t>
      </w:r>
      <w:r w:rsidRPr="00FD6B4F">
        <w:rPr>
          <w:rFonts w:ascii="Arial" w:hAnsi="Arial" w:cs="Arial"/>
          <w:sz w:val="24"/>
          <w:szCs w:val="24"/>
        </w:rPr>
        <w:t xml:space="preserve"> students to access services without interrupting valuable instructional time in the classroom.  </w:t>
      </w:r>
      <w:r w:rsidR="00FD6B4F" w:rsidRPr="00FD6B4F">
        <w:rPr>
          <w:rFonts w:ascii="Arial" w:hAnsi="Arial" w:cs="Arial"/>
          <w:sz w:val="24"/>
          <w:szCs w:val="24"/>
        </w:rPr>
        <w:t>In addition</w:t>
      </w:r>
      <w:r w:rsidR="001964B2">
        <w:rPr>
          <w:rFonts w:ascii="Arial" w:hAnsi="Arial" w:cs="Arial"/>
          <w:sz w:val="24"/>
          <w:szCs w:val="24"/>
        </w:rPr>
        <w:t>, this</w:t>
      </w:r>
      <w:r w:rsidR="00FD6B4F" w:rsidRPr="00FD6B4F">
        <w:rPr>
          <w:rFonts w:ascii="Arial" w:hAnsi="Arial" w:cs="Arial"/>
          <w:sz w:val="24"/>
          <w:szCs w:val="24"/>
        </w:rPr>
        <w:t xml:space="preserve"> </w:t>
      </w:r>
      <w:r w:rsidR="00E90360">
        <w:rPr>
          <w:rFonts w:ascii="Arial" w:hAnsi="Arial" w:cs="Arial"/>
          <w:sz w:val="24"/>
          <w:szCs w:val="24"/>
        </w:rPr>
        <w:t xml:space="preserve">grant funding shall support </w:t>
      </w:r>
      <w:r w:rsidR="00FD6B4F" w:rsidRPr="00FD6B4F">
        <w:rPr>
          <w:rFonts w:ascii="Arial" w:hAnsi="Arial" w:cs="Arial"/>
          <w:sz w:val="24"/>
          <w:szCs w:val="24"/>
        </w:rPr>
        <w:t xml:space="preserve">SBHCs </w:t>
      </w:r>
      <w:r w:rsidR="00E90360">
        <w:rPr>
          <w:rFonts w:ascii="Arial" w:hAnsi="Arial" w:cs="Arial"/>
          <w:sz w:val="24"/>
          <w:szCs w:val="24"/>
        </w:rPr>
        <w:t>in</w:t>
      </w:r>
      <w:r>
        <w:rPr>
          <w:rFonts w:ascii="Arial" w:hAnsi="Arial" w:cs="Arial"/>
          <w:sz w:val="24"/>
          <w:szCs w:val="24"/>
        </w:rPr>
        <w:t xml:space="preserve"> </w:t>
      </w:r>
      <w:r w:rsidR="00FD6B4F" w:rsidRPr="00FD6B4F">
        <w:rPr>
          <w:rFonts w:ascii="Arial" w:hAnsi="Arial" w:cs="Arial"/>
          <w:sz w:val="24"/>
          <w:szCs w:val="24"/>
        </w:rPr>
        <w:t>assess</w:t>
      </w:r>
      <w:r w:rsidR="00E90360">
        <w:rPr>
          <w:rFonts w:ascii="Arial" w:hAnsi="Arial" w:cs="Arial"/>
          <w:sz w:val="24"/>
          <w:szCs w:val="24"/>
        </w:rPr>
        <w:t>ing</w:t>
      </w:r>
      <w:r w:rsidR="00FD6B4F" w:rsidRPr="00FD6B4F">
        <w:rPr>
          <w:rFonts w:ascii="Arial" w:hAnsi="Arial" w:cs="Arial"/>
          <w:sz w:val="24"/>
          <w:szCs w:val="24"/>
        </w:rPr>
        <w:t xml:space="preserve"> and identify</w:t>
      </w:r>
      <w:r w:rsidR="00E90360">
        <w:rPr>
          <w:rFonts w:ascii="Arial" w:hAnsi="Arial" w:cs="Arial"/>
          <w:sz w:val="24"/>
          <w:szCs w:val="24"/>
        </w:rPr>
        <w:t>ing</w:t>
      </w:r>
      <w:r w:rsidR="00FD6B4F" w:rsidRPr="00FD6B4F">
        <w:rPr>
          <w:rFonts w:ascii="Arial" w:hAnsi="Arial" w:cs="Arial"/>
          <w:sz w:val="24"/>
          <w:szCs w:val="24"/>
        </w:rPr>
        <w:t xml:space="preserve"> health risk behaviors </w:t>
      </w:r>
      <w:r w:rsidR="00E90360">
        <w:rPr>
          <w:rFonts w:ascii="Arial" w:hAnsi="Arial" w:cs="Arial"/>
          <w:sz w:val="24"/>
          <w:szCs w:val="24"/>
        </w:rPr>
        <w:t xml:space="preserve">of students </w:t>
      </w:r>
      <w:r w:rsidR="00FD6B4F" w:rsidRPr="00FD6B4F">
        <w:rPr>
          <w:rFonts w:ascii="Arial" w:hAnsi="Arial" w:cs="Arial"/>
          <w:sz w:val="24"/>
          <w:szCs w:val="24"/>
        </w:rPr>
        <w:t xml:space="preserve">that, if unaddressed, may place </w:t>
      </w:r>
      <w:r w:rsidR="001964B2">
        <w:rPr>
          <w:rFonts w:ascii="Arial" w:hAnsi="Arial" w:cs="Arial"/>
          <w:sz w:val="24"/>
          <w:szCs w:val="24"/>
        </w:rPr>
        <w:t>the</w:t>
      </w:r>
      <w:r w:rsidR="00E90360">
        <w:rPr>
          <w:rFonts w:ascii="Arial" w:hAnsi="Arial" w:cs="Arial"/>
          <w:sz w:val="24"/>
          <w:szCs w:val="24"/>
        </w:rPr>
        <w:t xml:space="preserve"> </w:t>
      </w:r>
      <w:r w:rsidR="00FD6B4F" w:rsidRPr="00FD6B4F">
        <w:rPr>
          <w:rFonts w:ascii="Arial" w:hAnsi="Arial" w:cs="Arial"/>
          <w:sz w:val="24"/>
          <w:szCs w:val="24"/>
        </w:rPr>
        <w:t xml:space="preserve">students at higher risk for developing chronic medical or mental health conditions as adults.  </w:t>
      </w:r>
    </w:p>
    <w:p w14:paraId="6A00A26C" w14:textId="77777777" w:rsidR="001D58B5" w:rsidRPr="00FD6B4F" w:rsidRDefault="001D58B5" w:rsidP="00D27641">
      <w:pPr>
        <w:pStyle w:val="BodyText3"/>
        <w:spacing w:after="0"/>
        <w:rPr>
          <w:rFonts w:ascii="Arial" w:hAnsi="Arial" w:cs="Arial"/>
          <w:sz w:val="24"/>
          <w:szCs w:val="24"/>
        </w:rPr>
      </w:pPr>
    </w:p>
    <w:p w14:paraId="5B919E88" w14:textId="56515FD4" w:rsidR="008404CC" w:rsidRDefault="00CA70B9">
      <w:pPr>
        <w:pStyle w:val="BodyText3"/>
        <w:spacing w:after="0"/>
        <w:rPr>
          <w:rFonts w:ascii="Arial" w:hAnsi="Arial" w:cs="Arial"/>
          <w:sz w:val="24"/>
          <w:szCs w:val="24"/>
        </w:rPr>
      </w:pPr>
      <w:r>
        <w:rPr>
          <w:rFonts w:ascii="Arial" w:hAnsi="Arial" w:cs="Arial"/>
          <w:sz w:val="24"/>
          <w:szCs w:val="24"/>
        </w:rPr>
        <w:t xml:space="preserve">By offering this grant funding, continued </w:t>
      </w:r>
      <w:r w:rsidR="00602A8B" w:rsidRPr="00602A8B">
        <w:rPr>
          <w:rFonts w:ascii="Arial" w:hAnsi="Arial" w:cs="Arial"/>
          <w:sz w:val="24"/>
          <w:szCs w:val="24"/>
        </w:rPr>
        <w:t>SBHC</w:t>
      </w:r>
      <w:r w:rsidR="00FD6B4F" w:rsidRPr="00602A8B">
        <w:rPr>
          <w:rFonts w:ascii="Arial" w:hAnsi="Arial" w:cs="Arial"/>
          <w:sz w:val="24"/>
          <w:szCs w:val="24"/>
        </w:rPr>
        <w:t xml:space="preserve"> </w:t>
      </w:r>
      <w:r>
        <w:rPr>
          <w:rFonts w:ascii="Arial" w:hAnsi="Arial" w:cs="Arial"/>
          <w:sz w:val="24"/>
          <w:szCs w:val="24"/>
        </w:rPr>
        <w:t>s</w:t>
      </w:r>
      <w:r w:rsidRPr="00602A8B">
        <w:rPr>
          <w:rFonts w:ascii="Arial" w:hAnsi="Arial" w:cs="Arial"/>
          <w:sz w:val="24"/>
          <w:szCs w:val="24"/>
        </w:rPr>
        <w:t xml:space="preserve">ervices </w:t>
      </w:r>
      <w:r>
        <w:rPr>
          <w:rFonts w:ascii="Arial" w:hAnsi="Arial" w:cs="Arial"/>
          <w:sz w:val="24"/>
          <w:szCs w:val="24"/>
        </w:rPr>
        <w:t>will</w:t>
      </w:r>
      <w:r w:rsidR="00FD6B4F" w:rsidRPr="00602A8B">
        <w:rPr>
          <w:rFonts w:ascii="Arial" w:hAnsi="Arial" w:cs="Arial"/>
          <w:sz w:val="24"/>
          <w:szCs w:val="24"/>
        </w:rPr>
        <w:t xml:space="preserve"> further the Department’s mission of improving individual and public health </w:t>
      </w:r>
      <w:r>
        <w:rPr>
          <w:rFonts w:ascii="Arial" w:hAnsi="Arial" w:cs="Arial"/>
          <w:sz w:val="24"/>
          <w:szCs w:val="24"/>
        </w:rPr>
        <w:t>as well as</w:t>
      </w:r>
      <w:r w:rsidR="00FD6B4F" w:rsidRPr="00602A8B">
        <w:rPr>
          <w:rFonts w:ascii="Arial" w:hAnsi="Arial" w:cs="Arial"/>
          <w:sz w:val="24"/>
          <w:szCs w:val="24"/>
        </w:rPr>
        <w:t xml:space="preserve"> improving school-aged children’s ability to succeed. </w:t>
      </w:r>
      <w:r>
        <w:rPr>
          <w:rFonts w:ascii="Arial" w:hAnsi="Arial" w:cs="Arial"/>
          <w:sz w:val="24"/>
          <w:szCs w:val="24"/>
        </w:rPr>
        <w:t>This grant funding will support a</w:t>
      </w:r>
      <w:r w:rsidR="00FD6B4F" w:rsidRPr="00602A8B">
        <w:rPr>
          <w:rFonts w:ascii="Arial" w:hAnsi="Arial" w:cs="Arial"/>
          <w:sz w:val="24"/>
          <w:szCs w:val="24"/>
        </w:rPr>
        <w:t xml:space="preserve">dolescents </w:t>
      </w:r>
      <w:r>
        <w:rPr>
          <w:rFonts w:ascii="Arial" w:hAnsi="Arial" w:cs="Arial"/>
          <w:sz w:val="24"/>
          <w:szCs w:val="24"/>
        </w:rPr>
        <w:t>in</w:t>
      </w:r>
      <w:r w:rsidR="00FD6B4F" w:rsidRPr="00602A8B">
        <w:rPr>
          <w:rFonts w:ascii="Arial" w:hAnsi="Arial" w:cs="Arial"/>
          <w:sz w:val="24"/>
          <w:szCs w:val="24"/>
        </w:rPr>
        <w:t xml:space="preserve"> receiv</w:t>
      </w:r>
      <w:r>
        <w:rPr>
          <w:rFonts w:ascii="Arial" w:hAnsi="Arial" w:cs="Arial"/>
          <w:sz w:val="24"/>
          <w:szCs w:val="24"/>
        </w:rPr>
        <w:t>ing</w:t>
      </w:r>
      <w:r w:rsidR="00FD6B4F" w:rsidRPr="00602A8B">
        <w:rPr>
          <w:rFonts w:ascii="Arial" w:hAnsi="Arial" w:cs="Arial"/>
          <w:sz w:val="24"/>
          <w:szCs w:val="24"/>
        </w:rPr>
        <w:t xml:space="preserve"> recommended </w:t>
      </w:r>
      <w:r w:rsidR="00950DF3" w:rsidRPr="00602A8B">
        <w:rPr>
          <w:rFonts w:ascii="Arial" w:hAnsi="Arial" w:cs="Arial"/>
          <w:sz w:val="24"/>
          <w:szCs w:val="24"/>
        </w:rPr>
        <w:t xml:space="preserve">medical and behavioral health services </w:t>
      </w:r>
      <w:r>
        <w:rPr>
          <w:rFonts w:ascii="Arial" w:hAnsi="Arial" w:cs="Arial"/>
          <w:sz w:val="24"/>
          <w:szCs w:val="24"/>
        </w:rPr>
        <w:t>to be</w:t>
      </w:r>
      <w:r w:rsidR="00FD6B4F" w:rsidRPr="00602A8B">
        <w:rPr>
          <w:rFonts w:ascii="Arial" w:hAnsi="Arial" w:cs="Arial"/>
          <w:sz w:val="24"/>
          <w:szCs w:val="24"/>
        </w:rPr>
        <w:t xml:space="preserve"> healthier</w:t>
      </w:r>
      <w:r w:rsidR="00652D12" w:rsidRPr="00602A8B">
        <w:rPr>
          <w:rFonts w:ascii="Arial" w:hAnsi="Arial" w:cs="Arial"/>
          <w:sz w:val="24"/>
          <w:szCs w:val="24"/>
        </w:rPr>
        <w:t>,</w:t>
      </w:r>
      <w:r w:rsidR="00FD6B4F" w:rsidRPr="00602A8B">
        <w:rPr>
          <w:rFonts w:ascii="Arial" w:hAnsi="Arial" w:cs="Arial"/>
          <w:sz w:val="24"/>
          <w:szCs w:val="24"/>
        </w:rPr>
        <w:t xml:space="preserve"> have reduced risk of developing chronic conditions in adulthood</w:t>
      </w:r>
      <w:r w:rsidR="00652D12" w:rsidRPr="00602A8B">
        <w:rPr>
          <w:rFonts w:ascii="Arial" w:hAnsi="Arial" w:cs="Arial"/>
          <w:sz w:val="24"/>
          <w:szCs w:val="24"/>
        </w:rPr>
        <w:t>, and</w:t>
      </w:r>
      <w:r w:rsidR="00FD6B4F" w:rsidRPr="00602A8B">
        <w:rPr>
          <w:rFonts w:ascii="Arial" w:hAnsi="Arial" w:cs="Arial"/>
          <w:sz w:val="24"/>
          <w:szCs w:val="24"/>
        </w:rPr>
        <w:t xml:space="preserve"> </w:t>
      </w:r>
      <w:r>
        <w:rPr>
          <w:rFonts w:ascii="Arial" w:hAnsi="Arial" w:cs="Arial"/>
          <w:sz w:val="24"/>
          <w:szCs w:val="24"/>
        </w:rPr>
        <w:t>be</w:t>
      </w:r>
      <w:r w:rsidRPr="00602A8B">
        <w:rPr>
          <w:rFonts w:ascii="Arial" w:hAnsi="Arial" w:cs="Arial"/>
          <w:sz w:val="24"/>
          <w:szCs w:val="24"/>
        </w:rPr>
        <w:t xml:space="preserve"> </w:t>
      </w:r>
      <w:r w:rsidR="00FD6B4F" w:rsidRPr="00602A8B">
        <w:rPr>
          <w:rFonts w:ascii="Arial" w:hAnsi="Arial" w:cs="Arial"/>
          <w:sz w:val="24"/>
          <w:szCs w:val="24"/>
        </w:rPr>
        <w:t>better able to learn and succeed academically.</w:t>
      </w:r>
    </w:p>
    <w:p w14:paraId="4AB5B100" w14:textId="77777777" w:rsidR="00E568AC" w:rsidRPr="003326F9" w:rsidRDefault="00E568AC" w:rsidP="00D27641">
      <w:pPr>
        <w:pStyle w:val="BodyText3"/>
        <w:spacing w:after="0"/>
      </w:pPr>
    </w:p>
    <w:p w14:paraId="7C7BB03A" w14:textId="50EF2396" w:rsidR="008404CC" w:rsidRPr="003326F9" w:rsidRDefault="008404CC" w:rsidP="007714D4">
      <w:pPr>
        <w:pStyle w:val="Heading2"/>
        <w:numPr>
          <w:ilvl w:val="0"/>
          <w:numId w:val="26"/>
        </w:numPr>
        <w:spacing w:before="0" w:after="0"/>
        <w:ind w:left="360"/>
        <w:rPr>
          <w:rStyle w:val="InitialStyle"/>
          <w:b w:val="0"/>
          <w:bCs w:val="0"/>
          <w:sz w:val="20"/>
          <w:szCs w:val="20"/>
        </w:rPr>
      </w:pPr>
      <w:bookmarkStart w:id="4" w:name="_Toc367174724"/>
      <w:bookmarkStart w:id="5" w:name="_Toc397069192"/>
      <w:r w:rsidRPr="003326F9">
        <w:rPr>
          <w:rStyle w:val="InitialStyle"/>
        </w:rPr>
        <w:t>General Provisions</w:t>
      </w:r>
      <w:bookmarkEnd w:id="4"/>
      <w:bookmarkEnd w:id="5"/>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3610E27E" w14:textId="08F283A3" w:rsidR="00704D9F" w:rsidRPr="004E7CFB" w:rsidRDefault="00704D9F">
      <w:pPr>
        <w:numPr>
          <w:ilvl w:val="0"/>
          <w:numId w:val="1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3191B057" w14:textId="2A8B97B9" w:rsidR="00704D9F" w:rsidRPr="004E7CFB" w:rsidRDefault="00704D9F">
      <w:pPr>
        <w:numPr>
          <w:ilvl w:val="0"/>
          <w:numId w:val="1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 xml:space="preserve">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w:t>
      </w:r>
      <w:r w:rsidRPr="004E7CFB">
        <w:rPr>
          <w:rFonts w:ascii="Arial" w:hAnsi="Arial" w:cs="Arial"/>
          <w:sz w:val="24"/>
          <w:szCs w:val="24"/>
        </w:rPr>
        <w:lastRenderedPageBreak/>
        <w:t>and publicly available information in evaluating the Applicant’s experience and capabilities.</w:t>
      </w:r>
    </w:p>
    <w:p w14:paraId="3D26CB47" w14:textId="64C6D0CF" w:rsidR="00704D9F" w:rsidRPr="004E7CFB" w:rsidRDefault="00704D9F">
      <w:pPr>
        <w:numPr>
          <w:ilvl w:val="0"/>
          <w:numId w:val="1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All submissions in response to this RFA will be public records, available for public inspection pursuant to the State of Maine Freedom of Access Act (FOAA) (</w:t>
      </w:r>
      <w:hyperlink r:id="rId17" w:history="1">
        <w:r w:rsidRPr="004E7CFB">
          <w:rPr>
            <w:rFonts w:ascii="Arial" w:hAnsi="Arial" w:cs="Arial"/>
            <w:color w:val="0000FF"/>
            <w:sz w:val="24"/>
            <w:szCs w:val="24"/>
            <w:u w:val="single"/>
          </w:rPr>
          <w:t>1 M.R.S. § 401</w:t>
        </w:r>
      </w:hyperlink>
      <w:r w:rsidRPr="004E7CFB">
        <w:rPr>
          <w:rFonts w:ascii="Arial" w:hAnsi="Arial" w:cs="Arial"/>
          <w:sz w:val="24"/>
          <w:szCs w:val="24"/>
        </w:rPr>
        <w:t xml:space="preserve"> et seq.).</w:t>
      </w:r>
    </w:p>
    <w:p w14:paraId="14513C2F" w14:textId="1E0B9EE2" w:rsidR="00704D9F" w:rsidRPr="004E7CFB" w:rsidRDefault="00704D9F">
      <w:pPr>
        <w:numPr>
          <w:ilvl w:val="0"/>
          <w:numId w:val="15"/>
        </w:numPr>
        <w:tabs>
          <w:tab w:val="left" w:pos="720"/>
        </w:tabs>
        <w:overflowPunct w:val="0"/>
        <w:adjustRightInd w:val="0"/>
        <w:textAlignment w:val="baseline"/>
        <w:rPr>
          <w:rFonts w:ascii="Arial" w:hAnsi="Arial" w:cs="Arial"/>
          <w:sz w:val="24"/>
          <w:szCs w:val="24"/>
        </w:rPr>
      </w:pPr>
      <w:r w:rsidRPr="004E7CFB">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pPr>
        <w:pStyle w:val="Heading2"/>
        <w:numPr>
          <w:ilvl w:val="0"/>
          <w:numId w:val="26"/>
        </w:numPr>
        <w:spacing w:before="0" w:after="0"/>
        <w:ind w:left="360"/>
        <w:rPr>
          <w:rStyle w:val="InitialStyle"/>
          <w:rFonts w:ascii="Times New Roman" w:hAnsi="Times New Roman" w:cs="Times New Roman"/>
          <w:b w:val="0"/>
          <w:bCs w:val="0"/>
        </w:rPr>
      </w:pPr>
      <w:bookmarkStart w:id="6" w:name="_Toc367174725"/>
      <w:bookmarkStart w:id="7" w:name="_Toc397069193"/>
      <w:r w:rsidRPr="003326F9">
        <w:rPr>
          <w:rStyle w:val="InitialStyle"/>
        </w:rPr>
        <w:t xml:space="preserve">Eligibility to Submit </w:t>
      </w:r>
      <w:bookmarkEnd w:id="6"/>
      <w:bookmarkEnd w:id="7"/>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596BA1B0" w14:textId="1310B53A" w:rsidR="00FD6B4F" w:rsidRPr="00FD6B4F" w:rsidRDefault="00905CB6">
      <w:pPr>
        <w:rPr>
          <w:rFonts w:ascii="Arial" w:hAnsi="Arial" w:cs="Arial"/>
          <w:sz w:val="24"/>
          <w:szCs w:val="24"/>
        </w:rPr>
      </w:pPr>
      <w:r>
        <w:rPr>
          <w:rFonts w:ascii="Arial" w:hAnsi="Arial" w:cs="Arial"/>
          <w:sz w:val="24"/>
          <w:szCs w:val="24"/>
        </w:rPr>
        <w:t xml:space="preserve">In order to be considered for Grant funding under this application process, </w:t>
      </w:r>
      <w:r w:rsidR="00704D9F">
        <w:rPr>
          <w:rFonts w:ascii="Arial" w:hAnsi="Arial" w:cs="Arial"/>
          <w:sz w:val="24"/>
          <w:szCs w:val="24"/>
        </w:rPr>
        <w:t>Applicants</w:t>
      </w:r>
      <w:r w:rsidR="00FD6B4F" w:rsidRPr="00FD6B4F">
        <w:rPr>
          <w:rFonts w:ascii="Arial" w:hAnsi="Arial" w:cs="Arial"/>
          <w:sz w:val="24"/>
          <w:szCs w:val="24"/>
        </w:rPr>
        <w:t xml:space="preserve"> </w:t>
      </w:r>
      <w:r>
        <w:rPr>
          <w:rFonts w:ascii="Arial" w:hAnsi="Arial" w:cs="Arial"/>
          <w:sz w:val="24"/>
          <w:szCs w:val="24"/>
        </w:rPr>
        <w:t>must</w:t>
      </w:r>
      <w:r w:rsidR="00A64D9B">
        <w:rPr>
          <w:rFonts w:ascii="Arial" w:hAnsi="Arial" w:cs="Arial"/>
          <w:sz w:val="24"/>
          <w:szCs w:val="24"/>
        </w:rPr>
        <w:t>:</w:t>
      </w:r>
    </w:p>
    <w:p w14:paraId="7E209467" w14:textId="0AD626A7" w:rsidR="00C37CDA" w:rsidRPr="003C38B3" w:rsidRDefault="00905CB6" w:rsidP="003C38B3">
      <w:pPr>
        <w:widowControl/>
        <w:numPr>
          <w:ilvl w:val="0"/>
          <w:numId w:val="87"/>
        </w:numPr>
        <w:tabs>
          <w:tab w:val="clear" w:pos="720"/>
        </w:tabs>
        <w:autoSpaceDE/>
        <w:autoSpaceDN/>
        <w:rPr>
          <w:rFonts w:ascii="Arial" w:hAnsi="Arial" w:cs="Arial"/>
          <w:sz w:val="24"/>
          <w:szCs w:val="24"/>
        </w:rPr>
      </w:pPr>
      <w:r w:rsidRPr="003C38B3">
        <w:rPr>
          <w:rFonts w:ascii="Arial" w:hAnsi="Arial" w:cs="Arial"/>
          <w:sz w:val="24"/>
          <w:szCs w:val="24"/>
        </w:rPr>
        <w:t>B</w:t>
      </w:r>
      <w:r w:rsidR="00FD6B4F" w:rsidRPr="003C38B3">
        <w:rPr>
          <w:rFonts w:ascii="Arial" w:hAnsi="Arial" w:cs="Arial"/>
          <w:sz w:val="24"/>
          <w:szCs w:val="24"/>
        </w:rPr>
        <w:t xml:space="preserve">e </w:t>
      </w:r>
      <w:r w:rsidR="007D4F08" w:rsidRPr="003C38B3">
        <w:rPr>
          <w:rFonts w:ascii="Arial" w:hAnsi="Arial" w:cs="Arial"/>
          <w:sz w:val="24"/>
          <w:szCs w:val="24"/>
        </w:rPr>
        <w:t>a</w:t>
      </w:r>
      <w:r w:rsidR="00FD6B4F" w:rsidRPr="003C38B3">
        <w:rPr>
          <w:rFonts w:ascii="Arial" w:hAnsi="Arial" w:cs="Arial"/>
          <w:sz w:val="24"/>
          <w:szCs w:val="24"/>
        </w:rPr>
        <w:t xml:space="preserve"> School Administrative Unit (SAU) where SBHC </w:t>
      </w:r>
      <w:r w:rsidR="00AA3C2E">
        <w:rPr>
          <w:rFonts w:ascii="Arial" w:hAnsi="Arial" w:cs="Arial"/>
          <w:sz w:val="24"/>
          <w:szCs w:val="24"/>
        </w:rPr>
        <w:t xml:space="preserve">services will be </w:t>
      </w:r>
      <w:r w:rsidR="00F01820">
        <w:rPr>
          <w:rFonts w:ascii="Arial" w:hAnsi="Arial" w:cs="Arial"/>
          <w:sz w:val="24"/>
          <w:szCs w:val="24"/>
        </w:rPr>
        <w:t>delivered</w:t>
      </w:r>
      <w:r w:rsidR="00AA3C2E">
        <w:rPr>
          <w:rFonts w:ascii="Arial" w:hAnsi="Arial" w:cs="Arial"/>
          <w:sz w:val="24"/>
          <w:szCs w:val="24"/>
        </w:rPr>
        <w:t xml:space="preserve"> and have </w:t>
      </w:r>
      <w:r w:rsidR="00B275ED" w:rsidRPr="001A4979">
        <w:rPr>
          <w:rFonts w:ascii="Arial" w:hAnsi="Arial" w:cs="Arial"/>
          <w:sz w:val="24"/>
          <w:szCs w:val="24"/>
        </w:rPr>
        <w:t>an established relationship (as demonstrated by a signed MOA) with a</w:t>
      </w:r>
      <w:r w:rsidR="00950DF3">
        <w:rPr>
          <w:rFonts w:ascii="Arial" w:hAnsi="Arial" w:cs="Arial"/>
          <w:sz w:val="24"/>
          <w:szCs w:val="24"/>
        </w:rPr>
        <w:t>n</w:t>
      </w:r>
      <w:r w:rsidR="00B275ED" w:rsidRPr="001A4979">
        <w:rPr>
          <w:rFonts w:ascii="Arial" w:hAnsi="Arial" w:cs="Arial"/>
          <w:sz w:val="24"/>
          <w:szCs w:val="24"/>
        </w:rPr>
        <w:t xml:space="preserve"> HCO that will provide medical supervision, emergency care, and care when school is not in session; or</w:t>
      </w:r>
    </w:p>
    <w:p w14:paraId="1126D31A" w14:textId="26CAE656" w:rsidR="00FD6B4F" w:rsidRPr="00FD6B4F" w:rsidRDefault="00B275ED" w:rsidP="007D4F08">
      <w:pPr>
        <w:widowControl/>
        <w:numPr>
          <w:ilvl w:val="0"/>
          <w:numId w:val="87"/>
        </w:numPr>
        <w:tabs>
          <w:tab w:val="clear" w:pos="720"/>
        </w:tabs>
        <w:autoSpaceDE/>
        <w:autoSpaceDN/>
        <w:rPr>
          <w:rFonts w:ascii="Arial" w:hAnsi="Arial" w:cs="Arial"/>
          <w:sz w:val="24"/>
          <w:szCs w:val="24"/>
        </w:rPr>
      </w:pPr>
      <w:r>
        <w:rPr>
          <w:rFonts w:ascii="Arial" w:hAnsi="Arial" w:cs="Arial"/>
          <w:sz w:val="24"/>
          <w:szCs w:val="24"/>
        </w:rPr>
        <w:t xml:space="preserve">Be </w:t>
      </w:r>
      <w:r w:rsidR="00FD6B4F" w:rsidRPr="00FD6B4F">
        <w:rPr>
          <w:rFonts w:ascii="Arial" w:hAnsi="Arial" w:cs="Arial"/>
          <w:sz w:val="24"/>
          <w:szCs w:val="24"/>
        </w:rPr>
        <w:t xml:space="preserve">a </w:t>
      </w:r>
      <w:r w:rsidR="00EA4867">
        <w:rPr>
          <w:rFonts w:ascii="Arial" w:hAnsi="Arial" w:cs="Arial"/>
          <w:sz w:val="24"/>
          <w:szCs w:val="24"/>
        </w:rPr>
        <w:t>H</w:t>
      </w:r>
      <w:r w:rsidR="00FD6B4F" w:rsidRPr="00FD6B4F">
        <w:rPr>
          <w:rFonts w:ascii="Arial" w:hAnsi="Arial" w:cs="Arial"/>
          <w:sz w:val="24"/>
          <w:szCs w:val="24"/>
        </w:rPr>
        <w:t xml:space="preserve">ealth </w:t>
      </w:r>
      <w:r w:rsidR="00EA4867">
        <w:rPr>
          <w:rFonts w:ascii="Arial" w:hAnsi="Arial" w:cs="Arial"/>
          <w:sz w:val="24"/>
          <w:szCs w:val="24"/>
        </w:rPr>
        <w:t>C</w:t>
      </w:r>
      <w:r w:rsidR="00FD6B4F" w:rsidRPr="00FD6B4F">
        <w:rPr>
          <w:rFonts w:ascii="Arial" w:hAnsi="Arial" w:cs="Arial"/>
          <w:sz w:val="24"/>
          <w:szCs w:val="24"/>
        </w:rPr>
        <w:t xml:space="preserve">are </w:t>
      </w:r>
      <w:r w:rsidR="00EA4867">
        <w:rPr>
          <w:rFonts w:ascii="Arial" w:hAnsi="Arial" w:cs="Arial"/>
          <w:sz w:val="24"/>
          <w:szCs w:val="24"/>
        </w:rPr>
        <w:t>O</w:t>
      </w:r>
      <w:r w:rsidR="00FD6B4F" w:rsidRPr="00FD6B4F">
        <w:rPr>
          <w:rFonts w:ascii="Arial" w:hAnsi="Arial" w:cs="Arial"/>
          <w:sz w:val="24"/>
          <w:szCs w:val="24"/>
        </w:rPr>
        <w:t>rganization (HCO)</w:t>
      </w:r>
      <w:r w:rsidR="00B07032">
        <w:rPr>
          <w:rFonts w:ascii="Arial" w:hAnsi="Arial" w:cs="Arial"/>
          <w:sz w:val="24"/>
          <w:szCs w:val="24"/>
        </w:rPr>
        <w:t>,</w:t>
      </w:r>
      <w:r w:rsidR="00FD6B4F" w:rsidRPr="00FD6B4F">
        <w:rPr>
          <w:rFonts w:ascii="Arial" w:hAnsi="Arial" w:cs="Arial"/>
          <w:sz w:val="24"/>
          <w:szCs w:val="24"/>
        </w:rPr>
        <w:t xml:space="preserve"> such as a Federally Qualified Health Center (FQHC) that will deliver </w:t>
      </w:r>
      <w:r>
        <w:rPr>
          <w:rFonts w:ascii="Arial" w:hAnsi="Arial" w:cs="Arial"/>
          <w:sz w:val="24"/>
          <w:szCs w:val="24"/>
        </w:rPr>
        <w:t xml:space="preserve">SBHC </w:t>
      </w:r>
      <w:r w:rsidR="00FD6B4F" w:rsidRPr="00FD6B4F">
        <w:rPr>
          <w:rFonts w:ascii="Arial" w:hAnsi="Arial" w:cs="Arial"/>
          <w:sz w:val="24"/>
          <w:szCs w:val="24"/>
        </w:rPr>
        <w:t>services</w:t>
      </w:r>
      <w:r>
        <w:rPr>
          <w:rFonts w:ascii="Arial" w:hAnsi="Arial" w:cs="Arial"/>
          <w:sz w:val="24"/>
          <w:szCs w:val="24"/>
        </w:rPr>
        <w:t xml:space="preserve"> and </w:t>
      </w:r>
      <w:r w:rsidRPr="00B275ED">
        <w:rPr>
          <w:rFonts w:ascii="Arial" w:hAnsi="Arial" w:cs="Arial"/>
          <w:sz w:val="24"/>
          <w:szCs w:val="24"/>
        </w:rPr>
        <w:t>have a partnership with the SAU hosting the SBHC site (as demonstrated by a signed MOA).</w:t>
      </w:r>
      <w:r w:rsidR="00FD6B4F" w:rsidRPr="00FD6B4F">
        <w:rPr>
          <w:rFonts w:ascii="Arial" w:hAnsi="Arial" w:cs="Arial"/>
          <w:sz w:val="24"/>
          <w:szCs w:val="24"/>
        </w:rPr>
        <w:t xml:space="preserve"> </w:t>
      </w:r>
    </w:p>
    <w:p w14:paraId="570A9BAA" w14:textId="6A63E23C" w:rsidR="00ED1702"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7830CFEA" w:rsidR="008404CC" w:rsidRPr="003326F9" w:rsidRDefault="008404CC">
      <w:pPr>
        <w:pStyle w:val="Heading2"/>
        <w:numPr>
          <w:ilvl w:val="0"/>
          <w:numId w:val="26"/>
        </w:numPr>
        <w:spacing w:before="0" w:after="0"/>
        <w:ind w:left="360"/>
        <w:rPr>
          <w:rStyle w:val="InitialStyle"/>
          <w:rFonts w:ascii="Times New Roman" w:hAnsi="Times New Roman" w:cs="Times New Roman"/>
          <w:b w:val="0"/>
          <w:bCs w:val="0"/>
          <w:sz w:val="20"/>
          <w:szCs w:val="20"/>
        </w:rPr>
      </w:pPr>
      <w:bookmarkStart w:id="8" w:name="_Toc367174727"/>
      <w:bookmarkStart w:id="9" w:name="_Toc397069195"/>
      <w:r w:rsidRPr="003326F9">
        <w:rPr>
          <w:rStyle w:val="InitialStyle"/>
        </w:rPr>
        <w:t>Number of Awards</w:t>
      </w:r>
      <w:bookmarkEnd w:id="8"/>
      <w:bookmarkEnd w:id="9"/>
    </w:p>
    <w:p w14:paraId="2D799FCB" w14:textId="77777777" w:rsidR="008404CC" w:rsidRPr="003326F9" w:rsidRDefault="008404CC">
      <w:pPr>
        <w:widowControl/>
        <w:ind w:left="180"/>
        <w:rPr>
          <w:rFonts w:ascii="Arial" w:hAnsi="Arial" w:cs="Arial"/>
          <w:sz w:val="24"/>
          <w:szCs w:val="24"/>
        </w:rPr>
      </w:pPr>
    </w:p>
    <w:p w14:paraId="2DF3F973" w14:textId="5973EEBB" w:rsidR="008404CC" w:rsidRPr="003326F9" w:rsidRDefault="008404CC" w:rsidP="008F3D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326F9">
        <w:rPr>
          <w:rFonts w:ascii="Arial" w:hAnsi="Arial" w:cs="Arial"/>
        </w:rPr>
        <w:t xml:space="preserve">The Department anticipates </w:t>
      </w:r>
      <w:r w:rsidRPr="00315088">
        <w:rPr>
          <w:rFonts w:ascii="Arial" w:hAnsi="Arial" w:cs="Arial"/>
        </w:rPr>
        <w:t>making multiple award</w:t>
      </w:r>
      <w:r w:rsidR="006B7D10">
        <w:rPr>
          <w:rFonts w:ascii="Arial" w:hAnsi="Arial" w:cs="Arial"/>
        </w:rPr>
        <w:t>s</w:t>
      </w:r>
      <w:r w:rsidRPr="00315088">
        <w:rPr>
          <w:rFonts w:ascii="Arial" w:hAnsi="Arial" w:cs="Arial"/>
        </w:rPr>
        <w:t xml:space="preserve"> </w:t>
      </w:r>
      <w:r w:rsidRPr="003326F9">
        <w:rPr>
          <w:rFonts w:ascii="Arial" w:hAnsi="Arial" w:cs="Arial"/>
        </w:rPr>
        <w:t xml:space="preserve">as a result of this </w:t>
      </w:r>
      <w:r w:rsidR="001F405C">
        <w:rPr>
          <w:rFonts w:ascii="Arial" w:hAnsi="Arial" w:cs="Arial"/>
        </w:rPr>
        <w:t>RFA</w:t>
      </w:r>
      <w:r w:rsidRPr="003326F9">
        <w:rPr>
          <w:rFonts w:ascii="Arial" w:hAnsi="Arial" w:cs="Arial"/>
        </w:rPr>
        <w:t xml:space="preserve"> process</w:t>
      </w:r>
      <w:r w:rsidR="008F3DE3" w:rsidRPr="005F50B8">
        <w:rPr>
          <w:rFonts w:ascii="Arial" w:hAnsi="Arial" w:cs="Arial"/>
        </w:rPr>
        <w:t xml:space="preserve">, including partial awards. Department reserves the right to eliminate the lowest scoring </w:t>
      </w:r>
      <w:r w:rsidR="008F3DE3">
        <w:rPr>
          <w:rFonts w:ascii="Arial" w:hAnsi="Arial" w:cs="Arial"/>
        </w:rPr>
        <w:t>application</w:t>
      </w:r>
      <w:r w:rsidR="008F3DE3" w:rsidRPr="005F50B8">
        <w:rPr>
          <w:rFonts w:ascii="Arial" w:hAnsi="Arial" w:cs="Arial"/>
        </w:rPr>
        <w:t>(s) and/or make awards at amounts less than that requested, whichever is in the best interest of the State.</w:t>
      </w:r>
    </w:p>
    <w:p w14:paraId="03B58E4B" w14:textId="77777777" w:rsidR="008404CC" w:rsidRPr="003326F9" w:rsidRDefault="008404CC">
      <w:pPr>
        <w:widowControl/>
        <w:tabs>
          <w:tab w:val="left" w:pos="360"/>
          <w:tab w:val="left" w:pos="720"/>
          <w:tab w:val="left" w:pos="1080"/>
          <w:tab w:val="left" w:pos="1440"/>
        </w:tabs>
        <w:ind w:left="180"/>
        <w:rPr>
          <w:rFonts w:ascii="Arial" w:hAnsi="Arial" w:cs="Arial"/>
          <w:b/>
          <w:bCs/>
          <w:sz w:val="24"/>
          <w:szCs w:val="24"/>
        </w:rPr>
      </w:pPr>
    </w:p>
    <w:p w14:paraId="41793D28" w14:textId="5754F199" w:rsidR="00EB5BF3" w:rsidRDefault="00704D9F">
      <w:pPr>
        <w:widowControl/>
        <w:rPr>
          <w:rFonts w:ascii="Arial" w:hAnsi="Arial" w:cs="Arial"/>
          <w:b/>
          <w:bCs/>
          <w:sz w:val="24"/>
          <w:szCs w:val="24"/>
        </w:rPr>
      </w:pPr>
      <w:r>
        <w:rPr>
          <w:rFonts w:ascii="Arial" w:hAnsi="Arial" w:cs="Arial"/>
          <w:b/>
          <w:bCs/>
          <w:sz w:val="24"/>
          <w:szCs w:val="24"/>
        </w:rPr>
        <w:t>Applicants</w:t>
      </w:r>
      <w:r w:rsidR="008404CC" w:rsidRPr="003326F9">
        <w:rPr>
          <w:rFonts w:ascii="Arial" w:hAnsi="Arial" w:cs="Arial"/>
          <w:b/>
          <w:bCs/>
          <w:sz w:val="24"/>
          <w:szCs w:val="24"/>
        </w:rPr>
        <w:t xml:space="preserve"> interested in providing these services for multiple </w:t>
      </w:r>
      <w:r w:rsidR="0064202F">
        <w:rPr>
          <w:rFonts w:ascii="Arial" w:hAnsi="Arial" w:cs="Arial"/>
          <w:b/>
          <w:bCs/>
          <w:sz w:val="24"/>
          <w:szCs w:val="24"/>
        </w:rPr>
        <w:t>SAU</w:t>
      </w:r>
      <w:r w:rsidR="008F3DE3">
        <w:rPr>
          <w:rFonts w:ascii="Arial" w:hAnsi="Arial" w:cs="Arial"/>
          <w:b/>
          <w:bCs/>
          <w:sz w:val="24"/>
          <w:szCs w:val="24"/>
        </w:rPr>
        <w:t>s</w:t>
      </w:r>
      <w:r w:rsidR="008404CC" w:rsidRPr="003326F9">
        <w:rPr>
          <w:rFonts w:ascii="Arial" w:hAnsi="Arial" w:cs="Arial"/>
          <w:b/>
          <w:bCs/>
          <w:sz w:val="24"/>
          <w:szCs w:val="24"/>
        </w:rPr>
        <w:t xml:space="preserve"> must submit a separate </w:t>
      </w:r>
      <w:r>
        <w:rPr>
          <w:rFonts w:ascii="Arial" w:hAnsi="Arial" w:cs="Arial"/>
          <w:b/>
          <w:bCs/>
          <w:sz w:val="24"/>
          <w:szCs w:val="24"/>
        </w:rPr>
        <w:t>applicant</w:t>
      </w:r>
      <w:r w:rsidR="008404CC" w:rsidRPr="003326F9">
        <w:rPr>
          <w:rFonts w:ascii="Arial" w:hAnsi="Arial" w:cs="Arial"/>
          <w:b/>
          <w:bCs/>
          <w:sz w:val="24"/>
          <w:szCs w:val="24"/>
        </w:rPr>
        <w:t xml:space="preserve"> for each </w:t>
      </w:r>
      <w:r w:rsidR="0064202F">
        <w:rPr>
          <w:rFonts w:ascii="Arial" w:hAnsi="Arial" w:cs="Arial"/>
          <w:b/>
          <w:bCs/>
          <w:sz w:val="24"/>
          <w:szCs w:val="24"/>
        </w:rPr>
        <w:t>proposed SAU</w:t>
      </w:r>
      <w:r w:rsidR="008404CC" w:rsidRPr="003326F9">
        <w:rPr>
          <w:rFonts w:ascii="Arial" w:hAnsi="Arial" w:cs="Arial"/>
          <w:b/>
          <w:bCs/>
          <w:sz w:val="24"/>
          <w:szCs w:val="24"/>
        </w:rPr>
        <w:t>.</w:t>
      </w:r>
    </w:p>
    <w:p w14:paraId="69A182D6" w14:textId="742529C6" w:rsidR="008F3DE3" w:rsidRDefault="008F3DE3">
      <w:pPr>
        <w:widowControl/>
        <w:rPr>
          <w:rFonts w:ascii="Arial" w:hAnsi="Arial" w:cs="Arial"/>
          <w:b/>
          <w:bCs/>
          <w:sz w:val="24"/>
          <w:szCs w:val="24"/>
        </w:rPr>
      </w:pPr>
    </w:p>
    <w:p w14:paraId="50C08F8F" w14:textId="44F26DE6" w:rsidR="008F3DE3" w:rsidRDefault="008F3DE3" w:rsidP="009D3499">
      <w:pPr>
        <w:rPr>
          <w:rFonts w:ascii="Arial" w:hAnsi="Arial" w:cs="Arial"/>
          <w:b/>
          <w:bCs/>
          <w:sz w:val="24"/>
          <w:szCs w:val="24"/>
        </w:rPr>
      </w:pPr>
      <w:r w:rsidRPr="00E53695">
        <w:rPr>
          <w:rFonts w:ascii="Arial" w:hAnsi="Arial" w:cs="Arial"/>
          <w:sz w:val="24"/>
          <w:szCs w:val="24"/>
        </w:rPr>
        <w:t>Any person aggrieved by the award decision that results from the RF</w:t>
      </w:r>
      <w:r>
        <w:rPr>
          <w:rFonts w:ascii="Arial" w:hAnsi="Arial" w:cs="Arial"/>
          <w:sz w:val="24"/>
          <w:szCs w:val="24"/>
        </w:rPr>
        <w:t>A</w:t>
      </w:r>
      <w:r w:rsidRPr="00E53695">
        <w:rPr>
          <w:rFonts w:ascii="Arial" w:hAnsi="Arial" w:cs="Arial"/>
          <w:sz w:val="24"/>
          <w:szCs w:val="24"/>
        </w:rPr>
        <w:t xml:space="preserve"> may appeal the decision to the Director of the Bureau of General Services in the manner prescribed in </w:t>
      </w:r>
      <w:hyperlink r:id="rId18" w:history="1">
        <w:r w:rsidRPr="00E53695">
          <w:rPr>
            <w:rStyle w:val="Hyperlink"/>
            <w:rFonts w:ascii="Arial" w:hAnsi="Arial" w:cs="Arial"/>
            <w:sz w:val="24"/>
            <w:szCs w:val="24"/>
          </w:rPr>
          <w:t>5 M.R.S.A. § 1825-E</w:t>
        </w:r>
      </w:hyperlink>
      <w:r w:rsidRPr="00E53695">
        <w:rPr>
          <w:rFonts w:ascii="Arial" w:hAnsi="Arial" w:cs="Arial"/>
          <w:sz w:val="24"/>
          <w:szCs w:val="24"/>
        </w:rPr>
        <w:t xml:space="preserve"> and </w:t>
      </w:r>
      <w:hyperlink r:id="rId19" w:history="1">
        <w:bookmarkStart w:id="10" w:name="_Hlk48902756"/>
        <w:r w:rsidRPr="00E53695">
          <w:rPr>
            <w:rStyle w:val="Hyperlink"/>
            <w:rFonts w:ascii="Arial" w:hAnsi="Arial" w:cs="Arial"/>
            <w:sz w:val="24"/>
            <w:szCs w:val="24"/>
          </w:rPr>
          <w:t>18-554 Code of Maine Rules</w:t>
        </w:r>
        <w:bookmarkEnd w:id="10"/>
        <w:r w:rsidRPr="00E53695">
          <w:rPr>
            <w:rStyle w:val="Hyperlink"/>
            <w:rFonts w:ascii="Arial" w:hAnsi="Arial" w:cs="Arial"/>
            <w:sz w:val="24"/>
            <w:szCs w:val="24"/>
          </w:rPr>
          <w:t xml:space="preserve">  Chapter 120</w:t>
        </w:r>
      </w:hyperlink>
      <w:r w:rsidRPr="00E53695">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B01B2F7" w14:textId="087E549A" w:rsidR="00704D9F" w:rsidRDefault="00704D9F">
      <w:pPr>
        <w:widowControl/>
        <w:rPr>
          <w:rFonts w:ascii="Arial" w:hAnsi="Arial" w:cs="Arial"/>
          <w:b/>
          <w:bCs/>
          <w:sz w:val="24"/>
          <w:szCs w:val="24"/>
        </w:rPr>
      </w:pPr>
    </w:p>
    <w:p w14:paraId="1BDB2BC2" w14:textId="25291BF8" w:rsidR="006F31FF" w:rsidRPr="007B1103" w:rsidRDefault="006F31FF">
      <w:pPr>
        <w:pStyle w:val="ListParagraph"/>
        <w:widowControl/>
        <w:numPr>
          <w:ilvl w:val="0"/>
          <w:numId w:val="26"/>
        </w:numPr>
        <w:ind w:left="360"/>
        <w:rPr>
          <w:rFonts w:ascii="Arial" w:hAnsi="Arial" w:cs="Arial"/>
          <w:sz w:val="24"/>
          <w:szCs w:val="24"/>
        </w:rPr>
      </w:pPr>
      <w:r>
        <w:rPr>
          <w:rFonts w:ascii="Arial" w:hAnsi="Arial" w:cs="Arial"/>
          <w:b/>
          <w:bCs/>
          <w:sz w:val="24"/>
          <w:szCs w:val="24"/>
        </w:rPr>
        <w:t>Contract Terms</w:t>
      </w:r>
    </w:p>
    <w:p w14:paraId="3522C2F9" w14:textId="2F539D8F" w:rsidR="006F31FF" w:rsidRDefault="006F31FF" w:rsidP="006F31FF">
      <w:pPr>
        <w:widowControl/>
        <w:rPr>
          <w:rFonts w:ascii="Arial" w:hAnsi="Arial" w:cs="Arial"/>
          <w:sz w:val="24"/>
          <w:szCs w:val="24"/>
        </w:rPr>
      </w:pPr>
    </w:p>
    <w:p w14:paraId="7249D576" w14:textId="7F06832D" w:rsidR="006F31FF" w:rsidRDefault="006F31FF" w:rsidP="006F31FF">
      <w:pPr>
        <w:widowControl/>
        <w:rPr>
          <w:rFonts w:ascii="Arial" w:hAnsi="Arial" w:cs="Arial"/>
          <w:sz w:val="24"/>
          <w:szCs w:val="24"/>
        </w:rPr>
      </w:pPr>
      <w:r>
        <w:rPr>
          <w:rFonts w:ascii="Arial" w:hAnsi="Arial" w:cs="Arial"/>
          <w:sz w:val="24"/>
          <w:szCs w:val="24"/>
        </w:rPr>
        <w:t>Applicants awarded through this RFA process will</w:t>
      </w:r>
      <w:r w:rsidR="000B5BF6">
        <w:rPr>
          <w:rFonts w:ascii="Arial" w:hAnsi="Arial" w:cs="Arial"/>
          <w:sz w:val="24"/>
          <w:szCs w:val="24"/>
        </w:rPr>
        <w:t xml:space="preserve"> be</w:t>
      </w:r>
      <w:r>
        <w:rPr>
          <w:rFonts w:ascii="Arial" w:hAnsi="Arial" w:cs="Arial"/>
          <w:sz w:val="24"/>
          <w:szCs w:val="24"/>
        </w:rPr>
        <w:t xml:space="preserve"> conditionally awarded a contract for up to a two (2) year period. At the conclusion of the two (2) year contract</w:t>
      </w:r>
      <w:r w:rsidR="000B5BF6">
        <w:rPr>
          <w:rFonts w:ascii="Arial" w:hAnsi="Arial" w:cs="Arial"/>
          <w:sz w:val="24"/>
          <w:szCs w:val="24"/>
        </w:rPr>
        <w:t>,</w:t>
      </w:r>
      <w:r>
        <w:rPr>
          <w:rFonts w:ascii="Arial" w:hAnsi="Arial" w:cs="Arial"/>
          <w:sz w:val="24"/>
          <w:szCs w:val="24"/>
        </w:rPr>
        <w:t xml:space="preserve"> a</w:t>
      </w:r>
      <w:r w:rsidR="007B1103">
        <w:rPr>
          <w:rFonts w:ascii="Arial" w:hAnsi="Arial" w:cs="Arial"/>
          <w:sz w:val="24"/>
          <w:szCs w:val="24"/>
        </w:rPr>
        <w:t>ll</w:t>
      </w:r>
      <w:r>
        <w:rPr>
          <w:rFonts w:ascii="Arial" w:hAnsi="Arial" w:cs="Arial"/>
          <w:sz w:val="24"/>
          <w:szCs w:val="24"/>
        </w:rPr>
        <w:t xml:space="preserve"> Applicants will be required to resubmit to the annual Application process (as outlined in Part I</w:t>
      </w:r>
      <w:r w:rsidR="007B1103">
        <w:rPr>
          <w:rFonts w:ascii="Arial" w:hAnsi="Arial" w:cs="Arial"/>
          <w:sz w:val="24"/>
          <w:szCs w:val="24"/>
        </w:rPr>
        <w:t xml:space="preserve">, </w:t>
      </w:r>
      <w:r>
        <w:rPr>
          <w:rFonts w:ascii="Arial" w:hAnsi="Arial" w:cs="Arial"/>
          <w:sz w:val="24"/>
          <w:szCs w:val="24"/>
        </w:rPr>
        <w:t xml:space="preserve">F.) in order to receive supplemental funding.  </w:t>
      </w:r>
    </w:p>
    <w:p w14:paraId="60B634F0" w14:textId="77777777" w:rsidR="006F31FF" w:rsidRPr="007B1103" w:rsidRDefault="006F31FF" w:rsidP="007B1103">
      <w:pPr>
        <w:widowControl/>
        <w:rPr>
          <w:rFonts w:ascii="Arial" w:hAnsi="Arial" w:cs="Arial"/>
          <w:sz w:val="24"/>
          <w:szCs w:val="24"/>
        </w:rPr>
      </w:pPr>
    </w:p>
    <w:p w14:paraId="71803F34" w14:textId="422A77FC" w:rsidR="00704D9F" w:rsidRPr="00BC2D1B" w:rsidRDefault="00704D9F">
      <w:pPr>
        <w:pStyle w:val="ListParagraph"/>
        <w:widowControl/>
        <w:numPr>
          <w:ilvl w:val="0"/>
          <w:numId w:val="26"/>
        </w:numPr>
        <w:ind w:left="360"/>
        <w:rPr>
          <w:rFonts w:ascii="Arial" w:hAnsi="Arial" w:cs="Arial"/>
          <w:sz w:val="24"/>
          <w:szCs w:val="24"/>
        </w:rPr>
      </w:pPr>
      <w:r>
        <w:rPr>
          <w:rFonts w:ascii="Arial" w:hAnsi="Arial" w:cs="Arial"/>
          <w:b/>
          <w:bCs/>
          <w:sz w:val="24"/>
          <w:szCs w:val="24"/>
        </w:rPr>
        <w:t>Annual Application Submittals</w:t>
      </w:r>
    </w:p>
    <w:p w14:paraId="641B5EF5" w14:textId="77777777" w:rsidR="00704D9F" w:rsidRPr="00704D9F" w:rsidRDefault="00704D9F">
      <w:pPr>
        <w:pStyle w:val="ListParagraph"/>
        <w:widowControl/>
        <w:ind w:left="360"/>
        <w:rPr>
          <w:rFonts w:ascii="Arial" w:hAnsi="Arial" w:cs="Arial"/>
          <w:sz w:val="24"/>
          <w:szCs w:val="24"/>
        </w:rPr>
      </w:pPr>
    </w:p>
    <w:p w14:paraId="13396229" w14:textId="0034CF88" w:rsidR="00704D9F" w:rsidRPr="00BC2D1B" w:rsidRDefault="00704D9F">
      <w:pPr>
        <w:pStyle w:val="ListParagraph"/>
        <w:widowControl/>
        <w:ind w:left="0"/>
        <w:rPr>
          <w:rFonts w:ascii="Arial" w:hAnsi="Arial" w:cs="Arial"/>
          <w:sz w:val="24"/>
          <w:szCs w:val="24"/>
        </w:rPr>
      </w:pPr>
      <w:r w:rsidRPr="00704D9F">
        <w:rPr>
          <w:rFonts w:ascii="Arial" w:hAnsi="Arial" w:cs="Arial"/>
          <w:sz w:val="24"/>
          <w:szCs w:val="24"/>
        </w:rPr>
        <w:t>This RFA offers a</w:t>
      </w:r>
      <w:r w:rsidR="00E568AC">
        <w:rPr>
          <w:rFonts w:ascii="Arial" w:hAnsi="Arial" w:cs="Arial"/>
          <w:sz w:val="24"/>
          <w:szCs w:val="24"/>
        </w:rPr>
        <w:t>n</w:t>
      </w:r>
      <w:r w:rsidRPr="00704D9F">
        <w:rPr>
          <w:rFonts w:ascii="Arial" w:hAnsi="Arial" w:cs="Arial"/>
          <w:sz w:val="24"/>
          <w:szCs w:val="24"/>
        </w:rPr>
        <w:t xml:space="preserve"> </w:t>
      </w:r>
      <w:r w:rsidR="00E568AC">
        <w:rPr>
          <w:rFonts w:ascii="Arial" w:hAnsi="Arial" w:cs="Arial"/>
          <w:sz w:val="24"/>
          <w:szCs w:val="24"/>
        </w:rPr>
        <w:t>annual</w:t>
      </w:r>
      <w:r w:rsidR="00E568AC" w:rsidRPr="00704D9F">
        <w:rPr>
          <w:rFonts w:ascii="Arial" w:hAnsi="Arial" w:cs="Arial"/>
          <w:sz w:val="24"/>
          <w:szCs w:val="24"/>
        </w:rPr>
        <w:t xml:space="preserve"> </w:t>
      </w:r>
      <w:r w:rsidRPr="00704D9F">
        <w:rPr>
          <w:rFonts w:ascii="Arial" w:hAnsi="Arial" w:cs="Arial"/>
          <w:sz w:val="24"/>
          <w:szCs w:val="24"/>
        </w:rPr>
        <w:t>application submittal</w:t>
      </w:r>
      <w:r w:rsidR="009746BA">
        <w:rPr>
          <w:rFonts w:ascii="Arial" w:hAnsi="Arial" w:cs="Arial"/>
          <w:sz w:val="24"/>
          <w:szCs w:val="24"/>
        </w:rPr>
        <w:t xml:space="preserve"> process</w:t>
      </w:r>
      <w:r w:rsidR="00A563B8">
        <w:rPr>
          <w:rFonts w:ascii="Arial" w:hAnsi="Arial" w:cs="Arial"/>
          <w:sz w:val="24"/>
          <w:szCs w:val="24"/>
        </w:rPr>
        <w:t>, pending available funds</w:t>
      </w:r>
      <w:r w:rsidRPr="00704D9F">
        <w:rPr>
          <w:rFonts w:ascii="Arial" w:hAnsi="Arial" w:cs="Arial"/>
          <w:sz w:val="24"/>
          <w:szCs w:val="24"/>
        </w:rPr>
        <w:t>. A new application will be released and available to applicants each year at</w:t>
      </w:r>
      <w:r w:rsidR="00E568AC">
        <w:rPr>
          <w:rFonts w:ascii="Arial" w:hAnsi="Arial" w:cs="Arial"/>
          <w:sz w:val="24"/>
          <w:szCs w:val="24"/>
        </w:rPr>
        <w:t xml:space="preserve"> </w:t>
      </w:r>
      <w:hyperlink r:id="rId20" w:history="1">
        <w:r w:rsidR="00E568AC" w:rsidRPr="00E568AC">
          <w:rPr>
            <w:rStyle w:val="Hyperlink"/>
            <w:rFonts w:ascii="Arial" w:hAnsi="Arial" w:cs="Arial"/>
            <w:sz w:val="24"/>
            <w:szCs w:val="24"/>
          </w:rPr>
          <w:t xml:space="preserve">Division of Procurement Services Grants </w:t>
        </w:r>
        <w:r w:rsidR="00F23688">
          <w:rPr>
            <w:rStyle w:val="Hyperlink"/>
            <w:rFonts w:ascii="Arial" w:hAnsi="Arial" w:cs="Arial"/>
            <w:sz w:val="24"/>
            <w:szCs w:val="24"/>
          </w:rPr>
          <w:t xml:space="preserve">RFPs and RFAs </w:t>
        </w:r>
        <w:r w:rsidR="00E568AC" w:rsidRPr="00E568AC">
          <w:rPr>
            <w:rStyle w:val="Hyperlink"/>
            <w:rFonts w:ascii="Arial" w:hAnsi="Arial" w:cs="Arial"/>
            <w:sz w:val="24"/>
            <w:szCs w:val="24"/>
          </w:rPr>
          <w:t>website</w:t>
        </w:r>
      </w:hyperlink>
      <w:r w:rsidR="0011211F">
        <w:rPr>
          <w:rFonts w:ascii="Arial" w:hAnsi="Arial" w:cs="Arial"/>
          <w:sz w:val="24"/>
          <w:szCs w:val="24"/>
        </w:rPr>
        <w:t xml:space="preserve"> </w:t>
      </w:r>
      <w:r w:rsidRPr="00704D9F">
        <w:rPr>
          <w:rFonts w:ascii="Arial" w:hAnsi="Arial" w:cs="Arial"/>
          <w:sz w:val="24"/>
          <w:szCs w:val="24"/>
        </w:rPr>
        <w:t>. Applications will be accepted from any and all applicants per the details provided on the RFA cover page each year this RFA is active.</w:t>
      </w:r>
    </w:p>
    <w:p w14:paraId="14F91978" w14:textId="42F2B07B" w:rsidR="006F6B67" w:rsidRDefault="00E82FB4" w:rsidP="00C24450">
      <w:pPr>
        <w:widowControl/>
        <w:tabs>
          <w:tab w:val="left" w:pos="360"/>
          <w:tab w:val="left" w:pos="720"/>
          <w:tab w:val="left" w:pos="1080"/>
          <w:tab w:val="left" w:pos="1440"/>
        </w:tabs>
        <w:ind w:left="180"/>
        <w:jc w:val="center"/>
        <w:rPr>
          <w:rStyle w:val="InitialStyle"/>
          <w:rFonts w:ascii="Arial" w:hAnsi="Arial" w:cs="Arial"/>
          <w:b/>
          <w:bCs/>
          <w:sz w:val="28"/>
          <w:szCs w:val="28"/>
          <w:u w:val="single"/>
        </w:rPr>
      </w:pPr>
      <w:r w:rsidRPr="003326F9">
        <w:rPr>
          <w:rFonts w:ascii="Arial" w:hAnsi="Arial" w:cs="Arial"/>
          <w:b/>
          <w:bCs/>
          <w:sz w:val="24"/>
          <w:szCs w:val="24"/>
        </w:rPr>
        <w:br w:type="page"/>
      </w:r>
      <w:bookmarkStart w:id="11" w:name="_Toc367174728"/>
      <w:bookmarkStart w:id="12" w:name="_Toc397069196"/>
      <w:bookmarkStart w:id="13" w:name="_Toc367174729"/>
      <w:bookmarkStart w:id="14" w:name="_Toc397069197"/>
      <w:r w:rsidR="006F6B67" w:rsidRPr="00BC2D1B">
        <w:rPr>
          <w:rStyle w:val="InitialStyle"/>
          <w:rFonts w:ascii="Arial" w:hAnsi="Arial" w:cs="Arial"/>
          <w:b/>
          <w:bCs/>
          <w:sz w:val="28"/>
          <w:szCs w:val="28"/>
          <w:u w:val="single"/>
        </w:rPr>
        <w:lastRenderedPageBreak/>
        <w:t xml:space="preserve">School Based Health </w:t>
      </w:r>
      <w:r w:rsidR="006F6B67">
        <w:rPr>
          <w:rStyle w:val="InitialStyle"/>
          <w:rFonts w:ascii="Arial" w:hAnsi="Arial" w:cs="Arial"/>
          <w:b/>
          <w:bCs/>
          <w:sz w:val="28"/>
          <w:szCs w:val="28"/>
          <w:u w:val="single"/>
        </w:rPr>
        <w:t xml:space="preserve">Center </w:t>
      </w:r>
      <w:r w:rsidR="006F6B67" w:rsidRPr="00BC2D1B">
        <w:rPr>
          <w:rStyle w:val="InitialStyle"/>
          <w:rFonts w:ascii="Arial" w:hAnsi="Arial" w:cs="Arial"/>
          <w:b/>
          <w:bCs/>
          <w:sz w:val="28"/>
          <w:szCs w:val="28"/>
          <w:u w:val="single"/>
        </w:rPr>
        <w:t>Services</w:t>
      </w:r>
    </w:p>
    <w:p w14:paraId="0C9D1006" w14:textId="504E3CB8" w:rsidR="00B62440" w:rsidRDefault="002A6082" w:rsidP="006F6B67">
      <w:pPr>
        <w:pStyle w:val="DefaultText"/>
        <w:widowControl/>
        <w:jc w:val="center"/>
        <w:rPr>
          <w:rStyle w:val="InitialStyle"/>
          <w:rFonts w:ascii="Arial" w:hAnsi="Arial" w:cs="Arial"/>
          <w:b/>
          <w:bCs/>
          <w:sz w:val="28"/>
          <w:szCs w:val="28"/>
          <w:u w:val="single"/>
        </w:rPr>
      </w:pPr>
      <w:r w:rsidRPr="002A6082">
        <w:rPr>
          <w:rStyle w:val="InitialStyle"/>
          <w:rFonts w:ascii="Arial" w:hAnsi="Arial" w:cs="Arial"/>
          <w:b/>
          <w:bCs/>
          <w:sz w:val="28"/>
          <w:szCs w:val="28"/>
          <w:u w:val="single"/>
        </w:rPr>
        <w:t xml:space="preserve">FY 2021 </w:t>
      </w:r>
      <w:r w:rsidR="006F6B67">
        <w:rPr>
          <w:rStyle w:val="InitialStyle"/>
          <w:rFonts w:ascii="Arial" w:hAnsi="Arial" w:cs="Arial"/>
          <w:b/>
          <w:bCs/>
          <w:sz w:val="28"/>
          <w:szCs w:val="28"/>
          <w:u w:val="single"/>
        </w:rPr>
        <w:t xml:space="preserve">Grant Funding </w:t>
      </w:r>
    </w:p>
    <w:p w14:paraId="3352D59B" w14:textId="4011F97D" w:rsidR="006F6B67" w:rsidRDefault="006F6B67" w:rsidP="006F6B67">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Activities and Requirements</w:t>
      </w:r>
    </w:p>
    <w:bookmarkEnd w:id="11"/>
    <w:bookmarkEnd w:id="12"/>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178056D9" w14:textId="77777777" w:rsidR="0069162C" w:rsidRPr="009E5C1A" w:rsidRDefault="0069162C">
      <w:pPr>
        <w:widowControl/>
        <w:autoSpaceDE/>
        <w:autoSpaceDN/>
        <w:rPr>
          <w:rFonts w:ascii="Arial" w:eastAsia="Calibri" w:hAnsi="Arial" w:cs="Arial"/>
          <w:b/>
          <w:bCs/>
          <w:sz w:val="24"/>
          <w:szCs w:val="24"/>
        </w:rPr>
      </w:pPr>
    </w:p>
    <w:p w14:paraId="7E338A1A" w14:textId="3F75E3FB" w:rsidR="005353E8" w:rsidRPr="009E5C1A" w:rsidRDefault="000813A6" w:rsidP="009E5C1A">
      <w:pPr>
        <w:pStyle w:val="ListParagraph"/>
        <w:widowControl/>
        <w:numPr>
          <w:ilvl w:val="0"/>
          <w:numId w:val="61"/>
        </w:numPr>
        <w:tabs>
          <w:tab w:val="left" w:pos="0"/>
        </w:tabs>
        <w:ind w:left="360"/>
        <w:rPr>
          <w:rFonts w:ascii="Arial" w:hAnsi="Arial" w:cs="Arial"/>
          <w:bCs/>
          <w:sz w:val="24"/>
          <w:szCs w:val="24"/>
          <w:u w:val="single"/>
        </w:rPr>
      </w:pPr>
      <w:r w:rsidRPr="009E5C1A">
        <w:rPr>
          <w:rFonts w:ascii="Arial" w:hAnsi="Arial" w:cs="Arial"/>
          <w:b/>
          <w:bCs/>
          <w:sz w:val="24"/>
          <w:szCs w:val="24"/>
          <w:u w:val="single"/>
        </w:rPr>
        <w:t xml:space="preserve">SBHC </w:t>
      </w:r>
      <w:r w:rsidR="005419B5" w:rsidRPr="009E5C1A">
        <w:rPr>
          <w:rFonts w:ascii="Arial" w:hAnsi="Arial" w:cs="Arial"/>
          <w:b/>
          <w:bCs/>
          <w:sz w:val="24"/>
          <w:szCs w:val="24"/>
          <w:u w:val="single"/>
        </w:rPr>
        <w:t>Activities</w:t>
      </w:r>
    </w:p>
    <w:p w14:paraId="1A460148" w14:textId="77777777" w:rsidR="005353E8" w:rsidRPr="005353E8" w:rsidRDefault="005353E8">
      <w:pPr>
        <w:widowControl/>
        <w:tabs>
          <w:tab w:val="left" w:pos="0"/>
        </w:tabs>
        <w:rPr>
          <w:rFonts w:ascii="Arial" w:hAnsi="Arial" w:cs="Arial"/>
          <w:bCs/>
          <w:sz w:val="24"/>
          <w:szCs w:val="24"/>
        </w:rPr>
      </w:pPr>
    </w:p>
    <w:p w14:paraId="339A3B0C" w14:textId="6A78C7AD" w:rsidR="00BB6705" w:rsidRPr="00D23848" w:rsidRDefault="00BB6705" w:rsidP="009E5C1A">
      <w:pPr>
        <w:pStyle w:val="ListParagraph"/>
        <w:widowControl/>
        <w:numPr>
          <w:ilvl w:val="0"/>
          <w:numId w:val="64"/>
        </w:numPr>
        <w:rPr>
          <w:rFonts w:ascii="Arial" w:hAnsi="Arial" w:cs="Arial"/>
          <w:sz w:val="24"/>
          <w:szCs w:val="24"/>
        </w:rPr>
      </w:pPr>
      <w:r>
        <w:rPr>
          <w:rFonts w:ascii="Arial" w:hAnsi="Arial" w:cs="Arial"/>
          <w:sz w:val="24"/>
          <w:szCs w:val="24"/>
        </w:rPr>
        <w:t xml:space="preserve">Provide </w:t>
      </w:r>
      <w:r w:rsidRPr="004A38D7">
        <w:rPr>
          <w:rFonts w:ascii="Arial" w:hAnsi="Arial" w:cs="Arial"/>
          <w:sz w:val="24"/>
          <w:szCs w:val="24"/>
        </w:rPr>
        <w:t>School Based Health Center (SBHC)</w:t>
      </w:r>
      <w:r>
        <w:rPr>
          <w:rFonts w:ascii="Arial" w:hAnsi="Arial" w:cs="Arial"/>
          <w:sz w:val="24"/>
          <w:szCs w:val="24"/>
        </w:rPr>
        <w:t xml:space="preserve"> services </w:t>
      </w:r>
      <w:r w:rsidRPr="004A38D7">
        <w:rPr>
          <w:rFonts w:ascii="Arial" w:hAnsi="Arial" w:cs="Arial"/>
          <w:sz w:val="24"/>
          <w:szCs w:val="24"/>
        </w:rPr>
        <w:t>at school(s) that serve students in seventh (7</w:t>
      </w:r>
      <w:r w:rsidRPr="004A38D7">
        <w:rPr>
          <w:rFonts w:ascii="Arial" w:hAnsi="Arial" w:cs="Arial"/>
          <w:sz w:val="24"/>
          <w:szCs w:val="24"/>
          <w:vertAlign w:val="superscript"/>
        </w:rPr>
        <w:t>th</w:t>
      </w:r>
      <w:r w:rsidRPr="004A38D7">
        <w:rPr>
          <w:rFonts w:ascii="Arial" w:hAnsi="Arial" w:cs="Arial"/>
          <w:sz w:val="24"/>
          <w:szCs w:val="24"/>
        </w:rPr>
        <w:t>) through twelfth (12</w:t>
      </w:r>
      <w:r w:rsidRPr="004A38D7">
        <w:rPr>
          <w:rFonts w:ascii="Arial" w:hAnsi="Arial" w:cs="Arial"/>
          <w:sz w:val="24"/>
          <w:szCs w:val="24"/>
          <w:vertAlign w:val="superscript"/>
        </w:rPr>
        <w:t>th</w:t>
      </w:r>
      <w:r w:rsidRPr="004A38D7">
        <w:rPr>
          <w:rFonts w:ascii="Arial" w:hAnsi="Arial" w:cs="Arial"/>
          <w:sz w:val="24"/>
          <w:szCs w:val="24"/>
        </w:rPr>
        <w:t>) grade</w:t>
      </w:r>
      <w:r>
        <w:rPr>
          <w:rFonts w:ascii="Arial" w:hAnsi="Arial" w:cs="Arial"/>
          <w:sz w:val="24"/>
          <w:szCs w:val="24"/>
        </w:rPr>
        <w:t>.</w:t>
      </w:r>
    </w:p>
    <w:p w14:paraId="37274D38" w14:textId="6A30AD33" w:rsidR="004A38D7" w:rsidRPr="009D3499" w:rsidRDefault="005353E8" w:rsidP="009E5C1A">
      <w:pPr>
        <w:pStyle w:val="ListParagraph"/>
        <w:widowControl/>
        <w:numPr>
          <w:ilvl w:val="0"/>
          <w:numId w:val="64"/>
        </w:numPr>
        <w:rPr>
          <w:rFonts w:ascii="Arial" w:hAnsi="Arial" w:cs="Arial"/>
          <w:sz w:val="24"/>
          <w:szCs w:val="24"/>
        </w:rPr>
      </w:pPr>
      <w:r w:rsidRPr="007B6B35">
        <w:rPr>
          <w:rFonts w:ascii="Arial" w:hAnsi="Arial" w:cs="Arial"/>
          <w:bCs/>
          <w:sz w:val="24"/>
          <w:szCs w:val="24"/>
        </w:rPr>
        <w:t xml:space="preserve">Provide preventative and </w:t>
      </w:r>
      <w:r w:rsidR="00350E61" w:rsidRPr="007B6B35">
        <w:rPr>
          <w:rFonts w:ascii="Arial" w:hAnsi="Arial" w:cs="Arial"/>
          <w:bCs/>
          <w:sz w:val="24"/>
          <w:szCs w:val="24"/>
        </w:rPr>
        <w:t xml:space="preserve">acute medical and behavioral health </w:t>
      </w:r>
      <w:r w:rsidR="00A131F7" w:rsidRPr="007B6B35">
        <w:rPr>
          <w:rFonts w:ascii="Arial" w:hAnsi="Arial" w:cs="Arial"/>
          <w:bCs/>
          <w:sz w:val="24"/>
          <w:szCs w:val="24"/>
        </w:rPr>
        <w:t>services</w:t>
      </w:r>
      <w:r w:rsidRPr="007B6B35">
        <w:rPr>
          <w:rFonts w:ascii="Arial" w:hAnsi="Arial" w:cs="Arial"/>
          <w:bCs/>
          <w:sz w:val="24"/>
          <w:szCs w:val="24"/>
        </w:rPr>
        <w:t xml:space="preserve"> for students </w:t>
      </w:r>
      <w:r w:rsidR="00BB6705">
        <w:rPr>
          <w:rFonts w:ascii="Arial" w:hAnsi="Arial" w:cs="Arial"/>
          <w:bCs/>
          <w:sz w:val="24"/>
          <w:szCs w:val="24"/>
        </w:rPr>
        <w:t xml:space="preserve">who elect to </w:t>
      </w:r>
      <w:r w:rsidRPr="007B6B35">
        <w:rPr>
          <w:rFonts w:ascii="Arial" w:hAnsi="Arial" w:cs="Arial"/>
          <w:bCs/>
          <w:sz w:val="24"/>
          <w:szCs w:val="24"/>
        </w:rPr>
        <w:t>enroll in the School Based Health Centers.</w:t>
      </w:r>
      <w:r w:rsidR="00761921">
        <w:rPr>
          <w:rFonts w:ascii="Arial" w:hAnsi="Arial" w:cs="Arial"/>
          <w:bCs/>
          <w:sz w:val="24"/>
          <w:szCs w:val="24"/>
        </w:rPr>
        <w:t xml:space="preserve"> </w:t>
      </w:r>
    </w:p>
    <w:p w14:paraId="21F55EEC" w14:textId="77777777" w:rsidR="008925B5" w:rsidRDefault="008925B5" w:rsidP="008925B5">
      <w:pPr>
        <w:pStyle w:val="ListParagraph"/>
        <w:numPr>
          <w:ilvl w:val="0"/>
          <w:numId w:val="64"/>
        </w:numPr>
        <w:rPr>
          <w:rFonts w:ascii="Arial" w:hAnsi="Arial" w:cs="Arial"/>
          <w:sz w:val="24"/>
          <w:szCs w:val="24"/>
        </w:rPr>
      </w:pPr>
      <w:r w:rsidRPr="007F60CC">
        <w:rPr>
          <w:rFonts w:ascii="Arial" w:hAnsi="Arial" w:cs="Arial"/>
          <w:sz w:val="24"/>
          <w:szCs w:val="24"/>
        </w:rPr>
        <w:t xml:space="preserve">Ensure </w:t>
      </w:r>
      <w:r>
        <w:rPr>
          <w:rFonts w:ascii="Arial" w:hAnsi="Arial" w:cs="Arial"/>
          <w:sz w:val="24"/>
          <w:szCs w:val="24"/>
        </w:rPr>
        <w:t xml:space="preserve">SBHC </w:t>
      </w:r>
      <w:r w:rsidRPr="007F60CC">
        <w:rPr>
          <w:rFonts w:ascii="Arial" w:hAnsi="Arial" w:cs="Arial"/>
          <w:sz w:val="24"/>
          <w:szCs w:val="24"/>
        </w:rPr>
        <w:t>services are</w:t>
      </w:r>
      <w:r>
        <w:rPr>
          <w:rFonts w:ascii="Arial" w:hAnsi="Arial" w:cs="Arial"/>
          <w:sz w:val="24"/>
          <w:szCs w:val="24"/>
        </w:rPr>
        <w:t xml:space="preserve"> available and provided</w:t>
      </w:r>
      <w:r w:rsidRPr="007F60CC">
        <w:rPr>
          <w:rFonts w:ascii="Arial" w:hAnsi="Arial" w:cs="Arial"/>
          <w:sz w:val="24"/>
          <w:szCs w:val="24"/>
        </w:rPr>
        <w:t xml:space="preserve"> to students during non-school hours and when school is not in session (including weekends, holidays</w:t>
      </w:r>
      <w:r>
        <w:rPr>
          <w:rFonts w:ascii="Arial" w:hAnsi="Arial" w:cs="Arial"/>
          <w:sz w:val="24"/>
          <w:szCs w:val="24"/>
        </w:rPr>
        <w:t>, school vacations,</w:t>
      </w:r>
      <w:r w:rsidRPr="007F60CC">
        <w:rPr>
          <w:rFonts w:ascii="Arial" w:hAnsi="Arial" w:cs="Arial"/>
          <w:sz w:val="24"/>
          <w:szCs w:val="24"/>
        </w:rPr>
        <w:t xml:space="preserve"> and summer </w:t>
      </w:r>
      <w:r>
        <w:rPr>
          <w:rFonts w:ascii="Arial" w:hAnsi="Arial" w:cs="Arial"/>
          <w:sz w:val="24"/>
          <w:szCs w:val="24"/>
        </w:rPr>
        <w:t>breaks</w:t>
      </w:r>
      <w:r w:rsidRPr="007F60CC">
        <w:rPr>
          <w:rFonts w:ascii="Arial" w:hAnsi="Arial" w:cs="Arial"/>
          <w:sz w:val="24"/>
          <w:szCs w:val="24"/>
        </w:rPr>
        <w:t>)</w:t>
      </w:r>
      <w:r>
        <w:rPr>
          <w:rFonts w:ascii="Arial" w:hAnsi="Arial" w:cs="Arial"/>
          <w:sz w:val="24"/>
          <w:szCs w:val="24"/>
        </w:rPr>
        <w:t xml:space="preserve">. </w:t>
      </w:r>
    </w:p>
    <w:p w14:paraId="5D47484B" w14:textId="77777777" w:rsidR="008925B5" w:rsidRPr="00BC2D1B" w:rsidRDefault="008925B5" w:rsidP="00D93327">
      <w:pPr>
        <w:pStyle w:val="ListParagraph"/>
        <w:numPr>
          <w:ilvl w:val="1"/>
          <w:numId w:val="64"/>
        </w:numPr>
        <w:ind w:left="1080"/>
        <w:rPr>
          <w:rFonts w:ascii="Arial" w:hAnsi="Arial" w:cs="Arial"/>
          <w:sz w:val="24"/>
          <w:szCs w:val="24"/>
        </w:rPr>
      </w:pPr>
      <w:r>
        <w:rPr>
          <w:rFonts w:ascii="Arial" w:hAnsi="Arial" w:cs="Arial"/>
          <w:sz w:val="24"/>
          <w:szCs w:val="24"/>
        </w:rPr>
        <w:t>SBHC services may be provided through community referral relationships.</w:t>
      </w:r>
    </w:p>
    <w:p w14:paraId="2CFE2913" w14:textId="77777777" w:rsidR="008925B5" w:rsidRDefault="008925B5" w:rsidP="008925B5">
      <w:pPr>
        <w:pStyle w:val="ListParagraph"/>
        <w:widowControl/>
        <w:numPr>
          <w:ilvl w:val="0"/>
          <w:numId w:val="64"/>
        </w:numPr>
        <w:autoSpaceDE/>
        <w:autoSpaceDN/>
        <w:rPr>
          <w:rFonts w:ascii="Arial" w:hAnsi="Arial" w:cs="Arial"/>
          <w:sz w:val="24"/>
          <w:szCs w:val="24"/>
        </w:rPr>
      </w:pPr>
      <w:r w:rsidRPr="007B6B35">
        <w:rPr>
          <w:rFonts w:ascii="Arial" w:hAnsi="Arial" w:cs="Arial"/>
          <w:sz w:val="24"/>
          <w:szCs w:val="24"/>
        </w:rPr>
        <w:t xml:space="preserve">Collect </w:t>
      </w:r>
      <w:r>
        <w:rPr>
          <w:rFonts w:ascii="Arial" w:hAnsi="Arial" w:cs="Arial"/>
          <w:sz w:val="24"/>
          <w:szCs w:val="24"/>
        </w:rPr>
        <w:t>and enter d</w:t>
      </w:r>
      <w:r w:rsidRPr="007B6B35">
        <w:rPr>
          <w:rFonts w:ascii="Arial" w:hAnsi="Arial" w:cs="Arial"/>
          <w:sz w:val="24"/>
          <w:szCs w:val="24"/>
        </w:rPr>
        <w:t>ata in</w:t>
      </w:r>
      <w:r>
        <w:rPr>
          <w:rFonts w:ascii="Arial" w:hAnsi="Arial" w:cs="Arial"/>
          <w:sz w:val="24"/>
          <w:szCs w:val="24"/>
        </w:rPr>
        <w:t>to</w:t>
      </w:r>
      <w:r w:rsidRPr="007B6B35">
        <w:rPr>
          <w:rFonts w:ascii="Arial" w:hAnsi="Arial" w:cs="Arial"/>
          <w:sz w:val="24"/>
          <w:szCs w:val="24"/>
        </w:rPr>
        <w:t xml:space="preserve"> </w:t>
      </w:r>
      <w:r>
        <w:rPr>
          <w:rFonts w:ascii="Arial" w:hAnsi="Arial" w:cs="Arial"/>
          <w:sz w:val="24"/>
          <w:szCs w:val="24"/>
        </w:rPr>
        <w:t>each</w:t>
      </w:r>
      <w:r w:rsidRPr="007B6B35">
        <w:rPr>
          <w:rFonts w:ascii="Arial" w:hAnsi="Arial" w:cs="Arial"/>
          <w:sz w:val="24"/>
          <w:szCs w:val="24"/>
        </w:rPr>
        <w:t xml:space="preserve"> patient Electronic Health Record</w:t>
      </w:r>
      <w:r w:rsidRPr="00B62440">
        <w:rPr>
          <w:rFonts w:ascii="Arial" w:hAnsi="Arial" w:cs="Arial"/>
          <w:sz w:val="24"/>
          <w:szCs w:val="24"/>
        </w:rPr>
        <w:t xml:space="preserve"> </w:t>
      </w:r>
      <w:r>
        <w:rPr>
          <w:rFonts w:ascii="Arial" w:hAnsi="Arial" w:cs="Arial"/>
          <w:sz w:val="24"/>
          <w:szCs w:val="24"/>
        </w:rPr>
        <w:t xml:space="preserve">related to the SBHC </w:t>
      </w:r>
      <w:r w:rsidRPr="007B6B35">
        <w:rPr>
          <w:rFonts w:ascii="Arial" w:hAnsi="Arial" w:cs="Arial"/>
          <w:sz w:val="24"/>
          <w:szCs w:val="24"/>
        </w:rPr>
        <w:t xml:space="preserve">services </w:t>
      </w:r>
      <w:r>
        <w:rPr>
          <w:rFonts w:ascii="Arial" w:hAnsi="Arial" w:cs="Arial"/>
          <w:sz w:val="24"/>
          <w:szCs w:val="24"/>
        </w:rPr>
        <w:t>received.</w:t>
      </w:r>
    </w:p>
    <w:p w14:paraId="7FC46817" w14:textId="344E5B83" w:rsidR="008925B5" w:rsidRDefault="008925B5" w:rsidP="008925B5">
      <w:pPr>
        <w:pStyle w:val="ListParagraph"/>
        <w:widowControl/>
        <w:numPr>
          <w:ilvl w:val="1"/>
          <w:numId w:val="64"/>
        </w:numPr>
        <w:autoSpaceDE/>
        <w:autoSpaceDN/>
        <w:ind w:left="1080"/>
        <w:rPr>
          <w:rFonts w:ascii="Arial" w:hAnsi="Arial" w:cs="Arial"/>
          <w:sz w:val="24"/>
          <w:szCs w:val="24"/>
        </w:rPr>
      </w:pPr>
      <w:r>
        <w:rPr>
          <w:rFonts w:ascii="Arial" w:hAnsi="Arial" w:cs="Arial"/>
          <w:sz w:val="24"/>
          <w:szCs w:val="24"/>
        </w:rPr>
        <w:t xml:space="preserve">Use </w:t>
      </w:r>
      <w:r w:rsidRPr="007B6B35">
        <w:rPr>
          <w:rFonts w:ascii="Arial" w:hAnsi="Arial" w:cs="Arial"/>
          <w:sz w:val="24"/>
          <w:szCs w:val="24"/>
        </w:rPr>
        <w:t xml:space="preserve">appropriate </w:t>
      </w:r>
      <w:hyperlink r:id="rId21" w:history="1">
        <w:r w:rsidRPr="00144DBA">
          <w:rPr>
            <w:rStyle w:val="Hyperlink"/>
            <w:rFonts w:ascii="Arial" w:hAnsi="Arial" w:cs="Arial"/>
            <w:sz w:val="24"/>
            <w:szCs w:val="24"/>
          </w:rPr>
          <w:t>ICD-10</w:t>
        </w:r>
      </w:hyperlink>
      <w:r w:rsidRPr="007B6B35">
        <w:rPr>
          <w:rFonts w:ascii="Arial" w:hAnsi="Arial" w:cs="Arial"/>
          <w:sz w:val="24"/>
          <w:szCs w:val="24"/>
        </w:rPr>
        <w:t xml:space="preserve"> and </w:t>
      </w:r>
      <w:hyperlink r:id="rId22" w:history="1">
        <w:r w:rsidRPr="001B0D83">
          <w:rPr>
            <w:rStyle w:val="Hyperlink"/>
            <w:rFonts w:ascii="Arial" w:hAnsi="Arial" w:cs="Arial"/>
            <w:sz w:val="24"/>
            <w:szCs w:val="24"/>
          </w:rPr>
          <w:t>CPT</w:t>
        </w:r>
      </w:hyperlink>
      <w:r w:rsidRPr="007B6B35">
        <w:rPr>
          <w:rFonts w:ascii="Arial" w:hAnsi="Arial" w:cs="Arial"/>
          <w:sz w:val="24"/>
          <w:szCs w:val="24"/>
        </w:rPr>
        <w:t xml:space="preserve"> codes</w:t>
      </w:r>
      <w:r>
        <w:rPr>
          <w:rFonts w:ascii="Arial" w:hAnsi="Arial" w:cs="Arial"/>
          <w:sz w:val="24"/>
          <w:szCs w:val="24"/>
        </w:rPr>
        <w:t xml:space="preserve"> for SBHC services provided</w:t>
      </w:r>
      <w:r w:rsidRPr="007B6B35">
        <w:rPr>
          <w:rFonts w:ascii="Arial" w:hAnsi="Arial" w:cs="Arial"/>
          <w:sz w:val="24"/>
          <w:szCs w:val="24"/>
        </w:rPr>
        <w:t>. Aggregated, de-identified data must be provided to the Department twice annually.</w:t>
      </w:r>
      <w:r>
        <w:rPr>
          <w:rFonts w:ascii="Arial" w:hAnsi="Arial" w:cs="Arial"/>
          <w:sz w:val="24"/>
          <w:szCs w:val="24"/>
        </w:rPr>
        <w:t xml:space="preserve"> </w:t>
      </w:r>
    </w:p>
    <w:p w14:paraId="0C98099A" w14:textId="77777777" w:rsidR="008925B5" w:rsidRDefault="008925B5" w:rsidP="008925B5">
      <w:pPr>
        <w:pStyle w:val="ListParagraph"/>
        <w:numPr>
          <w:ilvl w:val="0"/>
          <w:numId w:val="64"/>
        </w:numPr>
        <w:rPr>
          <w:rFonts w:ascii="Arial" w:hAnsi="Arial" w:cs="Arial"/>
          <w:sz w:val="24"/>
          <w:szCs w:val="24"/>
        </w:rPr>
      </w:pPr>
      <w:r>
        <w:rPr>
          <w:rFonts w:ascii="Arial" w:hAnsi="Arial" w:cs="Arial"/>
          <w:sz w:val="24"/>
          <w:szCs w:val="24"/>
        </w:rPr>
        <w:t xml:space="preserve">Ensure compliance with standards of patient confidentiality and appropriate release of information, including </w:t>
      </w:r>
      <w:hyperlink r:id="rId23" w:history="1">
        <w:r w:rsidRPr="00D23848">
          <w:rPr>
            <w:rStyle w:val="Hyperlink"/>
            <w:rFonts w:ascii="Arial" w:hAnsi="Arial" w:cs="Arial"/>
            <w:sz w:val="24"/>
            <w:szCs w:val="24"/>
          </w:rPr>
          <w:t>Health Insurance Portability and Accountability Act</w:t>
        </w:r>
        <w:r w:rsidRPr="00B62440">
          <w:rPr>
            <w:rStyle w:val="Hyperlink"/>
            <w:rFonts w:ascii="Arial" w:hAnsi="Arial" w:cs="Arial"/>
            <w:sz w:val="24"/>
            <w:szCs w:val="24"/>
          </w:rPr>
          <w:t xml:space="preserve"> (HIPAA)</w:t>
        </w:r>
      </w:hyperlink>
      <w:r>
        <w:rPr>
          <w:rFonts w:ascii="Arial" w:hAnsi="Arial" w:cs="Arial"/>
          <w:sz w:val="24"/>
          <w:szCs w:val="24"/>
        </w:rPr>
        <w:t xml:space="preserve"> and </w:t>
      </w:r>
      <w:hyperlink r:id="rId24" w:history="1">
        <w:r w:rsidRPr="00B62440">
          <w:rPr>
            <w:rStyle w:val="Hyperlink"/>
            <w:rFonts w:ascii="Arial" w:hAnsi="Arial" w:cs="Arial"/>
            <w:sz w:val="24"/>
            <w:szCs w:val="24"/>
          </w:rPr>
          <w:t>Family Educational Rights and Privacy Act of 1974 (FERPA)</w:t>
        </w:r>
      </w:hyperlink>
      <w:r>
        <w:rPr>
          <w:rFonts w:ascii="Arial" w:hAnsi="Arial" w:cs="Arial"/>
          <w:sz w:val="24"/>
          <w:szCs w:val="24"/>
        </w:rPr>
        <w:t xml:space="preserve">. </w:t>
      </w:r>
    </w:p>
    <w:p w14:paraId="3FB5229A" w14:textId="77777777" w:rsidR="008925B5" w:rsidRDefault="008925B5" w:rsidP="008925B5">
      <w:pPr>
        <w:pStyle w:val="ListParagraph"/>
        <w:widowControl/>
        <w:numPr>
          <w:ilvl w:val="1"/>
          <w:numId w:val="64"/>
        </w:numPr>
        <w:autoSpaceDE/>
        <w:autoSpaceDN/>
        <w:ind w:left="1080"/>
        <w:rPr>
          <w:rFonts w:ascii="Arial" w:hAnsi="Arial" w:cs="Arial"/>
          <w:sz w:val="24"/>
          <w:szCs w:val="24"/>
        </w:rPr>
      </w:pPr>
      <w:r>
        <w:rPr>
          <w:rFonts w:ascii="Arial" w:hAnsi="Arial" w:cs="Arial"/>
          <w:sz w:val="24"/>
          <w:szCs w:val="24"/>
        </w:rPr>
        <w:t>E</w:t>
      </w:r>
      <w:r w:rsidRPr="005353E8">
        <w:rPr>
          <w:rFonts w:ascii="Arial" w:hAnsi="Arial" w:cs="Arial"/>
          <w:sz w:val="24"/>
          <w:szCs w:val="24"/>
        </w:rPr>
        <w:t xml:space="preserve">stablish procedures for ensuring that confidential care is provided under relevant Maine </w:t>
      </w:r>
      <w:r w:rsidRPr="00FB73B9">
        <w:rPr>
          <w:rFonts w:ascii="Arial" w:hAnsi="Arial" w:cs="Arial"/>
          <w:sz w:val="24"/>
          <w:szCs w:val="24"/>
        </w:rPr>
        <w:t xml:space="preserve">statutes </w:t>
      </w:r>
      <w:r w:rsidRPr="004A38D7">
        <w:rPr>
          <w:rFonts w:ascii="Arial" w:hAnsi="Arial" w:cs="Arial"/>
          <w:sz w:val="24"/>
          <w:szCs w:val="24"/>
        </w:rPr>
        <w:t>(</w:t>
      </w:r>
      <w:r w:rsidRPr="004A38D7">
        <w:rPr>
          <w:rFonts w:ascii="Arial" w:hAnsi="Arial" w:cs="Arial"/>
          <w:b/>
          <w:sz w:val="24"/>
          <w:szCs w:val="24"/>
        </w:rPr>
        <w:t>Appendix G</w:t>
      </w:r>
      <w:r w:rsidRPr="004A38D7">
        <w:rPr>
          <w:rFonts w:ascii="Arial" w:hAnsi="Arial" w:cs="Arial"/>
          <w:sz w:val="24"/>
          <w:szCs w:val="24"/>
        </w:rPr>
        <w:t>)</w:t>
      </w:r>
      <w:r w:rsidRPr="00FB73B9">
        <w:rPr>
          <w:rFonts w:ascii="Arial" w:hAnsi="Arial" w:cs="Arial"/>
          <w:sz w:val="24"/>
          <w:szCs w:val="24"/>
        </w:rPr>
        <w:t>.</w:t>
      </w:r>
      <w:r w:rsidRPr="005353E8">
        <w:rPr>
          <w:rFonts w:ascii="Arial" w:hAnsi="Arial" w:cs="Arial"/>
          <w:sz w:val="24"/>
          <w:szCs w:val="24"/>
        </w:rPr>
        <w:t xml:space="preserve"> </w:t>
      </w:r>
    </w:p>
    <w:p w14:paraId="737C90BF" w14:textId="77777777" w:rsidR="008925B5" w:rsidRDefault="008925B5" w:rsidP="008925B5">
      <w:pPr>
        <w:pStyle w:val="ListParagraph"/>
        <w:numPr>
          <w:ilvl w:val="0"/>
          <w:numId w:val="64"/>
        </w:numPr>
        <w:rPr>
          <w:rFonts w:ascii="Arial" w:hAnsi="Arial" w:cs="Arial"/>
          <w:sz w:val="24"/>
          <w:szCs w:val="24"/>
        </w:rPr>
      </w:pPr>
      <w:r w:rsidRPr="00F91B2D">
        <w:rPr>
          <w:rFonts w:ascii="Arial" w:hAnsi="Arial" w:cs="Arial"/>
          <w:sz w:val="24"/>
          <w:szCs w:val="24"/>
        </w:rPr>
        <w:t xml:space="preserve">Establish </w:t>
      </w:r>
      <w:r>
        <w:rPr>
          <w:rFonts w:ascii="Arial" w:hAnsi="Arial" w:cs="Arial"/>
          <w:sz w:val="24"/>
          <w:szCs w:val="24"/>
        </w:rPr>
        <w:t>p</w:t>
      </w:r>
      <w:r w:rsidRPr="00F91B2D">
        <w:rPr>
          <w:rFonts w:ascii="Arial" w:hAnsi="Arial" w:cs="Arial"/>
          <w:sz w:val="24"/>
          <w:szCs w:val="24"/>
        </w:rPr>
        <w:t>rotocols for responding to any youth who are identified as suicidal or in mental health crisis.</w:t>
      </w:r>
    </w:p>
    <w:p w14:paraId="36D23144" w14:textId="367DDEFD" w:rsidR="00D34DFD" w:rsidRDefault="00D34DFD" w:rsidP="009E5C1A">
      <w:pPr>
        <w:pStyle w:val="ListParagraph"/>
        <w:widowControl/>
        <w:numPr>
          <w:ilvl w:val="0"/>
          <w:numId w:val="64"/>
        </w:numPr>
        <w:rPr>
          <w:rFonts w:ascii="Arial" w:hAnsi="Arial" w:cs="Arial"/>
          <w:sz w:val="24"/>
          <w:szCs w:val="24"/>
        </w:rPr>
      </w:pPr>
      <w:r>
        <w:rPr>
          <w:rFonts w:ascii="Arial" w:hAnsi="Arial" w:cs="Arial"/>
          <w:sz w:val="24"/>
          <w:szCs w:val="24"/>
        </w:rPr>
        <w:t xml:space="preserve">Establish </w:t>
      </w:r>
      <w:r w:rsidR="00D1391C" w:rsidRPr="00D1391C">
        <w:rPr>
          <w:rFonts w:ascii="Arial" w:hAnsi="Arial" w:cs="Arial"/>
          <w:sz w:val="24"/>
          <w:szCs w:val="24"/>
        </w:rPr>
        <w:t xml:space="preserve">and maintain policies, procedures, and standards of care that comply with Maine SBHC </w:t>
      </w:r>
      <w:r w:rsidR="00C82B74">
        <w:rPr>
          <w:rFonts w:ascii="Arial" w:hAnsi="Arial" w:cs="Arial"/>
          <w:sz w:val="24"/>
          <w:szCs w:val="24"/>
        </w:rPr>
        <w:t xml:space="preserve">Performance </w:t>
      </w:r>
      <w:r w:rsidR="00D1391C" w:rsidRPr="00FB73B9">
        <w:rPr>
          <w:rFonts w:ascii="Arial" w:hAnsi="Arial" w:cs="Arial"/>
          <w:sz w:val="24"/>
          <w:szCs w:val="24"/>
        </w:rPr>
        <w:t xml:space="preserve">Standards </w:t>
      </w:r>
      <w:r w:rsidR="00D1391C" w:rsidRPr="004A38D7">
        <w:rPr>
          <w:rFonts w:ascii="Arial" w:hAnsi="Arial" w:cs="Arial"/>
          <w:sz w:val="24"/>
          <w:szCs w:val="24"/>
        </w:rPr>
        <w:t>(</w:t>
      </w:r>
      <w:r w:rsidR="00D1391C" w:rsidRPr="004A38D7">
        <w:rPr>
          <w:rFonts w:ascii="Arial" w:hAnsi="Arial" w:cs="Arial"/>
          <w:b/>
          <w:bCs/>
          <w:sz w:val="24"/>
          <w:szCs w:val="24"/>
        </w:rPr>
        <w:t xml:space="preserve">Appendix </w:t>
      </w:r>
      <w:r w:rsidR="00FB73B9" w:rsidRPr="004A38D7">
        <w:rPr>
          <w:rFonts w:ascii="Arial" w:hAnsi="Arial" w:cs="Arial"/>
          <w:b/>
          <w:bCs/>
          <w:sz w:val="24"/>
          <w:szCs w:val="24"/>
        </w:rPr>
        <w:t>E</w:t>
      </w:r>
      <w:r w:rsidR="00D1391C" w:rsidRPr="004A38D7">
        <w:rPr>
          <w:rFonts w:ascii="Arial" w:hAnsi="Arial" w:cs="Arial"/>
          <w:sz w:val="24"/>
          <w:szCs w:val="24"/>
        </w:rPr>
        <w:t>)</w:t>
      </w:r>
      <w:r w:rsidR="00BB6705">
        <w:rPr>
          <w:rFonts w:ascii="Arial" w:hAnsi="Arial" w:cs="Arial"/>
          <w:sz w:val="24"/>
          <w:szCs w:val="24"/>
        </w:rPr>
        <w:t>.</w:t>
      </w:r>
    </w:p>
    <w:p w14:paraId="7E0BC1E5" w14:textId="77DF115D" w:rsidR="00D1391C" w:rsidRDefault="00B23732" w:rsidP="009E5C1A">
      <w:pPr>
        <w:pStyle w:val="ListParagraph"/>
        <w:widowControl/>
        <w:numPr>
          <w:ilvl w:val="1"/>
          <w:numId w:val="64"/>
        </w:numPr>
        <w:autoSpaceDE/>
        <w:autoSpaceDN/>
        <w:ind w:left="1080"/>
        <w:rPr>
          <w:rFonts w:ascii="Arial" w:hAnsi="Arial" w:cs="Arial"/>
          <w:sz w:val="24"/>
          <w:szCs w:val="24"/>
        </w:rPr>
      </w:pPr>
      <w:r>
        <w:rPr>
          <w:rFonts w:ascii="Arial" w:hAnsi="Arial" w:cs="Arial"/>
          <w:sz w:val="24"/>
          <w:szCs w:val="24"/>
        </w:rPr>
        <w:t>If a new SBHC site is being proposed</w:t>
      </w:r>
      <w:r w:rsidR="00136F88">
        <w:rPr>
          <w:rFonts w:ascii="Arial" w:hAnsi="Arial" w:cs="Arial"/>
          <w:sz w:val="24"/>
          <w:szCs w:val="24"/>
        </w:rPr>
        <w:t xml:space="preserve"> ensure proposed policies, procedures and standards are successfully implemented</w:t>
      </w:r>
      <w:r w:rsidR="00B62440">
        <w:rPr>
          <w:rFonts w:ascii="Arial" w:hAnsi="Arial" w:cs="Arial"/>
          <w:sz w:val="24"/>
          <w:szCs w:val="24"/>
        </w:rPr>
        <w:t xml:space="preserve"> within six (6) months</w:t>
      </w:r>
      <w:r w:rsidR="00136F88">
        <w:rPr>
          <w:rFonts w:ascii="Arial" w:hAnsi="Arial" w:cs="Arial"/>
          <w:sz w:val="24"/>
          <w:szCs w:val="24"/>
        </w:rPr>
        <w:t xml:space="preserve">. </w:t>
      </w:r>
    </w:p>
    <w:p w14:paraId="029A0BC8" w14:textId="086551B7" w:rsidR="00DF0587" w:rsidRPr="007B6B35" w:rsidRDefault="00355684" w:rsidP="009E5C1A">
      <w:pPr>
        <w:pStyle w:val="ListParagraph"/>
        <w:widowControl/>
        <w:numPr>
          <w:ilvl w:val="0"/>
          <w:numId w:val="64"/>
        </w:numPr>
        <w:autoSpaceDE/>
        <w:autoSpaceDN/>
        <w:rPr>
          <w:rFonts w:ascii="Arial" w:hAnsi="Arial" w:cs="Arial"/>
          <w:sz w:val="24"/>
          <w:szCs w:val="24"/>
        </w:rPr>
      </w:pPr>
      <w:r>
        <w:rPr>
          <w:rFonts w:ascii="Arial" w:hAnsi="Arial" w:cs="Arial"/>
          <w:sz w:val="24"/>
          <w:szCs w:val="24"/>
        </w:rPr>
        <w:t>D</w:t>
      </w:r>
      <w:r w:rsidR="00DF0587" w:rsidRPr="007B6B35">
        <w:rPr>
          <w:rFonts w:ascii="Arial" w:hAnsi="Arial" w:cs="Arial"/>
          <w:sz w:val="24"/>
          <w:szCs w:val="24"/>
        </w:rPr>
        <w:t>evelop and maintain systems for billing third-party payers for medical and behavioral health services provided through the SBHC, as available and appropriate</w:t>
      </w:r>
      <w:r w:rsidR="005E6E0A">
        <w:rPr>
          <w:rFonts w:ascii="Arial" w:hAnsi="Arial" w:cs="Arial"/>
          <w:sz w:val="24"/>
          <w:szCs w:val="24"/>
        </w:rPr>
        <w:t xml:space="preserve">, including: </w:t>
      </w:r>
    </w:p>
    <w:p w14:paraId="6AC2ACEE" w14:textId="41A37A7D" w:rsidR="00DF0587" w:rsidRPr="005353E8" w:rsidRDefault="003804EE" w:rsidP="009E5C1A">
      <w:pPr>
        <w:pStyle w:val="ListParagraph"/>
        <w:widowControl/>
        <w:numPr>
          <w:ilvl w:val="0"/>
          <w:numId w:val="40"/>
        </w:numPr>
        <w:autoSpaceDE/>
        <w:autoSpaceDN/>
        <w:ind w:left="1080"/>
        <w:rPr>
          <w:rFonts w:ascii="Arial" w:hAnsi="Arial" w:cs="Arial"/>
          <w:sz w:val="24"/>
          <w:szCs w:val="24"/>
        </w:rPr>
      </w:pPr>
      <w:r>
        <w:rPr>
          <w:rFonts w:ascii="Arial" w:hAnsi="Arial" w:cs="Arial"/>
          <w:sz w:val="24"/>
          <w:szCs w:val="24"/>
        </w:rPr>
        <w:t>A</w:t>
      </w:r>
      <w:r w:rsidR="00DF0587" w:rsidRPr="005353E8">
        <w:rPr>
          <w:rFonts w:ascii="Arial" w:hAnsi="Arial" w:cs="Arial"/>
          <w:sz w:val="24"/>
          <w:szCs w:val="24"/>
        </w:rPr>
        <w:t xml:space="preserve"> plan for ensuring the sustainability of SBHC services, including procedures for maximizing billing revenue and any external or organization sources of funding.</w:t>
      </w:r>
      <w:r w:rsidR="00DF0587" w:rsidRPr="005353E8" w:rsidDel="002A4B89">
        <w:rPr>
          <w:rFonts w:ascii="Arial" w:hAnsi="Arial" w:cs="Arial"/>
          <w:sz w:val="24"/>
          <w:szCs w:val="24"/>
        </w:rPr>
        <w:t xml:space="preserve"> </w:t>
      </w:r>
    </w:p>
    <w:p w14:paraId="497105EC" w14:textId="4A78A511" w:rsidR="00DF0587" w:rsidRDefault="005E6E0A" w:rsidP="009E5C1A">
      <w:pPr>
        <w:pStyle w:val="ListParagraph"/>
        <w:widowControl/>
        <w:numPr>
          <w:ilvl w:val="0"/>
          <w:numId w:val="40"/>
        </w:numPr>
        <w:autoSpaceDE/>
        <w:autoSpaceDN/>
        <w:ind w:left="1080"/>
        <w:rPr>
          <w:rFonts w:ascii="Arial" w:hAnsi="Arial" w:cs="Arial"/>
          <w:sz w:val="24"/>
          <w:szCs w:val="24"/>
        </w:rPr>
      </w:pPr>
      <w:r>
        <w:rPr>
          <w:rFonts w:ascii="Arial" w:hAnsi="Arial" w:cs="Arial"/>
          <w:sz w:val="24"/>
          <w:szCs w:val="24"/>
        </w:rPr>
        <w:t>E</w:t>
      </w:r>
      <w:r w:rsidR="00DF0587" w:rsidRPr="005353E8">
        <w:rPr>
          <w:rFonts w:ascii="Arial" w:hAnsi="Arial" w:cs="Arial"/>
          <w:sz w:val="24"/>
          <w:szCs w:val="24"/>
        </w:rPr>
        <w:t>stablish</w:t>
      </w:r>
      <w:r w:rsidR="00AF142E">
        <w:rPr>
          <w:rFonts w:ascii="Arial" w:hAnsi="Arial" w:cs="Arial"/>
          <w:sz w:val="24"/>
          <w:szCs w:val="24"/>
        </w:rPr>
        <w:t>ing</w:t>
      </w:r>
      <w:r w:rsidR="00DF0587" w:rsidRPr="005353E8">
        <w:rPr>
          <w:rFonts w:ascii="Arial" w:hAnsi="Arial" w:cs="Arial"/>
          <w:sz w:val="24"/>
          <w:szCs w:val="24"/>
        </w:rPr>
        <w:t xml:space="preserve"> policies ensuring that no student is denied </w:t>
      </w:r>
      <w:r w:rsidR="00355684">
        <w:rPr>
          <w:rFonts w:ascii="Arial" w:hAnsi="Arial" w:cs="Arial"/>
          <w:sz w:val="24"/>
          <w:szCs w:val="24"/>
        </w:rPr>
        <w:t xml:space="preserve">SBHC </w:t>
      </w:r>
      <w:r w:rsidR="00DF0587" w:rsidRPr="005353E8">
        <w:rPr>
          <w:rFonts w:ascii="Arial" w:hAnsi="Arial" w:cs="Arial"/>
          <w:sz w:val="24"/>
          <w:szCs w:val="24"/>
        </w:rPr>
        <w:t xml:space="preserve">services based on inability to pay, including students who may be uninsured, underinsured, or for whom costs present a significant barrier to receiving appropriate care. </w:t>
      </w:r>
    </w:p>
    <w:p w14:paraId="6185EEE0" w14:textId="06B61D7A" w:rsidR="001D58B5" w:rsidRPr="00D27641" w:rsidRDefault="001D58B5" w:rsidP="009E5C1A">
      <w:pPr>
        <w:pStyle w:val="ListParagraph"/>
        <w:numPr>
          <w:ilvl w:val="0"/>
          <w:numId w:val="40"/>
        </w:numPr>
        <w:ind w:left="1080"/>
        <w:rPr>
          <w:rFonts w:ascii="Arial" w:hAnsi="Arial" w:cs="Arial"/>
          <w:sz w:val="24"/>
          <w:szCs w:val="24"/>
        </w:rPr>
      </w:pPr>
      <w:r w:rsidRPr="001D58B5">
        <w:rPr>
          <w:rFonts w:ascii="Arial" w:hAnsi="Arial" w:cs="Arial"/>
          <w:sz w:val="24"/>
          <w:szCs w:val="24"/>
        </w:rPr>
        <w:t xml:space="preserve">Applicants may seek reimbursement for confidential care from a third-party payer, provided that doing so does not jeopardize minor patient confidentiality. </w:t>
      </w:r>
    </w:p>
    <w:p w14:paraId="0FFD08F4" w14:textId="41BAEAAA" w:rsidR="00DF0587" w:rsidRDefault="0034473E" w:rsidP="009E5C1A">
      <w:pPr>
        <w:pStyle w:val="ListParagraph"/>
        <w:widowControl/>
        <w:numPr>
          <w:ilvl w:val="0"/>
          <w:numId w:val="75"/>
        </w:numPr>
        <w:autoSpaceDE/>
        <w:autoSpaceDN/>
        <w:ind w:left="720"/>
        <w:rPr>
          <w:rFonts w:ascii="Arial" w:hAnsi="Arial" w:cs="Arial"/>
          <w:sz w:val="24"/>
          <w:szCs w:val="24"/>
        </w:rPr>
      </w:pPr>
      <w:r w:rsidRPr="0034473E">
        <w:rPr>
          <w:rFonts w:ascii="Arial" w:hAnsi="Arial" w:cs="Arial"/>
          <w:sz w:val="24"/>
          <w:szCs w:val="24"/>
        </w:rPr>
        <w:t>Participate in professional development</w:t>
      </w:r>
      <w:r w:rsidR="007E3468">
        <w:rPr>
          <w:rFonts w:ascii="Arial" w:hAnsi="Arial" w:cs="Arial"/>
          <w:sz w:val="24"/>
          <w:szCs w:val="24"/>
        </w:rPr>
        <w:t xml:space="preserve">, </w:t>
      </w:r>
      <w:r w:rsidRPr="0034473E">
        <w:rPr>
          <w:rFonts w:ascii="Arial" w:hAnsi="Arial" w:cs="Arial"/>
          <w:sz w:val="24"/>
          <w:szCs w:val="24"/>
        </w:rPr>
        <w:t>quality improvement initiatives</w:t>
      </w:r>
      <w:r w:rsidR="008374E3">
        <w:rPr>
          <w:rFonts w:ascii="Arial" w:hAnsi="Arial" w:cs="Arial"/>
          <w:sz w:val="24"/>
          <w:szCs w:val="24"/>
        </w:rPr>
        <w:t xml:space="preserve">, </w:t>
      </w:r>
      <w:r w:rsidR="007E3468">
        <w:rPr>
          <w:rFonts w:ascii="Arial" w:hAnsi="Arial" w:cs="Arial"/>
          <w:sz w:val="24"/>
          <w:szCs w:val="24"/>
        </w:rPr>
        <w:t xml:space="preserve">and reporting </w:t>
      </w:r>
      <w:r w:rsidR="00354047">
        <w:rPr>
          <w:rFonts w:ascii="Arial" w:hAnsi="Arial" w:cs="Arial"/>
          <w:sz w:val="24"/>
          <w:szCs w:val="24"/>
        </w:rPr>
        <w:t>in coordination</w:t>
      </w:r>
      <w:r w:rsidR="007F60CC">
        <w:rPr>
          <w:rFonts w:ascii="Arial" w:hAnsi="Arial" w:cs="Arial"/>
          <w:sz w:val="24"/>
          <w:szCs w:val="24"/>
        </w:rPr>
        <w:t>,</w:t>
      </w:r>
      <w:r w:rsidR="00354047">
        <w:rPr>
          <w:rFonts w:ascii="Arial" w:hAnsi="Arial" w:cs="Arial"/>
          <w:sz w:val="24"/>
          <w:szCs w:val="24"/>
        </w:rPr>
        <w:t xml:space="preserve"> and </w:t>
      </w:r>
      <w:r w:rsidR="008374E3">
        <w:rPr>
          <w:rFonts w:ascii="Arial" w:hAnsi="Arial" w:cs="Arial"/>
          <w:sz w:val="24"/>
          <w:szCs w:val="24"/>
        </w:rPr>
        <w:t>as directed</w:t>
      </w:r>
      <w:r w:rsidR="007F60CC">
        <w:rPr>
          <w:rFonts w:ascii="Arial" w:hAnsi="Arial" w:cs="Arial"/>
          <w:sz w:val="24"/>
          <w:szCs w:val="24"/>
        </w:rPr>
        <w:t>,</w:t>
      </w:r>
      <w:r w:rsidR="008374E3">
        <w:rPr>
          <w:rFonts w:ascii="Arial" w:hAnsi="Arial" w:cs="Arial"/>
          <w:sz w:val="24"/>
          <w:szCs w:val="24"/>
        </w:rPr>
        <w:t xml:space="preserve"> by the Depart</w:t>
      </w:r>
      <w:r w:rsidR="00354047">
        <w:rPr>
          <w:rFonts w:ascii="Arial" w:hAnsi="Arial" w:cs="Arial"/>
          <w:sz w:val="24"/>
          <w:szCs w:val="24"/>
        </w:rPr>
        <w:t>ment.</w:t>
      </w:r>
    </w:p>
    <w:p w14:paraId="41F8D5DD" w14:textId="66D52A75" w:rsidR="00C80664" w:rsidRDefault="00C80664" w:rsidP="007714D4">
      <w:pPr>
        <w:rPr>
          <w:bCs/>
        </w:rPr>
      </w:pPr>
    </w:p>
    <w:p w14:paraId="1ACABB33" w14:textId="2560A02B" w:rsidR="00C80664" w:rsidRPr="009E5C1A" w:rsidRDefault="00355684" w:rsidP="009E5C1A">
      <w:pPr>
        <w:pStyle w:val="ListParagraph"/>
        <w:widowControl/>
        <w:numPr>
          <w:ilvl w:val="0"/>
          <w:numId w:val="61"/>
        </w:numPr>
        <w:autoSpaceDE/>
        <w:autoSpaceDN/>
        <w:ind w:left="360"/>
        <w:rPr>
          <w:rFonts w:ascii="Arial" w:hAnsi="Arial" w:cs="Arial"/>
          <w:bCs/>
          <w:sz w:val="24"/>
          <w:szCs w:val="24"/>
        </w:rPr>
      </w:pPr>
      <w:r>
        <w:rPr>
          <w:rFonts w:ascii="Arial" w:hAnsi="Arial" w:cs="Arial"/>
          <w:b/>
          <w:bCs/>
          <w:sz w:val="24"/>
          <w:szCs w:val="24"/>
          <w:u w:val="single"/>
        </w:rPr>
        <w:t>Collaboration</w:t>
      </w:r>
      <w:r w:rsidRPr="009E5C1A">
        <w:rPr>
          <w:rFonts w:ascii="Arial" w:hAnsi="Arial" w:cs="Arial"/>
          <w:b/>
          <w:bCs/>
          <w:sz w:val="24"/>
          <w:szCs w:val="24"/>
          <w:u w:val="single"/>
        </w:rPr>
        <w:t xml:space="preserve"> </w:t>
      </w:r>
      <w:r w:rsidR="00241D82" w:rsidRPr="009E5C1A">
        <w:rPr>
          <w:rFonts w:ascii="Arial" w:hAnsi="Arial" w:cs="Arial"/>
          <w:b/>
          <w:bCs/>
          <w:sz w:val="24"/>
          <w:szCs w:val="24"/>
          <w:u w:val="single"/>
        </w:rPr>
        <w:t>Requirements</w:t>
      </w:r>
    </w:p>
    <w:p w14:paraId="117F4EF2" w14:textId="49B75B87" w:rsidR="00241D82" w:rsidRDefault="00241D82">
      <w:pPr>
        <w:widowControl/>
        <w:autoSpaceDE/>
        <w:autoSpaceDN/>
        <w:rPr>
          <w:rFonts w:ascii="Arial" w:hAnsi="Arial" w:cs="Arial"/>
          <w:bCs/>
          <w:sz w:val="24"/>
          <w:szCs w:val="24"/>
        </w:rPr>
      </w:pPr>
    </w:p>
    <w:p w14:paraId="73FD833F" w14:textId="77777777" w:rsidR="00550390" w:rsidRDefault="00550390" w:rsidP="00550390">
      <w:pPr>
        <w:pStyle w:val="ListParagraph"/>
        <w:widowControl/>
        <w:numPr>
          <w:ilvl w:val="0"/>
          <w:numId w:val="65"/>
        </w:numPr>
        <w:autoSpaceDE/>
        <w:autoSpaceDN/>
        <w:rPr>
          <w:rFonts w:ascii="Arial" w:hAnsi="Arial" w:cs="Arial"/>
          <w:sz w:val="24"/>
          <w:szCs w:val="24"/>
        </w:rPr>
      </w:pPr>
      <w:r>
        <w:rPr>
          <w:rFonts w:ascii="Arial" w:hAnsi="Arial" w:cs="Arial"/>
          <w:sz w:val="24"/>
          <w:szCs w:val="24"/>
        </w:rPr>
        <w:t>Collaborate with community resources by:</w:t>
      </w:r>
    </w:p>
    <w:p w14:paraId="5FA10D68" w14:textId="77777777" w:rsidR="00550390" w:rsidRDefault="00550390" w:rsidP="009D3499">
      <w:pPr>
        <w:pStyle w:val="ListParagraph"/>
        <w:widowControl/>
        <w:numPr>
          <w:ilvl w:val="1"/>
          <w:numId w:val="65"/>
        </w:numPr>
        <w:autoSpaceDE/>
        <w:autoSpaceDN/>
        <w:ind w:left="1080"/>
        <w:rPr>
          <w:rFonts w:ascii="Arial" w:hAnsi="Arial" w:cs="Arial"/>
          <w:sz w:val="24"/>
          <w:szCs w:val="24"/>
        </w:rPr>
      </w:pPr>
      <w:r>
        <w:rPr>
          <w:rFonts w:ascii="Arial" w:hAnsi="Arial" w:cs="Arial"/>
          <w:sz w:val="24"/>
          <w:szCs w:val="24"/>
        </w:rPr>
        <w:t>Identifying community partners for referrals to services not provided within the SBHC.</w:t>
      </w:r>
    </w:p>
    <w:p w14:paraId="408C42FF" w14:textId="77777777" w:rsidR="00550390" w:rsidRDefault="00550390" w:rsidP="009D3499">
      <w:pPr>
        <w:pStyle w:val="ListParagraph"/>
        <w:widowControl/>
        <w:numPr>
          <w:ilvl w:val="1"/>
          <w:numId w:val="65"/>
        </w:numPr>
        <w:autoSpaceDE/>
        <w:autoSpaceDN/>
        <w:ind w:left="1080"/>
        <w:rPr>
          <w:rFonts w:ascii="Arial" w:hAnsi="Arial" w:cs="Arial"/>
          <w:sz w:val="24"/>
          <w:szCs w:val="24"/>
        </w:rPr>
      </w:pPr>
      <w:r>
        <w:rPr>
          <w:rFonts w:ascii="Arial" w:hAnsi="Arial" w:cs="Arial"/>
          <w:sz w:val="24"/>
          <w:szCs w:val="24"/>
        </w:rPr>
        <w:t>Creating a Community Advisory Board, to include, at a minimum:</w:t>
      </w:r>
    </w:p>
    <w:p w14:paraId="5FF2FFE9" w14:textId="77777777" w:rsidR="00550390" w:rsidRDefault="00550390" w:rsidP="009D3499">
      <w:pPr>
        <w:pStyle w:val="ListParagraph"/>
        <w:widowControl/>
        <w:numPr>
          <w:ilvl w:val="2"/>
          <w:numId w:val="65"/>
        </w:numPr>
        <w:autoSpaceDE/>
        <w:autoSpaceDN/>
        <w:ind w:left="1620"/>
        <w:rPr>
          <w:rFonts w:ascii="Arial" w:hAnsi="Arial" w:cs="Arial"/>
          <w:sz w:val="24"/>
          <w:szCs w:val="24"/>
        </w:rPr>
      </w:pPr>
      <w:r>
        <w:rPr>
          <w:rFonts w:ascii="Arial" w:hAnsi="Arial" w:cs="Arial"/>
          <w:sz w:val="24"/>
          <w:szCs w:val="24"/>
        </w:rPr>
        <w:t xml:space="preserve">Appropriate and relevant SAU Staff; </w:t>
      </w:r>
    </w:p>
    <w:p w14:paraId="08506E3B" w14:textId="77777777" w:rsidR="00550390" w:rsidRDefault="00550390" w:rsidP="009D3499">
      <w:pPr>
        <w:pStyle w:val="ListParagraph"/>
        <w:widowControl/>
        <w:numPr>
          <w:ilvl w:val="2"/>
          <w:numId w:val="65"/>
        </w:numPr>
        <w:autoSpaceDE/>
        <w:autoSpaceDN/>
        <w:ind w:left="1620"/>
        <w:rPr>
          <w:rFonts w:ascii="Arial" w:hAnsi="Arial" w:cs="Arial"/>
          <w:sz w:val="24"/>
          <w:szCs w:val="24"/>
        </w:rPr>
      </w:pPr>
      <w:r>
        <w:rPr>
          <w:rFonts w:ascii="Arial" w:hAnsi="Arial" w:cs="Arial"/>
          <w:sz w:val="24"/>
          <w:szCs w:val="24"/>
        </w:rPr>
        <w:lastRenderedPageBreak/>
        <w:t>Family members of students;</w:t>
      </w:r>
    </w:p>
    <w:p w14:paraId="10A18615" w14:textId="529AF9BF" w:rsidR="00550390" w:rsidRDefault="00550390" w:rsidP="009D3499">
      <w:pPr>
        <w:pStyle w:val="ListParagraph"/>
        <w:widowControl/>
        <w:numPr>
          <w:ilvl w:val="2"/>
          <w:numId w:val="65"/>
        </w:numPr>
        <w:autoSpaceDE/>
        <w:autoSpaceDN/>
        <w:ind w:left="1620"/>
        <w:rPr>
          <w:rFonts w:ascii="Arial" w:hAnsi="Arial" w:cs="Arial"/>
          <w:sz w:val="24"/>
          <w:szCs w:val="24"/>
        </w:rPr>
      </w:pPr>
      <w:r>
        <w:rPr>
          <w:rFonts w:ascii="Arial" w:hAnsi="Arial" w:cs="Arial"/>
          <w:sz w:val="24"/>
          <w:szCs w:val="24"/>
        </w:rPr>
        <w:t xml:space="preserve">Clinical and </w:t>
      </w:r>
      <w:r w:rsidR="001C2136">
        <w:rPr>
          <w:rFonts w:ascii="Arial" w:hAnsi="Arial" w:cs="Arial"/>
          <w:sz w:val="24"/>
          <w:szCs w:val="24"/>
        </w:rPr>
        <w:t>public health professionals</w:t>
      </w:r>
      <w:r>
        <w:rPr>
          <w:rFonts w:ascii="Arial" w:hAnsi="Arial" w:cs="Arial"/>
          <w:sz w:val="24"/>
          <w:szCs w:val="24"/>
        </w:rPr>
        <w:t>; and</w:t>
      </w:r>
    </w:p>
    <w:p w14:paraId="1FA19365" w14:textId="77777777" w:rsidR="00550390" w:rsidRDefault="00550390" w:rsidP="009D3499">
      <w:pPr>
        <w:pStyle w:val="ListParagraph"/>
        <w:widowControl/>
        <w:numPr>
          <w:ilvl w:val="2"/>
          <w:numId w:val="65"/>
        </w:numPr>
        <w:autoSpaceDE/>
        <w:autoSpaceDN/>
        <w:ind w:left="1620"/>
        <w:rPr>
          <w:rFonts w:ascii="Arial" w:hAnsi="Arial" w:cs="Arial"/>
          <w:sz w:val="24"/>
          <w:szCs w:val="24"/>
        </w:rPr>
      </w:pPr>
      <w:r>
        <w:rPr>
          <w:rFonts w:ascii="Arial" w:hAnsi="Arial" w:cs="Arial"/>
          <w:sz w:val="24"/>
          <w:szCs w:val="24"/>
        </w:rPr>
        <w:t>Other interested stakeholders.</w:t>
      </w:r>
    </w:p>
    <w:p w14:paraId="14A05346" w14:textId="77777777" w:rsidR="00550390" w:rsidRDefault="00550390" w:rsidP="009D3499">
      <w:pPr>
        <w:pStyle w:val="ListParagraph"/>
        <w:widowControl/>
        <w:numPr>
          <w:ilvl w:val="3"/>
          <w:numId w:val="65"/>
        </w:numPr>
        <w:autoSpaceDE/>
        <w:autoSpaceDN/>
        <w:ind w:left="1980"/>
        <w:rPr>
          <w:rFonts w:ascii="Arial" w:hAnsi="Arial" w:cs="Arial"/>
          <w:sz w:val="24"/>
          <w:szCs w:val="24"/>
        </w:rPr>
      </w:pPr>
      <w:r>
        <w:rPr>
          <w:rFonts w:ascii="Arial" w:hAnsi="Arial" w:cs="Arial"/>
          <w:sz w:val="24"/>
          <w:szCs w:val="24"/>
        </w:rPr>
        <w:t xml:space="preserve">The Community Advisory Board shall </w:t>
      </w:r>
    </w:p>
    <w:p w14:paraId="65A76624" w14:textId="1E6C011C" w:rsidR="00550390" w:rsidRDefault="00550390" w:rsidP="009D3499">
      <w:pPr>
        <w:pStyle w:val="ListParagraph"/>
        <w:widowControl/>
        <w:numPr>
          <w:ilvl w:val="4"/>
          <w:numId w:val="91"/>
        </w:numPr>
        <w:autoSpaceDE/>
        <w:autoSpaceDN/>
        <w:ind w:left="2430"/>
        <w:rPr>
          <w:rFonts w:ascii="Arial" w:hAnsi="Arial" w:cs="Arial"/>
          <w:sz w:val="24"/>
          <w:szCs w:val="24"/>
        </w:rPr>
      </w:pPr>
      <w:r>
        <w:rPr>
          <w:rFonts w:ascii="Arial" w:hAnsi="Arial" w:cs="Arial"/>
          <w:sz w:val="24"/>
          <w:szCs w:val="24"/>
        </w:rPr>
        <w:t>Be responsible for providing oversight, connection</w:t>
      </w:r>
      <w:r w:rsidR="001C2136">
        <w:rPr>
          <w:rFonts w:ascii="Arial" w:hAnsi="Arial" w:cs="Arial"/>
          <w:sz w:val="24"/>
          <w:szCs w:val="24"/>
        </w:rPr>
        <w:t>,</w:t>
      </w:r>
      <w:r>
        <w:rPr>
          <w:rFonts w:ascii="Arial" w:hAnsi="Arial" w:cs="Arial"/>
          <w:sz w:val="24"/>
          <w:szCs w:val="24"/>
        </w:rPr>
        <w:t xml:space="preserve"> and integration of the SBHC with school and community resources and initiatives. </w:t>
      </w:r>
    </w:p>
    <w:p w14:paraId="62065861" w14:textId="77777777" w:rsidR="00550390" w:rsidRDefault="00550390" w:rsidP="009D3499">
      <w:pPr>
        <w:pStyle w:val="ListParagraph"/>
        <w:widowControl/>
        <w:numPr>
          <w:ilvl w:val="4"/>
          <w:numId w:val="91"/>
        </w:numPr>
        <w:autoSpaceDE/>
        <w:autoSpaceDN/>
        <w:ind w:left="2430"/>
        <w:rPr>
          <w:rFonts w:ascii="Arial" w:hAnsi="Arial" w:cs="Arial"/>
          <w:sz w:val="24"/>
          <w:szCs w:val="24"/>
        </w:rPr>
      </w:pPr>
      <w:r>
        <w:rPr>
          <w:rFonts w:ascii="Arial" w:hAnsi="Arial" w:cs="Arial"/>
          <w:sz w:val="24"/>
          <w:szCs w:val="24"/>
        </w:rPr>
        <w:t xml:space="preserve">Meet a minimum of two (2) times annually. </w:t>
      </w:r>
    </w:p>
    <w:p w14:paraId="28797142" w14:textId="77777777" w:rsidR="00550390" w:rsidRDefault="00550390" w:rsidP="009D3499">
      <w:pPr>
        <w:pStyle w:val="ListParagraph"/>
        <w:numPr>
          <w:ilvl w:val="1"/>
          <w:numId w:val="65"/>
        </w:numPr>
        <w:ind w:left="1080"/>
        <w:rPr>
          <w:rFonts w:ascii="Arial" w:hAnsi="Arial" w:cs="Arial"/>
          <w:sz w:val="24"/>
          <w:szCs w:val="24"/>
        </w:rPr>
      </w:pPr>
      <w:r w:rsidRPr="008A4689">
        <w:rPr>
          <w:rFonts w:ascii="Arial" w:hAnsi="Arial" w:cs="Arial"/>
          <w:sz w:val="24"/>
          <w:szCs w:val="24"/>
        </w:rPr>
        <w:t>Creating a Youth Advisory Board,</w:t>
      </w:r>
      <w:r>
        <w:rPr>
          <w:rFonts w:ascii="Arial" w:hAnsi="Arial" w:cs="Arial"/>
          <w:sz w:val="24"/>
          <w:szCs w:val="24"/>
        </w:rPr>
        <w:t xml:space="preserve"> to include, at a minimum: </w:t>
      </w:r>
    </w:p>
    <w:p w14:paraId="55FAB9A8" w14:textId="77777777" w:rsidR="00550390" w:rsidRDefault="00550390" w:rsidP="009D3499">
      <w:pPr>
        <w:pStyle w:val="ListParagraph"/>
        <w:numPr>
          <w:ilvl w:val="2"/>
          <w:numId w:val="65"/>
        </w:numPr>
        <w:ind w:left="1620"/>
        <w:rPr>
          <w:rFonts w:ascii="Arial" w:hAnsi="Arial" w:cs="Arial"/>
          <w:sz w:val="24"/>
          <w:szCs w:val="24"/>
        </w:rPr>
      </w:pPr>
      <w:r>
        <w:rPr>
          <w:rFonts w:ascii="Arial" w:hAnsi="Arial" w:cs="Arial"/>
          <w:sz w:val="24"/>
          <w:szCs w:val="24"/>
        </w:rPr>
        <w:t xml:space="preserve">Youth, who utilize SBHC or are interested in creating healthier school environments and supporting the preventions of health risk behaviors in their peers. </w:t>
      </w:r>
    </w:p>
    <w:p w14:paraId="0EB14337" w14:textId="77777777" w:rsidR="00550390" w:rsidRDefault="00550390" w:rsidP="009D3499">
      <w:pPr>
        <w:pStyle w:val="ListParagraph"/>
        <w:numPr>
          <w:ilvl w:val="3"/>
          <w:numId w:val="65"/>
        </w:numPr>
        <w:ind w:left="1980"/>
        <w:rPr>
          <w:rFonts w:ascii="Arial" w:hAnsi="Arial" w:cs="Arial"/>
          <w:sz w:val="24"/>
          <w:szCs w:val="24"/>
        </w:rPr>
      </w:pPr>
      <w:r w:rsidRPr="00E35EF9">
        <w:rPr>
          <w:rFonts w:ascii="Arial" w:hAnsi="Arial" w:cs="Arial"/>
          <w:sz w:val="24"/>
          <w:szCs w:val="24"/>
        </w:rPr>
        <w:t>The Youth Advisory Board sh</w:t>
      </w:r>
      <w:r>
        <w:rPr>
          <w:rFonts w:ascii="Arial" w:hAnsi="Arial" w:cs="Arial"/>
          <w:sz w:val="24"/>
          <w:szCs w:val="24"/>
        </w:rPr>
        <w:t>all</w:t>
      </w:r>
      <w:r w:rsidRPr="00E35EF9">
        <w:rPr>
          <w:rFonts w:ascii="Arial" w:hAnsi="Arial" w:cs="Arial"/>
          <w:sz w:val="24"/>
          <w:szCs w:val="24"/>
        </w:rPr>
        <w:t xml:space="preserve"> </w:t>
      </w:r>
    </w:p>
    <w:p w14:paraId="416C5F03" w14:textId="77777777" w:rsidR="00550390" w:rsidRDefault="00550390" w:rsidP="009D3499">
      <w:pPr>
        <w:pStyle w:val="ListParagraph"/>
        <w:numPr>
          <w:ilvl w:val="4"/>
          <w:numId w:val="92"/>
        </w:numPr>
        <w:ind w:left="2430"/>
        <w:rPr>
          <w:rFonts w:ascii="Arial" w:hAnsi="Arial" w:cs="Arial"/>
          <w:sz w:val="24"/>
          <w:szCs w:val="24"/>
        </w:rPr>
      </w:pPr>
      <w:r>
        <w:rPr>
          <w:rFonts w:ascii="Arial" w:hAnsi="Arial" w:cs="Arial"/>
          <w:sz w:val="24"/>
          <w:szCs w:val="24"/>
        </w:rPr>
        <w:t>P</w:t>
      </w:r>
      <w:r w:rsidRPr="00E35EF9">
        <w:rPr>
          <w:rFonts w:ascii="Arial" w:hAnsi="Arial" w:cs="Arial"/>
          <w:sz w:val="24"/>
          <w:szCs w:val="24"/>
        </w:rPr>
        <w:t>rovide feedback on the accessibility and acceptability of SBHC services and engage in youth-driven projects to support the overall health of the school community</w:t>
      </w:r>
      <w:r>
        <w:rPr>
          <w:rFonts w:ascii="Arial" w:hAnsi="Arial" w:cs="Arial"/>
          <w:sz w:val="24"/>
          <w:szCs w:val="24"/>
        </w:rPr>
        <w:t>.</w:t>
      </w:r>
    </w:p>
    <w:p w14:paraId="7585BB3F" w14:textId="77777777" w:rsidR="00550390" w:rsidRDefault="00550390" w:rsidP="009D3499">
      <w:pPr>
        <w:pStyle w:val="ListParagraph"/>
        <w:numPr>
          <w:ilvl w:val="4"/>
          <w:numId w:val="92"/>
        </w:numPr>
        <w:ind w:left="2430"/>
        <w:rPr>
          <w:rFonts w:ascii="Arial" w:hAnsi="Arial" w:cs="Arial"/>
          <w:sz w:val="24"/>
          <w:szCs w:val="24"/>
        </w:rPr>
      </w:pPr>
      <w:r>
        <w:rPr>
          <w:rFonts w:ascii="Arial" w:hAnsi="Arial" w:cs="Arial"/>
          <w:sz w:val="24"/>
          <w:szCs w:val="24"/>
        </w:rPr>
        <w:t xml:space="preserve">Meet monthly, while school is in session. </w:t>
      </w:r>
    </w:p>
    <w:p w14:paraId="5FF9D30B" w14:textId="44DCD05D" w:rsidR="00B56F61" w:rsidRPr="009D3499" w:rsidRDefault="00355684" w:rsidP="009E5C1A">
      <w:pPr>
        <w:pStyle w:val="ListParagraph"/>
        <w:widowControl/>
        <w:numPr>
          <w:ilvl w:val="0"/>
          <w:numId w:val="65"/>
        </w:numPr>
        <w:autoSpaceDE/>
        <w:autoSpaceDN/>
        <w:rPr>
          <w:rFonts w:ascii="Arial" w:hAnsi="Arial" w:cs="Arial"/>
          <w:bCs/>
          <w:sz w:val="24"/>
          <w:szCs w:val="24"/>
        </w:rPr>
      </w:pPr>
      <w:r w:rsidRPr="009D3499">
        <w:rPr>
          <w:rFonts w:ascii="Arial" w:hAnsi="Arial" w:cs="Arial"/>
          <w:bCs/>
          <w:sz w:val="24"/>
          <w:szCs w:val="24"/>
        </w:rPr>
        <w:t xml:space="preserve">Maintain collaboration </w:t>
      </w:r>
      <w:r w:rsidR="009D3499" w:rsidRPr="009D3499">
        <w:rPr>
          <w:rFonts w:ascii="Arial" w:hAnsi="Arial" w:cs="Arial"/>
          <w:bCs/>
          <w:sz w:val="24"/>
          <w:szCs w:val="24"/>
        </w:rPr>
        <w:t>through</w:t>
      </w:r>
      <w:r w:rsidRPr="009D3499">
        <w:rPr>
          <w:rFonts w:ascii="Arial" w:hAnsi="Arial" w:cs="Arial"/>
          <w:bCs/>
          <w:sz w:val="24"/>
          <w:szCs w:val="24"/>
        </w:rPr>
        <w:t xml:space="preserve"> </w:t>
      </w:r>
      <w:r w:rsidR="00882168" w:rsidRPr="009D3499">
        <w:rPr>
          <w:rFonts w:ascii="Arial" w:hAnsi="Arial" w:cs="Arial"/>
          <w:bCs/>
          <w:sz w:val="24"/>
          <w:szCs w:val="24"/>
        </w:rPr>
        <w:t>a</w:t>
      </w:r>
      <w:r w:rsidR="00824753" w:rsidRPr="009D3499">
        <w:rPr>
          <w:rFonts w:ascii="Arial" w:hAnsi="Arial" w:cs="Arial"/>
          <w:bCs/>
          <w:sz w:val="24"/>
          <w:szCs w:val="24"/>
        </w:rPr>
        <w:t xml:space="preserve"> Memorandum of Agreement (MOA)</w:t>
      </w:r>
      <w:r w:rsidR="00B56F61" w:rsidRPr="009D3499">
        <w:rPr>
          <w:rFonts w:ascii="Arial" w:hAnsi="Arial" w:cs="Arial"/>
          <w:bCs/>
          <w:sz w:val="24"/>
          <w:szCs w:val="24"/>
        </w:rPr>
        <w:t>:</w:t>
      </w:r>
    </w:p>
    <w:p w14:paraId="43BAF962" w14:textId="2E5393AB" w:rsidR="00B3421E" w:rsidRPr="009D3499" w:rsidRDefault="00700EAB" w:rsidP="009E5C1A">
      <w:pPr>
        <w:pStyle w:val="ListParagraph"/>
        <w:widowControl/>
        <w:numPr>
          <w:ilvl w:val="1"/>
          <w:numId w:val="65"/>
        </w:numPr>
        <w:autoSpaceDE/>
        <w:autoSpaceDN/>
        <w:ind w:left="1080"/>
        <w:rPr>
          <w:rFonts w:ascii="Arial" w:hAnsi="Arial" w:cs="Arial"/>
          <w:bCs/>
          <w:sz w:val="24"/>
          <w:szCs w:val="24"/>
        </w:rPr>
      </w:pPr>
      <w:r w:rsidRPr="009D3499">
        <w:rPr>
          <w:rFonts w:ascii="Arial" w:hAnsi="Arial" w:cs="Arial"/>
          <w:bCs/>
          <w:sz w:val="24"/>
          <w:szCs w:val="24"/>
        </w:rPr>
        <w:t xml:space="preserve">For </w:t>
      </w:r>
      <w:r w:rsidR="00B56F61" w:rsidRPr="009D3499">
        <w:rPr>
          <w:rFonts w:ascii="Arial" w:hAnsi="Arial" w:cs="Arial"/>
          <w:bCs/>
          <w:sz w:val="24"/>
          <w:szCs w:val="24"/>
        </w:rPr>
        <w:t>SAU</w:t>
      </w:r>
      <w:r w:rsidR="00355684" w:rsidRPr="009D3499">
        <w:rPr>
          <w:rFonts w:ascii="Arial" w:hAnsi="Arial" w:cs="Arial"/>
          <w:bCs/>
          <w:sz w:val="24"/>
          <w:szCs w:val="24"/>
        </w:rPr>
        <w:t>s</w:t>
      </w:r>
      <w:r w:rsidR="00B56F61" w:rsidRPr="009D3499">
        <w:rPr>
          <w:rFonts w:ascii="Arial" w:hAnsi="Arial" w:cs="Arial"/>
          <w:bCs/>
          <w:sz w:val="24"/>
          <w:szCs w:val="24"/>
        </w:rPr>
        <w:t xml:space="preserve"> the MOA </w:t>
      </w:r>
      <w:r w:rsidR="00B3421E" w:rsidRPr="009D3499">
        <w:rPr>
          <w:rFonts w:ascii="Arial" w:hAnsi="Arial" w:cs="Arial"/>
          <w:bCs/>
          <w:sz w:val="24"/>
          <w:szCs w:val="24"/>
        </w:rPr>
        <w:t>shall</w:t>
      </w:r>
      <w:r w:rsidR="00B56F61" w:rsidRPr="009D3499">
        <w:rPr>
          <w:rFonts w:ascii="Arial" w:hAnsi="Arial" w:cs="Arial"/>
          <w:bCs/>
          <w:sz w:val="24"/>
          <w:szCs w:val="24"/>
        </w:rPr>
        <w:t xml:space="preserve"> be with </w:t>
      </w:r>
      <w:r w:rsidR="00355684" w:rsidRPr="009D3499">
        <w:rPr>
          <w:rFonts w:ascii="Arial" w:hAnsi="Arial" w:cs="Arial"/>
          <w:bCs/>
          <w:sz w:val="24"/>
          <w:szCs w:val="24"/>
        </w:rPr>
        <w:t>an</w:t>
      </w:r>
      <w:r w:rsidR="00B56F61" w:rsidRPr="009D3499">
        <w:rPr>
          <w:rFonts w:ascii="Arial" w:hAnsi="Arial" w:cs="Arial"/>
          <w:bCs/>
          <w:sz w:val="24"/>
          <w:szCs w:val="24"/>
        </w:rPr>
        <w:t xml:space="preserve"> HCO to provide</w:t>
      </w:r>
      <w:r w:rsidR="00B3421E" w:rsidRPr="009D3499">
        <w:rPr>
          <w:rFonts w:ascii="Arial" w:hAnsi="Arial" w:cs="Arial"/>
          <w:bCs/>
          <w:sz w:val="24"/>
          <w:szCs w:val="24"/>
        </w:rPr>
        <w:t xml:space="preserve"> medical supervision, emergency care, and care when school is not in session</w:t>
      </w:r>
      <w:r w:rsidR="0051154C" w:rsidRPr="009D3499">
        <w:rPr>
          <w:rFonts w:ascii="Arial" w:hAnsi="Arial" w:cs="Arial"/>
          <w:bCs/>
          <w:sz w:val="24"/>
          <w:szCs w:val="24"/>
        </w:rPr>
        <w:t>.</w:t>
      </w:r>
    </w:p>
    <w:p w14:paraId="5E0AA487" w14:textId="6D109D01" w:rsidR="00B3421E" w:rsidRDefault="00700EAB" w:rsidP="009E5C1A">
      <w:pPr>
        <w:pStyle w:val="ListParagraph"/>
        <w:widowControl/>
        <w:numPr>
          <w:ilvl w:val="1"/>
          <w:numId w:val="65"/>
        </w:numPr>
        <w:autoSpaceDE/>
        <w:autoSpaceDN/>
        <w:ind w:left="1080"/>
        <w:rPr>
          <w:rFonts w:ascii="Arial" w:hAnsi="Arial" w:cs="Arial"/>
          <w:bCs/>
          <w:sz w:val="24"/>
          <w:szCs w:val="24"/>
        </w:rPr>
      </w:pPr>
      <w:r w:rsidRPr="009D3499">
        <w:rPr>
          <w:rFonts w:ascii="Arial" w:hAnsi="Arial" w:cs="Arial"/>
          <w:bCs/>
          <w:sz w:val="24"/>
          <w:szCs w:val="24"/>
        </w:rPr>
        <w:t xml:space="preserve">For </w:t>
      </w:r>
      <w:r w:rsidR="00B3421E" w:rsidRPr="009D3499">
        <w:rPr>
          <w:rFonts w:ascii="Arial" w:hAnsi="Arial" w:cs="Arial"/>
          <w:bCs/>
          <w:sz w:val="24"/>
          <w:szCs w:val="24"/>
        </w:rPr>
        <w:t>HCO</w:t>
      </w:r>
      <w:r w:rsidR="00355684" w:rsidRPr="009D3499">
        <w:rPr>
          <w:rFonts w:ascii="Arial" w:hAnsi="Arial" w:cs="Arial"/>
          <w:bCs/>
          <w:sz w:val="24"/>
          <w:szCs w:val="24"/>
        </w:rPr>
        <w:t>s</w:t>
      </w:r>
      <w:r w:rsidR="00B3421E" w:rsidRPr="009D3499">
        <w:rPr>
          <w:rFonts w:ascii="Arial" w:hAnsi="Arial" w:cs="Arial"/>
          <w:bCs/>
          <w:sz w:val="24"/>
          <w:szCs w:val="24"/>
        </w:rPr>
        <w:t xml:space="preserve"> the</w:t>
      </w:r>
      <w:r w:rsidR="00B3421E">
        <w:rPr>
          <w:rFonts w:ascii="Arial" w:hAnsi="Arial" w:cs="Arial"/>
          <w:bCs/>
          <w:sz w:val="24"/>
          <w:szCs w:val="24"/>
        </w:rPr>
        <w:t xml:space="preserve"> MOA shall be with the SAU where the SBHC is to be located. </w:t>
      </w:r>
    </w:p>
    <w:p w14:paraId="1A3F3950" w14:textId="31641FD5" w:rsidR="00241D82" w:rsidRDefault="0051154C" w:rsidP="009E5C1A">
      <w:pPr>
        <w:pStyle w:val="ListParagraph"/>
        <w:widowControl/>
        <w:numPr>
          <w:ilvl w:val="0"/>
          <w:numId w:val="65"/>
        </w:numPr>
        <w:autoSpaceDE/>
        <w:autoSpaceDN/>
        <w:rPr>
          <w:rFonts w:ascii="Arial" w:hAnsi="Arial" w:cs="Arial"/>
          <w:bCs/>
          <w:sz w:val="24"/>
          <w:szCs w:val="24"/>
        </w:rPr>
      </w:pPr>
      <w:r>
        <w:rPr>
          <w:rFonts w:ascii="Arial" w:hAnsi="Arial" w:cs="Arial"/>
          <w:bCs/>
          <w:sz w:val="24"/>
          <w:szCs w:val="24"/>
        </w:rPr>
        <w:t>The MOA must include, at a min</w:t>
      </w:r>
      <w:r w:rsidR="00B83C1B">
        <w:rPr>
          <w:rFonts w:ascii="Arial" w:hAnsi="Arial" w:cs="Arial"/>
          <w:bCs/>
          <w:sz w:val="24"/>
          <w:szCs w:val="24"/>
        </w:rPr>
        <w:t>imum:</w:t>
      </w:r>
    </w:p>
    <w:p w14:paraId="71B7A231" w14:textId="0553DAC1" w:rsidR="00B83C1B" w:rsidRDefault="00B83C1B" w:rsidP="009E5C1A">
      <w:pPr>
        <w:pStyle w:val="ListParagraph"/>
        <w:widowControl/>
        <w:numPr>
          <w:ilvl w:val="1"/>
          <w:numId w:val="65"/>
        </w:numPr>
        <w:autoSpaceDE/>
        <w:autoSpaceDN/>
        <w:ind w:left="1080"/>
        <w:rPr>
          <w:rFonts w:ascii="Arial" w:hAnsi="Arial" w:cs="Arial"/>
          <w:bCs/>
          <w:sz w:val="24"/>
          <w:szCs w:val="24"/>
        </w:rPr>
      </w:pPr>
      <w:r>
        <w:rPr>
          <w:rFonts w:ascii="Arial" w:hAnsi="Arial" w:cs="Arial"/>
          <w:bCs/>
          <w:sz w:val="24"/>
          <w:szCs w:val="24"/>
        </w:rPr>
        <w:t xml:space="preserve">The SAU specific level of support for the </w:t>
      </w:r>
      <w:r w:rsidR="00D23848">
        <w:rPr>
          <w:rFonts w:ascii="Arial" w:hAnsi="Arial" w:cs="Arial"/>
          <w:bCs/>
          <w:sz w:val="24"/>
          <w:szCs w:val="24"/>
        </w:rPr>
        <w:t xml:space="preserve">SBHC </w:t>
      </w:r>
      <w:r>
        <w:rPr>
          <w:rFonts w:ascii="Arial" w:hAnsi="Arial" w:cs="Arial"/>
          <w:bCs/>
          <w:sz w:val="24"/>
          <w:szCs w:val="24"/>
        </w:rPr>
        <w:t>services to be provided;</w:t>
      </w:r>
      <w:r w:rsidR="00076ADB">
        <w:rPr>
          <w:rFonts w:ascii="Arial" w:hAnsi="Arial" w:cs="Arial"/>
          <w:bCs/>
          <w:sz w:val="24"/>
          <w:szCs w:val="24"/>
        </w:rPr>
        <w:t xml:space="preserve"> and</w:t>
      </w:r>
    </w:p>
    <w:p w14:paraId="68247F01" w14:textId="6925FA94" w:rsidR="007E3468" w:rsidRPr="00B3421E" w:rsidRDefault="00076ADB" w:rsidP="009E5C1A">
      <w:pPr>
        <w:pStyle w:val="ListParagraph"/>
        <w:widowControl/>
        <w:numPr>
          <w:ilvl w:val="1"/>
          <w:numId w:val="65"/>
        </w:numPr>
        <w:autoSpaceDE/>
        <w:autoSpaceDN/>
        <w:ind w:left="1080"/>
        <w:rPr>
          <w:bCs/>
        </w:rPr>
      </w:pPr>
      <w:r>
        <w:rPr>
          <w:rFonts w:ascii="Arial" w:hAnsi="Arial" w:cs="Arial"/>
          <w:bCs/>
          <w:sz w:val="24"/>
          <w:szCs w:val="24"/>
        </w:rPr>
        <w:t xml:space="preserve">Commitment from both </w:t>
      </w:r>
      <w:r w:rsidR="00D23848">
        <w:rPr>
          <w:rFonts w:ascii="Arial" w:hAnsi="Arial" w:cs="Arial"/>
          <w:bCs/>
          <w:sz w:val="24"/>
          <w:szCs w:val="24"/>
        </w:rPr>
        <w:t>the SAU and HCO</w:t>
      </w:r>
      <w:r>
        <w:rPr>
          <w:rFonts w:ascii="Arial" w:hAnsi="Arial" w:cs="Arial"/>
          <w:bCs/>
          <w:sz w:val="24"/>
          <w:szCs w:val="24"/>
        </w:rPr>
        <w:t xml:space="preserve"> to provide ongoing </w:t>
      </w:r>
      <w:r w:rsidR="00916EEA">
        <w:rPr>
          <w:rFonts w:ascii="Arial" w:hAnsi="Arial" w:cs="Arial"/>
          <w:bCs/>
          <w:sz w:val="24"/>
          <w:szCs w:val="24"/>
        </w:rPr>
        <w:t>maintenance</w:t>
      </w:r>
      <w:r>
        <w:rPr>
          <w:rFonts w:ascii="Arial" w:hAnsi="Arial" w:cs="Arial"/>
          <w:bCs/>
          <w:sz w:val="24"/>
          <w:szCs w:val="24"/>
        </w:rPr>
        <w:t xml:space="preserve"> of effort. </w:t>
      </w:r>
    </w:p>
    <w:p w14:paraId="11755141" w14:textId="079CDC44" w:rsidR="00FC574A" w:rsidRPr="00BC2D1B" w:rsidRDefault="009D3499" w:rsidP="00B74DB6">
      <w:pPr>
        <w:pStyle w:val="ListParagraph"/>
        <w:widowControl/>
        <w:numPr>
          <w:ilvl w:val="0"/>
          <w:numId w:val="65"/>
        </w:numPr>
        <w:autoSpaceDE/>
        <w:autoSpaceDN/>
        <w:rPr>
          <w:rFonts w:ascii="Arial" w:hAnsi="Arial" w:cs="Arial"/>
          <w:bCs/>
          <w:sz w:val="24"/>
          <w:szCs w:val="24"/>
        </w:rPr>
      </w:pPr>
      <w:bookmarkStart w:id="15" w:name="_Hlk69801796"/>
      <w:r>
        <w:rPr>
          <w:rFonts w:ascii="Arial" w:hAnsi="Arial" w:cs="Arial"/>
          <w:bCs/>
          <w:sz w:val="24"/>
          <w:szCs w:val="24"/>
        </w:rPr>
        <w:t xml:space="preserve">Ensure SBHC services do not supplant school nursing services if there is a partnership with the school’s nurse. </w:t>
      </w:r>
    </w:p>
    <w:bookmarkEnd w:id="15"/>
    <w:p w14:paraId="31E4F6B0" w14:textId="79AEF458" w:rsidR="009C4234" w:rsidRDefault="009C4234"/>
    <w:p w14:paraId="630416C1" w14:textId="77777777" w:rsidR="009C4234" w:rsidRPr="00BC2D1B" w:rsidRDefault="009C4234" w:rsidP="003F2EE4">
      <w:pPr>
        <w:widowControl/>
        <w:numPr>
          <w:ilvl w:val="0"/>
          <w:numId w:val="93"/>
        </w:numPr>
        <w:ind w:left="360"/>
        <w:rPr>
          <w:rFonts w:ascii="Arial" w:hAnsi="Arial" w:cs="Arial"/>
          <w:b/>
          <w:bCs/>
          <w:sz w:val="24"/>
          <w:szCs w:val="24"/>
        </w:rPr>
      </w:pPr>
      <w:r w:rsidRPr="00BC2D1B">
        <w:rPr>
          <w:rFonts w:ascii="Arial" w:hAnsi="Arial" w:cs="Arial"/>
          <w:b/>
          <w:bCs/>
          <w:sz w:val="24"/>
          <w:szCs w:val="24"/>
          <w:u w:val="single"/>
        </w:rPr>
        <w:t>Staffing Requirements</w:t>
      </w:r>
    </w:p>
    <w:p w14:paraId="2EE9E30D" w14:textId="77777777" w:rsidR="009C4234" w:rsidRPr="00BC2D1B" w:rsidRDefault="009C4234">
      <w:pPr>
        <w:widowControl/>
        <w:ind w:left="360"/>
        <w:rPr>
          <w:rFonts w:ascii="Arial" w:hAnsi="Arial" w:cs="Arial"/>
          <w:b/>
          <w:bCs/>
          <w:sz w:val="24"/>
          <w:szCs w:val="24"/>
        </w:rPr>
      </w:pPr>
    </w:p>
    <w:p w14:paraId="6A4F25F7" w14:textId="77777777" w:rsidR="0087565A" w:rsidRDefault="002714B7" w:rsidP="002714B7">
      <w:pPr>
        <w:pStyle w:val="ListParagraph"/>
        <w:widowControl/>
        <w:numPr>
          <w:ilvl w:val="4"/>
          <w:numId w:val="68"/>
        </w:numPr>
        <w:autoSpaceDE/>
        <w:autoSpaceDN/>
        <w:ind w:left="720"/>
        <w:rPr>
          <w:rFonts w:ascii="Arial" w:hAnsi="Arial" w:cs="Arial"/>
          <w:sz w:val="24"/>
          <w:szCs w:val="24"/>
        </w:rPr>
      </w:pPr>
      <w:r>
        <w:rPr>
          <w:rFonts w:ascii="Arial" w:hAnsi="Arial" w:cs="Arial"/>
          <w:sz w:val="24"/>
          <w:szCs w:val="24"/>
        </w:rPr>
        <w:t xml:space="preserve">All </w:t>
      </w:r>
      <w:r w:rsidR="00B3421E">
        <w:rPr>
          <w:rFonts w:ascii="Arial" w:hAnsi="Arial" w:cs="Arial"/>
          <w:sz w:val="24"/>
          <w:szCs w:val="24"/>
        </w:rPr>
        <w:t>M</w:t>
      </w:r>
      <w:r>
        <w:rPr>
          <w:rFonts w:ascii="Arial" w:hAnsi="Arial" w:cs="Arial"/>
          <w:sz w:val="24"/>
          <w:szCs w:val="24"/>
        </w:rPr>
        <w:t xml:space="preserve">edical </w:t>
      </w:r>
      <w:r w:rsidR="00B3421E">
        <w:rPr>
          <w:rFonts w:ascii="Arial" w:hAnsi="Arial" w:cs="Arial"/>
          <w:sz w:val="24"/>
          <w:szCs w:val="24"/>
        </w:rPr>
        <w:t>S</w:t>
      </w:r>
      <w:r>
        <w:rPr>
          <w:rFonts w:ascii="Arial" w:hAnsi="Arial" w:cs="Arial"/>
          <w:sz w:val="24"/>
          <w:szCs w:val="24"/>
        </w:rPr>
        <w:t>ervices must be provided by qualified licensed personnel</w:t>
      </w:r>
      <w:r w:rsidR="0087565A">
        <w:rPr>
          <w:rFonts w:ascii="Arial" w:hAnsi="Arial" w:cs="Arial"/>
          <w:sz w:val="24"/>
          <w:szCs w:val="24"/>
        </w:rPr>
        <w:t>, which may include:</w:t>
      </w:r>
    </w:p>
    <w:p w14:paraId="0E72C398" w14:textId="77777777" w:rsidR="0087565A" w:rsidRPr="00181E6A" w:rsidRDefault="003873F3" w:rsidP="0087565A">
      <w:pPr>
        <w:pStyle w:val="ListParagraph"/>
        <w:widowControl/>
        <w:numPr>
          <w:ilvl w:val="5"/>
          <w:numId w:val="68"/>
        </w:numPr>
        <w:autoSpaceDE/>
        <w:autoSpaceDN/>
        <w:ind w:left="1080" w:hanging="360"/>
        <w:rPr>
          <w:rStyle w:val="InitialStyle"/>
          <w:rFonts w:ascii="Arial" w:hAnsi="Arial" w:cs="Arial"/>
          <w:sz w:val="24"/>
          <w:szCs w:val="24"/>
        </w:rPr>
      </w:pPr>
      <w:hyperlink r:id="rId25" w:history="1">
        <w:r w:rsidR="0087565A" w:rsidRPr="00181E6A">
          <w:rPr>
            <w:rStyle w:val="Hyperlink"/>
            <w:rFonts w:ascii="Arial" w:hAnsi="Arial" w:cs="Arial"/>
            <w:sz w:val="24"/>
            <w:szCs w:val="24"/>
          </w:rPr>
          <w:t>Nurse Practitioner</w:t>
        </w:r>
      </w:hyperlink>
      <w:r w:rsidR="0087565A">
        <w:rPr>
          <w:rStyle w:val="InitialStyle"/>
          <w:rFonts w:ascii="Arial" w:hAnsi="Arial" w:cs="Arial"/>
          <w:bCs/>
        </w:rPr>
        <w:t>;</w:t>
      </w:r>
    </w:p>
    <w:p w14:paraId="7F5F84DE" w14:textId="77777777" w:rsidR="0087565A" w:rsidRDefault="003873F3" w:rsidP="0087565A">
      <w:pPr>
        <w:pStyle w:val="ListParagraph"/>
        <w:widowControl/>
        <w:numPr>
          <w:ilvl w:val="5"/>
          <w:numId w:val="68"/>
        </w:numPr>
        <w:autoSpaceDE/>
        <w:autoSpaceDN/>
        <w:ind w:left="1080" w:hanging="360"/>
        <w:rPr>
          <w:rFonts w:ascii="Arial" w:hAnsi="Arial" w:cs="Arial"/>
          <w:sz w:val="24"/>
          <w:szCs w:val="24"/>
        </w:rPr>
      </w:pPr>
      <w:hyperlink r:id="rId26" w:history="1">
        <w:r w:rsidR="0087565A" w:rsidRPr="00181E6A">
          <w:rPr>
            <w:rStyle w:val="Hyperlink"/>
            <w:rFonts w:ascii="Arial" w:hAnsi="Arial" w:cs="Arial"/>
            <w:sz w:val="24"/>
            <w:szCs w:val="24"/>
          </w:rPr>
          <w:t>Physician Assistant</w:t>
        </w:r>
      </w:hyperlink>
      <w:r w:rsidR="0087565A">
        <w:rPr>
          <w:rStyle w:val="InitialStyle"/>
          <w:rFonts w:ascii="Arial" w:hAnsi="Arial" w:cs="Arial"/>
          <w:bCs/>
        </w:rPr>
        <w:t>;</w:t>
      </w:r>
      <w:r w:rsidR="002714B7">
        <w:rPr>
          <w:rFonts w:ascii="Arial" w:hAnsi="Arial" w:cs="Arial"/>
          <w:sz w:val="24"/>
          <w:szCs w:val="24"/>
        </w:rPr>
        <w:t xml:space="preserve"> </w:t>
      </w:r>
      <w:r w:rsidR="0087565A">
        <w:rPr>
          <w:rFonts w:ascii="Arial" w:hAnsi="Arial" w:cs="Arial"/>
          <w:sz w:val="24"/>
          <w:szCs w:val="24"/>
        </w:rPr>
        <w:t>and/or</w:t>
      </w:r>
    </w:p>
    <w:p w14:paraId="559411DC" w14:textId="58C2CA20" w:rsidR="002714B7" w:rsidRDefault="003873F3" w:rsidP="0087565A">
      <w:pPr>
        <w:pStyle w:val="ListParagraph"/>
        <w:widowControl/>
        <w:numPr>
          <w:ilvl w:val="5"/>
          <w:numId w:val="68"/>
        </w:numPr>
        <w:autoSpaceDE/>
        <w:autoSpaceDN/>
        <w:ind w:left="1080" w:hanging="360"/>
        <w:rPr>
          <w:rFonts w:ascii="Arial" w:hAnsi="Arial" w:cs="Arial"/>
          <w:sz w:val="24"/>
          <w:szCs w:val="24"/>
        </w:rPr>
      </w:pPr>
      <w:hyperlink r:id="rId27" w:history="1">
        <w:r w:rsidR="0087565A" w:rsidRPr="00181E6A">
          <w:rPr>
            <w:rStyle w:val="Hyperlink"/>
            <w:rFonts w:ascii="Arial" w:hAnsi="Arial" w:cs="Arial"/>
            <w:sz w:val="24"/>
            <w:szCs w:val="24"/>
          </w:rPr>
          <w:t>Medical Doctor</w:t>
        </w:r>
      </w:hyperlink>
      <w:r w:rsidR="002714B7">
        <w:rPr>
          <w:rFonts w:ascii="Arial" w:hAnsi="Arial" w:cs="Arial"/>
          <w:sz w:val="24"/>
          <w:szCs w:val="24"/>
        </w:rPr>
        <w:t xml:space="preserve">.  </w:t>
      </w:r>
    </w:p>
    <w:p w14:paraId="2C7E104C" w14:textId="43D110AE" w:rsidR="002714B7" w:rsidRDefault="002714B7" w:rsidP="002714B7">
      <w:pPr>
        <w:pStyle w:val="ListParagraph"/>
        <w:widowControl/>
        <w:numPr>
          <w:ilvl w:val="4"/>
          <w:numId w:val="68"/>
        </w:numPr>
        <w:autoSpaceDE/>
        <w:autoSpaceDN/>
        <w:ind w:left="720"/>
        <w:rPr>
          <w:rFonts w:ascii="Arial" w:hAnsi="Arial" w:cs="Arial"/>
          <w:sz w:val="24"/>
          <w:szCs w:val="24"/>
        </w:rPr>
      </w:pPr>
      <w:r>
        <w:rPr>
          <w:rFonts w:ascii="Arial" w:hAnsi="Arial" w:cs="Arial"/>
          <w:sz w:val="24"/>
          <w:szCs w:val="24"/>
        </w:rPr>
        <w:t xml:space="preserve">Behavioral Health </w:t>
      </w:r>
      <w:r w:rsidR="00B3421E">
        <w:rPr>
          <w:rFonts w:ascii="Arial" w:hAnsi="Arial" w:cs="Arial"/>
          <w:sz w:val="24"/>
          <w:szCs w:val="24"/>
        </w:rPr>
        <w:t>S</w:t>
      </w:r>
      <w:r>
        <w:rPr>
          <w:rFonts w:ascii="Arial" w:hAnsi="Arial" w:cs="Arial"/>
          <w:sz w:val="24"/>
          <w:szCs w:val="24"/>
        </w:rPr>
        <w:t>ervices must be provided by licensed</w:t>
      </w:r>
      <w:r w:rsidR="00B3421E">
        <w:rPr>
          <w:rFonts w:ascii="Arial" w:hAnsi="Arial" w:cs="Arial"/>
          <w:sz w:val="24"/>
          <w:szCs w:val="24"/>
        </w:rPr>
        <w:t xml:space="preserve"> Behavioral Health Service</w:t>
      </w:r>
      <w:r>
        <w:rPr>
          <w:rFonts w:ascii="Arial" w:hAnsi="Arial" w:cs="Arial"/>
          <w:sz w:val="24"/>
          <w:szCs w:val="24"/>
        </w:rPr>
        <w:t xml:space="preserve"> professionals</w:t>
      </w:r>
      <w:r w:rsidR="00322CE4">
        <w:rPr>
          <w:rFonts w:ascii="Arial" w:hAnsi="Arial" w:cs="Arial"/>
          <w:sz w:val="24"/>
          <w:szCs w:val="24"/>
        </w:rPr>
        <w:t>,</w:t>
      </w:r>
      <w:r w:rsidR="00D23848">
        <w:rPr>
          <w:rFonts w:ascii="Arial" w:hAnsi="Arial" w:cs="Arial"/>
          <w:sz w:val="24"/>
          <w:szCs w:val="24"/>
        </w:rPr>
        <w:t xml:space="preserve"> which may include:</w:t>
      </w:r>
    </w:p>
    <w:p w14:paraId="23250735" w14:textId="77777777" w:rsidR="00D23848" w:rsidRPr="007906E0" w:rsidRDefault="003873F3" w:rsidP="00D23848">
      <w:pPr>
        <w:pStyle w:val="DefaultText"/>
        <w:widowControl/>
        <w:numPr>
          <w:ilvl w:val="0"/>
          <w:numId w:val="88"/>
        </w:numPr>
        <w:ind w:left="1080"/>
        <w:rPr>
          <w:rStyle w:val="InitialStyle"/>
          <w:rFonts w:ascii="Arial" w:hAnsi="Arial" w:cs="Arial"/>
          <w:bCs/>
        </w:rPr>
      </w:pPr>
      <w:hyperlink r:id="rId28" w:history="1">
        <w:r w:rsidR="00D23848" w:rsidRPr="00696F46">
          <w:rPr>
            <w:rStyle w:val="Hyperlink"/>
            <w:rFonts w:ascii="Arial" w:hAnsi="Arial" w:cs="Arial"/>
            <w:bCs/>
          </w:rPr>
          <w:t>Psychologist</w:t>
        </w:r>
      </w:hyperlink>
      <w:r w:rsidR="00D23848" w:rsidRPr="007906E0">
        <w:rPr>
          <w:rStyle w:val="InitialStyle"/>
          <w:rFonts w:ascii="Arial" w:hAnsi="Arial" w:cs="Arial"/>
          <w:bCs/>
        </w:rPr>
        <w:t>;</w:t>
      </w:r>
    </w:p>
    <w:p w14:paraId="5E925485" w14:textId="77777777" w:rsidR="00D23848" w:rsidRPr="007906E0" w:rsidRDefault="003873F3" w:rsidP="00D23848">
      <w:pPr>
        <w:pStyle w:val="DefaultText"/>
        <w:widowControl/>
        <w:numPr>
          <w:ilvl w:val="0"/>
          <w:numId w:val="88"/>
        </w:numPr>
        <w:ind w:left="1080"/>
        <w:rPr>
          <w:rStyle w:val="InitialStyle"/>
          <w:rFonts w:ascii="Arial" w:hAnsi="Arial" w:cs="Arial"/>
          <w:bCs/>
        </w:rPr>
      </w:pPr>
      <w:hyperlink r:id="rId29" w:history="1">
        <w:r w:rsidR="00D23848" w:rsidRPr="00D54165">
          <w:rPr>
            <w:rStyle w:val="Hyperlink"/>
            <w:rFonts w:ascii="Arial" w:hAnsi="Arial" w:cs="Arial"/>
            <w:bCs/>
          </w:rPr>
          <w:t>Licensed Social Worker</w:t>
        </w:r>
      </w:hyperlink>
      <w:r w:rsidR="00D23848">
        <w:rPr>
          <w:rStyle w:val="InitialStyle"/>
          <w:rFonts w:ascii="Arial" w:hAnsi="Arial" w:cs="Arial"/>
          <w:bCs/>
        </w:rPr>
        <w:t>;</w:t>
      </w:r>
    </w:p>
    <w:p w14:paraId="2EC14B1C" w14:textId="77777777" w:rsidR="00D23848" w:rsidRPr="007906E0" w:rsidRDefault="003873F3" w:rsidP="00D23848">
      <w:pPr>
        <w:pStyle w:val="DefaultText"/>
        <w:widowControl/>
        <w:numPr>
          <w:ilvl w:val="0"/>
          <w:numId w:val="88"/>
        </w:numPr>
        <w:ind w:left="1080"/>
        <w:rPr>
          <w:rStyle w:val="InitialStyle"/>
          <w:rFonts w:ascii="Arial" w:hAnsi="Arial" w:cs="Arial"/>
          <w:bCs/>
        </w:rPr>
      </w:pPr>
      <w:hyperlink r:id="rId30" w:history="1">
        <w:r w:rsidR="00D23848" w:rsidRPr="00D54165">
          <w:rPr>
            <w:rStyle w:val="Hyperlink"/>
            <w:rFonts w:ascii="Arial" w:hAnsi="Arial" w:cs="Arial"/>
            <w:bCs/>
          </w:rPr>
          <w:t>Licensed Clinical Social Worker</w:t>
        </w:r>
      </w:hyperlink>
    </w:p>
    <w:p w14:paraId="486B2E03" w14:textId="0641EF81" w:rsidR="00D23848" w:rsidRDefault="003873F3" w:rsidP="00D23848">
      <w:pPr>
        <w:pStyle w:val="DefaultText"/>
        <w:widowControl/>
        <w:numPr>
          <w:ilvl w:val="0"/>
          <w:numId w:val="88"/>
        </w:numPr>
        <w:ind w:left="1080"/>
        <w:rPr>
          <w:rStyle w:val="InitialStyle"/>
          <w:rFonts w:ascii="Arial" w:hAnsi="Arial" w:cs="Arial"/>
          <w:bCs/>
        </w:rPr>
      </w:pPr>
      <w:hyperlink r:id="rId31" w:history="1">
        <w:r w:rsidR="00D23848" w:rsidRPr="00D54165">
          <w:rPr>
            <w:rStyle w:val="Hyperlink"/>
            <w:rFonts w:ascii="Arial" w:hAnsi="Arial" w:cs="Arial"/>
            <w:bCs/>
          </w:rPr>
          <w:t>Licensed Master Social Worker</w:t>
        </w:r>
      </w:hyperlink>
      <w:r w:rsidR="00D23848" w:rsidRPr="007906E0">
        <w:rPr>
          <w:rStyle w:val="InitialStyle"/>
          <w:rFonts w:ascii="Arial" w:hAnsi="Arial" w:cs="Arial"/>
          <w:bCs/>
        </w:rPr>
        <w:t>; and/or</w:t>
      </w:r>
    </w:p>
    <w:p w14:paraId="2A8DEE99" w14:textId="2D809AFE" w:rsidR="00D23848" w:rsidRDefault="003873F3" w:rsidP="00D23848">
      <w:pPr>
        <w:pStyle w:val="DefaultText"/>
        <w:widowControl/>
        <w:numPr>
          <w:ilvl w:val="0"/>
          <w:numId w:val="88"/>
        </w:numPr>
        <w:ind w:left="1080"/>
        <w:rPr>
          <w:rStyle w:val="InitialStyle"/>
          <w:rFonts w:ascii="Arial" w:hAnsi="Arial" w:cs="Arial"/>
          <w:bCs/>
        </w:rPr>
      </w:pPr>
      <w:hyperlink r:id="rId32" w:history="1">
        <w:r w:rsidR="00D23848" w:rsidRPr="007F62BF">
          <w:rPr>
            <w:rStyle w:val="Hyperlink"/>
            <w:rFonts w:ascii="Arial" w:hAnsi="Arial" w:cs="Arial"/>
            <w:bCs/>
          </w:rPr>
          <w:t>Licensed Clinical Professional Counselor</w:t>
        </w:r>
      </w:hyperlink>
      <w:r w:rsidR="00D23848" w:rsidRPr="00BC2D1B">
        <w:rPr>
          <w:rFonts w:ascii="Arial" w:hAnsi="Arial" w:cs="Arial"/>
          <w:bCs/>
        </w:rPr>
        <w:t>.</w:t>
      </w:r>
    </w:p>
    <w:p w14:paraId="03D6AC63" w14:textId="0D710578" w:rsidR="00355684" w:rsidRDefault="00355684" w:rsidP="00D23848">
      <w:pPr>
        <w:pStyle w:val="ListParagraph"/>
        <w:numPr>
          <w:ilvl w:val="1"/>
          <w:numId w:val="89"/>
        </w:numPr>
        <w:ind w:left="720"/>
        <w:rPr>
          <w:rFonts w:ascii="Arial" w:hAnsi="Arial" w:cs="Arial"/>
          <w:sz w:val="24"/>
          <w:szCs w:val="24"/>
        </w:rPr>
      </w:pPr>
      <w:r w:rsidRPr="00F91B2D">
        <w:rPr>
          <w:rFonts w:ascii="Arial" w:hAnsi="Arial" w:cs="Arial"/>
          <w:sz w:val="24"/>
          <w:szCs w:val="24"/>
        </w:rPr>
        <w:t xml:space="preserve">All SBHC staff </w:t>
      </w:r>
      <w:r>
        <w:rPr>
          <w:rFonts w:ascii="Arial" w:hAnsi="Arial" w:cs="Arial"/>
          <w:sz w:val="24"/>
          <w:szCs w:val="24"/>
        </w:rPr>
        <w:t>shall</w:t>
      </w:r>
      <w:r w:rsidRPr="00F91B2D">
        <w:rPr>
          <w:rFonts w:ascii="Arial" w:hAnsi="Arial" w:cs="Arial"/>
          <w:sz w:val="24"/>
          <w:szCs w:val="24"/>
        </w:rPr>
        <w:t xml:space="preserve"> be trained in the </w:t>
      </w:r>
      <w:hyperlink r:id="rId33" w:history="1">
        <w:r w:rsidRPr="00257807">
          <w:rPr>
            <w:rStyle w:val="Hyperlink"/>
            <w:rFonts w:ascii="Arial" w:hAnsi="Arial" w:cs="Arial"/>
            <w:sz w:val="24"/>
            <w:szCs w:val="24"/>
          </w:rPr>
          <w:t>Gatekeeper Suicide Prevention Model</w:t>
        </w:r>
      </w:hyperlink>
      <w:r w:rsidRPr="00F91B2D">
        <w:rPr>
          <w:rFonts w:ascii="Arial" w:hAnsi="Arial" w:cs="Arial"/>
          <w:sz w:val="24"/>
          <w:szCs w:val="24"/>
        </w:rPr>
        <w:t xml:space="preserve"> </w:t>
      </w:r>
      <w:r>
        <w:rPr>
          <w:rFonts w:ascii="Arial" w:hAnsi="Arial" w:cs="Arial"/>
          <w:sz w:val="24"/>
          <w:szCs w:val="24"/>
        </w:rPr>
        <w:t xml:space="preserve">which </w:t>
      </w:r>
      <w:r w:rsidRPr="00F91B2D">
        <w:rPr>
          <w:rFonts w:ascii="Arial" w:hAnsi="Arial" w:cs="Arial"/>
          <w:sz w:val="24"/>
          <w:szCs w:val="24"/>
        </w:rPr>
        <w:t>is available through the Maine Suicide Prevention Program.</w:t>
      </w:r>
    </w:p>
    <w:p w14:paraId="43EB80F8" w14:textId="77777777" w:rsidR="00D23848" w:rsidRDefault="00D23848" w:rsidP="00D23848">
      <w:pPr>
        <w:pStyle w:val="ListParagraph"/>
        <w:rPr>
          <w:rFonts w:ascii="Arial" w:hAnsi="Arial" w:cs="Arial"/>
          <w:sz w:val="24"/>
          <w:szCs w:val="24"/>
        </w:rPr>
      </w:pPr>
    </w:p>
    <w:p w14:paraId="1BC8767C" w14:textId="257B2266" w:rsidR="00C20BBB" w:rsidRDefault="00401FFC" w:rsidP="003F2EE4">
      <w:pPr>
        <w:pStyle w:val="Heading1"/>
        <w:numPr>
          <w:ilvl w:val="0"/>
          <w:numId w:val="94"/>
        </w:numPr>
        <w:tabs>
          <w:tab w:val="left" w:pos="1440"/>
        </w:tabs>
        <w:spacing w:before="0" w:after="0"/>
        <w:ind w:left="360"/>
        <w:rPr>
          <w:rStyle w:val="InitialStyle"/>
          <w:rFonts w:ascii="Arial" w:hAnsi="Arial" w:cs="Arial"/>
          <w:b/>
          <w:sz w:val="24"/>
          <w:szCs w:val="24"/>
          <w:u w:val="single"/>
        </w:rPr>
      </w:pPr>
      <w:r>
        <w:rPr>
          <w:rStyle w:val="InitialStyle"/>
          <w:rFonts w:ascii="Arial" w:hAnsi="Arial" w:cs="Arial"/>
          <w:b/>
          <w:sz w:val="24"/>
          <w:szCs w:val="24"/>
          <w:u w:val="single"/>
        </w:rPr>
        <w:t>Reports</w:t>
      </w:r>
    </w:p>
    <w:p w14:paraId="51A88F7D" w14:textId="77777777" w:rsidR="00C20BBB" w:rsidRPr="005353E8" w:rsidRDefault="00C20BBB" w:rsidP="00D27641">
      <w:pPr>
        <w:pStyle w:val="Heading1"/>
        <w:tabs>
          <w:tab w:val="left" w:pos="1440"/>
        </w:tabs>
        <w:spacing w:before="0" w:after="0"/>
        <w:ind w:left="360"/>
        <w:rPr>
          <w:rStyle w:val="InitialStyle"/>
          <w:rFonts w:ascii="Arial" w:hAnsi="Arial" w:cs="Arial"/>
          <w:b/>
          <w:sz w:val="24"/>
          <w:szCs w:val="24"/>
        </w:rPr>
      </w:pPr>
    </w:p>
    <w:p w14:paraId="49F06DF2" w14:textId="77777777" w:rsidR="009E5C1A" w:rsidRPr="009E5C1A" w:rsidRDefault="009E5C1A" w:rsidP="009E5C1A">
      <w:pPr>
        <w:widowControl/>
        <w:numPr>
          <w:ilvl w:val="1"/>
          <w:numId w:val="83"/>
        </w:numPr>
        <w:adjustRightInd w:val="0"/>
        <w:ind w:left="720" w:hanging="360"/>
        <w:rPr>
          <w:rFonts w:ascii="Arial" w:hAnsi="Arial" w:cs="Arial"/>
          <w:sz w:val="24"/>
          <w:szCs w:val="24"/>
        </w:rPr>
      </w:pPr>
      <w:r w:rsidRPr="009E5C1A">
        <w:rPr>
          <w:rFonts w:ascii="Arial" w:hAnsi="Arial" w:cs="Arial"/>
          <w:sz w:val="24"/>
          <w:szCs w:val="24"/>
        </w:rPr>
        <w:t xml:space="preserve">Track and record all data/information necessary to complete the required reports listed in </w:t>
      </w:r>
      <w:r w:rsidRPr="009E5C1A">
        <w:rPr>
          <w:rFonts w:ascii="Arial" w:eastAsiaTheme="minorHAnsi" w:hAnsi="Arial" w:cs="Arial"/>
          <w:b/>
          <w:sz w:val="24"/>
          <w:szCs w:val="24"/>
        </w:rPr>
        <w:t>Table</w:t>
      </w:r>
      <w:r w:rsidRPr="009E5C1A">
        <w:rPr>
          <w:rFonts w:ascii="Arial" w:hAnsi="Arial" w:cs="Arial"/>
          <w:b/>
          <w:sz w:val="24"/>
          <w:szCs w:val="24"/>
        </w:rPr>
        <w:t xml:space="preserve"> </w:t>
      </w:r>
      <w:r>
        <w:rPr>
          <w:rFonts w:ascii="Arial" w:hAnsi="Arial" w:cs="Arial"/>
          <w:b/>
          <w:sz w:val="24"/>
          <w:szCs w:val="24"/>
        </w:rPr>
        <w:t>1</w:t>
      </w:r>
    </w:p>
    <w:p w14:paraId="2870F192" w14:textId="77777777" w:rsidR="009E5C1A" w:rsidRPr="009E5C1A" w:rsidRDefault="009E5C1A" w:rsidP="009E5C1A">
      <w:pPr>
        <w:widowControl/>
        <w:adjustRightInd w:val="0"/>
        <w:ind w:left="360"/>
        <w:rPr>
          <w:rFonts w:ascii="Arial" w:hAnsi="Arial" w:cs="Arial"/>
          <w:sz w:val="24"/>
          <w:szCs w:val="24"/>
        </w:rPr>
      </w:pPr>
    </w:p>
    <w:tbl>
      <w:tblPr>
        <w:tblStyle w:val="TableGrid"/>
        <w:tblW w:w="0" w:type="auto"/>
        <w:tblInd w:w="-5" w:type="dxa"/>
        <w:tblLook w:val="04A0" w:firstRow="1" w:lastRow="0" w:firstColumn="1" w:lastColumn="0" w:noHBand="0" w:noVBand="1"/>
      </w:tblPr>
      <w:tblGrid>
        <w:gridCol w:w="720"/>
        <w:gridCol w:w="3420"/>
        <w:gridCol w:w="5935"/>
      </w:tblGrid>
      <w:tr w:rsidR="009E5C1A" w14:paraId="5E5FF38A" w14:textId="77777777" w:rsidTr="009E5C1A">
        <w:trPr>
          <w:trHeight w:val="494"/>
        </w:trPr>
        <w:tc>
          <w:tcPr>
            <w:tcW w:w="1007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71FEFDEA" w14:textId="4308FAB8" w:rsidR="009E5C1A" w:rsidRPr="009E5C1A" w:rsidRDefault="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lastRenderedPageBreak/>
              <w:t>Table 1 – Required Reports</w:t>
            </w:r>
          </w:p>
        </w:tc>
      </w:tr>
      <w:tr w:rsidR="009E5C1A" w14:paraId="230E4064" w14:textId="77777777" w:rsidTr="009E5C1A">
        <w:trPr>
          <w:trHeight w:val="494"/>
        </w:trPr>
        <w:tc>
          <w:tcPr>
            <w:tcW w:w="4140" w:type="dxa"/>
            <w:gridSpan w:val="2"/>
            <w:tcBorders>
              <w:top w:val="single" w:sz="4" w:space="0" w:color="auto"/>
              <w:left w:val="single" w:sz="4" w:space="0" w:color="auto"/>
              <w:bottom w:val="single" w:sz="4" w:space="0" w:color="auto"/>
              <w:right w:val="single" w:sz="4" w:space="0" w:color="auto"/>
            </w:tcBorders>
            <w:vAlign w:val="center"/>
            <w:hideMark/>
          </w:tcPr>
          <w:p w14:paraId="220EE6F3" w14:textId="3737FEC5" w:rsidR="009E5C1A" w:rsidRPr="009E5C1A" w:rsidRDefault="009E5C1A">
            <w:pPr>
              <w:pStyle w:val="Heading1"/>
              <w:tabs>
                <w:tab w:val="left" w:pos="1440"/>
              </w:tabs>
              <w:spacing w:before="0" w:after="0"/>
              <w:outlineLvl w:val="0"/>
              <w:rPr>
                <w:rFonts w:ascii="Arial" w:hAnsi="Arial" w:cs="Arial"/>
                <w:b/>
                <w:sz w:val="24"/>
                <w:szCs w:val="24"/>
              </w:rPr>
            </w:pPr>
            <w:r w:rsidRPr="009E5C1A">
              <w:rPr>
                <w:rFonts w:ascii="Arial" w:hAnsi="Arial" w:cs="Arial"/>
                <w:b/>
                <w:sz w:val="24"/>
                <w:szCs w:val="24"/>
              </w:rPr>
              <w:t>Name of Report</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0BECEBF" w14:textId="4679C1FF" w:rsidR="009E5C1A" w:rsidRPr="009E5C1A" w:rsidRDefault="009E5C1A">
            <w:pPr>
              <w:pStyle w:val="Heading1"/>
              <w:tabs>
                <w:tab w:val="left" w:pos="1440"/>
              </w:tabs>
              <w:spacing w:before="0" w:after="0"/>
              <w:outlineLvl w:val="0"/>
              <w:rPr>
                <w:rFonts w:ascii="Arial" w:hAnsi="Arial" w:cs="Arial"/>
                <w:b/>
                <w:sz w:val="24"/>
                <w:szCs w:val="24"/>
              </w:rPr>
            </w:pPr>
            <w:r w:rsidRPr="009E5C1A">
              <w:rPr>
                <w:rFonts w:ascii="Arial" w:hAnsi="Arial" w:cs="Arial"/>
                <w:b/>
                <w:sz w:val="24"/>
                <w:szCs w:val="24"/>
              </w:rPr>
              <w:t xml:space="preserve">Description </w:t>
            </w:r>
          </w:p>
        </w:tc>
      </w:tr>
      <w:tr w:rsidR="009E5C1A" w14:paraId="54BF9FDC" w14:textId="77777777" w:rsidTr="00181E6A">
        <w:tc>
          <w:tcPr>
            <w:tcW w:w="720" w:type="dxa"/>
            <w:tcBorders>
              <w:top w:val="single" w:sz="4" w:space="0" w:color="auto"/>
              <w:left w:val="single" w:sz="4" w:space="0" w:color="auto"/>
              <w:bottom w:val="single" w:sz="4" w:space="0" w:color="auto"/>
              <w:right w:val="single" w:sz="4" w:space="0" w:color="auto"/>
            </w:tcBorders>
            <w:vAlign w:val="center"/>
            <w:hideMark/>
          </w:tcPr>
          <w:p w14:paraId="74C90F59" w14:textId="77777777" w:rsidR="009E5C1A" w:rsidRPr="009E5C1A" w:rsidRDefault="009E5C1A" w:rsidP="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a.</w:t>
            </w:r>
          </w:p>
        </w:tc>
        <w:tc>
          <w:tcPr>
            <w:tcW w:w="3420" w:type="dxa"/>
            <w:vAlign w:val="center"/>
            <w:hideMark/>
          </w:tcPr>
          <w:p w14:paraId="605EAD0F" w14:textId="6C2F2A9B"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Bi-Annual Performance Standards Data Report</w:t>
            </w:r>
          </w:p>
        </w:tc>
        <w:tc>
          <w:tcPr>
            <w:tcW w:w="5935" w:type="dxa"/>
            <w:vAlign w:val="center"/>
          </w:tcPr>
          <w:p w14:paraId="2B220FA9" w14:textId="68827A69"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rPr>
              <w:t>Data on Medical and Behavioral Health Services provided at SBHC clinic location</w:t>
            </w:r>
          </w:p>
        </w:tc>
      </w:tr>
      <w:tr w:rsidR="009E5C1A" w14:paraId="0E9A0EEA" w14:textId="77777777" w:rsidTr="00181E6A">
        <w:trPr>
          <w:trHeight w:val="449"/>
        </w:trPr>
        <w:tc>
          <w:tcPr>
            <w:tcW w:w="720" w:type="dxa"/>
            <w:tcBorders>
              <w:top w:val="single" w:sz="4" w:space="0" w:color="auto"/>
              <w:left w:val="single" w:sz="4" w:space="0" w:color="auto"/>
              <w:bottom w:val="single" w:sz="4" w:space="0" w:color="auto"/>
              <w:right w:val="single" w:sz="4" w:space="0" w:color="auto"/>
            </w:tcBorders>
            <w:vAlign w:val="center"/>
            <w:hideMark/>
          </w:tcPr>
          <w:p w14:paraId="5664901D" w14:textId="77777777" w:rsidR="009E5C1A" w:rsidRPr="009E5C1A" w:rsidRDefault="009E5C1A" w:rsidP="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b.</w:t>
            </w:r>
          </w:p>
        </w:tc>
        <w:tc>
          <w:tcPr>
            <w:tcW w:w="3420" w:type="dxa"/>
            <w:vAlign w:val="center"/>
            <w:hideMark/>
          </w:tcPr>
          <w:p w14:paraId="6AF99687" w14:textId="1F4151AA"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Quarterly Narrative Report</w:t>
            </w:r>
          </w:p>
        </w:tc>
        <w:tc>
          <w:tcPr>
            <w:tcW w:w="5935" w:type="dxa"/>
            <w:vAlign w:val="center"/>
            <w:hideMark/>
          </w:tcPr>
          <w:p w14:paraId="0410ABC3" w14:textId="568F2C42"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rPr>
              <w:t>Information on operations, success, and barriers.</w:t>
            </w:r>
          </w:p>
        </w:tc>
      </w:tr>
      <w:tr w:rsidR="009E5C1A" w14:paraId="72CD5CE0" w14:textId="77777777" w:rsidTr="00181E6A">
        <w:trPr>
          <w:trHeight w:val="386"/>
        </w:trPr>
        <w:tc>
          <w:tcPr>
            <w:tcW w:w="720" w:type="dxa"/>
            <w:tcBorders>
              <w:top w:val="single" w:sz="4" w:space="0" w:color="auto"/>
              <w:left w:val="single" w:sz="4" w:space="0" w:color="auto"/>
              <w:bottom w:val="single" w:sz="4" w:space="0" w:color="auto"/>
              <w:right w:val="single" w:sz="4" w:space="0" w:color="auto"/>
            </w:tcBorders>
            <w:vAlign w:val="center"/>
          </w:tcPr>
          <w:p w14:paraId="56B89755" w14:textId="1DA80DBE" w:rsidR="009E5C1A" w:rsidRPr="009E5C1A" w:rsidRDefault="009E5C1A" w:rsidP="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c.</w:t>
            </w:r>
          </w:p>
        </w:tc>
        <w:tc>
          <w:tcPr>
            <w:tcW w:w="3420" w:type="dxa"/>
            <w:vAlign w:val="center"/>
          </w:tcPr>
          <w:p w14:paraId="02927578" w14:textId="4DA1C80D"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Quarterly Report of Revenue and Expenses</w:t>
            </w:r>
          </w:p>
        </w:tc>
        <w:tc>
          <w:tcPr>
            <w:tcW w:w="5935" w:type="dxa"/>
            <w:vAlign w:val="center"/>
          </w:tcPr>
          <w:p w14:paraId="47B12B0D" w14:textId="1846D15D" w:rsidR="009E5C1A" w:rsidRPr="009E5C1A" w:rsidRDefault="009E5C1A" w:rsidP="00E44DC5">
            <w:pPr>
              <w:pStyle w:val="Heading1"/>
              <w:tabs>
                <w:tab w:val="left" w:pos="1440"/>
              </w:tabs>
              <w:spacing w:before="0" w:after="0"/>
              <w:outlineLvl w:val="0"/>
              <w:rPr>
                <w:rFonts w:ascii="Arial" w:hAnsi="Arial" w:cs="Arial"/>
                <w:sz w:val="24"/>
                <w:szCs w:val="24"/>
              </w:rPr>
            </w:pPr>
            <w:r w:rsidRPr="009E5C1A">
              <w:rPr>
                <w:rFonts w:ascii="Arial" w:hAnsi="Arial" w:cs="Arial"/>
                <w:sz w:val="24"/>
              </w:rPr>
              <w:t xml:space="preserve">Located at the Department’s </w:t>
            </w:r>
            <w:hyperlink r:id="rId34" w:history="1">
              <w:r w:rsidRPr="00E44DC5">
                <w:rPr>
                  <w:rStyle w:val="Hyperlink"/>
                  <w:rFonts w:ascii="Arial" w:hAnsi="Arial" w:cs="Arial"/>
                  <w:sz w:val="24"/>
                </w:rPr>
                <w:t xml:space="preserve">Division of Contract Management </w:t>
              </w:r>
              <w:r w:rsidRPr="00181E6A">
                <w:rPr>
                  <w:rStyle w:val="Hyperlink"/>
                  <w:rFonts w:ascii="Arial" w:hAnsi="Arial" w:cs="Arial"/>
                  <w:sz w:val="24"/>
                </w:rPr>
                <w:t>website</w:t>
              </w:r>
            </w:hyperlink>
          </w:p>
        </w:tc>
      </w:tr>
      <w:tr w:rsidR="009E5C1A" w14:paraId="6B43BD9D" w14:textId="77777777" w:rsidTr="00181E6A">
        <w:trPr>
          <w:trHeight w:val="386"/>
        </w:trPr>
        <w:tc>
          <w:tcPr>
            <w:tcW w:w="720" w:type="dxa"/>
            <w:tcBorders>
              <w:top w:val="single" w:sz="4" w:space="0" w:color="auto"/>
              <w:left w:val="single" w:sz="4" w:space="0" w:color="auto"/>
              <w:bottom w:val="single" w:sz="4" w:space="0" w:color="auto"/>
              <w:right w:val="single" w:sz="4" w:space="0" w:color="auto"/>
            </w:tcBorders>
            <w:vAlign w:val="center"/>
          </w:tcPr>
          <w:p w14:paraId="09F5C315" w14:textId="24A0C03B" w:rsidR="009E5C1A" w:rsidRPr="009E5C1A" w:rsidRDefault="009E5C1A" w:rsidP="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d.</w:t>
            </w:r>
          </w:p>
        </w:tc>
        <w:tc>
          <w:tcPr>
            <w:tcW w:w="3420" w:type="dxa"/>
            <w:vAlign w:val="center"/>
          </w:tcPr>
          <w:p w14:paraId="3449A624" w14:textId="40305633"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Contract Closeout Report</w:t>
            </w:r>
          </w:p>
        </w:tc>
        <w:tc>
          <w:tcPr>
            <w:tcW w:w="5935" w:type="dxa"/>
            <w:vAlign w:val="center"/>
          </w:tcPr>
          <w:p w14:paraId="08777EAF" w14:textId="14C95CCB" w:rsidR="009E5C1A" w:rsidRPr="009E5C1A" w:rsidRDefault="009E5C1A" w:rsidP="00E44DC5">
            <w:pPr>
              <w:pStyle w:val="Heading1"/>
              <w:tabs>
                <w:tab w:val="left" w:pos="1440"/>
              </w:tabs>
              <w:spacing w:before="0" w:after="0"/>
              <w:outlineLvl w:val="0"/>
              <w:rPr>
                <w:rFonts w:ascii="Arial" w:hAnsi="Arial" w:cs="Arial"/>
                <w:sz w:val="24"/>
                <w:szCs w:val="24"/>
              </w:rPr>
            </w:pPr>
            <w:r w:rsidRPr="009E5C1A">
              <w:rPr>
                <w:rFonts w:ascii="Arial" w:hAnsi="Arial" w:cs="Arial"/>
                <w:sz w:val="24"/>
              </w:rPr>
              <w:t xml:space="preserve">Located at the Department’s </w:t>
            </w:r>
            <w:hyperlink r:id="rId35" w:history="1">
              <w:r w:rsidRPr="00E44DC5">
                <w:rPr>
                  <w:rStyle w:val="Hyperlink"/>
                  <w:rFonts w:ascii="Arial" w:hAnsi="Arial" w:cs="Arial"/>
                  <w:sz w:val="24"/>
                </w:rPr>
                <w:t xml:space="preserve">Division of Contract Management </w:t>
              </w:r>
              <w:r w:rsidRPr="00181E6A">
                <w:rPr>
                  <w:rStyle w:val="Hyperlink"/>
                  <w:rFonts w:ascii="Arial" w:hAnsi="Arial" w:cs="Arial"/>
                  <w:sz w:val="24"/>
                </w:rPr>
                <w:t>website</w:t>
              </w:r>
              <w:r w:rsidRPr="00E44DC5">
                <w:rPr>
                  <w:rStyle w:val="Hyperlink"/>
                  <w:rFonts w:ascii="Arial" w:hAnsi="Arial" w:cs="Arial"/>
                  <w:sz w:val="24"/>
                </w:rPr>
                <w:t xml:space="preserve"> </w:t>
              </w:r>
            </w:hyperlink>
            <w:r w:rsidRPr="009E5C1A">
              <w:rPr>
                <w:rStyle w:val="Hyperlink"/>
                <w:rFonts w:ascii="Arial" w:hAnsi="Arial" w:cs="Arial"/>
                <w:color w:val="auto"/>
                <w:sz w:val="24"/>
                <w:u w:val="none"/>
              </w:rPr>
              <w:t xml:space="preserve"> </w:t>
            </w:r>
          </w:p>
        </w:tc>
      </w:tr>
    </w:tbl>
    <w:p w14:paraId="0D255564" w14:textId="77777777" w:rsidR="009E5C1A" w:rsidRPr="009E5C1A" w:rsidRDefault="009E5C1A" w:rsidP="009E5C1A">
      <w:pPr>
        <w:widowControl/>
        <w:adjustRightInd w:val="0"/>
        <w:ind w:left="360"/>
        <w:rPr>
          <w:rFonts w:ascii="Arial" w:hAnsi="Arial" w:cs="Arial"/>
          <w:sz w:val="24"/>
          <w:szCs w:val="24"/>
        </w:rPr>
      </w:pPr>
    </w:p>
    <w:p w14:paraId="2378725A" w14:textId="59B49737" w:rsidR="009E5C1A" w:rsidRPr="009E5C1A" w:rsidRDefault="009E5C1A" w:rsidP="009E5C1A">
      <w:pPr>
        <w:pStyle w:val="Heading1"/>
        <w:numPr>
          <w:ilvl w:val="0"/>
          <w:numId w:val="84"/>
        </w:numPr>
        <w:tabs>
          <w:tab w:val="left" w:pos="1440"/>
        </w:tabs>
        <w:spacing w:before="0" w:after="0"/>
        <w:ind w:left="720"/>
        <w:rPr>
          <w:rStyle w:val="InitialStyle"/>
          <w:rFonts w:ascii="Arial" w:hAnsi="Arial" w:cs="Arial"/>
          <w:sz w:val="24"/>
          <w:szCs w:val="24"/>
        </w:rPr>
      </w:pPr>
      <w:r w:rsidRPr="009E5C1A">
        <w:rPr>
          <w:rStyle w:val="InitialStyle"/>
          <w:rFonts w:ascii="Arial" w:hAnsi="Arial" w:cs="Arial"/>
          <w:sz w:val="24"/>
          <w:szCs w:val="24"/>
        </w:rPr>
        <w:t xml:space="preserve">Submit all the required reports to the Department in accordance with the timelines established in </w:t>
      </w:r>
      <w:r w:rsidRPr="009E5C1A">
        <w:rPr>
          <w:rStyle w:val="InitialStyle"/>
          <w:rFonts w:ascii="Arial" w:hAnsi="Arial" w:cs="Arial"/>
          <w:b/>
          <w:sz w:val="24"/>
          <w:szCs w:val="24"/>
        </w:rPr>
        <w:t xml:space="preserve">Table </w:t>
      </w:r>
      <w:r>
        <w:rPr>
          <w:rStyle w:val="InitialStyle"/>
          <w:rFonts w:ascii="Arial" w:hAnsi="Arial" w:cs="Arial"/>
          <w:b/>
          <w:sz w:val="24"/>
          <w:szCs w:val="24"/>
        </w:rPr>
        <w:t>2</w:t>
      </w:r>
      <w:r w:rsidRPr="009E5C1A">
        <w:rPr>
          <w:rStyle w:val="InitialStyle"/>
          <w:rFonts w:ascii="Arial" w:hAnsi="Arial" w:cs="Arial"/>
          <w:sz w:val="24"/>
          <w:szCs w:val="24"/>
        </w:rPr>
        <w:t>:</w:t>
      </w:r>
    </w:p>
    <w:p w14:paraId="280389DF" w14:textId="0019F9CB" w:rsidR="00C20BBB" w:rsidRPr="009E5C1A" w:rsidRDefault="00C20BBB">
      <w:pPr>
        <w:pStyle w:val="Heading1"/>
        <w:tabs>
          <w:tab w:val="left" w:pos="1440"/>
        </w:tabs>
        <w:spacing w:before="0" w:after="0"/>
        <w:rPr>
          <w:rStyle w:val="InitialStyle"/>
          <w:rFonts w:ascii="Arial" w:hAnsi="Arial" w:cs="Arial"/>
          <w:bCs/>
          <w:sz w:val="24"/>
          <w:szCs w:val="24"/>
        </w:rPr>
      </w:pPr>
    </w:p>
    <w:tbl>
      <w:tblPr>
        <w:tblStyle w:val="TableGrid"/>
        <w:tblW w:w="0" w:type="auto"/>
        <w:tblInd w:w="-5" w:type="dxa"/>
        <w:tblLook w:val="04A0" w:firstRow="1" w:lastRow="0" w:firstColumn="1" w:lastColumn="0" w:noHBand="0" w:noVBand="1"/>
      </w:tblPr>
      <w:tblGrid>
        <w:gridCol w:w="686"/>
        <w:gridCol w:w="2511"/>
        <w:gridCol w:w="3529"/>
        <w:gridCol w:w="3529"/>
      </w:tblGrid>
      <w:tr w:rsidR="009E5C1A" w14:paraId="0A89D858" w14:textId="77777777" w:rsidTr="009E5C1A">
        <w:trPr>
          <w:trHeight w:val="494"/>
        </w:trPr>
        <w:tc>
          <w:tcPr>
            <w:tcW w:w="10255"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7F6CC336" w14:textId="0032376B" w:rsidR="009E5C1A" w:rsidRPr="009E5C1A" w:rsidRDefault="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 xml:space="preserve">Table </w:t>
            </w:r>
            <w:r>
              <w:rPr>
                <w:rFonts w:ascii="Arial" w:hAnsi="Arial" w:cs="Arial"/>
                <w:b/>
                <w:sz w:val="24"/>
                <w:szCs w:val="24"/>
              </w:rPr>
              <w:t>2</w:t>
            </w:r>
            <w:r w:rsidRPr="009E5C1A">
              <w:rPr>
                <w:rFonts w:ascii="Arial" w:hAnsi="Arial" w:cs="Arial"/>
                <w:b/>
                <w:sz w:val="24"/>
                <w:szCs w:val="24"/>
              </w:rPr>
              <w:t xml:space="preserve"> – Required Reports Timelines</w:t>
            </w:r>
          </w:p>
        </w:tc>
      </w:tr>
      <w:tr w:rsidR="009E5C1A" w14:paraId="6C16B3B8" w14:textId="77777777" w:rsidTr="009E5C1A">
        <w:trPr>
          <w:trHeight w:val="494"/>
        </w:trPr>
        <w:tc>
          <w:tcPr>
            <w:tcW w:w="3197" w:type="dxa"/>
            <w:gridSpan w:val="2"/>
            <w:tcBorders>
              <w:top w:val="single" w:sz="4" w:space="0" w:color="auto"/>
              <w:left w:val="single" w:sz="4" w:space="0" w:color="auto"/>
              <w:bottom w:val="single" w:sz="4" w:space="0" w:color="auto"/>
              <w:right w:val="single" w:sz="4" w:space="0" w:color="auto"/>
            </w:tcBorders>
            <w:vAlign w:val="center"/>
            <w:hideMark/>
          </w:tcPr>
          <w:p w14:paraId="653D66D5" w14:textId="698A59D5" w:rsidR="009E5C1A" w:rsidRPr="009E5C1A" w:rsidRDefault="009E5C1A">
            <w:pPr>
              <w:pStyle w:val="Heading1"/>
              <w:tabs>
                <w:tab w:val="left" w:pos="1440"/>
              </w:tabs>
              <w:spacing w:before="0" w:after="0"/>
              <w:outlineLvl w:val="0"/>
              <w:rPr>
                <w:rFonts w:ascii="Arial" w:hAnsi="Arial" w:cs="Arial"/>
                <w:b/>
                <w:sz w:val="24"/>
                <w:szCs w:val="24"/>
              </w:rPr>
            </w:pPr>
            <w:r w:rsidRPr="009E5C1A">
              <w:rPr>
                <w:rFonts w:ascii="Arial" w:hAnsi="Arial" w:cs="Arial"/>
                <w:b/>
                <w:sz w:val="24"/>
                <w:szCs w:val="24"/>
              </w:rPr>
              <w:t xml:space="preserve">Name of Report </w:t>
            </w:r>
          </w:p>
        </w:tc>
        <w:tc>
          <w:tcPr>
            <w:tcW w:w="3529" w:type="dxa"/>
            <w:tcBorders>
              <w:top w:val="single" w:sz="4" w:space="0" w:color="auto"/>
              <w:left w:val="single" w:sz="4" w:space="0" w:color="auto"/>
              <w:bottom w:val="single" w:sz="4" w:space="0" w:color="auto"/>
              <w:right w:val="single" w:sz="4" w:space="0" w:color="auto"/>
            </w:tcBorders>
            <w:vAlign w:val="center"/>
            <w:hideMark/>
          </w:tcPr>
          <w:p w14:paraId="7F9EE26D" w14:textId="78C76FE9" w:rsidR="009E5C1A" w:rsidRPr="009E5C1A" w:rsidRDefault="009E5C1A">
            <w:pPr>
              <w:pStyle w:val="Heading1"/>
              <w:tabs>
                <w:tab w:val="left" w:pos="1440"/>
              </w:tabs>
              <w:spacing w:before="0" w:after="0"/>
              <w:outlineLvl w:val="0"/>
              <w:rPr>
                <w:rFonts w:ascii="Arial" w:hAnsi="Arial" w:cs="Arial"/>
                <w:b/>
                <w:sz w:val="24"/>
                <w:szCs w:val="24"/>
              </w:rPr>
            </w:pPr>
            <w:r w:rsidRPr="009E5C1A">
              <w:rPr>
                <w:rFonts w:ascii="Arial" w:hAnsi="Arial" w:cs="Arial"/>
                <w:b/>
                <w:sz w:val="24"/>
                <w:szCs w:val="24"/>
              </w:rPr>
              <w:t>Period Captured by Report</w:t>
            </w:r>
          </w:p>
        </w:tc>
        <w:tc>
          <w:tcPr>
            <w:tcW w:w="3529" w:type="dxa"/>
            <w:tcBorders>
              <w:top w:val="single" w:sz="4" w:space="0" w:color="auto"/>
              <w:left w:val="single" w:sz="4" w:space="0" w:color="auto"/>
              <w:bottom w:val="single" w:sz="4" w:space="0" w:color="auto"/>
              <w:right w:val="single" w:sz="4" w:space="0" w:color="auto"/>
            </w:tcBorders>
            <w:vAlign w:val="center"/>
            <w:hideMark/>
          </w:tcPr>
          <w:p w14:paraId="0D6162C4" w14:textId="161D3815" w:rsidR="009E5C1A" w:rsidRPr="009E5C1A" w:rsidRDefault="009E5C1A">
            <w:pPr>
              <w:pStyle w:val="Heading1"/>
              <w:tabs>
                <w:tab w:val="left" w:pos="1440"/>
              </w:tabs>
              <w:spacing w:before="0" w:after="0"/>
              <w:outlineLvl w:val="0"/>
              <w:rPr>
                <w:rFonts w:ascii="Arial" w:hAnsi="Arial" w:cs="Arial"/>
                <w:b/>
                <w:sz w:val="24"/>
                <w:szCs w:val="24"/>
              </w:rPr>
            </w:pPr>
            <w:r w:rsidRPr="009E5C1A">
              <w:rPr>
                <w:rFonts w:ascii="Arial" w:hAnsi="Arial" w:cs="Arial"/>
                <w:b/>
                <w:sz w:val="24"/>
                <w:szCs w:val="24"/>
              </w:rPr>
              <w:t>Due Date</w:t>
            </w:r>
          </w:p>
        </w:tc>
      </w:tr>
      <w:tr w:rsidR="009E5C1A" w14:paraId="36FA2B4C" w14:textId="77777777" w:rsidTr="00181E6A">
        <w:tc>
          <w:tcPr>
            <w:tcW w:w="686" w:type="dxa"/>
            <w:tcBorders>
              <w:top w:val="single" w:sz="4" w:space="0" w:color="auto"/>
              <w:left w:val="single" w:sz="4" w:space="0" w:color="auto"/>
              <w:bottom w:val="single" w:sz="4" w:space="0" w:color="auto"/>
              <w:right w:val="single" w:sz="4" w:space="0" w:color="auto"/>
            </w:tcBorders>
            <w:vAlign w:val="center"/>
            <w:hideMark/>
          </w:tcPr>
          <w:p w14:paraId="3DF994BA" w14:textId="77777777" w:rsidR="009E5C1A" w:rsidRPr="009E5C1A" w:rsidRDefault="009E5C1A" w:rsidP="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a.</w:t>
            </w:r>
          </w:p>
        </w:tc>
        <w:tc>
          <w:tcPr>
            <w:tcW w:w="2511" w:type="dxa"/>
            <w:vAlign w:val="center"/>
            <w:hideMark/>
          </w:tcPr>
          <w:p w14:paraId="2ACB7937" w14:textId="0AF0D80C"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Bi-Annual Performance Data Report</w:t>
            </w:r>
          </w:p>
        </w:tc>
        <w:tc>
          <w:tcPr>
            <w:tcW w:w="3529" w:type="dxa"/>
            <w:vAlign w:val="center"/>
            <w:hideMark/>
          </w:tcPr>
          <w:p w14:paraId="252A3AED" w14:textId="77777777"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Mid-year report: 7/1-12/31</w:t>
            </w:r>
          </w:p>
          <w:p w14:paraId="5AF5FE0F" w14:textId="60234CF2"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Annual report: 7/1-6/30</w:t>
            </w:r>
          </w:p>
        </w:tc>
        <w:tc>
          <w:tcPr>
            <w:tcW w:w="3529" w:type="dxa"/>
            <w:vAlign w:val="center"/>
            <w:hideMark/>
          </w:tcPr>
          <w:p w14:paraId="04E87560" w14:textId="481424DC"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Mid-year: January 15</w:t>
            </w:r>
            <w:r w:rsidRPr="009E5C1A">
              <w:rPr>
                <w:rFonts w:ascii="Arial" w:hAnsi="Arial" w:cs="Arial"/>
                <w:sz w:val="24"/>
                <w:szCs w:val="24"/>
                <w:vertAlign w:val="superscript"/>
              </w:rPr>
              <w:t>th</w:t>
            </w:r>
            <w:r w:rsidRPr="009E5C1A">
              <w:rPr>
                <w:rFonts w:ascii="Arial" w:hAnsi="Arial" w:cs="Arial"/>
                <w:sz w:val="24"/>
                <w:szCs w:val="24"/>
              </w:rPr>
              <w:t xml:space="preserve"> </w:t>
            </w:r>
          </w:p>
          <w:p w14:paraId="2A205F71" w14:textId="19A3C23D"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Annual: July 15</w:t>
            </w:r>
            <w:r w:rsidRPr="009E5C1A">
              <w:rPr>
                <w:rFonts w:ascii="Arial" w:hAnsi="Arial" w:cs="Arial"/>
                <w:sz w:val="24"/>
                <w:szCs w:val="24"/>
                <w:vertAlign w:val="superscript"/>
              </w:rPr>
              <w:t>th</w:t>
            </w:r>
            <w:r w:rsidRPr="009E5C1A">
              <w:rPr>
                <w:rFonts w:ascii="Arial" w:hAnsi="Arial" w:cs="Arial"/>
                <w:sz w:val="24"/>
                <w:szCs w:val="24"/>
              </w:rPr>
              <w:t xml:space="preserve"> </w:t>
            </w:r>
          </w:p>
        </w:tc>
      </w:tr>
      <w:tr w:rsidR="009E5C1A" w14:paraId="0606D6A8" w14:textId="77777777" w:rsidTr="00181E6A">
        <w:tc>
          <w:tcPr>
            <w:tcW w:w="686" w:type="dxa"/>
            <w:tcBorders>
              <w:top w:val="single" w:sz="4" w:space="0" w:color="auto"/>
              <w:left w:val="single" w:sz="4" w:space="0" w:color="auto"/>
              <w:bottom w:val="single" w:sz="4" w:space="0" w:color="auto"/>
              <w:right w:val="single" w:sz="4" w:space="0" w:color="auto"/>
            </w:tcBorders>
            <w:vAlign w:val="center"/>
            <w:hideMark/>
          </w:tcPr>
          <w:p w14:paraId="365BD3C2" w14:textId="77777777" w:rsidR="009E5C1A" w:rsidRPr="009E5C1A" w:rsidRDefault="009E5C1A" w:rsidP="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b.</w:t>
            </w:r>
          </w:p>
        </w:tc>
        <w:tc>
          <w:tcPr>
            <w:tcW w:w="2511" w:type="dxa"/>
            <w:vAlign w:val="center"/>
            <w:hideMark/>
          </w:tcPr>
          <w:p w14:paraId="7BD78873" w14:textId="56F2C8E2"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Quarterly Narrative Report</w:t>
            </w:r>
          </w:p>
        </w:tc>
        <w:tc>
          <w:tcPr>
            <w:tcW w:w="3529" w:type="dxa"/>
            <w:vAlign w:val="center"/>
            <w:hideMark/>
          </w:tcPr>
          <w:p w14:paraId="169A8EDA" w14:textId="26CAF902"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Each quarter</w:t>
            </w:r>
          </w:p>
        </w:tc>
        <w:tc>
          <w:tcPr>
            <w:tcW w:w="3529" w:type="dxa"/>
            <w:vAlign w:val="center"/>
            <w:hideMark/>
          </w:tcPr>
          <w:p w14:paraId="42670A67" w14:textId="733C7AD8"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Fifteen (15) days after each quarter</w:t>
            </w:r>
          </w:p>
        </w:tc>
      </w:tr>
      <w:tr w:rsidR="009E5C1A" w14:paraId="496E10DB" w14:textId="77777777" w:rsidTr="00181E6A">
        <w:tc>
          <w:tcPr>
            <w:tcW w:w="686" w:type="dxa"/>
            <w:tcBorders>
              <w:top w:val="single" w:sz="4" w:space="0" w:color="auto"/>
              <w:left w:val="single" w:sz="4" w:space="0" w:color="auto"/>
              <w:bottom w:val="single" w:sz="4" w:space="0" w:color="auto"/>
              <w:right w:val="single" w:sz="4" w:space="0" w:color="auto"/>
            </w:tcBorders>
            <w:vAlign w:val="center"/>
          </w:tcPr>
          <w:p w14:paraId="4AB99BB6" w14:textId="0C9A6911" w:rsidR="009E5C1A" w:rsidRPr="009E5C1A" w:rsidRDefault="009E5C1A" w:rsidP="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c.</w:t>
            </w:r>
          </w:p>
        </w:tc>
        <w:tc>
          <w:tcPr>
            <w:tcW w:w="2511" w:type="dxa"/>
            <w:vAlign w:val="center"/>
          </w:tcPr>
          <w:p w14:paraId="4D977BB2" w14:textId="7241A667"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Quarterly Report of Revenue and Expenses</w:t>
            </w:r>
          </w:p>
        </w:tc>
        <w:tc>
          <w:tcPr>
            <w:tcW w:w="3529" w:type="dxa"/>
            <w:vAlign w:val="center"/>
          </w:tcPr>
          <w:p w14:paraId="477128B1" w14:textId="5B99BA06"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Each quarter</w:t>
            </w:r>
          </w:p>
        </w:tc>
        <w:tc>
          <w:tcPr>
            <w:tcW w:w="3529" w:type="dxa"/>
            <w:vAlign w:val="center"/>
          </w:tcPr>
          <w:p w14:paraId="5B32DDA6" w14:textId="338254B8"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Thirty (30) days after each quarter</w:t>
            </w:r>
          </w:p>
        </w:tc>
      </w:tr>
      <w:tr w:rsidR="009E5C1A" w14:paraId="64E16737" w14:textId="77777777" w:rsidTr="00181E6A">
        <w:tc>
          <w:tcPr>
            <w:tcW w:w="686" w:type="dxa"/>
            <w:tcBorders>
              <w:top w:val="single" w:sz="4" w:space="0" w:color="auto"/>
              <w:left w:val="single" w:sz="4" w:space="0" w:color="auto"/>
              <w:bottom w:val="single" w:sz="4" w:space="0" w:color="auto"/>
              <w:right w:val="single" w:sz="4" w:space="0" w:color="auto"/>
            </w:tcBorders>
            <w:vAlign w:val="center"/>
          </w:tcPr>
          <w:p w14:paraId="6BC3DE23" w14:textId="6CC003E0" w:rsidR="009E5C1A" w:rsidRPr="009E5C1A" w:rsidRDefault="009E5C1A" w:rsidP="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d.</w:t>
            </w:r>
          </w:p>
        </w:tc>
        <w:tc>
          <w:tcPr>
            <w:tcW w:w="2511" w:type="dxa"/>
            <w:vAlign w:val="center"/>
          </w:tcPr>
          <w:p w14:paraId="542DC320" w14:textId="29F8D6D6"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Contract Closeout Report</w:t>
            </w:r>
          </w:p>
        </w:tc>
        <w:tc>
          <w:tcPr>
            <w:tcW w:w="3529" w:type="dxa"/>
            <w:vAlign w:val="center"/>
          </w:tcPr>
          <w:p w14:paraId="7AA38E72" w14:textId="4A5687DD"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Entire contract period</w:t>
            </w:r>
          </w:p>
        </w:tc>
        <w:tc>
          <w:tcPr>
            <w:tcW w:w="3529" w:type="dxa"/>
            <w:vAlign w:val="center"/>
          </w:tcPr>
          <w:p w14:paraId="6F9C93DD" w14:textId="74A704FF"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Sixty (60) days following the close of the contract period.</w:t>
            </w:r>
          </w:p>
        </w:tc>
      </w:tr>
    </w:tbl>
    <w:p w14:paraId="0629E170" w14:textId="77777777" w:rsidR="002C6445" w:rsidRPr="003326F9" w:rsidRDefault="002C6445">
      <w:pPr>
        <w:widowControl/>
        <w:autoSpaceDE/>
        <w:autoSpaceDN/>
        <w:rPr>
          <w:rStyle w:val="InitialStyle"/>
          <w:rFonts w:ascii="Arial" w:hAnsi="Arial" w:cs="Arial"/>
          <w:b/>
          <w:sz w:val="24"/>
          <w:szCs w:val="24"/>
        </w:rPr>
      </w:pPr>
      <w:r w:rsidRPr="003326F9">
        <w:rPr>
          <w:rStyle w:val="InitialStyle"/>
          <w:rFonts w:ascii="Arial" w:hAnsi="Arial" w:cs="Arial"/>
          <w:b/>
          <w:sz w:val="24"/>
          <w:szCs w:val="24"/>
        </w:rPr>
        <w:br w:type="page"/>
      </w:r>
    </w:p>
    <w:p w14:paraId="1686AF65" w14:textId="77777777" w:rsidR="0060460A" w:rsidRDefault="0060460A" w:rsidP="0060460A">
      <w:pPr>
        <w:pStyle w:val="DefaultText"/>
        <w:widowControl/>
        <w:jc w:val="center"/>
        <w:rPr>
          <w:rStyle w:val="InitialStyle"/>
          <w:rFonts w:ascii="Arial" w:hAnsi="Arial" w:cs="Arial"/>
          <w:b/>
          <w:bCs/>
          <w:sz w:val="28"/>
          <w:szCs w:val="28"/>
          <w:u w:val="single"/>
        </w:rPr>
      </w:pPr>
      <w:r w:rsidRPr="00BC2D1B">
        <w:rPr>
          <w:rStyle w:val="InitialStyle"/>
          <w:rFonts w:ascii="Arial" w:hAnsi="Arial" w:cs="Arial"/>
          <w:b/>
          <w:bCs/>
          <w:sz w:val="28"/>
          <w:szCs w:val="28"/>
          <w:u w:val="single"/>
        </w:rPr>
        <w:lastRenderedPageBreak/>
        <w:t xml:space="preserve">School Based Health </w:t>
      </w:r>
      <w:r>
        <w:rPr>
          <w:rStyle w:val="InitialStyle"/>
          <w:rFonts w:ascii="Arial" w:hAnsi="Arial" w:cs="Arial"/>
          <w:b/>
          <w:bCs/>
          <w:sz w:val="28"/>
          <w:szCs w:val="28"/>
          <w:u w:val="single"/>
        </w:rPr>
        <w:t xml:space="preserve">Center </w:t>
      </w:r>
      <w:r w:rsidRPr="00BC2D1B">
        <w:rPr>
          <w:rStyle w:val="InitialStyle"/>
          <w:rFonts w:ascii="Arial" w:hAnsi="Arial" w:cs="Arial"/>
          <w:b/>
          <w:bCs/>
          <w:sz w:val="28"/>
          <w:szCs w:val="28"/>
          <w:u w:val="single"/>
        </w:rPr>
        <w:t>Services</w:t>
      </w:r>
      <w:r>
        <w:rPr>
          <w:rStyle w:val="InitialStyle"/>
          <w:rFonts w:ascii="Arial" w:hAnsi="Arial" w:cs="Arial"/>
          <w:b/>
          <w:bCs/>
          <w:sz w:val="28"/>
          <w:szCs w:val="28"/>
          <w:u w:val="single"/>
        </w:rPr>
        <w:t xml:space="preserve"> </w:t>
      </w:r>
    </w:p>
    <w:p w14:paraId="48037C93" w14:textId="17431425" w:rsidR="0060460A" w:rsidRDefault="002A6082" w:rsidP="0060460A">
      <w:pPr>
        <w:pStyle w:val="DefaultText"/>
        <w:widowControl/>
        <w:jc w:val="center"/>
        <w:rPr>
          <w:rStyle w:val="InitialStyle"/>
          <w:rFonts w:ascii="Arial" w:hAnsi="Arial" w:cs="Arial"/>
          <w:b/>
          <w:bCs/>
          <w:sz w:val="28"/>
          <w:szCs w:val="28"/>
          <w:u w:val="single"/>
        </w:rPr>
      </w:pPr>
      <w:r w:rsidRPr="002A6082">
        <w:rPr>
          <w:rStyle w:val="InitialStyle"/>
          <w:rFonts w:ascii="Arial" w:hAnsi="Arial" w:cs="Arial"/>
          <w:b/>
          <w:bCs/>
          <w:sz w:val="28"/>
          <w:szCs w:val="28"/>
          <w:u w:val="single"/>
        </w:rPr>
        <w:t xml:space="preserve">FY 2021 </w:t>
      </w:r>
      <w:r w:rsidR="0060460A">
        <w:rPr>
          <w:rStyle w:val="InitialStyle"/>
          <w:rFonts w:ascii="Arial" w:hAnsi="Arial" w:cs="Arial"/>
          <w:b/>
          <w:bCs/>
          <w:sz w:val="28"/>
          <w:szCs w:val="28"/>
          <w:u w:val="single"/>
        </w:rPr>
        <w:t xml:space="preserve">Grant Funding </w:t>
      </w:r>
    </w:p>
    <w:p w14:paraId="48CEE6CC" w14:textId="6EBDB5EF" w:rsidR="0060460A" w:rsidRDefault="0060460A" w:rsidP="0060460A">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Key Process Events</w:t>
      </w:r>
    </w:p>
    <w:p w14:paraId="143569B5" w14:textId="77777777" w:rsidR="00704D9F" w:rsidRPr="006338FA" w:rsidRDefault="00704D9F" w:rsidP="007714D4">
      <w:pPr>
        <w:rPr>
          <w:rFonts w:ascii="Arial" w:hAnsi="Arial" w:cs="Arial"/>
          <w:sz w:val="24"/>
          <w:szCs w:val="24"/>
        </w:rPr>
      </w:pPr>
    </w:p>
    <w:p w14:paraId="6024FA07" w14:textId="77777777" w:rsidR="00704D9F" w:rsidRPr="004E7CFB" w:rsidRDefault="00704D9F">
      <w:pPr>
        <w:pStyle w:val="Heading2"/>
        <w:numPr>
          <w:ilvl w:val="0"/>
          <w:numId w:val="5"/>
        </w:numPr>
        <w:spacing w:before="0" w:after="0"/>
        <w:ind w:left="360"/>
        <w:rPr>
          <w:rStyle w:val="InitialStyle"/>
          <w:rFonts w:ascii="Times New Roman" w:hAnsi="Times New Roman" w:cs="Times New Roman"/>
          <w:b w:val="0"/>
          <w:bCs w:val="0"/>
          <w:sz w:val="20"/>
          <w:szCs w:val="20"/>
        </w:rPr>
      </w:pPr>
      <w:r w:rsidRPr="004E7CFB">
        <w:rPr>
          <w:rStyle w:val="InitialStyle"/>
        </w:rPr>
        <w:t>Submitting Questions about the Request for Applications</w:t>
      </w:r>
    </w:p>
    <w:p w14:paraId="0598BE01" w14:textId="77777777" w:rsidR="00704D9F" w:rsidRPr="004E7CFB"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4FBDEF93" w14:textId="25E1DD00" w:rsidR="00704D9F" w:rsidRPr="00317726" w:rsidRDefault="00704D9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Submitted Questions must include the subject line: “RFA</w:t>
      </w:r>
      <w:r w:rsidRPr="002B1159">
        <w:rPr>
          <w:rStyle w:val="InitialStyle"/>
          <w:rFonts w:ascii="Arial" w:hAnsi="Arial" w:cs="Arial"/>
          <w:bCs/>
        </w:rPr>
        <w:t xml:space="preserve"># </w:t>
      </w:r>
      <w:r w:rsidR="00CB59B9">
        <w:rPr>
          <w:rStyle w:val="InitialStyle"/>
          <w:rFonts w:ascii="Arial" w:hAnsi="Arial" w:cs="Arial"/>
          <w:bCs/>
        </w:rPr>
        <w:t>202106085</w:t>
      </w:r>
      <w:r>
        <w:rPr>
          <w:rStyle w:val="InitialStyle"/>
          <w:rFonts w:ascii="Arial" w:hAnsi="Arial" w:cs="Arial"/>
          <w:bCs/>
        </w:rPr>
        <w:t xml:space="preserve"> </w:t>
      </w:r>
      <w:r w:rsidRPr="004E7CFB">
        <w:rPr>
          <w:rStyle w:val="InitialStyle"/>
          <w:rFonts w:ascii="Arial" w:hAnsi="Arial" w:cs="Arial"/>
          <w:bCs/>
        </w:rPr>
        <w:t>Questions”.  The Department assumes no liability for assuring accurate/complete/on time e-mail transmission and receipt.</w:t>
      </w:r>
    </w:p>
    <w:p w14:paraId="449CB19E" w14:textId="77777777" w:rsidR="00704D9F" w:rsidRPr="004E7CFB" w:rsidRDefault="00704D9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36"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77777777" w:rsidR="00704D9F" w:rsidRPr="004E7CFB" w:rsidRDefault="00704D9F">
      <w:pPr>
        <w:pStyle w:val="Heading2"/>
        <w:numPr>
          <w:ilvl w:val="0"/>
          <w:numId w:val="5"/>
        </w:numPr>
        <w:spacing w:before="0" w:after="0"/>
        <w:ind w:left="360"/>
        <w:rPr>
          <w:rStyle w:val="InitialStyle"/>
          <w:rFonts w:ascii="Times New Roman" w:hAnsi="Times New Roman" w:cs="Times New Roman"/>
          <w:b w:val="0"/>
          <w:bCs w:val="0"/>
        </w:rPr>
      </w:pPr>
      <w:r w:rsidRPr="004E7CFB">
        <w:rPr>
          <w:rStyle w:val="InitialStyle"/>
        </w:rPr>
        <w:t>Amendments to the Request for Applications</w:t>
      </w:r>
    </w:p>
    <w:p w14:paraId="3F8AF567" w14:textId="77777777" w:rsidR="00704D9F" w:rsidRPr="004E7CFB" w:rsidRDefault="00704D9F" w:rsidP="00D27641">
      <w:pPr>
        <w:pStyle w:val="Heading2"/>
        <w:spacing w:before="0" w:after="0"/>
        <w:ind w:left="180"/>
        <w:rPr>
          <w:rStyle w:val="InitialStyle"/>
          <w:b w:val="0"/>
        </w:rPr>
      </w:pPr>
    </w:p>
    <w:p w14:paraId="50F54BAE" w14:textId="77777777"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(if any)</w:t>
      </w:r>
      <w:r w:rsidRPr="004E7CFB">
        <w:rPr>
          <w:rFonts w:ascii="Arial" w:hAnsi="Arial" w:cs="Arial"/>
          <w:bCs/>
          <w:sz w:val="24"/>
          <w:szCs w:val="24"/>
          <w:lang w:val="x-none" w:eastAsia="x-none"/>
        </w:rPr>
        <w:t xml:space="preserve"> released in regard to this R</w:t>
      </w:r>
      <w:r w:rsidRPr="004E7CFB">
        <w:rPr>
          <w:rFonts w:ascii="Arial" w:hAnsi="Arial" w:cs="Arial"/>
          <w:bCs/>
          <w:sz w:val="24"/>
          <w:szCs w:val="24"/>
          <w:lang w:eastAsia="x-none"/>
        </w:rPr>
        <w:t>equest for Applications</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37"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77777777" w:rsidR="00704D9F" w:rsidRPr="004E7CFB" w:rsidRDefault="00704D9F" w:rsidP="007714D4">
      <w:pPr>
        <w:pStyle w:val="Heading2"/>
        <w:numPr>
          <w:ilvl w:val="0"/>
          <w:numId w:val="5"/>
        </w:numPr>
        <w:spacing w:before="0" w:after="0"/>
        <w:ind w:left="360"/>
        <w:rPr>
          <w:rStyle w:val="InitialStyle"/>
          <w:b w:val="0"/>
        </w:rPr>
      </w:pPr>
      <w:proofErr w:type="gramStart"/>
      <w:r w:rsidRPr="004E7CFB">
        <w:rPr>
          <w:rStyle w:val="InitialStyle"/>
        </w:rPr>
        <w:t>Submitting an Application</w:t>
      </w:r>
      <w:proofErr w:type="gramEnd"/>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46CCF0F" w14:textId="3DA9C6C9" w:rsidR="006607FE" w:rsidRDefault="006607FE" w:rsidP="006607FE">
      <w:pPr>
        <w:pStyle w:val="ListParagraph"/>
        <w:numPr>
          <w:ilvl w:val="1"/>
          <w:numId w:val="96"/>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r w:rsidRPr="00CA6A04">
        <w:rPr>
          <w:rFonts w:ascii="Arial" w:hAnsi="Arial" w:cs="Arial"/>
          <w:sz w:val="24"/>
          <w:szCs w:val="24"/>
          <w:u w:val="single"/>
        </w:rPr>
        <w:t xml:space="preserve">E-mails containing original </w:t>
      </w:r>
      <w:r w:rsidR="00A248FB">
        <w:rPr>
          <w:rFonts w:ascii="Arial" w:hAnsi="Arial" w:cs="Arial"/>
          <w:sz w:val="24"/>
          <w:szCs w:val="24"/>
          <w:u w:val="single"/>
        </w:rPr>
        <w:t>application</w:t>
      </w:r>
      <w:r w:rsidRPr="00CA6A04">
        <w:rPr>
          <w:rFonts w:ascii="Arial" w:hAnsi="Arial" w:cs="Arial"/>
          <w:sz w:val="24"/>
          <w:szCs w:val="24"/>
          <w:u w:val="single"/>
        </w:rPr>
        <w:t xml:space="preserve"> submissions, or any additional or revised </w:t>
      </w:r>
      <w:r w:rsidR="00A248FB">
        <w:rPr>
          <w:rFonts w:ascii="Arial" w:hAnsi="Arial" w:cs="Arial"/>
          <w:sz w:val="24"/>
          <w:szCs w:val="24"/>
          <w:u w:val="single"/>
        </w:rPr>
        <w:t>application</w:t>
      </w:r>
      <w:r w:rsidRPr="00CA6A04">
        <w:rPr>
          <w:rFonts w:ascii="Arial" w:hAnsi="Arial" w:cs="Arial"/>
          <w:sz w:val="24"/>
          <w:szCs w:val="24"/>
          <w:u w:val="single"/>
        </w:rPr>
        <w:t xml:space="preserve"> files, received after the 11:59 p.m. deadline will be rejected without exception.</w:t>
      </w:r>
    </w:p>
    <w:p w14:paraId="353BD314" w14:textId="5D252AF4" w:rsidR="00710508" w:rsidRDefault="00710508" w:rsidP="00710508">
      <w:pPr>
        <w:ind w:left="720"/>
        <w:rPr>
          <w:rFonts w:ascii="Arial" w:hAnsi="Arial" w:cs="Arial"/>
          <w:sz w:val="24"/>
          <w:szCs w:val="24"/>
          <w:u w:val="single"/>
        </w:rPr>
      </w:pPr>
    </w:p>
    <w:p w14:paraId="1A4C6433" w14:textId="77777777" w:rsidR="00710508" w:rsidRPr="00710508" w:rsidRDefault="00710508" w:rsidP="00710508">
      <w:pPr>
        <w:ind w:left="720"/>
        <w:rPr>
          <w:rFonts w:ascii="Arial" w:hAnsi="Arial" w:cs="Arial"/>
          <w:sz w:val="24"/>
          <w:szCs w:val="24"/>
        </w:rPr>
      </w:pPr>
      <w:r>
        <w:rPr>
          <w:rFonts w:ascii="Arial" w:hAnsi="Arial" w:cs="Arial"/>
          <w:sz w:val="24"/>
          <w:szCs w:val="24"/>
        </w:rPr>
        <w:t xml:space="preserve">If the need arises, the Department may reopen this RFA to fund additional SBHCs. </w:t>
      </w:r>
    </w:p>
    <w:p w14:paraId="68D3CB22" w14:textId="77777777" w:rsidR="00F7629B" w:rsidRPr="00F7629B" w:rsidRDefault="00F7629B" w:rsidP="00F7629B">
      <w:pPr>
        <w:pStyle w:val="ListParagraph"/>
        <w:rPr>
          <w:rFonts w:ascii="Arial" w:hAnsi="Arial" w:cs="Arial"/>
          <w:sz w:val="24"/>
          <w:szCs w:val="24"/>
        </w:rPr>
      </w:pPr>
    </w:p>
    <w:p w14:paraId="23BF38EC" w14:textId="48A578C3" w:rsidR="002A474D" w:rsidRPr="00156ACE" w:rsidRDefault="00F7629B" w:rsidP="00A248FB">
      <w:pPr>
        <w:pStyle w:val="ListParagraph"/>
        <w:numPr>
          <w:ilvl w:val="0"/>
          <w:numId w:val="99"/>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the State of Maine Division of Procurement services, via e</w:t>
      </w:r>
      <w:r w:rsidR="00C53374">
        <w:rPr>
          <w:rStyle w:val="InitialStyle"/>
          <w:rFonts w:ascii="Arial" w:hAnsi="Arial" w:cs="Arial"/>
          <w:sz w:val="24"/>
          <w:szCs w:val="24"/>
        </w:rPr>
        <w:t>-</w:t>
      </w:r>
      <w:r w:rsidR="002A474D">
        <w:rPr>
          <w:rStyle w:val="InitialStyle"/>
          <w:rFonts w:ascii="Arial" w:hAnsi="Arial" w:cs="Arial"/>
          <w:sz w:val="24"/>
          <w:szCs w:val="24"/>
        </w:rPr>
        <w:t xml:space="preserve">mail, to </w:t>
      </w:r>
      <w:hyperlink r:id="rId38"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E91E6B" w:rsidR="00156ACE" w:rsidRPr="00F7629B" w:rsidRDefault="00156ACE" w:rsidP="00156ACE">
      <w:pPr>
        <w:pStyle w:val="ListParagraph"/>
        <w:numPr>
          <w:ilvl w:val="1"/>
          <w:numId w:val="95"/>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1B33BC71" w14:textId="45221C53" w:rsidR="00156ACE" w:rsidRDefault="00C53374" w:rsidP="006607FE">
      <w:pPr>
        <w:pStyle w:val="ListParagraph"/>
        <w:numPr>
          <w:ilvl w:val="1"/>
          <w:numId w:val="95"/>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actual requested files attached will be accepted.</w:t>
      </w:r>
    </w:p>
    <w:p w14:paraId="44093A78" w14:textId="2C2D1193" w:rsidR="00C53374" w:rsidRPr="00751DE6" w:rsidRDefault="00C53374" w:rsidP="006607FE">
      <w:pPr>
        <w:pStyle w:val="ListParagraph"/>
        <w:numPr>
          <w:ilvl w:val="1"/>
          <w:numId w:val="95"/>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Please check with your organizations Information Technology team to ensure your security settings will not encrypt your proposal submission. </w:t>
      </w:r>
    </w:p>
    <w:p w14:paraId="321AFCD6" w14:textId="0F823022" w:rsidR="00751DE6" w:rsidRPr="00710508" w:rsidRDefault="00751DE6" w:rsidP="006607FE">
      <w:pPr>
        <w:pStyle w:val="ListParagraph"/>
        <w:numPr>
          <w:ilvl w:val="1"/>
          <w:numId w:val="95"/>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listed above. </w:t>
      </w:r>
    </w:p>
    <w:p w14:paraId="107D322A" w14:textId="77777777" w:rsidR="00710508" w:rsidRPr="00C53374" w:rsidRDefault="00710508" w:rsidP="00710508">
      <w:pPr>
        <w:pStyle w:val="ListParagraph"/>
        <w:ind w:left="1080"/>
        <w:rPr>
          <w:rStyle w:val="InitialStyle"/>
          <w:rFonts w:ascii="Arial" w:hAnsi="Arial" w:cs="Arial"/>
          <w:sz w:val="24"/>
          <w:szCs w:val="24"/>
          <w:u w:val="single"/>
        </w:rPr>
      </w:pPr>
    </w:p>
    <w:p w14:paraId="48868550" w14:textId="77777777" w:rsidR="002314DB" w:rsidRPr="002314DB" w:rsidRDefault="00704D9F" w:rsidP="002314DB">
      <w:pPr>
        <w:pStyle w:val="ListParagraph"/>
        <w:numPr>
          <w:ilvl w:val="1"/>
          <w:numId w:val="95"/>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CB59B9" w:rsidRPr="00156ACE">
        <w:rPr>
          <w:rStyle w:val="InitialStyle"/>
          <w:rFonts w:ascii="Arial" w:hAnsi="Arial" w:cs="Arial"/>
          <w:b/>
          <w:color w:val="FF0000"/>
          <w:sz w:val="24"/>
          <w:szCs w:val="24"/>
        </w:rPr>
        <w:t xml:space="preserve"> </w:t>
      </w:r>
      <w:r w:rsidR="00CB59B9" w:rsidRPr="00156ACE">
        <w:rPr>
          <w:rStyle w:val="InitialStyle"/>
          <w:rFonts w:ascii="Arial" w:hAnsi="Arial" w:cs="Arial"/>
          <w:b/>
          <w:sz w:val="24"/>
          <w:szCs w:val="24"/>
        </w:rPr>
        <w:t>202106085</w:t>
      </w:r>
      <w:r w:rsidR="00FB73B9" w:rsidRPr="00156ACE">
        <w:rPr>
          <w:rStyle w:val="InitialStyle"/>
          <w:rFonts w:ascii="Arial" w:hAnsi="Arial" w:cs="Arial"/>
          <w:b/>
          <w:sz w:val="24"/>
          <w:szCs w:val="24"/>
        </w:rPr>
        <w:t xml:space="preserve">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 xml:space="preserve">”. </w:t>
      </w:r>
    </w:p>
    <w:p w14:paraId="6E86723D" w14:textId="343DF902" w:rsidR="00704D9F" w:rsidRPr="002314DB" w:rsidRDefault="00704D9F" w:rsidP="002314DB">
      <w:pPr>
        <w:pStyle w:val="ListParagraph"/>
        <w:numPr>
          <w:ilvl w:val="1"/>
          <w:numId w:val="95"/>
        </w:numPr>
        <w:ind w:left="1080"/>
        <w:rPr>
          <w:rStyle w:val="InitialStyle"/>
          <w:rFonts w:ascii="Arial" w:hAnsi="Arial" w:cs="Arial"/>
          <w:sz w:val="24"/>
          <w:szCs w:val="24"/>
        </w:rPr>
      </w:pPr>
      <w:r w:rsidRPr="002314DB">
        <w:rPr>
          <w:rStyle w:val="InitialStyle"/>
          <w:rFonts w:ascii="Arial" w:hAnsi="Arial" w:cs="Arial"/>
          <w:sz w:val="24"/>
          <w:szCs w:val="24"/>
        </w:rPr>
        <w:t xml:space="preserve">Applications are to be submitted as a single, typed, PDF </w:t>
      </w:r>
      <w:r w:rsidR="000B3A7C" w:rsidRPr="002314DB">
        <w:rPr>
          <w:rStyle w:val="InitialStyle"/>
          <w:rFonts w:ascii="Arial" w:hAnsi="Arial" w:cs="Arial"/>
          <w:sz w:val="24"/>
          <w:szCs w:val="24"/>
        </w:rPr>
        <w:t xml:space="preserve">or WORD </w:t>
      </w:r>
      <w:r w:rsidRPr="002314DB">
        <w:rPr>
          <w:rStyle w:val="InitialStyle"/>
          <w:rFonts w:ascii="Arial" w:hAnsi="Arial" w:cs="Arial"/>
          <w:sz w:val="24"/>
          <w:szCs w:val="24"/>
        </w:rPr>
        <w:t>file and must include:</w:t>
      </w:r>
    </w:p>
    <w:p w14:paraId="36D97231" w14:textId="77777777" w:rsidR="00704D9F" w:rsidRPr="00BC2D1B" w:rsidRDefault="00704D9F">
      <w:pPr>
        <w:rPr>
          <w:rStyle w:val="InitialStyle"/>
          <w:rFonts w:ascii="Arial" w:hAnsi="Arial" w:cs="Arial"/>
          <w:sz w:val="24"/>
          <w:szCs w:val="24"/>
        </w:rPr>
      </w:pPr>
    </w:p>
    <w:p w14:paraId="4EFE8828" w14:textId="13E6A6EF" w:rsidR="00704D9F" w:rsidRPr="004A38D7" w:rsidRDefault="00704D9F" w:rsidP="002314DB">
      <w:pPr>
        <w:pStyle w:val="ListParagraph"/>
        <w:numPr>
          <w:ilvl w:val="0"/>
          <w:numId w:val="78"/>
        </w:numPr>
        <w:ind w:left="1440"/>
        <w:contextualSpacing/>
        <w:rPr>
          <w:rStyle w:val="InitialStyle"/>
          <w:rFonts w:ascii="Arial" w:hAnsi="Arial" w:cs="Arial"/>
          <w:bCs/>
          <w:sz w:val="24"/>
          <w:szCs w:val="24"/>
        </w:rPr>
      </w:pPr>
      <w:r w:rsidRPr="004A38D7">
        <w:rPr>
          <w:rStyle w:val="InitialStyle"/>
          <w:rFonts w:ascii="Arial" w:hAnsi="Arial" w:cs="Arial"/>
          <w:bCs/>
          <w:sz w:val="24"/>
          <w:szCs w:val="24"/>
        </w:rPr>
        <w:t>Application Cover Page (</w:t>
      </w:r>
      <w:r w:rsidR="00FB73B9" w:rsidRPr="004A38D7">
        <w:rPr>
          <w:rStyle w:val="InitialStyle"/>
          <w:rFonts w:ascii="Arial" w:hAnsi="Arial" w:cs="Arial"/>
          <w:b/>
          <w:sz w:val="24"/>
          <w:szCs w:val="24"/>
        </w:rPr>
        <w:t>Appendix A</w:t>
      </w:r>
      <w:r w:rsidRPr="004A38D7">
        <w:rPr>
          <w:rStyle w:val="InitialStyle"/>
          <w:rFonts w:ascii="Arial" w:hAnsi="Arial" w:cs="Arial"/>
          <w:bCs/>
          <w:sz w:val="24"/>
          <w:szCs w:val="24"/>
        </w:rPr>
        <w:t>);</w:t>
      </w:r>
    </w:p>
    <w:p w14:paraId="15BA55E1" w14:textId="3A4AEEFF" w:rsidR="00704D9F" w:rsidRPr="004A38D7" w:rsidRDefault="00704D9F" w:rsidP="002314DB">
      <w:pPr>
        <w:pStyle w:val="ListParagraph"/>
        <w:numPr>
          <w:ilvl w:val="0"/>
          <w:numId w:val="78"/>
        </w:numPr>
        <w:ind w:left="1440"/>
        <w:contextualSpacing/>
        <w:rPr>
          <w:rStyle w:val="InitialStyle"/>
          <w:rFonts w:ascii="Arial" w:hAnsi="Arial" w:cs="Arial"/>
          <w:bCs/>
          <w:sz w:val="24"/>
          <w:szCs w:val="24"/>
        </w:rPr>
      </w:pPr>
      <w:r w:rsidRPr="004A38D7">
        <w:rPr>
          <w:rStyle w:val="InitialStyle"/>
          <w:rFonts w:ascii="Arial" w:hAnsi="Arial" w:cs="Arial"/>
          <w:bCs/>
          <w:sz w:val="24"/>
          <w:szCs w:val="24"/>
        </w:rPr>
        <w:t>Debarment, Performance and Non-Collusion Certification (</w:t>
      </w:r>
      <w:r w:rsidR="00FB73B9" w:rsidRPr="004A38D7">
        <w:rPr>
          <w:rStyle w:val="InitialStyle"/>
          <w:rFonts w:ascii="Arial" w:hAnsi="Arial" w:cs="Arial"/>
          <w:b/>
          <w:sz w:val="24"/>
          <w:szCs w:val="24"/>
        </w:rPr>
        <w:t>Appendix B</w:t>
      </w:r>
      <w:r w:rsidRPr="004A38D7">
        <w:rPr>
          <w:rStyle w:val="InitialStyle"/>
          <w:rFonts w:ascii="Arial" w:hAnsi="Arial" w:cs="Arial"/>
          <w:bCs/>
          <w:sz w:val="24"/>
          <w:szCs w:val="24"/>
        </w:rPr>
        <w:t>)</w:t>
      </w:r>
      <w:r w:rsidR="00FB73B9" w:rsidRPr="004A38D7">
        <w:rPr>
          <w:rStyle w:val="InitialStyle"/>
          <w:rFonts w:ascii="Arial" w:hAnsi="Arial" w:cs="Arial"/>
          <w:bCs/>
          <w:sz w:val="24"/>
          <w:szCs w:val="24"/>
        </w:rPr>
        <w:t>; and</w:t>
      </w:r>
      <w:r w:rsidRPr="004A38D7">
        <w:rPr>
          <w:rStyle w:val="InitialStyle"/>
          <w:rFonts w:ascii="Arial" w:hAnsi="Arial" w:cs="Arial"/>
          <w:bCs/>
          <w:sz w:val="24"/>
          <w:szCs w:val="24"/>
        </w:rPr>
        <w:t xml:space="preserve"> </w:t>
      </w:r>
    </w:p>
    <w:p w14:paraId="036B9BB0" w14:textId="28CE4779" w:rsidR="00CD3503" w:rsidRDefault="00704D9F" w:rsidP="002314DB">
      <w:pPr>
        <w:pStyle w:val="ListParagraph"/>
        <w:numPr>
          <w:ilvl w:val="0"/>
          <w:numId w:val="78"/>
        </w:numPr>
        <w:ind w:left="1440"/>
        <w:contextualSpacing/>
        <w:rPr>
          <w:rStyle w:val="InitialStyle"/>
          <w:rFonts w:ascii="Arial" w:hAnsi="Arial" w:cs="Arial"/>
          <w:bCs/>
          <w:sz w:val="24"/>
          <w:szCs w:val="24"/>
        </w:rPr>
      </w:pPr>
      <w:r w:rsidRPr="004A38D7">
        <w:rPr>
          <w:rStyle w:val="InitialStyle"/>
          <w:rFonts w:ascii="Arial" w:hAnsi="Arial" w:cs="Arial"/>
          <w:bCs/>
          <w:sz w:val="24"/>
          <w:szCs w:val="24"/>
        </w:rPr>
        <w:t>School Base</w:t>
      </w:r>
      <w:r w:rsidR="00535A7D" w:rsidRPr="004A38D7">
        <w:rPr>
          <w:rStyle w:val="InitialStyle"/>
          <w:rFonts w:ascii="Arial" w:hAnsi="Arial" w:cs="Arial"/>
          <w:bCs/>
          <w:sz w:val="24"/>
          <w:szCs w:val="24"/>
        </w:rPr>
        <w:t>d</w:t>
      </w:r>
      <w:r w:rsidRPr="004A38D7">
        <w:rPr>
          <w:rStyle w:val="InitialStyle"/>
          <w:rFonts w:ascii="Arial" w:hAnsi="Arial" w:cs="Arial"/>
          <w:bCs/>
          <w:sz w:val="24"/>
          <w:szCs w:val="24"/>
        </w:rPr>
        <w:t xml:space="preserve"> Health Center Application (</w:t>
      </w:r>
      <w:r w:rsidR="00FB73B9" w:rsidRPr="004A38D7">
        <w:rPr>
          <w:rStyle w:val="InitialStyle"/>
          <w:rFonts w:ascii="Arial" w:hAnsi="Arial" w:cs="Arial"/>
          <w:b/>
          <w:sz w:val="24"/>
          <w:szCs w:val="24"/>
        </w:rPr>
        <w:t xml:space="preserve">Appendix </w:t>
      </w:r>
      <w:r w:rsidR="00AC5DF5">
        <w:rPr>
          <w:rStyle w:val="InitialStyle"/>
          <w:rFonts w:ascii="Arial" w:hAnsi="Arial" w:cs="Arial"/>
          <w:b/>
          <w:sz w:val="24"/>
          <w:szCs w:val="24"/>
        </w:rPr>
        <w:t>C</w:t>
      </w:r>
      <w:r w:rsidRPr="004A38D7">
        <w:rPr>
          <w:rStyle w:val="InitialStyle"/>
          <w:rFonts w:ascii="Arial" w:hAnsi="Arial" w:cs="Arial"/>
          <w:bCs/>
          <w:sz w:val="24"/>
          <w:szCs w:val="24"/>
        </w:rPr>
        <w:t>)</w:t>
      </w:r>
    </w:p>
    <w:p w14:paraId="287D4912" w14:textId="596968EA" w:rsidR="00704D9F" w:rsidRPr="004A38D7" w:rsidRDefault="00CD3503" w:rsidP="002314DB">
      <w:pPr>
        <w:pStyle w:val="ListParagraph"/>
        <w:numPr>
          <w:ilvl w:val="0"/>
          <w:numId w:val="78"/>
        </w:numPr>
        <w:ind w:left="1440"/>
        <w:contextualSpacing/>
        <w:rPr>
          <w:rStyle w:val="InitialStyle"/>
          <w:rFonts w:ascii="Arial" w:hAnsi="Arial" w:cs="Arial"/>
          <w:bCs/>
          <w:sz w:val="24"/>
          <w:szCs w:val="24"/>
        </w:rPr>
      </w:pPr>
      <w:r>
        <w:rPr>
          <w:rStyle w:val="InitialStyle"/>
          <w:rFonts w:ascii="Arial" w:hAnsi="Arial" w:cs="Arial"/>
          <w:bCs/>
          <w:sz w:val="24"/>
          <w:szCs w:val="24"/>
        </w:rPr>
        <w:t xml:space="preserve">Valid </w:t>
      </w:r>
      <w:r w:rsidRPr="004F0520">
        <w:rPr>
          <w:rFonts w:ascii="Arial" w:hAnsi="Arial" w:cs="Arial"/>
          <w:sz w:val="24"/>
          <w:szCs w:val="24"/>
        </w:rPr>
        <w:t xml:space="preserve">certificate of insurance on a standard Acord form (or the equivalent) evidencing the </w:t>
      </w:r>
      <w:r>
        <w:rPr>
          <w:rFonts w:ascii="Arial" w:hAnsi="Arial" w:cs="Arial"/>
          <w:sz w:val="24"/>
          <w:szCs w:val="24"/>
        </w:rPr>
        <w:t xml:space="preserve">Applicant’s </w:t>
      </w:r>
      <w:r w:rsidRPr="004F0520">
        <w:rPr>
          <w:rFonts w:ascii="Arial" w:hAnsi="Arial" w:cs="Arial"/>
          <w:sz w:val="24"/>
          <w:szCs w:val="24"/>
        </w:rPr>
        <w:t xml:space="preserve">general liability, professional liability and any other relevant liability insurance policies that might be associated with the </w:t>
      </w:r>
      <w:r>
        <w:rPr>
          <w:rFonts w:ascii="Arial" w:hAnsi="Arial" w:cs="Arial"/>
          <w:sz w:val="24"/>
          <w:szCs w:val="24"/>
        </w:rPr>
        <w:t>SBHC</w:t>
      </w:r>
      <w:r w:rsidRPr="004F0520">
        <w:rPr>
          <w:rFonts w:ascii="Arial" w:hAnsi="Arial" w:cs="Arial"/>
          <w:sz w:val="24"/>
          <w:szCs w:val="24"/>
        </w:rPr>
        <w:t xml:space="preserve"> services</w:t>
      </w:r>
      <w:r w:rsidR="00FB73B9" w:rsidRPr="004A38D7">
        <w:rPr>
          <w:rStyle w:val="InitialStyle"/>
          <w:rFonts w:ascii="Arial" w:hAnsi="Arial" w:cs="Arial"/>
          <w:bCs/>
          <w:sz w:val="24"/>
          <w:szCs w:val="24"/>
        </w:rPr>
        <w:t>.</w:t>
      </w:r>
    </w:p>
    <w:p w14:paraId="5F552688" w14:textId="2B3279F5" w:rsidR="005F16CE" w:rsidRPr="00704D9F" w:rsidRDefault="005F16CE">
      <w:pPr>
        <w:pStyle w:val="DefaultText"/>
        <w:widowControl/>
        <w:rPr>
          <w:rStyle w:val="InitialStyle"/>
          <w:rFonts w:ascii="Arial" w:hAnsi="Arial" w:cs="Arial"/>
          <w:b/>
          <w:sz w:val="20"/>
          <w:szCs w:val="20"/>
        </w:rPr>
      </w:pPr>
      <w:bookmarkStart w:id="16" w:name="_Toc367174734"/>
      <w:bookmarkStart w:id="17" w:name="_Toc397069202"/>
      <w:bookmarkEnd w:id="13"/>
      <w:bookmarkEnd w:id="14"/>
      <w:r w:rsidRPr="00704D9F">
        <w:rPr>
          <w:rStyle w:val="InitialStyle"/>
          <w:rFonts w:ascii="Arial" w:hAnsi="Arial" w:cs="Arial"/>
          <w:b/>
        </w:rPr>
        <w:br w:type="page"/>
      </w:r>
    </w:p>
    <w:p w14:paraId="04C55A20" w14:textId="77777777" w:rsidR="0060460A" w:rsidRDefault="0060460A" w:rsidP="0060460A">
      <w:pPr>
        <w:pStyle w:val="DefaultText"/>
        <w:widowControl/>
        <w:jc w:val="center"/>
        <w:rPr>
          <w:rStyle w:val="InitialStyle"/>
          <w:rFonts w:ascii="Arial" w:hAnsi="Arial" w:cs="Arial"/>
          <w:b/>
          <w:bCs/>
          <w:sz w:val="28"/>
          <w:szCs w:val="28"/>
          <w:u w:val="single"/>
        </w:rPr>
      </w:pPr>
      <w:bookmarkStart w:id="18" w:name="_Toc367174742"/>
      <w:bookmarkStart w:id="19" w:name="_Toc397069206"/>
      <w:bookmarkEnd w:id="16"/>
      <w:bookmarkEnd w:id="17"/>
      <w:r w:rsidRPr="00BC2D1B">
        <w:rPr>
          <w:rStyle w:val="InitialStyle"/>
          <w:rFonts w:ascii="Arial" w:hAnsi="Arial" w:cs="Arial"/>
          <w:b/>
          <w:bCs/>
          <w:sz w:val="28"/>
          <w:szCs w:val="28"/>
          <w:u w:val="single"/>
        </w:rPr>
        <w:lastRenderedPageBreak/>
        <w:t xml:space="preserve">School Based Health </w:t>
      </w:r>
      <w:r>
        <w:rPr>
          <w:rStyle w:val="InitialStyle"/>
          <w:rFonts w:ascii="Arial" w:hAnsi="Arial" w:cs="Arial"/>
          <w:b/>
          <w:bCs/>
          <w:sz w:val="28"/>
          <w:szCs w:val="28"/>
          <w:u w:val="single"/>
        </w:rPr>
        <w:t xml:space="preserve">Center </w:t>
      </w:r>
      <w:r w:rsidRPr="00BC2D1B">
        <w:rPr>
          <w:rStyle w:val="InitialStyle"/>
          <w:rFonts w:ascii="Arial" w:hAnsi="Arial" w:cs="Arial"/>
          <w:b/>
          <w:bCs/>
          <w:sz w:val="28"/>
          <w:szCs w:val="28"/>
          <w:u w:val="single"/>
        </w:rPr>
        <w:t>Services</w:t>
      </w:r>
      <w:r>
        <w:rPr>
          <w:rStyle w:val="InitialStyle"/>
          <w:rFonts w:ascii="Arial" w:hAnsi="Arial" w:cs="Arial"/>
          <w:b/>
          <w:bCs/>
          <w:sz w:val="28"/>
          <w:szCs w:val="28"/>
          <w:u w:val="single"/>
        </w:rPr>
        <w:t xml:space="preserve"> </w:t>
      </w:r>
    </w:p>
    <w:p w14:paraId="221F3AC5" w14:textId="0FADA04E" w:rsidR="0060460A" w:rsidRDefault="002A6082" w:rsidP="0060460A">
      <w:pPr>
        <w:pStyle w:val="DefaultText"/>
        <w:widowControl/>
        <w:jc w:val="center"/>
        <w:rPr>
          <w:rStyle w:val="InitialStyle"/>
          <w:rFonts w:ascii="Arial" w:hAnsi="Arial" w:cs="Arial"/>
          <w:b/>
          <w:bCs/>
          <w:sz w:val="28"/>
          <w:szCs w:val="28"/>
          <w:u w:val="single"/>
        </w:rPr>
      </w:pPr>
      <w:r w:rsidRPr="002A6082">
        <w:rPr>
          <w:rStyle w:val="InitialStyle"/>
          <w:rFonts w:ascii="Arial" w:hAnsi="Arial" w:cs="Arial"/>
          <w:b/>
          <w:bCs/>
          <w:sz w:val="28"/>
          <w:szCs w:val="28"/>
          <w:u w:val="single"/>
        </w:rPr>
        <w:t xml:space="preserve">FY 2021 </w:t>
      </w:r>
      <w:r w:rsidR="0060460A">
        <w:rPr>
          <w:rStyle w:val="InitialStyle"/>
          <w:rFonts w:ascii="Arial" w:hAnsi="Arial" w:cs="Arial"/>
          <w:b/>
          <w:bCs/>
          <w:sz w:val="28"/>
          <w:szCs w:val="28"/>
          <w:u w:val="single"/>
        </w:rPr>
        <w:t xml:space="preserve">Grant Funding </w:t>
      </w:r>
    </w:p>
    <w:p w14:paraId="231E5370" w14:textId="62827534" w:rsidR="0060460A" w:rsidRDefault="0060460A" w:rsidP="0060460A">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6B446CA9" w14:textId="17B62CE6" w:rsidR="000F31CD" w:rsidRPr="00BC2D1B" w:rsidRDefault="000F31CD" w:rsidP="00815F91">
      <w:pPr>
        <w:widowControl/>
        <w:numPr>
          <w:ilvl w:val="0"/>
          <w:numId w:val="80"/>
        </w:numPr>
        <w:autoSpaceDE/>
        <w:autoSpaceDN/>
        <w:ind w:left="360"/>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42E53F88" w14:textId="233B0152" w:rsidR="005419B5" w:rsidRDefault="005419B5">
      <w:pPr>
        <w:widowControl/>
        <w:autoSpaceDE/>
        <w:autoSpaceDN/>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250"/>
      </w:tblGrid>
      <w:tr w:rsidR="00E570BF" w:rsidRPr="000F31CD" w14:paraId="6FD1F2C2" w14:textId="77777777" w:rsidTr="00815F91">
        <w:trPr>
          <w:jc w:val="center"/>
        </w:trPr>
        <w:tc>
          <w:tcPr>
            <w:tcW w:w="4765" w:type="dxa"/>
            <w:shd w:val="clear" w:color="auto" w:fill="C6D9F1"/>
            <w:vAlign w:val="center"/>
          </w:tcPr>
          <w:p w14:paraId="5AA44507" w14:textId="77777777" w:rsidR="00E570BF" w:rsidRPr="000F31CD" w:rsidRDefault="00E570BF" w:rsidP="00815F91">
            <w:pPr>
              <w:widowControl/>
              <w:tabs>
                <w:tab w:val="left" w:pos="-90"/>
                <w:tab w:val="left" w:pos="0"/>
                <w:tab w:val="left" w:pos="720"/>
              </w:tabs>
              <w:autoSpaceDE/>
              <w:autoSpaceDN/>
              <w:jc w:val="center"/>
              <w:rPr>
                <w:rFonts w:ascii="Arial" w:hAnsi="Arial" w:cs="Arial"/>
                <w:b/>
                <w:bCs/>
                <w:sz w:val="24"/>
                <w:szCs w:val="24"/>
              </w:rPr>
            </w:pPr>
            <w:bookmarkStart w:id="20" w:name="_Hlk68674231"/>
            <w:r w:rsidRPr="000F31CD">
              <w:rPr>
                <w:rFonts w:ascii="Arial" w:hAnsi="Arial" w:cs="Arial"/>
                <w:b/>
                <w:bCs/>
                <w:sz w:val="24"/>
                <w:szCs w:val="24"/>
              </w:rPr>
              <w:t>Scoring Criteria</w:t>
            </w:r>
          </w:p>
        </w:tc>
        <w:tc>
          <w:tcPr>
            <w:tcW w:w="2250" w:type="dxa"/>
            <w:shd w:val="clear" w:color="auto" w:fill="C6D9F1"/>
            <w:vAlign w:val="center"/>
          </w:tcPr>
          <w:p w14:paraId="6AF90F6F" w14:textId="5A219F45" w:rsidR="00E570BF" w:rsidRPr="000F31CD" w:rsidRDefault="00E570BF" w:rsidP="00815F91">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E570BF" w:rsidRPr="000F31CD" w14:paraId="2C560AEB" w14:textId="77777777" w:rsidTr="00815F91">
        <w:trPr>
          <w:trHeight w:val="386"/>
          <w:jc w:val="center"/>
        </w:trPr>
        <w:tc>
          <w:tcPr>
            <w:tcW w:w="4765" w:type="dxa"/>
            <w:shd w:val="clear" w:color="auto" w:fill="auto"/>
            <w:vAlign w:val="center"/>
          </w:tcPr>
          <w:p w14:paraId="645AE9CC" w14:textId="7C466EC6" w:rsidR="00E570BF" w:rsidRPr="000F31CD" w:rsidRDefault="00E570BF" w:rsidP="00815F91">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w:t>
            </w:r>
            <w:r w:rsidR="0064202F">
              <w:rPr>
                <w:rFonts w:ascii="Arial" w:hAnsi="Arial" w:cs="Arial"/>
                <w:sz w:val="24"/>
                <w:szCs w:val="24"/>
              </w:rPr>
              <w:t xml:space="preserve">1 – </w:t>
            </w:r>
            <w:r w:rsidR="002A6082">
              <w:rPr>
                <w:rFonts w:ascii="Arial" w:hAnsi="Arial" w:cs="Arial"/>
                <w:sz w:val="24"/>
                <w:szCs w:val="24"/>
              </w:rPr>
              <w:t>Eligibility</w:t>
            </w:r>
          </w:p>
        </w:tc>
        <w:tc>
          <w:tcPr>
            <w:tcW w:w="2250" w:type="dxa"/>
            <w:shd w:val="clear" w:color="auto" w:fill="auto"/>
            <w:vAlign w:val="center"/>
          </w:tcPr>
          <w:p w14:paraId="0EC8118D" w14:textId="0A637911" w:rsidR="00E570BF" w:rsidRPr="000F31CD" w:rsidRDefault="0064202F" w:rsidP="00815F91">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E570BF" w:rsidRPr="000F31CD" w14:paraId="4562A509" w14:textId="77777777" w:rsidTr="00815F91">
        <w:trPr>
          <w:trHeight w:val="359"/>
          <w:jc w:val="center"/>
        </w:trPr>
        <w:tc>
          <w:tcPr>
            <w:tcW w:w="4765" w:type="dxa"/>
            <w:shd w:val="clear" w:color="auto" w:fill="auto"/>
            <w:vAlign w:val="center"/>
          </w:tcPr>
          <w:p w14:paraId="7BED91CA" w14:textId="25284AAF" w:rsidR="00E570BF" w:rsidRPr="000F31CD" w:rsidRDefault="00D27641" w:rsidP="00815F91">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Part 2 – Applicant Experience</w:t>
            </w:r>
          </w:p>
        </w:tc>
        <w:tc>
          <w:tcPr>
            <w:tcW w:w="2250" w:type="dxa"/>
            <w:shd w:val="clear" w:color="auto" w:fill="auto"/>
            <w:vAlign w:val="center"/>
          </w:tcPr>
          <w:p w14:paraId="63FEE9F7" w14:textId="5C39A700" w:rsidR="00E570BF" w:rsidRPr="000F31CD" w:rsidRDefault="002A6082" w:rsidP="00815F91">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20</w:t>
            </w:r>
          </w:p>
        </w:tc>
      </w:tr>
      <w:tr w:rsidR="00E570BF" w:rsidRPr="000F31CD" w14:paraId="0A91F5CE" w14:textId="77777777" w:rsidTr="00815F91">
        <w:trPr>
          <w:trHeight w:val="395"/>
          <w:jc w:val="center"/>
        </w:trPr>
        <w:tc>
          <w:tcPr>
            <w:tcW w:w="4765" w:type="dxa"/>
            <w:shd w:val="clear" w:color="auto" w:fill="auto"/>
            <w:vAlign w:val="center"/>
          </w:tcPr>
          <w:p w14:paraId="74623138" w14:textId="506DD286" w:rsidR="00E570BF" w:rsidRPr="000F31CD" w:rsidRDefault="00D27641" w:rsidP="00815F91">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Part 3 – Response to RFA Requirements</w:t>
            </w:r>
          </w:p>
        </w:tc>
        <w:tc>
          <w:tcPr>
            <w:tcW w:w="2250" w:type="dxa"/>
            <w:shd w:val="clear" w:color="auto" w:fill="auto"/>
            <w:vAlign w:val="center"/>
          </w:tcPr>
          <w:p w14:paraId="76072135" w14:textId="0FF4DE70" w:rsidR="00E570BF" w:rsidRPr="000F31CD" w:rsidRDefault="002A6082" w:rsidP="00815F91">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30</w:t>
            </w:r>
          </w:p>
        </w:tc>
      </w:tr>
      <w:tr w:rsidR="00E570BF" w:rsidRPr="000F31CD" w14:paraId="453E69A6" w14:textId="77777777" w:rsidTr="00815F91">
        <w:trPr>
          <w:trHeight w:val="350"/>
          <w:jc w:val="center"/>
        </w:trPr>
        <w:tc>
          <w:tcPr>
            <w:tcW w:w="4765" w:type="dxa"/>
            <w:shd w:val="clear" w:color="auto" w:fill="auto"/>
            <w:vAlign w:val="center"/>
          </w:tcPr>
          <w:p w14:paraId="1C8F8394" w14:textId="03430964" w:rsidR="00E570BF" w:rsidRPr="000F31CD" w:rsidRDefault="00D27641" w:rsidP="00815F91">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Part 4 – Reimbursement and Sustainability</w:t>
            </w:r>
          </w:p>
        </w:tc>
        <w:tc>
          <w:tcPr>
            <w:tcW w:w="2250" w:type="dxa"/>
            <w:shd w:val="clear" w:color="auto" w:fill="auto"/>
            <w:vAlign w:val="center"/>
          </w:tcPr>
          <w:p w14:paraId="48B790E4" w14:textId="2DFA365F" w:rsidR="00E570BF" w:rsidRPr="000F31CD" w:rsidRDefault="002A6082" w:rsidP="00815F91">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2</w:t>
            </w:r>
            <w:r w:rsidR="0057750B">
              <w:rPr>
                <w:rFonts w:ascii="Arial" w:hAnsi="Arial" w:cs="Arial"/>
                <w:sz w:val="24"/>
                <w:szCs w:val="24"/>
              </w:rPr>
              <w:t>5</w:t>
            </w:r>
          </w:p>
        </w:tc>
      </w:tr>
      <w:tr w:rsidR="00E570BF" w:rsidRPr="000F31CD" w14:paraId="4AF333B7" w14:textId="77777777" w:rsidTr="00815F91">
        <w:trPr>
          <w:trHeight w:val="350"/>
          <w:jc w:val="center"/>
        </w:trPr>
        <w:tc>
          <w:tcPr>
            <w:tcW w:w="4765" w:type="dxa"/>
            <w:shd w:val="clear" w:color="auto" w:fill="auto"/>
            <w:vAlign w:val="center"/>
          </w:tcPr>
          <w:p w14:paraId="0667D196" w14:textId="567DDD5C" w:rsidR="00E570BF" w:rsidRPr="000F31CD" w:rsidDel="00535A7D" w:rsidRDefault="00D27641" w:rsidP="00815F91">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Part 5 – Service Offering</w:t>
            </w:r>
          </w:p>
        </w:tc>
        <w:tc>
          <w:tcPr>
            <w:tcW w:w="2250" w:type="dxa"/>
            <w:shd w:val="clear" w:color="auto" w:fill="auto"/>
            <w:vAlign w:val="center"/>
          </w:tcPr>
          <w:p w14:paraId="57E01785" w14:textId="7304AE6E" w:rsidR="00E570BF" w:rsidRPr="000F31CD" w:rsidDel="00535A7D" w:rsidRDefault="0057750B" w:rsidP="00815F91">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25</w:t>
            </w:r>
          </w:p>
        </w:tc>
      </w:tr>
      <w:tr w:rsidR="00E570BF" w:rsidRPr="000F31CD" w14:paraId="7572396E" w14:textId="77777777" w:rsidTr="00815F91">
        <w:trPr>
          <w:trHeight w:val="386"/>
          <w:jc w:val="center"/>
        </w:trPr>
        <w:tc>
          <w:tcPr>
            <w:tcW w:w="4765" w:type="dxa"/>
            <w:shd w:val="clear" w:color="auto" w:fill="auto"/>
            <w:vAlign w:val="center"/>
          </w:tcPr>
          <w:p w14:paraId="15D8C6A5" w14:textId="555EB6C5" w:rsidR="00E570BF" w:rsidRPr="000F31CD" w:rsidRDefault="00E570BF" w:rsidP="00815F91">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sidR="00815F91">
              <w:rPr>
                <w:rFonts w:ascii="Arial" w:hAnsi="Arial" w:cs="Arial"/>
                <w:b/>
                <w:sz w:val="24"/>
                <w:szCs w:val="24"/>
              </w:rPr>
              <w:t xml:space="preserve"> </w:t>
            </w:r>
          </w:p>
        </w:tc>
        <w:tc>
          <w:tcPr>
            <w:tcW w:w="2250" w:type="dxa"/>
            <w:shd w:val="clear" w:color="auto" w:fill="auto"/>
            <w:vAlign w:val="center"/>
          </w:tcPr>
          <w:p w14:paraId="3849774B" w14:textId="77777777" w:rsidR="00E570BF" w:rsidRPr="000F31CD" w:rsidRDefault="00E570BF" w:rsidP="00815F91">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20"/>
    </w:tbl>
    <w:p w14:paraId="2FBA548A" w14:textId="2A15A390" w:rsidR="000F31CD" w:rsidRDefault="000F31CD" w:rsidP="00D27641">
      <w:pPr>
        <w:widowControl/>
        <w:autoSpaceDE/>
        <w:autoSpaceDN/>
        <w:ind w:left="720"/>
        <w:contextualSpacing/>
        <w:rPr>
          <w:rFonts w:ascii="Arial" w:hAnsi="Arial" w:cs="Arial"/>
          <w:sz w:val="24"/>
          <w:szCs w:val="24"/>
        </w:rPr>
      </w:pPr>
    </w:p>
    <w:p w14:paraId="2BB98003" w14:textId="77777777" w:rsidR="00800869" w:rsidRPr="000F31CD" w:rsidRDefault="00800869" w:rsidP="00D27641">
      <w:pPr>
        <w:widowControl/>
        <w:autoSpaceDE/>
        <w:autoSpaceDN/>
        <w:ind w:left="720"/>
        <w:contextualSpacing/>
        <w:rPr>
          <w:rFonts w:ascii="Arial" w:hAnsi="Arial" w:cs="Arial"/>
          <w:sz w:val="24"/>
          <w:szCs w:val="24"/>
        </w:rPr>
      </w:pPr>
    </w:p>
    <w:p w14:paraId="1A4A005C" w14:textId="62493848" w:rsidR="000F31CD" w:rsidRPr="000F31CD" w:rsidRDefault="000F31CD" w:rsidP="00815F91">
      <w:pPr>
        <w:widowControl/>
        <w:numPr>
          <w:ilvl w:val="0"/>
          <w:numId w:val="80"/>
        </w:numPr>
        <w:autoSpaceDE/>
        <w:autoSpaceDN/>
        <w:adjustRightInd w:val="0"/>
        <w:ind w:left="36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Grant Review Team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r w:rsidR="003B3ACA">
        <w:rPr>
          <w:rFonts w:ascii="Arial" w:hAnsi="Arial" w:cs="Arial"/>
          <w:sz w:val="24"/>
          <w:szCs w:val="24"/>
        </w:rPr>
        <w:t xml:space="preserve"> Applicants receiv</w:t>
      </w:r>
      <w:r w:rsidR="00E562BA">
        <w:rPr>
          <w:rFonts w:ascii="Arial" w:hAnsi="Arial" w:cs="Arial"/>
          <w:sz w:val="24"/>
          <w:szCs w:val="24"/>
        </w:rPr>
        <w:t>ing</w:t>
      </w:r>
      <w:r w:rsidR="003B3ACA">
        <w:rPr>
          <w:rFonts w:ascii="Arial" w:hAnsi="Arial" w:cs="Arial"/>
          <w:sz w:val="24"/>
          <w:szCs w:val="24"/>
        </w:rPr>
        <w:t xml:space="preserve"> a total score of sixty (60) point</w:t>
      </w:r>
      <w:r w:rsidR="00710508">
        <w:rPr>
          <w:rFonts w:ascii="Arial" w:hAnsi="Arial" w:cs="Arial"/>
          <w:sz w:val="24"/>
          <w:szCs w:val="24"/>
        </w:rPr>
        <w:t>s</w:t>
      </w:r>
      <w:r w:rsidR="00003D7F">
        <w:rPr>
          <w:rFonts w:ascii="Arial" w:hAnsi="Arial" w:cs="Arial"/>
          <w:sz w:val="24"/>
          <w:szCs w:val="24"/>
        </w:rPr>
        <w:t xml:space="preserve"> or higher</w:t>
      </w:r>
      <w:r w:rsidR="003B3ACA">
        <w:rPr>
          <w:rFonts w:ascii="Arial" w:hAnsi="Arial" w:cs="Arial"/>
          <w:sz w:val="24"/>
          <w:szCs w:val="24"/>
        </w:rPr>
        <w:t xml:space="preserve"> w</w:t>
      </w:r>
      <w:r w:rsidR="00E562BA">
        <w:rPr>
          <w:rFonts w:ascii="Arial" w:hAnsi="Arial" w:cs="Arial"/>
          <w:sz w:val="24"/>
          <w:szCs w:val="24"/>
        </w:rPr>
        <w:t>ill</w:t>
      </w:r>
      <w:r w:rsidR="003B3ACA">
        <w:rPr>
          <w:rFonts w:ascii="Arial" w:hAnsi="Arial" w:cs="Arial"/>
          <w:sz w:val="24"/>
          <w:szCs w:val="24"/>
        </w:rPr>
        <w:t xml:space="preserve"> be consider</w:t>
      </w:r>
      <w:r w:rsidR="00710508">
        <w:rPr>
          <w:rFonts w:ascii="Arial" w:hAnsi="Arial" w:cs="Arial"/>
          <w:sz w:val="24"/>
          <w:szCs w:val="24"/>
        </w:rPr>
        <w:t>ed</w:t>
      </w:r>
      <w:r w:rsidR="003B3ACA">
        <w:rPr>
          <w:rFonts w:ascii="Arial" w:hAnsi="Arial" w:cs="Arial"/>
          <w:sz w:val="24"/>
          <w:szCs w:val="24"/>
        </w:rPr>
        <w:t xml:space="preserve"> </w:t>
      </w:r>
      <w:r w:rsidR="00003D7F">
        <w:rPr>
          <w:rFonts w:ascii="Arial" w:hAnsi="Arial" w:cs="Arial"/>
          <w:sz w:val="24"/>
          <w:szCs w:val="24"/>
        </w:rPr>
        <w:t xml:space="preserve">for either full or partial funding, as outlined in </w:t>
      </w:r>
      <w:r w:rsidR="00003D7F">
        <w:rPr>
          <w:rFonts w:ascii="Arial" w:hAnsi="Arial" w:cs="Arial"/>
          <w:b/>
          <w:bCs/>
          <w:sz w:val="24"/>
          <w:szCs w:val="24"/>
        </w:rPr>
        <w:t>Appendix D</w:t>
      </w:r>
      <w:r w:rsidR="00003D7F">
        <w:rPr>
          <w:rFonts w:ascii="Arial" w:hAnsi="Arial" w:cs="Arial"/>
          <w:sz w:val="24"/>
          <w:szCs w:val="24"/>
        </w:rPr>
        <w:t xml:space="preserve">. </w:t>
      </w:r>
    </w:p>
    <w:p w14:paraId="23FC952D" w14:textId="77777777" w:rsidR="000F31CD" w:rsidRPr="000F31CD" w:rsidRDefault="000F31CD" w:rsidP="00D27641">
      <w:pPr>
        <w:widowControl/>
        <w:autoSpaceDE/>
        <w:autoSpaceDN/>
        <w:adjustRightInd w:val="0"/>
        <w:ind w:left="720"/>
        <w:rPr>
          <w:rFonts w:ascii="Arial" w:hAnsi="Arial" w:cs="Arial"/>
          <w:sz w:val="24"/>
          <w:szCs w:val="24"/>
        </w:rPr>
      </w:pPr>
    </w:p>
    <w:bookmarkEnd w:id="18"/>
    <w:bookmarkEnd w:id="19"/>
    <w:p w14:paraId="517E08B9" w14:textId="77777777" w:rsidR="00224755" w:rsidRPr="003326F9" w:rsidRDefault="00C219C7" w:rsidP="007714D4">
      <w:pPr>
        <w:tabs>
          <w:tab w:val="left" w:pos="1080"/>
        </w:tabs>
        <w:rPr>
          <w:rFonts w:ascii="Arial" w:hAnsi="Arial" w:cs="Arial"/>
          <w:u w:val="single"/>
        </w:rPr>
      </w:pPr>
      <w:r w:rsidRPr="003326F9">
        <w:rPr>
          <w:rFonts w:ascii="Arial" w:hAnsi="Arial" w:cs="Arial"/>
          <w:sz w:val="24"/>
          <w:szCs w:val="24"/>
        </w:rPr>
        <w:tab/>
      </w:r>
    </w:p>
    <w:p w14:paraId="4E428C01" w14:textId="77777777" w:rsidR="00892F35" w:rsidRDefault="00F921B3">
      <w:pPr>
        <w:jc w:val="center"/>
        <w:rPr>
          <w:rFonts w:ascii="Arial" w:hAnsi="Arial" w:cs="Arial"/>
          <w:b/>
          <w:bCs/>
        </w:rPr>
      </w:pPr>
      <w:bookmarkStart w:id="21" w:name="QuickMark"/>
      <w:bookmarkEnd w:id="21"/>
      <w:r w:rsidRPr="003326F9">
        <w:rPr>
          <w:rFonts w:ascii="Arial" w:hAnsi="Arial" w:cs="Arial"/>
          <w:b/>
          <w:bCs/>
        </w:rPr>
        <w:br w:type="page"/>
      </w:r>
    </w:p>
    <w:p w14:paraId="67A56351" w14:textId="044FCE77" w:rsidR="00892F35" w:rsidRPr="00FB73B9" w:rsidRDefault="00892F35" w:rsidP="00892F35">
      <w:pPr>
        <w:rPr>
          <w:rFonts w:ascii="Arial" w:hAnsi="Arial" w:cs="Arial"/>
          <w:b/>
          <w:bCs/>
          <w:sz w:val="24"/>
          <w:szCs w:val="24"/>
        </w:rPr>
      </w:pPr>
      <w:r w:rsidRPr="00FB73B9">
        <w:rPr>
          <w:rFonts w:ascii="Arial" w:hAnsi="Arial" w:cs="Arial"/>
          <w:b/>
          <w:bCs/>
          <w:sz w:val="24"/>
          <w:szCs w:val="24"/>
        </w:rPr>
        <w:lastRenderedPageBreak/>
        <w:t>A</w:t>
      </w:r>
      <w:r w:rsidR="00195BE0">
        <w:rPr>
          <w:rFonts w:ascii="Arial" w:hAnsi="Arial" w:cs="Arial"/>
          <w:b/>
          <w:bCs/>
          <w:sz w:val="24"/>
          <w:szCs w:val="24"/>
        </w:rPr>
        <w:t>PPENDIX</w:t>
      </w:r>
      <w:r w:rsidRPr="00FB73B9">
        <w:rPr>
          <w:rFonts w:ascii="Arial" w:hAnsi="Arial" w:cs="Arial"/>
          <w:b/>
          <w:bCs/>
          <w:sz w:val="24"/>
          <w:szCs w:val="24"/>
        </w:rPr>
        <w:t xml:space="preserve"> A</w:t>
      </w:r>
    </w:p>
    <w:p w14:paraId="39192F98" w14:textId="77777777" w:rsidR="00892F35" w:rsidRPr="00C9191E" w:rsidRDefault="00892F35" w:rsidP="00FB73B9">
      <w:pPr>
        <w:rPr>
          <w:rFonts w:ascii="Arial" w:hAnsi="Arial" w:cs="Arial"/>
          <w:b/>
          <w:bCs/>
          <w:sz w:val="24"/>
          <w:szCs w:val="24"/>
        </w:rPr>
      </w:pPr>
    </w:p>
    <w:p w14:paraId="03406436" w14:textId="6A01F1C8" w:rsidR="00D6659B" w:rsidRPr="008848AA" w:rsidRDefault="00D6659B">
      <w:pPr>
        <w:jc w:val="center"/>
        <w:rPr>
          <w:rFonts w:ascii="Arial" w:hAnsi="Arial" w:cs="Arial"/>
          <w:b/>
          <w:sz w:val="24"/>
          <w:szCs w:val="24"/>
        </w:rPr>
      </w:pPr>
      <w:r w:rsidRPr="008848AA">
        <w:rPr>
          <w:rFonts w:ascii="Arial" w:hAnsi="Arial" w:cs="Arial"/>
          <w:b/>
          <w:sz w:val="28"/>
          <w:szCs w:val="28"/>
        </w:rPr>
        <w:t xml:space="preserve">State of Maine </w:t>
      </w:r>
    </w:p>
    <w:p w14:paraId="585119C6" w14:textId="77777777" w:rsidR="00D6659B" w:rsidRPr="00C9191E" w:rsidRDefault="00D6659B">
      <w:pPr>
        <w:pStyle w:val="DefaultText"/>
        <w:jc w:val="center"/>
        <w:rPr>
          <w:rStyle w:val="InitialStyle"/>
          <w:rFonts w:ascii="Arial" w:hAnsi="Arial" w:cs="Arial"/>
          <w:b/>
          <w:sz w:val="28"/>
          <w:szCs w:val="28"/>
        </w:rPr>
      </w:pPr>
      <w:r w:rsidRPr="008848AA">
        <w:rPr>
          <w:rStyle w:val="InitialStyle"/>
          <w:rFonts w:ascii="Arial" w:hAnsi="Arial" w:cs="Arial"/>
          <w:b/>
          <w:sz w:val="28"/>
          <w:szCs w:val="28"/>
        </w:rPr>
        <w:t>Department of Health and Human Services</w:t>
      </w:r>
    </w:p>
    <w:p w14:paraId="3A569693" w14:textId="5AB37A22" w:rsidR="00D6659B" w:rsidRDefault="00D6659B">
      <w:pPr>
        <w:jc w:val="center"/>
        <w:outlineLvl w:val="1"/>
        <w:rPr>
          <w:rStyle w:val="InitialStyle"/>
          <w:rFonts w:ascii="Arial" w:hAnsi="Arial" w:cs="Arial"/>
          <w:bCs/>
          <w:i/>
          <w:sz w:val="28"/>
          <w:szCs w:val="28"/>
        </w:rPr>
      </w:pPr>
      <w:r w:rsidRPr="008848AA">
        <w:rPr>
          <w:rStyle w:val="InitialStyle"/>
          <w:rFonts w:ascii="Arial" w:hAnsi="Arial" w:cs="Arial"/>
          <w:bCs/>
          <w:i/>
          <w:sz w:val="28"/>
          <w:szCs w:val="28"/>
        </w:rPr>
        <w:t>Maine Center for Disease Control and Prevention</w:t>
      </w:r>
    </w:p>
    <w:p w14:paraId="3261482A" w14:textId="63328BC0" w:rsidR="00D27641" w:rsidRPr="00D27641" w:rsidRDefault="00D27641" w:rsidP="00D27641">
      <w:pPr>
        <w:pStyle w:val="DefaultText"/>
        <w:jc w:val="center"/>
        <w:rPr>
          <w:rStyle w:val="InitialStyle"/>
          <w:rFonts w:ascii="Arial" w:hAnsi="Arial" w:cs="Arial"/>
          <w:b/>
          <w:sz w:val="28"/>
          <w:szCs w:val="28"/>
        </w:rPr>
      </w:pPr>
      <w:r w:rsidRPr="00704D9F">
        <w:rPr>
          <w:rStyle w:val="InitialStyle"/>
          <w:rFonts w:ascii="Arial" w:hAnsi="Arial" w:cs="Arial"/>
          <w:b/>
          <w:sz w:val="28"/>
          <w:szCs w:val="28"/>
        </w:rPr>
        <w:t>GRANT FUNDING APPLICATION – COVER PAGE</w:t>
      </w:r>
    </w:p>
    <w:p w14:paraId="4A1DD0F8" w14:textId="50642B5F" w:rsidR="00D6659B" w:rsidRPr="008848AA" w:rsidRDefault="001F405C">
      <w:pPr>
        <w:pStyle w:val="DefaultText"/>
        <w:jc w:val="center"/>
        <w:rPr>
          <w:rStyle w:val="InitialStyle"/>
          <w:rFonts w:ascii="Arial" w:hAnsi="Arial" w:cs="Arial"/>
          <w:b/>
          <w:sz w:val="28"/>
          <w:szCs w:val="28"/>
        </w:rPr>
      </w:pPr>
      <w:r>
        <w:rPr>
          <w:rStyle w:val="InitialStyle"/>
          <w:rFonts w:ascii="Arial" w:hAnsi="Arial" w:cs="Arial"/>
          <w:b/>
          <w:sz w:val="28"/>
          <w:szCs w:val="28"/>
        </w:rPr>
        <w:t>RFA</w:t>
      </w:r>
      <w:r w:rsidR="00D6659B" w:rsidRPr="008848AA">
        <w:rPr>
          <w:rStyle w:val="InitialStyle"/>
          <w:rFonts w:ascii="Arial" w:hAnsi="Arial" w:cs="Arial"/>
          <w:b/>
          <w:sz w:val="28"/>
          <w:szCs w:val="28"/>
        </w:rPr>
        <w:t>#</w:t>
      </w:r>
      <w:r w:rsidR="00BE012F">
        <w:rPr>
          <w:rStyle w:val="InitialStyle"/>
          <w:rFonts w:ascii="Arial" w:hAnsi="Arial" w:cs="Arial"/>
          <w:b/>
          <w:bCs/>
          <w:color w:val="0070C0"/>
          <w:sz w:val="28"/>
          <w:szCs w:val="28"/>
        </w:rPr>
        <w:t xml:space="preserve"> </w:t>
      </w:r>
      <w:r w:rsidR="00BE012F" w:rsidRPr="00BE012F">
        <w:rPr>
          <w:rStyle w:val="InitialStyle"/>
          <w:rFonts w:ascii="Arial" w:hAnsi="Arial" w:cs="Arial"/>
          <w:b/>
          <w:bCs/>
          <w:sz w:val="28"/>
          <w:szCs w:val="28"/>
        </w:rPr>
        <w:t>202106085</w:t>
      </w:r>
    </w:p>
    <w:p w14:paraId="2B81F714" w14:textId="77777777" w:rsidR="006D14E2" w:rsidRDefault="00D6659B">
      <w:pPr>
        <w:pStyle w:val="DefaultText"/>
        <w:jc w:val="center"/>
        <w:rPr>
          <w:rStyle w:val="InitialStyle"/>
          <w:rFonts w:ascii="Arial" w:hAnsi="Arial" w:cs="Arial"/>
          <w:b/>
          <w:sz w:val="28"/>
          <w:szCs w:val="28"/>
          <w:u w:val="single"/>
        </w:rPr>
      </w:pPr>
      <w:r w:rsidRPr="00FB73B9">
        <w:rPr>
          <w:rStyle w:val="InitialStyle"/>
          <w:rFonts w:ascii="Arial" w:hAnsi="Arial" w:cs="Arial"/>
          <w:b/>
          <w:sz w:val="28"/>
          <w:szCs w:val="28"/>
          <w:u w:val="single"/>
        </w:rPr>
        <w:t>School Based Health</w:t>
      </w:r>
      <w:r w:rsidR="00704D9F" w:rsidRPr="00FB73B9">
        <w:rPr>
          <w:rStyle w:val="InitialStyle"/>
          <w:rFonts w:ascii="Arial" w:hAnsi="Arial" w:cs="Arial"/>
          <w:b/>
          <w:sz w:val="28"/>
          <w:szCs w:val="28"/>
          <w:u w:val="single"/>
        </w:rPr>
        <w:t xml:space="preserve"> Center</w:t>
      </w:r>
      <w:r w:rsidRPr="00FB73B9">
        <w:rPr>
          <w:rStyle w:val="InitialStyle"/>
          <w:rFonts w:ascii="Arial" w:hAnsi="Arial" w:cs="Arial"/>
          <w:b/>
          <w:sz w:val="28"/>
          <w:szCs w:val="28"/>
          <w:u w:val="single"/>
        </w:rPr>
        <w:t xml:space="preserve"> Services</w:t>
      </w:r>
      <w:r w:rsidR="00195BE0">
        <w:rPr>
          <w:rStyle w:val="InitialStyle"/>
          <w:rFonts w:ascii="Arial" w:hAnsi="Arial" w:cs="Arial"/>
          <w:b/>
          <w:sz w:val="28"/>
          <w:szCs w:val="28"/>
          <w:u w:val="single"/>
        </w:rPr>
        <w:t xml:space="preserve"> </w:t>
      </w:r>
    </w:p>
    <w:p w14:paraId="74E69A86" w14:textId="478DF1CC" w:rsidR="00D6659B" w:rsidRPr="00FB73B9" w:rsidRDefault="006D14E2">
      <w:pPr>
        <w:pStyle w:val="DefaultText"/>
        <w:jc w:val="center"/>
        <w:rPr>
          <w:rStyle w:val="InitialStyle"/>
          <w:rFonts w:ascii="Arial" w:hAnsi="Arial" w:cs="Arial"/>
          <w:b/>
          <w:sz w:val="28"/>
          <w:szCs w:val="28"/>
          <w:u w:val="single"/>
        </w:rPr>
      </w:pPr>
      <w:r w:rsidRPr="006D14E2">
        <w:rPr>
          <w:rStyle w:val="InitialStyle"/>
          <w:rFonts w:ascii="Arial" w:hAnsi="Arial" w:cs="Arial"/>
          <w:b/>
          <w:sz w:val="28"/>
          <w:szCs w:val="28"/>
          <w:u w:val="single"/>
        </w:rPr>
        <w:t xml:space="preserve">FY 2021 </w:t>
      </w:r>
      <w:r w:rsidR="00195BE0">
        <w:rPr>
          <w:rStyle w:val="InitialStyle"/>
          <w:rFonts w:ascii="Arial" w:hAnsi="Arial" w:cs="Arial"/>
          <w:b/>
          <w:sz w:val="28"/>
          <w:szCs w:val="28"/>
          <w:u w:val="single"/>
        </w:rPr>
        <w:t>Grant Funding</w:t>
      </w:r>
    </w:p>
    <w:p w14:paraId="0DE9FB18" w14:textId="77777777" w:rsidR="007906E0" w:rsidRPr="003F04C7" w:rsidRDefault="007906E0" w:rsidP="00D27641">
      <w:pPr>
        <w:rPr>
          <w:rFonts w:ascii="Arial" w:hAnsi="Arial" w:cs="Arial"/>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1800"/>
        <w:gridCol w:w="1080"/>
        <w:gridCol w:w="3374"/>
      </w:tblGrid>
      <w:tr w:rsidR="00860A32" w:rsidRPr="003326F9" w14:paraId="732E5D4F" w14:textId="77777777" w:rsidTr="00BC2D1B">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6DCE09B5" w14:textId="2531DFA2" w:rsidR="00860A32" w:rsidRPr="003326F9" w:rsidRDefault="00704D9F">
            <w:pPr>
              <w:rPr>
                <w:rFonts w:ascii="Arial" w:hAnsi="Arial" w:cs="Arial"/>
                <w:b/>
                <w:sz w:val="24"/>
                <w:szCs w:val="24"/>
              </w:rPr>
            </w:pPr>
            <w:r>
              <w:rPr>
                <w:rFonts w:ascii="Arial" w:hAnsi="Arial" w:cs="Arial"/>
                <w:b/>
                <w:sz w:val="24"/>
                <w:szCs w:val="24"/>
              </w:rPr>
              <w:t>Applicant</w:t>
            </w:r>
            <w:r w:rsidR="00860A32" w:rsidRPr="003326F9">
              <w:rPr>
                <w:rFonts w:ascii="Arial" w:hAnsi="Arial" w:cs="Arial"/>
                <w:b/>
                <w:sz w:val="24"/>
                <w:szCs w:val="24"/>
              </w:rPr>
              <w:t>’s Organization Name:</w:t>
            </w:r>
          </w:p>
        </w:tc>
        <w:tc>
          <w:tcPr>
            <w:tcW w:w="6254" w:type="dxa"/>
            <w:gridSpan w:val="3"/>
            <w:tcBorders>
              <w:top w:val="double" w:sz="4" w:space="0" w:color="auto"/>
              <w:left w:val="single" w:sz="4" w:space="0" w:color="auto"/>
              <w:right w:val="double" w:sz="4" w:space="0" w:color="auto"/>
            </w:tcBorders>
            <w:vAlign w:val="center"/>
          </w:tcPr>
          <w:p w14:paraId="1457463D" w14:textId="77777777" w:rsidR="00860A32" w:rsidRPr="003326F9" w:rsidRDefault="00860A32">
            <w:pPr>
              <w:rPr>
                <w:rFonts w:ascii="Arial" w:hAnsi="Arial" w:cs="Arial"/>
                <w:sz w:val="24"/>
                <w:szCs w:val="24"/>
              </w:rPr>
            </w:pPr>
          </w:p>
        </w:tc>
      </w:tr>
      <w:tr w:rsidR="00860A32" w:rsidRPr="003326F9" w14:paraId="580DAF99" w14:textId="77777777" w:rsidTr="00BC2D1B">
        <w:trPr>
          <w:cantSplit/>
          <w:trHeight w:val="435"/>
        </w:trPr>
        <w:tc>
          <w:tcPr>
            <w:tcW w:w="3915" w:type="dxa"/>
            <w:gridSpan w:val="2"/>
            <w:tcBorders>
              <w:left w:val="double" w:sz="4" w:space="0" w:color="auto"/>
              <w:right w:val="single" w:sz="4" w:space="0" w:color="auto"/>
            </w:tcBorders>
            <w:shd w:val="clear" w:color="auto" w:fill="C6D9F1"/>
            <w:vAlign w:val="center"/>
          </w:tcPr>
          <w:p w14:paraId="54BEA705" w14:textId="77777777" w:rsidR="00860A32" w:rsidRPr="003326F9" w:rsidRDefault="00860A32" w:rsidP="007714D4">
            <w:pPr>
              <w:rPr>
                <w:rFonts w:ascii="Arial" w:hAnsi="Arial" w:cs="Arial"/>
                <w:b/>
                <w:sz w:val="24"/>
                <w:szCs w:val="24"/>
              </w:rPr>
            </w:pPr>
            <w:r w:rsidRPr="003326F9">
              <w:rPr>
                <w:rFonts w:ascii="Arial" w:hAnsi="Arial" w:cs="Arial"/>
                <w:b/>
                <w:sz w:val="24"/>
                <w:szCs w:val="24"/>
              </w:rPr>
              <w:t>Chief Executive - Name/Title:</w:t>
            </w:r>
          </w:p>
        </w:tc>
        <w:tc>
          <w:tcPr>
            <w:tcW w:w="6254" w:type="dxa"/>
            <w:gridSpan w:val="3"/>
            <w:tcBorders>
              <w:left w:val="single" w:sz="4" w:space="0" w:color="auto"/>
              <w:right w:val="double" w:sz="4" w:space="0" w:color="auto"/>
            </w:tcBorders>
            <w:vAlign w:val="center"/>
          </w:tcPr>
          <w:p w14:paraId="311A4674" w14:textId="77777777" w:rsidR="00860A32" w:rsidRPr="003326F9" w:rsidRDefault="00860A32">
            <w:pPr>
              <w:rPr>
                <w:rFonts w:ascii="Arial" w:hAnsi="Arial" w:cs="Arial"/>
                <w:sz w:val="24"/>
                <w:szCs w:val="24"/>
              </w:rPr>
            </w:pPr>
          </w:p>
        </w:tc>
      </w:tr>
      <w:tr w:rsidR="00860A32" w:rsidRPr="003326F9" w14:paraId="6466405B" w14:textId="77777777" w:rsidTr="008E4C4C">
        <w:trPr>
          <w:cantSplit/>
          <w:trHeight w:val="426"/>
        </w:trPr>
        <w:tc>
          <w:tcPr>
            <w:tcW w:w="720" w:type="dxa"/>
            <w:tcBorders>
              <w:left w:val="double" w:sz="4" w:space="0" w:color="auto"/>
              <w:right w:val="single" w:sz="4" w:space="0" w:color="auto"/>
            </w:tcBorders>
            <w:shd w:val="clear" w:color="auto" w:fill="C6D9F1"/>
            <w:vAlign w:val="center"/>
          </w:tcPr>
          <w:p w14:paraId="20166A2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16F357C0"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107A24B7"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38DF2A4B" w14:textId="77777777" w:rsidR="00860A32" w:rsidRPr="003326F9" w:rsidRDefault="00860A32">
            <w:pPr>
              <w:rPr>
                <w:rFonts w:ascii="Arial" w:hAnsi="Arial" w:cs="Arial"/>
                <w:sz w:val="24"/>
                <w:szCs w:val="24"/>
              </w:rPr>
            </w:pPr>
          </w:p>
        </w:tc>
      </w:tr>
      <w:tr w:rsidR="00860A32" w:rsidRPr="003326F9" w14:paraId="7688C61D" w14:textId="77777777" w:rsidTr="00BC2D1B">
        <w:trPr>
          <w:cantSplit/>
          <w:trHeight w:val="435"/>
        </w:trPr>
        <w:tc>
          <w:tcPr>
            <w:tcW w:w="3915" w:type="dxa"/>
            <w:gridSpan w:val="2"/>
            <w:tcBorders>
              <w:left w:val="double" w:sz="4" w:space="0" w:color="auto"/>
              <w:right w:val="single" w:sz="4" w:space="0" w:color="auto"/>
            </w:tcBorders>
            <w:shd w:val="clear" w:color="auto" w:fill="C6D9F1"/>
            <w:vAlign w:val="center"/>
          </w:tcPr>
          <w:p w14:paraId="41BFDD57"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3"/>
            <w:tcBorders>
              <w:left w:val="single" w:sz="4" w:space="0" w:color="auto"/>
              <w:right w:val="double" w:sz="4" w:space="0" w:color="auto"/>
            </w:tcBorders>
            <w:vAlign w:val="center"/>
          </w:tcPr>
          <w:p w14:paraId="789B3D3A" w14:textId="77777777" w:rsidR="00860A32" w:rsidRPr="003326F9" w:rsidRDefault="00860A32">
            <w:pPr>
              <w:rPr>
                <w:rFonts w:ascii="Arial" w:hAnsi="Arial" w:cs="Arial"/>
                <w:sz w:val="24"/>
                <w:szCs w:val="24"/>
              </w:rPr>
            </w:pPr>
          </w:p>
        </w:tc>
      </w:tr>
      <w:tr w:rsidR="00860A32" w:rsidRPr="003326F9" w14:paraId="26719C27" w14:textId="77777777" w:rsidTr="00BC2D1B">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78254409"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3"/>
            <w:tcBorders>
              <w:left w:val="single" w:sz="4" w:space="0" w:color="auto"/>
              <w:bottom w:val="double" w:sz="4" w:space="0" w:color="auto"/>
              <w:right w:val="double" w:sz="4" w:space="0" w:color="auto"/>
            </w:tcBorders>
            <w:vAlign w:val="center"/>
          </w:tcPr>
          <w:p w14:paraId="48B01710" w14:textId="77777777" w:rsidR="00860A32" w:rsidRPr="003326F9" w:rsidRDefault="00860A32">
            <w:pPr>
              <w:rPr>
                <w:rFonts w:ascii="Arial" w:hAnsi="Arial" w:cs="Arial"/>
                <w:sz w:val="24"/>
                <w:szCs w:val="24"/>
              </w:rPr>
            </w:pPr>
          </w:p>
        </w:tc>
      </w:tr>
      <w:tr w:rsidR="00860A32" w:rsidRPr="003326F9" w14:paraId="274D8ACF" w14:textId="77777777" w:rsidTr="008E4C4C">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6F8047C0" w14:textId="77777777" w:rsidR="00860A32" w:rsidRPr="003326F9" w:rsidRDefault="00860A32" w:rsidP="007714D4">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860A32" w:rsidRPr="003326F9" w14:paraId="7CE069A0" w14:textId="77777777" w:rsidTr="008E4C4C">
        <w:trPr>
          <w:cantSplit/>
          <w:trHeight w:val="411"/>
        </w:trPr>
        <w:tc>
          <w:tcPr>
            <w:tcW w:w="5715" w:type="dxa"/>
            <w:gridSpan w:val="3"/>
            <w:tcBorders>
              <w:top w:val="double" w:sz="4" w:space="0" w:color="auto"/>
              <w:left w:val="double" w:sz="4" w:space="0" w:color="auto"/>
              <w:right w:val="single" w:sz="4" w:space="0" w:color="auto"/>
            </w:tcBorders>
            <w:shd w:val="clear" w:color="auto" w:fill="C6D9F1"/>
            <w:vAlign w:val="center"/>
          </w:tcPr>
          <w:p w14:paraId="64D2FCFD" w14:textId="5BA8CE99" w:rsidR="00860A32" w:rsidRPr="003326F9" w:rsidRDefault="00860A32" w:rsidP="007714D4">
            <w:pPr>
              <w:rPr>
                <w:rFonts w:ascii="Arial" w:hAnsi="Arial" w:cs="Arial"/>
                <w:b/>
                <w:sz w:val="24"/>
                <w:szCs w:val="24"/>
              </w:rPr>
            </w:pPr>
            <w:r w:rsidRPr="003326F9">
              <w:rPr>
                <w:rFonts w:ascii="Arial" w:hAnsi="Arial" w:cs="Arial"/>
                <w:b/>
                <w:sz w:val="24"/>
                <w:szCs w:val="24"/>
              </w:rPr>
              <w:t xml:space="preserve">Lead Point of Contact for </w:t>
            </w:r>
            <w:r w:rsidR="001F405C">
              <w:rPr>
                <w:rFonts w:ascii="Arial" w:hAnsi="Arial" w:cs="Arial"/>
                <w:b/>
                <w:sz w:val="24"/>
                <w:szCs w:val="24"/>
              </w:rPr>
              <w:t>Application</w:t>
            </w:r>
            <w:r w:rsidRPr="003326F9">
              <w:rPr>
                <w:rFonts w:ascii="Arial" w:hAnsi="Arial" w:cs="Arial"/>
                <w:b/>
                <w:sz w:val="24"/>
                <w:szCs w:val="24"/>
              </w:rPr>
              <w:t xml:space="preserve"> - Name/Title:</w:t>
            </w:r>
          </w:p>
        </w:tc>
        <w:tc>
          <w:tcPr>
            <w:tcW w:w="4454" w:type="dxa"/>
            <w:gridSpan w:val="2"/>
            <w:tcBorders>
              <w:top w:val="double" w:sz="4" w:space="0" w:color="auto"/>
              <w:left w:val="single" w:sz="4" w:space="0" w:color="auto"/>
              <w:right w:val="double" w:sz="4" w:space="0" w:color="auto"/>
            </w:tcBorders>
            <w:vAlign w:val="center"/>
          </w:tcPr>
          <w:p w14:paraId="0D40754B" w14:textId="77777777" w:rsidR="00860A32" w:rsidRPr="003326F9" w:rsidRDefault="00860A32">
            <w:pPr>
              <w:rPr>
                <w:rFonts w:ascii="Arial" w:hAnsi="Arial" w:cs="Arial"/>
                <w:sz w:val="24"/>
                <w:szCs w:val="24"/>
              </w:rPr>
            </w:pPr>
          </w:p>
        </w:tc>
      </w:tr>
      <w:tr w:rsidR="00860A32" w:rsidRPr="003326F9" w14:paraId="0CDB7FCA" w14:textId="77777777" w:rsidTr="008E4C4C">
        <w:trPr>
          <w:cantSplit/>
          <w:trHeight w:val="444"/>
        </w:trPr>
        <w:tc>
          <w:tcPr>
            <w:tcW w:w="720" w:type="dxa"/>
            <w:tcBorders>
              <w:left w:val="double" w:sz="4" w:space="0" w:color="auto"/>
              <w:right w:val="single" w:sz="4" w:space="0" w:color="auto"/>
            </w:tcBorders>
            <w:shd w:val="clear" w:color="auto" w:fill="C6D9F1"/>
            <w:vAlign w:val="center"/>
          </w:tcPr>
          <w:p w14:paraId="484125D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0655C017"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2B6E60F"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5DA48DA9" w14:textId="77777777" w:rsidR="00860A32" w:rsidRPr="003326F9" w:rsidRDefault="00860A32">
            <w:pPr>
              <w:rPr>
                <w:rFonts w:ascii="Arial" w:hAnsi="Arial" w:cs="Arial"/>
                <w:sz w:val="24"/>
                <w:szCs w:val="24"/>
              </w:rPr>
            </w:pPr>
          </w:p>
        </w:tc>
      </w:tr>
      <w:tr w:rsidR="00860A32" w:rsidRPr="003326F9" w14:paraId="766FEFEA" w14:textId="77777777" w:rsidTr="00BC2D1B">
        <w:trPr>
          <w:cantSplit/>
          <w:trHeight w:val="426"/>
        </w:trPr>
        <w:tc>
          <w:tcPr>
            <w:tcW w:w="3915" w:type="dxa"/>
            <w:gridSpan w:val="2"/>
            <w:tcBorders>
              <w:left w:val="double" w:sz="4" w:space="0" w:color="auto"/>
              <w:bottom w:val="single" w:sz="6" w:space="0" w:color="000000"/>
              <w:right w:val="single" w:sz="4" w:space="0" w:color="auto"/>
            </w:tcBorders>
            <w:shd w:val="clear" w:color="auto" w:fill="C6D9F1"/>
            <w:vAlign w:val="center"/>
          </w:tcPr>
          <w:p w14:paraId="5BC2115E"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3"/>
            <w:tcBorders>
              <w:left w:val="single" w:sz="4" w:space="0" w:color="auto"/>
              <w:bottom w:val="single" w:sz="6" w:space="0" w:color="000000"/>
              <w:right w:val="double" w:sz="4" w:space="0" w:color="auto"/>
            </w:tcBorders>
            <w:vAlign w:val="center"/>
          </w:tcPr>
          <w:p w14:paraId="3F212AB3" w14:textId="77777777" w:rsidR="00860A32" w:rsidRPr="003326F9" w:rsidRDefault="00860A32">
            <w:pPr>
              <w:rPr>
                <w:rFonts w:ascii="Arial" w:hAnsi="Arial" w:cs="Arial"/>
                <w:sz w:val="24"/>
                <w:szCs w:val="24"/>
              </w:rPr>
            </w:pPr>
          </w:p>
        </w:tc>
      </w:tr>
      <w:tr w:rsidR="00860A32" w:rsidRPr="003326F9" w14:paraId="1020B8C7" w14:textId="77777777" w:rsidTr="00BC2D1B">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3F53CA83"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3"/>
            <w:tcBorders>
              <w:left w:val="single" w:sz="4" w:space="0" w:color="auto"/>
              <w:bottom w:val="double" w:sz="4" w:space="0" w:color="auto"/>
              <w:right w:val="double" w:sz="4" w:space="0" w:color="auto"/>
            </w:tcBorders>
            <w:vAlign w:val="center"/>
          </w:tcPr>
          <w:p w14:paraId="0C8CC9A7" w14:textId="77777777" w:rsidR="00860A32" w:rsidRPr="003326F9" w:rsidRDefault="00860A32">
            <w:pPr>
              <w:rPr>
                <w:rFonts w:ascii="Arial" w:hAnsi="Arial" w:cs="Arial"/>
                <w:sz w:val="24"/>
                <w:szCs w:val="24"/>
              </w:rPr>
            </w:pPr>
          </w:p>
        </w:tc>
      </w:tr>
    </w:tbl>
    <w:p w14:paraId="525D6B1B" w14:textId="77777777" w:rsidR="00860A32" w:rsidRPr="003326F9" w:rsidRDefault="00860A32" w:rsidP="007714D4">
      <w:pPr>
        <w:rPr>
          <w:rFonts w:ascii="Arial" w:hAnsi="Arial" w:cs="Arial"/>
          <w:sz w:val="24"/>
          <w:szCs w:val="24"/>
        </w:rPr>
      </w:pPr>
    </w:p>
    <w:p w14:paraId="7876934A" w14:textId="760ABDA3" w:rsidR="0009458A" w:rsidRPr="003326F9" w:rsidRDefault="0009458A">
      <w:pPr>
        <w:numPr>
          <w:ilvl w:val="0"/>
          <w:numId w:val="3"/>
        </w:numPr>
        <w:rPr>
          <w:rFonts w:ascii="Arial" w:hAnsi="Arial" w:cs="Arial"/>
          <w:sz w:val="24"/>
          <w:szCs w:val="24"/>
        </w:rPr>
      </w:pPr>
      <w:bookmarkStart w:id="22" w:name="_Hlk510374961"/>
      <w:r w:rsidRPr="003326F9">
        <w:rPr>
          <w:rFonts w:ascii="Arial" w:hAnsi="Arial" w:cs="Arial"/>
          <w:sz w:val="24"/>
          <w:szCs w:val="24"/>
        </w:rPr>
        <w:t xml:space="preserve">This </w:t>
      </w:r>
      <w:r w:rsidR="001F405C">
        <w:rPr>
          <w:rFonts w:ascii="Arial" w:hAnsi="Arial" w:cs="Arial"/>
          <w:sz w:val="24"/>
          <w:szCs w:val="24"/>
        </w:rPr>
        <w:t>Application</w:t>
      </w:r>
      <w:r w:rsidRPr="003326F9">
        <w:rPr>
          <w:rFonts w:ascii="Arial" w:hAnsi="Arial" w:cs="Arial"/>
          <w:sz w:val="24"/>
          <w:szCs w:val="24"/>
        </w:rPr>
        <w:t xml:space="preserve"> and the pricing structure contained herein will remain firm for a period of one hundred eighty (180) days from the date and time of the bid opening.</w:t>
      </w:r>
    </w:p>
    <w:p w14:paraId="77FD6342" w14:textId="243CBFA8" w:rsidR="0009458A" w:rsidRPr="003326F9" w:rsidRDefault="0009458A">
      <w:pPr>
        <w:numPr>
          <w:ilvl w:val="0"/>
          <w:numId w:val="1"/>
        </w:numPr>
        <w:tabs>
          <w:tab w:val="left" w:pos="360"/>
        </w:tabs>
        <w:rPr>
          <w:rFonts w:ascii="Arial" w:hAnsi="Arial" w:cs="Arial"/>
          <w:sz w:val="24"/>
          <w:szCs w:val="24"/>
        </w:rPr>
      </w:pPr>
      <w:r w:rsidRPr="003326F9">
        <w:rPr>
          <w:rFonts w:ascii="Arial" w:hAnsi="Arial" w:cs="Arial"/>
          <w:sz w:val="24"/>
          <w:szCs w:val="24"/>
        </w:rPr>
        <w:t xml:space="preserve">No personnel currently employed by the Department or any other State agency participated, either directly or indirectly, in any activities relating to the preparation of the </w:t>
      </w:r>
      <w:r w:rsidR="00704D9F">
        <w:rPr>
          <w:rFonts w:ascii="Arial" w:hAnsi="Arial" w:cs="Arial"/>
          <w:sz w:val="24"/>
          <w:szCs w:val="24"/>
        </w:rPr>
        <w:t>Applicant</w:t>
      </w:r>
      <w:r w:rsidRPr="003326F9">
        <w:rPr>
          <w:rFonts w:ascii="Arial" w:hAnsi="Arial" w:cs="Arial"/>
          <w:sz w:val="24"/>
          <w:szCs w:val="24"/>
        </w:rPr>
        <w:t xml:space="preserve">’s </w:t>
      </w:r>
      <w:r w:rsidR="001F405C">
        <w:rPr>
          <w:rFonts w:ascii="Arial" w:hAnsi="Arial" w:cs="Arial"/>
          <w:sz w:val="24"/>
          <w:szCs w:val="24"/>
        </w:rPr>
        <w:t>Application</w:t>
      </w:r>
      <w:r w:rsidRPr="003326F9">
        <w:rPr>
          <w:rFonts w:ascii="Arial" w:hAnsi="Arial" w:cs="Arial"/>
          <w:sz w:val="24"/>
          <w:szCs w:val="24"/>
        </w:rPr>
        <w:t>.</w:t>
      </w:r>
    </w:p>
    <w:p w14:paraId="4ED5D209" w14:textId="2C2619EF" w:rsidR="0009458A" w:rsidRPr="003326F9" w:rsidRDefault="0009458A">
      <w:pPr>
        <w:numPr>
          <w:ilvl w:val="0"/>
          <w:numId w:val="1"/>
        </w:numPr>
        <w:rPr>
          <w:rFonts w:ascii="Arial" w:hAnsi="Arial" w:cs="Arial"/>
          <w:sz w:val="24"/>
          <w:szCs w:val="24"/>
        </w:rPr>
      </w:pPr>
      <w:r w:rsidRPr="003326F9">
        <w:rPr>
          <w:rFonts w:ascii="Arial" w:hAnsi="Arial" w:cs="Arial"/>
          <w:sz w:val="24"/>
          <w:szCs w:val="24"/>
        </w:rPr>
        <w:t xml:space="preserve">No attempt has been made, or will be made, by the </w:t>
      </w:r>
      <w:r w:rsidR="00704D9F">
        <w:rPr>
          <w:rFonts w:ascii="Arial" w:hAnsi="Arial" w:cs="Arial"/>
          <w:sz w:val="24"/>
          <w:szCs w:val="24"/>
        </w:rPr>
        <w:t>Applicant</w:t>
      </w:r>
      <w:r w:rsidRPr="003326F9">
        <w:rPr>
          <w:rFonts w:ascii="Arial" w:hAnsi="Arial" w:cs="Arial"/>
          <w:sz w:val="24"/>
          <w:szCs w:val="24"/>
        </w:rPr>
        <w:t xml:space="preserve"> to induce any other person or firm to submit or not to </w:t>
      </w:r>
      <w:proofErr w:type="gramStart"/>
      <w:r w:rsidRPr="003326F9">
        <w:rPr>
          <w:rFonts w:ascii="Arial" w:hAnsi="Arial" w:cs="Arial"/>
          <w:sz w:val="24"/>
          <w:szCs w:val="24"/>
        </w:rPr>
        <w:t xml:space="preserve">submit </w:t>
      </w:r>
      <w:r w:rsidR="004C3467" w:rsidRPr="003326F9">
        <w:rPr>
          <w:rFonts w:ascii="Arial" w:hAnsi="Arial" w:cs="Arial"/>
          <w:sz w:val="24"/>
          <w:szCs w:val="24"/>
        </w:rPr>
        <w:t>an</w:t>
      </w:r>
      <w:r w:rsidRPr="003326F9">
        <w:rPr>
          <w:rFonts w:ascii="Arial" w:hAnsi="Arial" w:cs="Arial"/>
          <w:sz w:val="24"/>
          <w:szCs w:val="24"/>
        </w:rPr>
        <w:t xml:space="preserve"> </w:t>
      </w:r>
      <w:r w:rsidR="001F405C">
        <w:rPr>
          <w:rFonts w:ascii="Arial" w:hAnsi="Arial" w:cs="Arial"/>
          <w:sz w:val="24"/>
          <w:szCs w:val="24"/>
        </w:rPr>
        <w:t>Application</w:t>
      </w:r>
      <w:proofErr w:type="gramEnd"/>
      <w:r w:rsidRPr="003326F9">
        <w:rPr>
          <w:rFonts w:ascii="Arial" w:hAnsi="Arial" w:cs="Arial"/>
          <w:sz w:val="24"/>
          <w:szCs w:val="24"/>
        </w:rPr>
        <w:t>.</w:t>
      </w:r>
    </w:p>
    <w:p w14:paraId="7BE7953B" w14:textId="77777777" w:rsidR="0009458A" w:rsidRPr="003326F9" w:rsidRDefault="0009458A">
      <w:pPr>
        <w:numPr>
          <w:ilvl w:val="0"/>
          <w:numId w:val="1"/>
        </w:numPr>
        <w:rPr>
          <w:rFonts w:ascii="Arial" w:hAnsi="Arial" w:cs="Arial"/>
          <w:sz w:val="24"/>
          <w:szCs w:val="24"/>
        </w:rPr>
      </w:pPr>
      <w:r w:rsidRPr="003326F9">
        <w:rPr>
          <w:rFonts w:ascii="Arial" w:hAnsi="Arial" w:cs="Arial"/>
          <w:sz w:val="24"/>
          <w:szCs w:val="24"/>
        </w:rPr>
        <w:t>The above-named organization is the legal entity entering into the resulting contract with the Department should they be awarded the contract.</w:t>
      </w:r>
    </w:p>
    <w:p w14:paraId="7E550333" w14:textId="77777777" w:rsidR="0009458A" w:rsidRPr="003326F9" w:rsidRDefault="0009458A">
      <w:pPr>
        <w:numPr>
          <w:ilvl w:val="0"/>
          <w:numId w:val="1"/>
        </w:numPr>
        <w:rPr>
          <w:rFonts w:ascii="Arial" w:hAnsi="Arial" w:cs="Arial"/>
          <w:sz w:val="24"/>
          <w:szCs w:val="24"/>
        </w:rPr>
      </w:pPr>
      <w:r w:rsidRPr="003326F9">
        <w:rPr>
          <w:rFonts w:ascii="Arial" w:hAnsi="Arial" w:cs="Arial"/>
          <w:sz w:val="24"/>
          <w:szCs w:val="24"/>
        </w:rPr>
        <w:t>The undersigned is authorized to enter contractual obligations on behalf of the above-named organization.</w:t>
      </w:r>
    </w:p>
    <w:bookmarkEnd w:id="22"/>
    <w:p w14:paraId="1E68A4A7" w14:textId="77777777" w:rsidR="0009458A" w:rsidRPr="003F04C7" w:rsidRDefault="0009458A">
      <w:pPr>
        <w:rPr>
          <w:rFonts w:ascii="Arial" w:hAnsi="Arial" w:cs="Arial"/>
          <w:sz w:val="14"/>
          <w:szCs w:val="14"/>
        </w:rPr>
      </w:pPr>
    </w:p>
    <w:p w14:paraId="2F816E84" w14:textId="77F763C1" w:rsidR="0009458A" w:rsidRPr="003326F9" w:rsidRDefault="0009458A">
      <w:pPr>
        <w:rPr>
          <w:rFonts w:ascii="Arial" w:hAnsi="Arial" w:cs="Arial"/>
          <w:i/>
          <w:sz w:val="24"/>
          <w:szCs w:val="24"/>
        </w:rPr>
      </w:pPr>
      <w:r w:rsidRPr="003326F9">
        <w:rPr>
          <w:rFonts w:ascii="Arial" w:hAnsi="Arial" w:cs="Arial"/>
          <w:i/>
          <w:sz w:val="24"/>
          <w:szCs w:val="24"/>
        </w:rPr>
        <w:t xml:space="preserve">To the best of my knowledge, all information provided in the enclosed </w:t>
      </w:r>
      <w:r w:rsidR="001F405C">
        <w:rPr>
          <w:rFonts w:ascii="Arial" w:hAnsi="Arial" w:cs="Arial"/>
          <w:i/>
          <w:sz w:val="24"/>
          <w:szCs w:val="24"/>
        </w:rPr>
        <w:t>application</w:t>
      </w:r>
      <w:r w:rsidR="00E37ED3">
        <w:rPr>
          <w:rFonts w:ascii="Arial" w:hAnsi="Arial" w:cs="Arial"/>
          <w:i/>
          <w:sz w:val="24"/>
          <w:szCs w:val="24"/>
        </w:rPr>
        <w:t>, both programmatic and financial,</w:t>
      </w:r>
      <w:r w:rsidRPr="003326F9">
        <w:rPr>
          <w:rFonts w:ascii="Arial" w:hAnsi="Arial" w:cs="Arial"/>
          <w:i/>
          <w:sz w:val="24"/>
          <w:szCs w:val="24"/>
        </w:rPr>
        <w:t xml:space="preserve"> is complete and accurate at the time of submission.</w:t>
      </w:r>
    </w:p>
    <w:p w14:paraId="4A0D7139" w14:textId="631B6C68" w:rsidR="00860A32" w:rsidRPr="003326F9" w:rsidRDefault="00860A32">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860A32" w:rsidRPr="003326F9" w14:paraId="79764772" w14:textId="77777777" w:rsidTr="003556F1">
        <w:trPr>
          <w:cantSplit/>
          <w:trHeight w:val="674"/>
        </w:trPr>
        <w:tc>
          <w:tcPr>
            <w:tcW w:w="6127" w:type="dxa"/>
          </w:tcPr>
          <w:p w14:paraId="7F57F26A" w14:textId="04B06202" w:rsidR="00860A32" w:rsidRPr="003326F9" w:rsidRDefault="00860A32">
            <w:pPr>
              <w:rPr>
                <w:rFonts w:ascii="Arial" w:hAnsi="Arial" w:cs="Arial"/>
                <w:sz w:val="24"/>
                <w:szCs w:val="24"/>
              </w:rPr>
            </w:pPr>
            <w:r w:rsidRPr="003326F9">
              <w:rPr>
                <w:rFonts w:ascii="Arial" w:hAnsi="Arial" w:cs="Arial"/>
                <w:b/>
                <w:sz w:val="24"/>
                <w:szCs w:val="24"/>
              </w:rPr>
              <w:t>Name (Print):</w:t>
            </w:r>
          </w:p>
          <w:p w14:paraId="6BFBCFC8" w14:textId="77777777" w:rsidR="00860A32" w:rsidRPr="003326F9" w:rsidRDefault="00860A32">
            <w:pPr>
              <w:rPr>
                <w:rFonts w:ascii="Arial" w:hAnsi="Arial" w:cs="Arial"/>
                <w:sz w:val="24"/>
                <w:szCs w:val="24"/>
              </w:rPr>
            </w:pPr>
          </w:p>
        </w:tc>
        <w:tc>
          <w:tcPr>
            <w:tcW w:w="4043" w:type="dxa"/>
          </w:tcPr>
          <w:p w14:paraId="365F1A07" w14:textId="77777777" w:rsidR="00860A32" w:rsidRPr="003326F9" w:rsidRDefault="00860A32">
            <w:pPr>
              <w:ind w:left="82"/>
              <w:rPr>
                <w:rFonts w:ascii="Arial" w:hAnsi="Arial" w:cs="Arial"/>
                <w:b/>
                <w:sz w:val="24"/>
                <w:szCs w:val="24"/>
              </w:rPr>
            </w:pPr>
            <w:r w:rsidRPr="003326F9">
              <w:rPr>
                <w:rFonts w:ascii="Arial" w:hAnsi="Arial" w:cs="Arial"/>
                <w:b/>
                <w:sz w:val="24"/>
                <w:szCs w:val="24"/>
              </w:rPr>
              <w:t>Title:</w:t>
            </w:r>
          </w:p>
        </w:tc>
      </w:tr>
      <w:tr w:rsidR="00860A32" w:rsidRPr="003326F9" w14:paraId="4328AEE0" w14:textId="77777777" w:rsidTr="003556F1">
        <w:trPr>
          <w:cantSplit/>
          <w:trHeight w:val="791"/>
        </w:trPr>
        <w:tc>
          <w:tcPr>
            <w:tcW w:w="6127" w:type="dxa"/>
          </w:tcPr>
          <w:p w14:paraId="13F4D088" w14:textId="7DAC91BB" w:rsidR="00860A32" w:rsidRPr="003326F9" w:rsidRDefault="00860A32">
            <w:pPr>
              <w:rPr>
                <w:rFonts w:ascii="Arial" w:hAnsi="Arial" w:cs="Arial"/>
                <w:sz w:val="24"/>
                <w:szCs w:val="24"/>
              </w:rPr>
            </w:pPr>
            <w:r w:rsidRPr="003326F9">
              <w:rPr>
                <w:rFonts w:ascii="Arial" w:hAnsi="Arial" w:cs="Arial"/>
                <w:b/>
                <w:sz w:val="24"/>
                <w:szCs w:val="24"/>
              </w:rPr>
              <w:t>Authorized Signature:</w:t>
            </w:r>
          </w:p>
          <w:p w14:paraId="31F0B7B1" w14:textId="77777777" w:rsidR="00860A32" w:rsidRPr="003326F9" w:rsidRDefault="00860A32">
            <w:pPr>
              <w:rPr>
                <w:rFonts w:ascii="Arial" w:hAnsi="Arial" w:cs="Arial"/>
                <w:sz w:val="24"/>
                <w:szCs w:val="24"/>
              </w:rPr>
            </w:pPr>
          </w:p>
        </w:tc>
        <w:tc>
          <w:tcPr>
            <w:tcW w:w="4043" w:type="dxa"/>
          </w:tcPr>
          <w:p w14:paraId="7AC3C34F" w14:textId="77777777" w:rsidR="00860A32" w:rsidRPr="003326F9" w:rsidRDefault="00860A32">
            <w:pPr>
              <w:ind w:left="82"/>
              <w:rPr>
                <w:rFonts w:ascii="Arial" w:hAnsi="Arial" w:cs="Arial"/>
                <w:b/>
                <w:sz w:val="24"/>
                <w:szCs w:val="24"/>
              </w:rPr>
            </w:pPr>
            <w:r w:rsidRPr="003326F9">
              <w:rPr>
                <w:rFonts w:ascii="Arial" w:hAnsi="Arial" w:cs="Arial"/>
                <w:b/>
                <w:sz w:val="24"/>
                <w:szCs w:val="24"/>
              </w:rPr>
              <w:t>Date:</w:t>
            </w:r>
          </w:p>
        </w:tc>
      </w:tr>
    </w:tbl>
    <w:p w14:paraId="0AC9A6EA" w14:textId="77777777" w:rsidR="00F921B3" w:rsidRPr="003326F9" w:rsidRDefault="00F921B3" w:rsidP="007714D4">
      <w:pPr>
        <w:pStyle w:val="DefaultText"/>
        <w:rPr>
          <w:rStyle w:val="InitialStyle"/>
          <w:rFonts w:ascii="Arial" w:hAnsi="Arial" w:cs="Arial"/>
          <w:i/>
        </w:rPr>
        <w:sectPr w:rsidR="00F921B3" w:rsidRPr="003326F9" w:rsidSect="00BC2D1B">
          <w:footerReference w:type="default" r:id="rId39"/>
          <w:pgSz w:w="12240" w:h="15840" w:code="1"/>
          <w:pgMar w:top="720" w:right="900" w:bottom="990" w:left="1080" w:header="720" w:footer="720" w:gutter="0"/>
          <w:paperSrc w:first="15" w:other="15"/>
          <w:cols w:space="720"/>
          <w:docGrid w:linePitch="360"/>
        </w:sectPr>
      </w:pPr>
    </w:p>
    <w:p w14:paraId="3E5C9540" w14:textId="53E94622" w:rsidR="00892F35" w:rsidRPr="00FB73B9" w:rsidRDefault="00892F35" w:rsidP="00FB73B9">
      <w:pPr>
        <w:rPr>
          <w:rFonts w:ascii="Arial" w:hAnsi="Arial" w:cs="Arial"/>
          <w:b/>
          <w:sz w:val="24"/>
          <w:szCs w:val="24"/>
        </w:rPr>
      </w:pPr>
      <w:r w:rsidRPr="00892F35">
        <w:rPr>
          <w:rFonts w:ascii="Arial" w:hAnsi="Arial" w:cs="Arial"/>
          <w:b/>
          <w:sz w:val="24"/>
          <w:szCs w:val="24"/>
        </w:rPr>
        <w:lastRenderedPageBreak/>
        <w:t>A</w:t>
      </w:r>
      <w:r w:rsidR="00195BE0">
        <w:rPr>
          <w:rFonts w:ascii="Arial" w:hAnsi="Arial" w:cs="Arial"/>
          <w:b/>
          <w:sz w:val="24"/>
          <w:szCs w:val="24"/>
        </w:rPr>
        <w:t>PPENDIX</w:t>
      </w:r>
      <w:r w:rsidRPr="00892F35">
        <w:rPr>
          <w:rFonts w:ascii="Arial" w:hAnsi="Arial" w:cs="Arial"/>
          <w:b/>
          <w:sz w:val="24"/>
          <w:szCs w:val="24"/>
        </w:rPr>
        <w:t xml:space="preserve"> B</w:t>
      </w:r>
    </w:p>
    <w:p w14:paraId="433C27B1" w14:textId="77777777" w:rsidR="00892F35" w:rsidRPr="00FB73B9" w:rsidRDefault="00892F35" w:rsidP="007714D4">
      <w:pPr>
        <w:jc w:val="center"/>
        <w:rPr>
          <w:rFonts w:ascii="Arial" w:hAnsi="Arial" w:cs="Arial"/>
          <w:b/>
          <w:sz w:val="24"/>
          <w:szCs w:val="24"/>
        </w:rPr>
      </w:pPr>
    </w:p>
    <w:p w14:paraId="62FD3F03" w14:textId="00D695C4" w:rsidR="00D6659B" w:rsidRPr="008848AA" w:rsidRDefault="00D6659B" w:rsidP="007714D4">
      <w:pPr>
        <w:jc w:val="center"/>
        <w:rPr>
          <w:rFonts w:ascii="Arial" w:hAnsi="Arial" w:cs="Arial"/>
          <w:b/>
          <w:sz w:val="24"/>
          <w:szCs w:val="24"/>
        </w:rPr>
      </w:pPr>
      <w:r w:rsidRPr="008848AA">
        <w:rPr>
          <w:rFonts w:ascii="Arial" w:hAnsi="Arial" w:cs="Arial"/>
          <w:b/>
          <w:sz w:val="28"/>
          <w:szCs w:val="28"/>
        </w:rPr>
        <w:t xml:space="preserve">State of Maine </w:t>
      </w:r>
    </w:p>
    <w:p w14:paraId="28674F7A" w14:textId="77777777" w:rsidR="00D6659B" w:rsidRPr="00C9191E" w:rsidRDefault="00D6659B">
      <w:pPr>
        <w:pStyle w:val="DefaultText"/>
        <w:jc w:val="center"/>
        <w:rPr>
          <w:rStyle w:val="InitialStyle"/>
          <w:rFonts w:ascii="Arial" w:hAnsi="Arial" w:cs="Arial"/>
          <w:b/>
          <w:sz w:val="28"/>
          <w:szCs w:val="28"/>
        </w:rPr>
      </w:pPr>
      <w:r w:rsidRPr="008848AA">
        <w:rPr>
          <w:rStyle w:val="InitialStyle"/>
          <w:rFonts w:ascii="Arial" w:hAnsi="Arial" w:cs="Arial"/>
          <w:b/>
          <w:sz w:val="28"/>
          <w:szCs w:val="28"/>
        </w:rPr>
        <w:t>Department of Health and Human Services</w:t>
      </w:r>
    </w:p>
    <w:p w14:paraId="1E60B8B0" w14:textId="43E87A22" w:rsidR="00D6659B" w:rsidRDefault="00D6659B">
      <w:pPr>
        <w:jc w:val="center"/>
        <w:outlineLvl w:val="1"/>
        <w:rPr>
          <w:rStyle w:val="InitialStyle"/>
          <w:rFonts w:ascii="Arial" w:hAnsi="Arial" w:cs="Arial"/>
          <w:bCs/>
          <w:i/>
          <w:sz w:val="28"/>
          <w:szCs w:val="28"/>
        </w:rPr>
      </w:pPr>
      <w:r w:rsidRPr="008848AA">
        <w:rPr>
          <w:rStyle w:val="InitialStyle"/>
          <w:rFonts w:ascii="Arial" w:hAnsi="Arial" w:cs="Arial"/>
          <w:bCs/>
          <w:i/>
          <w:sz w:val="28"/>
          <w:szCs w:val="28"/>
        </w:rPr>
        <w:t>Maine Center for Disease Control and Prevention</w:t>
      </w:r>
    </w:p>
    <w:p w14:paraId="48A23641" w14:textId="6900C472" w:rsidR="00D27641" w:rsidRPr="008848AA" w:rsidRDefault="00D27641" w:rsidP="00D27641">
      <w:pPr>
        <w:pStyle w:val="DefaultText"/>
        <w:jc w:val="center"/>
        <w:rPr>
          <w:rStyle w:val="InitialStyle"/>
          <w:rFonts w:ascii="Arial" w:hAnsi="Arial" w:cs="Arial"/>
          <w:bCs/>
          <w:i/>
          <w:sz w:val="28"/>
          <w:szCs w:val="28"/>
        </w:rPr>
      </w:pPr>
      <w:r w:rsidRPr="00704D9F">
        <w:rPr>
          <w:rStyle w:val="InitialStyle"/>
          <w:rFonts w:ascii="Arial" w:hAnsi="Arial" w:cs="Arial"/>
          <w:b/>
          <w:sz w:val="28"/>
          <w:szCs w:val="28"/>
        </w:rPr>
        <w:t>DEBARMENT, PERFORMANCE and NON-COLLUSION CERTIFICATIO</w:t>
      </w:r>
      <w:r>
        <w:rPr>
          <w:rStyle w:val="InitialStyle"/>
          <w:rFonts w:ascii="Arial" w:hAnsi="Arial" w:cs="Arial"/>
          <w:b/>
          <w:sz w:val="28"/>
          <w:szCs w:val="28"/>
        </w:rPr>
        <w:t>N</w:t>
      </w:r>
    </w:p>
    <w:p w14:paraId="534D009D" w14:textId="7B3BC9C2" w:rsidR="00D6659B" w:rsidRPr="008848AA" w:rsidRDefault="001F405C">
      <w:pPr>
        <w:pStyle w:val="DefaultText"/>
        <w:jc w:val="center"/>
        <w:rPr>
          <w:rStyle w:val="InitialStyle"/>
          <w:rFonts w:ascii="Arial" w:hAnsi="Arial" w:cs="Arial"/>
          <w:b/>
          <w:sz w:val="28"/>
          <w:szCs w:val="28"/>
        </w:rPr>
      </w:pPr>
      <w:r>
        <w:rPr>
          <w:rStyle w:val="InitialStyle"/>
          <w:rFonts w:ascii="Arial" w:hAnsi="Arial" w:cs="Arial"/>
          <w:b/>
          <w:sz w:val="28"/>
          <w:szCs w:val="28"/>
        </w:rPr>
        <w:t>RFA</w:t>
      </w:r>
      <w:r w:rsidR="00D6659B" w:rsidRPr="008848AA">
        <w:rPr>
          <w:rStyle w:val="InitialStyle"/>
          <w:rFonts w:ascii="Arial" w:hAnsi="Arial" w:cs="Arial"/>
          <w:b/>
          <w:sz w:val="28"/>
          <w:szCs w:val="28"/>
        </w:rPr>
        <w:t>#</w:t>
      </w:r>
      <w:r w:rsidR="00BE012F">
        <w:rPr>
          <w:rStyle w:val="InitialStyle"/>
          <w:rFonts w:ascii="Arial" w:hAnsi="Arial" w:cs="Arial"/>
          <w:b/>
          <w:sz w:val="28"/>
          <w:szCs w:val="28"/>
        </w:rPr>
        <w:t xml:space="preserve"> 202106085</w:t>
      </w:r>
    </w:p>
    <w:p w14:paraId="07098387" w14:textId="77777777" w:rsidR="006D14E2" w:rsidRDefault="00D6659B">
      <w:pPr>
        <w:pStyle w:val="DefaultText"/>
        <w:jc w:val="center"/>
        <w:rPr>
          <w:rStyle w:val="InitialStyle"/>
          <w:rFonts w:ascii="Arial" w:hAnsi="Arial" w:cs="Arial"/>
          <w:b/>
          <w:sz w:val="28"/>
          <w:szCs w:val="28"/>
          <w:u w:val="single"/>
        </w:rPr>
      </w:pPr>
      <w:r w:rsidRPr="00FB73B9">
        <w:rPr>
          <w:rStyle w:val="InitialStyle"/>
          <w:rFonts w:ascii="Arial" w:hAnsi="Arial" w:cs="Arial"/>
          <w:b/>
          <w:sz w:val="28"/>
          <w:szCs w:val="28"/>
          <w:u w:val="single"/>
        </w:rPr>
        <w:t>School Based Health</w:t>
      </w:r>
      <w:r w:rsidR="00704D9F" w:rsidRPr="00FB73B9">
        <w:rPr>
          <w:rStyle w:val="InitialStyle"/>
          <w:rFonts w:ascii="Arial" w:hAnsi="Arial" w:cs="Arial"/>
          <w:b/>
          <w:sz w:val="28"/>
          <w:szCs w:val="28"/>
          <w:u w:val="single"/>
        </w:rPr>
        <w:t xml:space="preserve"> Center</w:t>
      </w:r>
      <w:r w:rsidRPr="00FB73B9">
        <w:rPr>
          <w:rStyle w:val="InitialStyle"/>
          <w:rFonts w:ascii="Arial" w:hAnsi="Arial" w:cs="Arial"/>
          <w:b/>
          <w:sz w:val="28"/>
          <w:szCs w:val="28"/>
          <w:u w:val="single"/>
        </w:rPr>
        <w:t xml:space="preserve"> Services</w:t>
      </w:r>
      <w:r w:rsidR="00195BE0">
        <w:rPr>
          <w:rStyle w:val="InitialStyle"/>
          <w:rFonts w:ascii="Arial" w:hAnsi="Arial" w:cs="Arial"/>
          <w:b/>
          <w:sz w:val="28"/>
          <w:szCs w:val="28"/>
          <w:u w:val="single"/>
        </w:rPr>
        <w:t xml:space="preserve"> </w:t>
      </w:r>
    </w:p>
    <w:p w14:paraId="4C1D606D" w14:textId="558FC1C5" w:rsidR="00D6659B" w:rsidRPr="00FB73B9" w:rsidRDefault="006D14E2">
      <w:pPr>
        <w:pStyle w:val="DefaultText"/>
        <w:jc w:val="center"/>
        <w:rPr>
          <w:rStyle w:val="InitialStyle"/>
          <w:rFonts w:ascii="Arial" w:hAnsi="Arial" w:cs="Arial"/>
          <w:b/>
          <w:sz w:val="28"/>
          <w:szCs w:val="28"/>
          <w:u w:val="single"/>
        </w:rPr>
      </w:pPr>
      <w:r w:rsidRPr="006D14E2">
        <w:rPr>
          <w:rStyle w:val="InitialStyle"/>
          <w:rFonts w:ascii="Arial" w:hAnsi="Arial" w:cs="Arial"/>
          <w:b/>
          <w:sz w:val="28"/>
          <w:szCs w:val="28"/>
          <w:u w:val="single"/>
        </w:rPr>
        <w:t xml:space="preserve">FY 2021 </w:t>
      </w:r>
      <w:r w:rsidR="00195BE0">
        <w:rPr>
          <w:rStyle w:val="InitialStyle"/>
          <w:rFonts w:ascii="Arial" w:hAnsi="Arial" w:cs="Arial"/>
          <w:b/>
          <w:sz w:val="28"/>
          <w:szCs w:val="28"/>
          <w:u w:val="single"/>
        </w:rPr>
        <w:t>Grant Funding</w:t>
      </w:r>
    </w:p>
    <w:p w14:paraId="5E2484F0" w14:textId="77777777" w:rsidR="007906E0" w:rsidRPr="003326F9" w:rsidRDefault="007906E0">
      <w:pPr>
        <w:pStyle w:val="DefaultText"/>
        <w:rPr>
          <w:rStyle w:val="InitialStyle"/>
          <w:rFonts w:ascii="Arial" w:hAnsi="Arial" w:cs="Arial"/>
          <w:i/>
        </w:rPr>
      </w:pPr>
    </w:p>
    <w:p w14:paraId="175F87E4" w14:textId="621730FA" w:rsidR="0009458A" w:rsidRPr="003326F9" w:rsidRDefault="0009458A" w:rsidP="00D27641">
      <w:pPr>
        <w:spacing w:after="240"/>
        <w:rPr>
          <w:rFonts w:ascii="Arial" w:hAnsi="Arial" w:cs="Arial"/>
          <w:i/>
          <w:iCs/>
          <w:sz w:val="24"/>
          <w:szCs w:val="24"/>
        </w:rPr>
      </w:pPr>
      <w:r w:rsidRPr="003326F9">
        <w:rPr>
          <w:rFonts w:ascii="Arial" w:hAnsi="Arial" w:cs="Arial"/>
          <w:i/>
          <w:iCs/>
          <w:sz w:val="24"/>
          <w:szCs w:val="24"/>
        </w:rPr>
        <w:t xml:space="preserve">By signing this document, I certify to the best of my knowledge and belief that the aforementioned organization, its </w:t>
      </w:r>
      <w:proofErr w:type="gramStart"/>
      <w:r w:rsidRPr="003326F9">
        <w:rPr>
          <w:rFonts w:ascii="Arial" w:hAnsi="Arial" w:cs="Arial"/>
          <w:i/>
          <w:iCs/>
          <w:sz w:val="24"/>
          <w:szCs w:val="24"/>
        </w:rPr>
        <w:t>principals</w:t>
      </w:r>
      <w:proofErr w:type="gramEnd"/>
      <w:r w:rsidRPr="003326F9">
        <w:rPr>
          <w:rFonts w:ascii="Arial" w:hAnsi="Arial" w:cs="Arial"/>
          <w:i/>
          <w:iCs/>
          <w:sz w:val="24"/>
          <w:szCs w:val="24"/>
        </w:rPr>
        <w:t xml:space="preserve"> and any subcontractors </w:t>
      </w:r>
      <w:r w:rsidR="00944308" w:rsidRPr="003326F9">
        <w:rPr>
          <w:rFonts w:ascii="Arial" w:hAnsi="Arial" w:cs="Arial"/>
          <w:i/>
          <w:iCs/>
          <w:sz w:val="24"/>
          <w:szCs w:val="24"/>
        </w:rPr>
        <w:t xml:space="preserve">and/or consultants </w:t>
      </w:r>
      <w:r w:rsidRPr="003326F9">
        <w:rPr>
          <w:rFonts w:ascii="Arial" w:hAnsi="Arial" w:cs="Arial"/>
          <w:i/>
          <w:iCs/>
          <w:sz w:val="24"/>
          <w:szCs w:val="24"/>
        </w:rPr>
        <w:t xml:space="preserve">named in this </w:t>
      </w:r>
      <w:r w:rsidR="001F405C">
        <w:rPr>
          <w:rFonts w:ascii="Arial" w:hAnsi="Arial" w:cs="Arial"/>
          <w:i/>
          <w:iCs/>
          <w:sz w:val="24"/>
          <w:szCs w:val="24"/>
        </w:rPr>
        <w:t>application</w:t>
      </w:r>
      <w:r w:rsidRPr="003326F9">
        <w:rPr>
          <w:rFonts w:ascii="Arial" w:hAnsi="Arial" w:cs="Arial"/>
          <w:i/>
          <w:iCs/>
          <w:sz w:val="24"/>
          <w:szCs w:val="24"/>
        </w:rPr>
        <w:t>:</w:t>
      </w:r>
    </w:p>
    <w:p w14:paraId="46ECFD4F" w14:textId="77777777" w:rsidR="0009458A" w:rsidRPr="003326F9" w:rsidRDefault="0009458A" w:rsidP="00D27641">
      <w:pPr>
        <w:widowControl/>
        <w:numPr>
          <w:ilvl w:val="0"/>
          <w:numId w:val="13"/>
        </w:numPr>
        <w:autoSpaceDE/>
        <w:autoSpaceDN/>
        <w:spacing w:after="240"/>
        <w:ind w:left="540"/>
        <w:contextualSpacing/>
        <w:rPr>
          <w:rFonts w:ascii="Arial" w:hAnsi="Arial" w:cs="Arial"/>
          <w:i/>
          <w:iCs/>
          <w:sz w:val="24"/>
          <w:szCs w:val="24"/>
        </w:rPr>
      </w:pPr>
      <w:r w:rsidRPr="003326F9">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0CBEA47B" w14:textId="2EBEC5C1" w:rsidR="0009458A" w:rsidRPr="003326F9" w:rsidRDefault="0009458A" w:rsidP="00D27641">
      <w:pPr>
        <w:widowControl/>
        <w:numPr>
          <w:ilvl w:val="0"/>
          <w:numId w:val="13"/>
        </w:numPr>
        <w:autoSpaceDE/>
        <w:autoSpaceDN/>
        <w:spacing w:after="240"/>
        <w:ind w:left="540"/>
        <w:contextualSpacing/>
        <w:rPr>
          <w:rFonts w:ascii="Arial" w:hAnsi="Arial" w:cs="Arial"/>
          <w:i/>
          <w:iCs/>
          <w:sz w:val="24"/>
          <w:szCs w:val="24"/>
        </w:rPr>
      </w:pPr>
      <w:r w:rsidRPr="003326F9">
        <w:rPr>
          <w:rFonts w:ascii="Arial" w:hAnsi="Arial" w:cs="Arial"/>
          <w:i/>
          <w:iCs/>
          <w:sz w:val="24"/>
          <w:szCs w:val="24"/>
        </w:rPr>
        <w:t xml:space="preserve">Have not within three </w:t>
      </w:r>
      <w:r w:rsidR="008E4C4C">
        <w:rPr>
          <w:rFonts w:ascii="Arial" w:hAnsi="Arial" w:cs="Arial"/>
          <w:i/>
          <w:iCs/>
          <w:sz w:val="24"/>
          <w:szCs w:val="24"/>
        </w:rPr>
        <w:t xml:space="preserve">(3) </w:t>
      </w:r>
      <w:r w:rsidRPr="003326F9">
        <w:rPr>
          <w:rFonts w:ascii="Arial" w:hAnsi="Arial" w:cs="Arial"/>
          <w:i/>
          <w:iCs/>
          <w:sz w:val="24"/>
          <w:szCs w:val="24"/>
        </w:rPr>
        <w:t xml:space="preserve">years of submitting the </w:t>
      </w:r>
      <w:r w:rsidR="001F405C">
        <w:rPr>
          <w:rFonts w:ascii="Arial" w:hAnsi="Arial" w:cs="Arial"/>
          <w:i/>
          <w:iCs/>
          <w:sz w:val="24"/>
          <w:szCs w:val="24"/>
        </w:rPr>
        <w:t>application</w:t>
      </w:r>
      <w:r w:rsidRPr="003326F9">
        <w:rPr>
          <w:rFonts w:ascii="Arial" w:hAnsi="Arial" w:cs="Arial"/>
          <w:i/>
          <w:iCs/>
          <w:sz w:val="24"/>
          <w:szCs w:val="24"/>
        </w:rPr>
        <w:t xml:space="preserve"> for this contract been convicted of or had a civil judgment rendered against them for:</w:t>
      </w:r>
    </w:p>
    <w:p w14:paraId="08B8C1ED" w14:textId="77777777" w:rsidR="0009458A" w:rsidRPr="003326F9" w:rsidRDefault="0009458A" w:rsidP="00D27641">
      <w:pPr>
        <w:widowControl/>
        <w:numPr>
          <w:ilvl w:val="1"/>
          <w:numId w:val="14"/>
        </w:numPr>
        <w:autoSpaceDE/>
        <w:autoSpaceDN/>
        <w:spacing w:after="240"/>
        <w:ind w:left="1080" w:hanging="180"/>
        <w:contextualSpacing/>
        <w:rPr>
          <w:rFonts w:ascii="Arial" w:hAnsi="Arial" w:cs="Arial"/>
          <w:i/>
          <w:iCs/>
          <w:sz w:val="24"/>
          <w:szCs w:val="24"/>
        </w:rPr>
      </w:pPr>
      <w:r w:rsidRPr="003326F9">
        <w:rPr>
          <w:rFonts w:ascii="Arial" w:hAnsi="Arial" w:cs="Arial"/>
          <w:i/>
          <w:iCs/>
          <w:sz w:val="24"/>
          <w:szCs w:val="24"/>
        </w:rPr>
        <w:t xml:space="preserve">Fraud or a criminal offense in connection with obtaining, attempting to obtain, or performing a federal, </w:t>
      </w:r>
      <w:proofErr w:type="gramStart"/>
      <w:r w:rsidRPr="003326F9">
        <w:rPr>
          <w:rFonts w:ascii="Arial" w:hAnsi="Arial" w:cs="Arial"/>
          <w:i/>
          <w:iCs/>
          <w:sz w:val="24"/>
          <w:szCs w:val="24"/>
        </w:rPr>
        <w:t>state</w:t>
      </w:r>
      <w:proofErr w:type="gramEnd"/>
      <w:r w:rsidRPr="003326F9">
        <w:rPr>
          <w:rFonts w:ascii="Arial" w:hAnsi="Arial" w:cs="Arial"/>
          <w:i/>
          <w:iCs/>
          <w:sz w:val="24"/>
          <w:szCs w:val="24"/>
        </w:rPr>
        <w:t xml:space="preserve"> or local government transaction or contract.</w:t>
      </w:r>
    </w:p>
    <w:p w14:paraId="32F46043" w14:textId="77777777" w:rsidR="0009458A" w:rsidRPr="003326F9" w:rsidRDefault="0009458A" w:rsidP="00D27641">
      <w:pPr>
        <w:widowControl/>
        <w:numPr>
          <w:ilvl w:val="1"/>
          <w:numId w:val="14"/>
        </w:numPr>
        <w:autoSpaceDE/>
        <w:autoSpaceDN/>
        <w:spacing w:after="240"/>
        <w:ind w:left="1080" w:hanging="180"/>
        <w:contextualSpacing/>
        <w:rPr>
          <w:rFonts w:ascii="Arial" w:hAnsi="Arial" w:cs="Arial"/>
          <w:i/>
          <w:iCs/>
          <w:sz w:val="24"/>
          <w:szCs w:val="24"/>
        </w:rPr>
      </w:pPr>
      <w:r w:rsidRPr="003326F9">
        <w:rPr>
          <w:rFonts w:ascii="Arial" w:hAnsi="Arial" w:cs="Arial"/>
          <w:i/>
          <w:iCs/>
          <w:sz w:val="24"/>
          <w:szCs w:val="24"/>
        </w:rPr>
        <w:t xml:space="preserve">Violating Federal or State antitrust statutes or committing embezzlement, theft, forgery, bribery, </w:t>
      </w:r>
      <w:proofErr w:type="gramStart"/>
      <w:r w:rsidRPr="003326F9">
        <w:rPr>
          <w:rFonts w:ascii="Arial" w:hAnsi="Arial" w:cs="Arial"/>
          <w:i/>
          <w:iCs/>
          <w:sz w:val="24"/>
          <w:szCs w:val="24"/>
        </w:rPr>
        <w:t>falsification</w:t>
      </w:r>
      <w:proofErr w:type="gramEnd"/>
      <w:r w:rsidRPr="003326F9">
        <w:rPr>
          <w:rFonts w:ascii="Arial" w:hAnsi="Arial" w:cs="Arial"/>
          <w:i/>
          <w:iCs/>
          <w:sz w:val="24"/>
          <w:szCs w:val="24"/>
        </w:rPr>
        <w:t xml:space="preserve"> or destruction of records, making false statements, or receiving stolen property;</w:t>
      </w:r>
    </w:p>
    <w:p w14:paraId="641DC8E6" w14:textId="77777777" w:rsidR="0009458A" w:rsidRPr="003326F9" w:rsidRDefault="0009458A" w:rsidP="00D27641">
      <w:pPr>
        <w:widowControl/>
        <w:numPr>
          <w:ilvl w:val="1"/>
          <w:numId w:val="14"/>
        </w:numPr>
        <w:autoSpaceDE/>
        <w:autoSpaceDN/>
        <w:spacing w:after="240"/>
        <w:ind w:left="1080" w:hanging="180"/>
        <w:contextualSpacing/>
        <w:rPr>
          <w:rFonts w:ascii="Arial" w:hAnsi="Arial" w:cs="Arial"/>
          <w:i/>
          <w:iCs/>
          <w:sz w:val="24"/>
          <w:szCs w:val="24"/>
        </w:rPr>
      </w:pPr>
      <w:r w:rsidRPr="003326F9">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14:paraId="65B1023C" w14:textId="67B55C45" w:rsidR="0009458A" w:rsidRPr="003326F9" w:rsidRDefault="0009458A" w:rsidP="00D27641">
      <w:pPr>
        <w:widowControl/>
        <w:numPr>
          <w:ilvl w:val="1"/>
          <w:numId w:val="14"/>
        </w:numPr>
        <w:autoSpaceDE/>
        <w:autoSpaceDN/>
        <w:spacing w:after="240"/>
        <w:ind w:left="1080" w:hanging="180"/>
        <w:contextualSpacing/>
        <w:rPr>
          <w:rFonts w:ascii="Arial" w:hAnsi="Arial" w:cs="Arial"/>
          <w:sz w:val="24"/>
          <w:szCs w:val="24"/>
        </w:rPr>
      </w:pPr>
      <w:r w:rsidRPr="003326F9">
        <w:rPr>
          <w:rFonts w:ascii="Arial" w:hAnsi="Arial" w:cs="Arial"/>
          <w:i/>
          <w:iCs/>
          <w:sz w:val="24"/>
          <w:szCs w:val="24"/>
        </w:rPr>
        <w:t xml:space="preserve">Have not within a three (3) year period preceding this </w:t>
      </w:r>
      <w:r w:rsidR="001F405C">
        <w:rPr>
          <w:rFonts w:ascii="Arial" w:hAnsi="Arial" w:cs="Arial"/>
          <w:i/>
          <w:iCs/>
          <w:sz w:val="24"/>
          <w:szCs w:val="24"/>
        </w:rPr>
        <w:t>application</w:t>
      </w:r>
      <w:r w:rsidRPr="003326F9">
        <w:rPr>
          <w:rFonts w:ascii="Arial" w:hAnsi="Arial" w:cs="Arial"/>
          <w:i/>
          <w:iCs/>
          <w:sz w:val="24"/>
          <w:szCs w:val="24"/>
        </w:rPr>
        <w:t xml:space="preserve"> had one </w:t>
      </w:r>
      <w:r w:rsidR="008E4C4C">
        <w:rPr>
          <w:rFonts w:ascii="Arial" w:hAnsi="Arial" w:cs="Arial"/>
          <w:i/>
          <w:iCs/>
          <w:sz w:val="24"/>
          <w:szCs w:val="24"/>
        </w:rPr>
        <w:t xml:space="preserve">(1) </w:t>
      </w:r>
      <w:r w:rsidRPr="003326F9">
        <w:rPr>
          <w:rFonts w:ascii="Arial" w:hAnsi="Arial" w:cs="Arial"/>
          <w:i/>
          <w:iCs/>
          <w:sz w:val="24"/>
          <w:szCs w:val="24"/>
        </w:rPr>
        <w:t xml:space="preserve">or more federal, </w:t>
      </w:r>
      <w:proofErr w:type="gramStart"/>
      <w:r w:rsidRPr="003326F9">
        <w:rPr>
          <w:rFonts w:ascii="Arial" w:hAnsi="Arial" w:cs="Arial"/>
          <w:i/>
          <w:iCs/>
          <w:sz w:val="24"/>
          <w:szCs w:val="24"/>
        </w:rPr>
        <w:t>state</w:t>
      </w:r>
      <w:proofErr w:type="gramEnd"/>
      <w:r w:rsidRPr="003326F9">
        <w:rPr>
          <w:rFonts w:ascii="Arial" w:hAnsi="Arial" w:cs="Arial"/>
          <w:i/>
          <w:iCs/>
          <w:sz w:val="24"/>
          <w:szCs w:val="24"/>
        </w:rPr>
        <w:t xml:space="preserve"> or local government transactions terminated for cause or default</w:t>
      </w:r>
      <w:r w:rsidRPr="003326F9">
        <w:rPr>
          <w:rFonts w:ascii="Arial" w:hAnsi="Arial" w:cs="Arial"/>
          <w:sz w:val="24"/>
          <w:szCs w:val="24"/>
        </w:rPr>
        <w:t>.</w:t>
      </w:r>
    </w:p>
    <w:p w14:paraId="52AF9A1A" w14:textId="5DFB54B0" w:rsidR="0009458A" w:rsidRPr="003326F9" w:rsidRDefault="0009458A" w:rsidP="00D27641">
      <w:pPr>
        <w:widowControl/>
        <w:numPr>
          <w:ilvl w:val="0"/>
          <w:numId w:val="13"/>
        </w:numPr>
        <w:autoSpaceDE/>
        <w:autoSpaceDN/>
        <w:spacing w:after="240"/>
        <w:ind w:left="540"/>
        <w:contextualSpacing/>
        <w:rPr>
          <w:rFonts w:ascii="Arial" w:hAnsi="Arial" w:cs="Arial"/>
          <w:i/>
          <w:iCs/>
          <w:sz w:val="24"/>
          <w:szCs w:val="24"/>
        </w:rPr>
      </w:pPr>
      <w:r w:rsidRPr="003326F9">
        <w:rPr>
          <w:rFonts w:ascii="Arial" w:hAnsi="Arial" w:cs="Arial"/>
          <w:i/>
          <w:iCs/>
          <w:sz w:val="24"/>
          <w:szCs w:val="24"/>
        </w:rPr>
        <w:t xml:space="preserve">Have not entered into a prior understanding, contract, or connection with any corporation, firm, or person submitting a response for the same materials, supplies, equipment, or services and this </w:t>
      </w:r>
      <w:r w:rsidR="001F405C">
        <w:rPr>
          <w:rFonts w:ascii="Arial" w:hAnsi="Arial" w:cs="Arial"/>
          <w:i/>
          <w:iCs/>
          <w:sz w:val="24"/>
          <w:szCs w:val="24"/>
        </w:rPr>
        <w:t>application</w:t>
      </w:r>
      <w:r w:rsidRPr="003326F9">
        <w:rPr>
          <w:rFonts w:ascii="Arial" w:hAnsi="Arial" w:cs="Arial"/>
          <w:i/>
          <w:iCs/>
          <w:sz w:val="24"/>
          <w:szCs w:val="24"/>
        </w:rPr>
        <w:t xml:space="preserve"> is in all respects fair and without collusion or fraud. The above-mentioned entities understand and agree that collusive bidding is a violation of state and federal law and can result in fines, prison sentences, and civil damage awards.</w:t>
      </w:r>
    </w:p>
    <w:p w14:paraId="35B7BD46" w14:textId="50783319" w:rsidR="0009458A" w:rsidRPr="003326F9" w:rsidRDefault="0009458A" w:rsidP="00D27641">
      <w:pPr>
        <w:pStyle w:val="DefaultText"/>
        <w:spacing w:after="240"/>
        <w:ind w:left="-270" w:right="-360"/>
        <w:rPr>
          <w:rStyle w:val="InitialStyle"/>
          <w:rFonts w:ascii="Arial" w:hAnsi="Arial" w:cs="Arial"/>
          <w:b/>
          <w:sz w:val="20"/>
          <w:szCs w:val="20"/>
        </w:rPr>
      </w:pPr>
      <w:r w:rsidRPr="003326F9">
        <w:rPr>
          <w:rStyle w:val="InitialStyle"/>
          <w:rFonts w:ascii="Arial" w:hAnsi="Arial" w:cs="Arial"/>
          <w:b/>
        </w:rPr>
        <w:t xml:space="preserve">Failure to provide this certification will result in the disqualification of the </w:t>
      </w:r>
      <w:r w:rsidR="00704D9F">
        <w:rPr>
          <w:rStyle w:val="InitialStyle"/>
          <w:rFonts w:ascii="Arial" w:hAnsi="Arial" w:cs="Arial"/>
          <w:b/>
        </w:rPr>
        <w:t>Applicant</w:t>
      </w:r>
      <w:r w:rsidRPr="003326F9">
        <w:rPr>
          <w:rStyle w:val="InitialStyle"/>
          <w:rFonts w:ascii="Arial" w:hAnsi="Arial" w:cs="Arial"/>
          <w:b/>
        </w:rPr>
        <w:t xml:space="preserve">’s </w:t>
      </w:r>
      <w:r w:rsidR="001F405C">
        <w:rPr>
          <w:rStyle w:val="InitialStyle"/>
          <w:rFonts w:ascii="Arial" w:hAnsi="Arial" w:cs="Arial"/>
          <w:b/>
        </w:rPr>
        <w:t>Application</w:t>
      </w:r>
      <w:r w:rsidRPr="003326F9">
        <w:rPr>
          <w:rStyle w:val="InitialStyle"/>
          <w:rFonts w:ascii="Arial" w:hAnsi="Arial" w:cs="Arial"/>
          <w:b/>
        </w:rPr>
        <w:t>.</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3326F9" w14:paraId="7DE74F38" w14:textId="77777777" w:rsidTr="00DD6D57">
        <w:trPr>
          <w:cantSplit/>
          <w:trHeight w:val="674"/>
          <w:jc w:val="center"/>
        </w:trPr>
        <w:tc>
          <w:tcPr>
            <w:tcW w:w="6300" w:type="dxa"/>
          </w:tcPr>
          <w:p w14:paraId="7F5C6FD8" w14:textId="37345793" w:rsidR="00597DD2" w:rsidRPr="003326F9" w:rsidRDefault="008E4FC0">
            <w:pPr>
              <w:pStyle w:val="DefaultText"/>
              <w:rPr>
                <w:rStyle w:val="InitialStyle"/>
                <w:rFonts w:ascii="Arial" w:hAnsi="Arial" w:cs="Arial"/>
              </w:rPr>
            </w:pPr>
            <w:r w:rsidRPr="003326F9">
              <w:rPr>
                <w:rStyle w:val="InitialStyle"/>
                <w:rFonts w:ascii="Arial" w:hAnsi="Arial" w:cs="Arial"/>
              </w:rPr>
              <w:t>Name (Print):</w:t>
            </w:r>
          </w:p>
          <w:p w14:paraId="183BA7C9" w14:textId="77777777" w:rsidR="00597DD2" w:rsidRPr="003326F9" w:rsidRDefault="00597DD2">
            <w:pPr>
              <w:pStyle w:val="DefaultText"/>
              <w:rPr>
                <w:rStyle w:val="InitialStyle"/>
                <w:rFonts w:ascii="Arial" w:hAnsi="Arial" w:cs="Arial"/>
              </w:rPr>
            </w:pPr>
          </w:p>
        </w:tc>
        <w:tc>
          <w:tcPr>
            <w:tcW w:w="4249" w:type="dxa"/>
          </w:tcPr>
          <w:p w14:paraId="43A0764D" w14:textId="77777777" w:rsidR="008E4FC0" w:rsidRPr="003326F9" w:rsidRDefault="008E4FC0">
            <w:pPr>
              <w:pStyle w:val="DefaultText"/>
              <w:rPr>
                <w:rStyle w:val="InitialStyle"/>
                <w:rFonts w:ascii="Arial" w:hAnsi="Arial" w:cs="Arial"/>
              </w:rPr>
            </w:pPr>
            <w:r w:rsidRPr="003326F9">
              <w:rPr>
                <w:rStyle w:val="InitialStyle"/>
                <w:rFonts w:ascii="Arial" w:hAnsi="Arial" w:cs="Arial"/>
              </w:rPr>
              <w:t>Title:</w:t>
            </w:r>
          </w:p>
        </w:tc>
      </w:tr>
      <w:tr w:rsidR="008E4FC0" w:rsidRPr="003326F9" w14:paraId="6EF5BB05" w14:textId="77777777" w:rsidTr="00DD6D57">
        <w:trPr>
          <w:cantSplit/>
          <w:trHeight w:val="791"/>
          <w:jc w:val="center"/>
        </w:trPr>
        <w:tc>
          <w:tcPr>
            <w:tcW w:w="6300" w:type="dxa"/>
          </w:tcPr>
          <w:p w14:paraId="3169D3B1" w14:textId="6E107858" w:rsidR="00597DD2" w:rsidRPr="003326F9" w:rsidRDefault="008E4FC0" w:rsidP="00AA117A">
            <w:pPr>
              <w:pStyle w:val="DefaultText"/>
              <w:rPr>
                <w:rStyle w:val="InitialStyle"/>
                <w:rFonts w:ascii="Arial" w:hAnsi="Arial" w:cs="Arial"/>
              </w:rPr>
            </w:pPr>
            <w:r w:rsidRPr="003326F9">
              <w:rPr>
                <w:rStyle w:val="InitialStyle"/>
                <w:rFonts w:ascii="Arial" w:hAnsi="Arial" w:cs="Arial"/>
              </w:rPr>
              <w:t>Authorized Signature:</w:t>
            </w:r>
          </w:p>
          <w:p w14:paraId="43EAF8D4" w14:textId="77777777" w:rsidR="00597DD2" w:rsidRPr="003326F9" w:rsidRDefault="00597DD2">
            <w:pPr>
              <w:pStyle w:val="DefaultText"/>
              <w:rPr>
                <w:rStyle w:val="InitialStyle"/>
                <w:rFonts w:ascii="Arial" w:hAnsi="Arial" w:cs="Arial"/>
              </w:rPr>
            </w:pPr>
          </w:p>
        </w:tc>
        <w:tc>
          <w:tcPr>
            <w:tcW w:w="4249" w:type="dxa"/>
          </w:tcPr>
          <w:p w14:paraId="2858BA74" w14:textId="77777777" w:rsidR="008E4FC0" w:rsidRPr="003326F9" w:rsidRDefault="008E4FC0">
            <w:pPr>
              <w:pStyle w:val="DefaultText"/>
              <w:rPr>
                <w:rStyle w:val="InitialStyle"/>
                <w:rFonts w:ascii="Arial" w:hAnsi="Arial" w:cs="Arial"/>
              </w:rPr>
            </w:pPr>
            <w:r w:rsidRPr="003326F9">
              <w:rPr>
                <w:rStyle w:val="InitialStyle"/>
                <w:rFonts w:ascii="Arial" w:hAnsi="Arial" w:cs="Arial"/>
              </w:rPr>
              <w:t>Date:</w:t>
            </w:r>
          </w:p>
        </w:tc>
      </w:tr>
    </w:tbl>
    <w:p w14:paraId="6D4AA02D" w14:textId="77777777" w:rsidR="00C9191E" w:rsidRDefault="00C9191E" w:rsidP="00892F35">
      <w:pPr>
        <w:rPr>
          <w:rFonts w:ascii="Arial" w:hAnsi="Arial" w:cs="Arial"/>
          <w:b/>
          <w:bCs/>
          <w:sz w:val="24"/>
          <w:szCs w:val="24"/>
        </w:rPr>
      </w:pPr>
    </w:p>
    <w:p w14:paraId="64D6FC75" w14:textId="08E5AEED" w:rsidR="00892F35" w:rsidRDefault="00892F35" w:rsidP="00892F35">
      <w:pPr>
        <w:rPr>
          <w:rFonts w:ascii="Arial" w:hAnsi="Arial" w:cs="Arial"/>
        </w:rPr>
      </w:pPr>
      <w:r>
        <w:rPr>
          <w:rFonts w:ascii="Arial" w:hAnsi="Arial" w:cs="Arial"/>
          <w:b/>
          <w:bCs/>
          <w:sz w:val="24"/>
          <w:szCs w:val="24"/>
        </w:rPr>
        <w:lastRenderedPageBreak/>
        <w:t>A</w:t>
      </w:r>
      <w:r w:rsidR="00195BE0">
        <w:rPr>
          <w:rFonts w:ascii="Arial" w:hAnsi="Arial" w:cs="Arial"/>
          <w:b/>
          <w:bCs/>
          <w:sz w:val="24"/>
          <w:szCs w:val="24"/>
        </w:rPr>
        <w:t>PPENDIX</w:t>
      </w:r>
      <w:r>
        <w:rPr>
          <w:rFonts w:ascii="Arial" w:hAnsi="Arial" w:cs="Arial"/>
          <w:b/>
          <w:bCs/>
          <w:sz w:val="24"/>
          <w:szCs w:val="24"/>
        </w:rPr>
        <w:t xml:space="preserve"> C</w:t>
      </w:r>
    </w:p>
    <w:p w14:paraId="14DA3679" w14:textId="77777777" w:rsidR="00892F35" w:rsidRDefault="00892F35" w:rsidP="00FB73B9">
      <w:pPr>
        <w:rPr>
          <w:rFonts w:ascii="Arial" w:hAnsi="Arial" w:cs="Arial"/>
        </w:rPr>
      </w:pPr>
    </w:p>
    <w:p w14:paraId="04E083BE" w14:textId="5F51EBFC" w:rsidR="00E24C1D" w:rsidRPr="008848AA" w:rsidRDefault="00E24C1D">
      <w:pPr>
        <w:jc w:val="center"/>
        <w:rPr>
          <w:rFonts w:ascii="Arial" w:hAnsi="Arial" w:cs="Arial"/>
          <w:b/>
          <w:sz w:val="24"/>
          <w:szCs w:val="24"/>
        </w:rPr>
      </w:pPr>
      <w:r w:rsidRPr="008848AA">
        <w:rPr>
          <w:rFonts w:ascii="Arial" w:hAnsi="Arial" w:cs="Arial"/>
          <w:b/>
          <w:sz w:val="28"/>
          <w:szCs w:val="28"/>
        </w:rPr>
        <w:t xml:space="preserve">State of Maine </w:t>
      </w:r>
    </w:p>
    <w:p w14:paraId="342AD2A3" w14:textId="77777777" w:rsidR="00E24C1D" w:rsidRPr="00C9191E" w:rsidRDefault="00E24C1D">
      <w:pPr>
        <w:pStyle w:val="DefaultText"/>
        <w:jc w:val="center"/>
        <w:rPr>
          <w:rStyle w:val="InitialStyle"/>
          <w:rFonts w:ascii="Arial" w:hAnsi="Arial" w:cs="Arial"/>
          <w:b/>
          <w:sz w:val="28"/>
          <w:szCs w:val="28"/>
        </w:rPr>
      </w:pPr>
      <w:r w:rsidRPr="008848AA">
        <w:rPr>
          <w:rStyle w:val="InitialStyle"/>
          <w:rFonts w:ascii="Arial" w:hAnsi="Arial" w:cs="Arial"/>
          <w:b/>
          <w:sz w:val="28"/>
          <w:szCs w:val="28"/>
        </w:rPr>
        <w:t>Department of Health and Human Services</w:t>
      </w:r>
    </w:p>
    <w:p w14:paraId="69DF7D0C" w14:textId="77777777" w:rsidR="00E24C1D" w:rsidRPr="008848AA" w:rsidRDefault="00E24C1D">
      <w:pPr>
        <w:jc w:val="center"/>
        <w:outlineLvl w:val="1"/>
        <w:rPr>
          <w:rStyle w:val="InitialStyle"/>
          <w:rFonts w:ascii="Arial" w:hAnsi="Arial" w:cs="Arial"/>
          <w:bCs/>
          <w:i/>
          <w:sz w:val="28"/>
          <w:szCs w:val="28"/>
        </w:rPr>
      </w:pPr>
      <w:r w:rsidRPr="008848AA">
        <w:rPr>
          <w:rStyle w:val="InitialStyle"/>
          <w:rFonts w:ascii="Arial" w:hAnsi="Arial" w:cs="Arial"/>
          <w:bCs/>
          <w:i/>
          <w:sz w:val="28"/>
          <w:szCs w:val="28"/>
        </w:rPr>
        <w:t>Maine Center for Disease Control and Prevention</w:t>
      </w:r>
    </w:p>
    <w:p w14:paraId="3DCD1A4A" w14:textId="6E745D63" w:rsidR="00E24C1D" w:rsidRPr="008848AA" w:rsidRDefault="00195BE0">
      <w:pPr>
        <w:pStyle w:val="Heading2"/>
        <w:spacing w:before="0" w:after="0"/>
        <w:jc w:val="center"/>
        <w:rPr>
          <w:rStyle w:val="InitialStyle"/>
          <w:rFonts w:ascii="Times New Roman" w:hAnsi="Times New Roman" w:cs="Times New Roman"/>
          <w:b w:val="0"/>
          <w:bCs w:val="0"/>
          <w:sz w:val="28"/>
          <w:szCs w:val="20"/>
        </w:rPr>
      </w:pPr>
      <w:r>
        <w:rPr>
          <w:rStyle w:val="InitialStyle"/>
          <w:sz w:val="28"/>
        </w:rPr>
        <w:t>APPLICATION FORM</w:t>
      </w:r>
    </w:p>
    <w:p w14:paraId="00765610" w14:textId="18F98657" w:rsidR="00E24C1D" w:rsidRPr="008848AA" w:rsidRDefault="001F405C">
      <w:pPr>
        <w:pStyle w:val="DefaultText"/>
        <w:jc w:val="center"/>
        <w:rPr>
          <w:rStyle w:val="InitialStyle"/>
          <w:rFonts w:ascii="Arial" w:hAnsi="Arial" w:cs="Arial"/>
          <w:b/>
          <w:bCs/>
          <w:sz w:val="28"/>
          <w:szCs w:val="28"/>
        </w:rPr>
      </w:pPr>
      <w:r>
        <w:rPr>
          <w:rStyle w:val="InitialStyle"/>
          <w:rFonts w:ascii="Arial" w:hAnsi="Arial" w:cs="Arial"/>
          <w:b/>
          <w:sz w:val="28"/>
          <w:szCs w:val="28"/>
        </w:rPr>
        <w:t>RFA</w:t>
      </w:r>
      <w:r w:rsidR="00E24C1D" w:rsidRPr="008848AA">
        <w:rPr>
          <w:rStyle w:val="InitialStyle"/>
          <w:rFonts w:ascii="Arial" w:hAnsi="Arial" w:cs="Arial"/>
          <w:b/>
          <w:sz w:val="28"/>
          <w:szCs w:val="28"/>
        </w:rPr>
        <w:t>#</w:t>
      </w:r>
      <w:r w:rsidR="00BE012F">
        <w:rPr>
          <w:rStyle w:val="InitialStyle"/>
          <w:rFonts w:ascii="Arial" w:hAnsi="Arial" w:cs="Arial"/>
          <w:b/>
          <w:bCs/>
          <w:color w:val="0070C0"/>
          <w:sz w:val="28"/>
          <w:szCs w:val="28"/>
        </w:rPr>
        <w:t xml:space="preserve"> </w:t>
      </w:r>
      <w:r w:rsidR="00BE012F" w:rsidRPr="00BE012F">
        <w:rPr>
          <w:rStyle w:val="InitialStyle"/>
          <w:rFonts w:ascii="Arial" w:hAnsi="Arial" w:cs="Arial"/>
          <w:b/>
          <w:bCs/>
          <w:sz w:val="28"/>
          <w:szCs w:val="28"/>
        </w:rPr>
        <w:t>202106085</w:t>
      </w:r>
    </w:p>
    <w:p w14:paraId="026C1115" w14:textId="77777777" w:rsidR="006D14E2" w:rsidRDefault="00E24C1D">
      <w:pPr>
        <w:pStyle w:val="DefaultText"/>
        <w:jc w:val="center"/>
        <w:rPr>
          <w:rStyle w:val="InitialStyle"/>
          <w:rFonts w:ascii="Arial" w:hAnsi="Arial" w:cs="Arial"/>
          <w:b/>
          <w:sz w:val="28"/>
          <w:szCs w:val="28"/>
          <w:u w:val="single"/>
        </w:rPr>
      </w:pPr>
      <w:r w:rsidRPr="00FB73B9">
        <w:rPr>
          <w:rStyle w:val="InitialStyle"/>
          <w:rFonts w:ascii="Arial" w:hAnsi="Arial" w:cs="Arial"/>
          <w:b/>
          <w:sz w:val="28"/>
          <w:szCs w:val="28"/>
          <w:u w:val="single"/>
        </w:rPr>
        <w:t xml:space="preserve">School Based Health </w:t>
      </w:r>
      <w:r w:rsidR="00892F35">
        <w:rPr>
          <w:rStyle w:val="InitialStyle"/>
          <w:rFonts w:ascii="Arial" w:hAnsi="Arial" w:cs="Arial"/>
          <w:b/>
          <w:sz w:val="28"/>
          <w:szCs w:val="28"/>
          <w:u w:val="single"/>
        </w:rPr>
        <w:t xml:space="preserve">Center </w:t>
      </w:r>
      <w:r w:rsidRPr="00FB73B9">
        <w:rPr>
          <w:rStyle w:val="InitialStyle"/>
          <w:rFonts w:ascii="Arial" w:hAnsi="Arial" w:cs="Arial"/>
          <w:b/>
          <w:sz w:val="28"/>
          <w:szCs w:val="28"/>
          <w:u w:val="single"/>
        </w:rPr>
        <w:t>Services</w:t>
      </w:r>
      <w:r w:rsidR="00195BE0">
        <w:rPr>
          <w:rStyle w:val="InitialStyle"/>
          <w:rFonts w:ascii="Arial" w:hAnsi="Arial" w:cs="Arial"/>
          <w:b/>
          <w:sz w:val="28"/>
          <w:szCs w:val="28"/>
          <w:u w:val="single"/>
        </w:rPr>
        <w:t xml:space="preserve"> </w:t>
      </w:r>
    </w:p>
    <w:p w14:paraId="56D05ABC" w14:textId="5CA6B49F" w:rsidR="00E24C1D" w:rsidRDefault="006D14E2">
      <w:pPr>
        <w:pStyle w:val="DefaultText"/>
        <w:jc w:val="center"/>
        <w:rPr>
          <w:rStyle w:val="InitialStyle"/>
          <w:rFonts w:ascii="Arial" w:hAnsi="Arial" w:cs="Arial"/>
          <w:b/>
          <w:sz w:val="28"/>
          <w:szCs w:val="28"/>
          <w:u w:val="single"/>
        </w:rPr>
      </w:pPr>
      <w:bookmarkStart w:id="23" w:name="_Hlk71634554"/>
      <w:r w:rsidRPr="006D14E2">
        <w:rPr>
          <w:rStyle w:val="InitialStyle"/>
          <w:rFonts w:ascii="Arial" w:hAnsi="Arial" w:cs="Arial"/>
          <w:b/>
          <w:sz w:val="28"/>
          <w:szCs w:val="28"/>
          <w:u w:val="single"/>
        </w:rPr>
        <w:t xml:space="preserve">FY 2021 </w:t>
      </w:r>
      <w:r w:rsidR="00195BE0">
        <w:rPr>
          <w:rStyle w:val="InitialStyle"/>
          <w:rFonts w:ascii="Arial" w:hAnsi="Arial" w:cs="Arial"/>
          <w:b/>
          <w:sz w:val="28"/>
          <w:szCs w:val="28"/>
          <w:u w:val="single"/>
        </w:rPr>
        <w:t>Grant Funding</w:t>
      </w:r>
    </w:p>
    <w:bookmarkEnd w:id="23"/>
    <w:p w14:paraId="0B32F767" w14:textId="3D49E829" w:rsidR="00195BE0" w:rsidRDefault="00195BE0">
      <w:pPr>
        <w:pStyle w:val="DefaultText"/>
        <w:jc w:val="center"/>
        <w:rPr>
          <w:rStyle w:val="InitialStyle"/>
          <w:rFonts w:ascii="Arial" w:hAnsi="Arial" w:cs="Arial"/>
          <w:b/>
          <w:sz w:val="28"/>
          <w:szCs w:val="28"/>
          <w:u w:val="single"/>
        </w:rPr>
      </w:pPr>
    </w:p>
    <w:p w14:paraId="0BD39DF4" w14:textId="77777777" w:rsidR="00195BE0" w:rsidRDefault="00195BE0" w:rsidP="00195BE0">
      <w:pPr>
        <w:pStyle w:val="Heading2"/>
        <w:spacing w:before="0" w:after="0"/>
      </w:pPr>
      <w:r w:rsidRPr="00FB73B9">
        <w:t xml:space="preserve">The </w:t>
      </w:r>
      <w:r>
        <w:t>Application</w:t>
      </w:r>
      <w:r w:rsidRPr="00FB73B9">
        <w:t xml:space="preserve"> may be obtained in a Word (.docx) format by double clicking on the document icon below.  </w:t>
      </w:r>
    </w:p>
    <w:p w14:paraId="575C3A25" w14:textId="082F81B3" w:rsidR="00195BE0" w:rsidRDefault="00195BE0">
      <w:pPr>
        <w:pStyle w:val="DefaultText"/>
        <w:jc w:val="center"/>
        <w:rPr>
          <w:rStyle w:val="InitialStyle"/>
          <w:rFonts w:ascii="Arial" w:hAnsi="Arial" w:cs="Arial"/>
          <w:b/>
          <w:sz w:val="28"/>
          <w:szCs w:val="28"/>
          <w:u w:val="single"/>
        </w:rPr>
      </w:pPr>
    </w:p>
    <w:bookmarkStart w:id="24" w:name="_MON_1684571017"/>
    <w:bookmarkEnd w:id="24"/>
    <w:p w14:paraId="0F125C32" w14:textId="469CB8F8" w:rsidR="00195BE0" w:rsidRPr="00FB73B9" w:rsidRDefault="00365F8D" w:rsidP="00365F8D">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object w:dxaOrig="1543" w:dyaOrig="1000" w14:anchorId="2B829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0.7pt" o:ole="">
            <v:imagedata r:id="rId40" o:title=""/>
          </v:shape>
          <o:OLEObject Type="Embed" ProgID="Word.Document.12" ShapeID="_x0000_i1025" DrawAspect="Icon" ObjectID="_1686638409" r:id="rId41">
            <o:FieldCodes>\s</o:FieldCodes>
          </o:OLEObject>
        </w:object>
      </w: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77777777" w:rsidR="00195BE0" w:rsidRDefault="00195BE0">
      <w:pPr>
        <w:widowControl/>
        <w:autoSpaceDE/>
        <w:autoSpaceDN/>
        <w:rPr>
          <w:rFonts w:ascii="Arial" w:hAnsi="Arial" w:cs="Arial"/>
          <w:sz w:val="24"/>
          <w:szCs w:val="24"/>
        </w:rPr>
      </w:pPr>
      <w:r>
        <w:rPr>
          <w:rFonts w:ascii="Arial" w:hAnsi="Arial" w:cs="Arial"/>
          <w:sz w:val="24"/>
          <w:szCs w:val="24"/>
        </w:rPr>
        <w:br w:type="page"/>
      </w:r>
    </w:p>
    <w:p w14:paraId="6B4B4035" w14:textId="59DD324C" w:rsidR="00195BE0" w:rsidRDefault="00195BE0" w:rsidP="00195BE0">
      <w:pPr>
        <w:rPr>
          <w:rFonts w:ascii="Arial" w:hAnsi="Arial" w:cs="Arial"/>
        </w:rPr>
      </w:pPr>
      <w:r>
        <w:rPr>
          <w:rFonts w:ascii="Arial" w:hAnsi="Arial" w:cs="Arial"/>
          <w:b/>
          <w:bCs/>
          <w:sz w:val="24"/>
          <w:szCs w:val="24"/>
        </w:rPr>
        <w:lastRenderedPageBreak/>
        <w:t>APPENDIX D</w:t>
      </w:r>
    </w:p>
    <w:p w14:paraId="40EB20F9" w14:textId="77777777" w:rsidR="00195BE0" w:rsidRDefault="00195BE0" w:rsidP="00195BE0">
      <w:pPr>
        <w:rPr>
          <w:rFonts w:ascii="Arial" w:hAnsi="Arial" w:cs="Arial"/>
        </w:rPr>
      </w:pPr>
    </w:p>
    <w:p w14:paraId="175CC3B5" w14:textId="77777777" w:rsidR="00195BE0" w:rsidRPr="008848AA" w:rsidRDefault="00195BE0" w:rsidP="00195BE0">
      <w:pPr>
        <w:jc w:val="center"/>
        <w:rPr>
          <w:rFonts w:ascii="Arial" w:hAnsi="Arial" w:cs="Arial"/>
          <w:b/>
          <w:sz w:val="24"/>
          <w:szCs w:val="24"/>
        </w:rPr>
      </w:pPr>
      <w:r w:rsidRPr="008848AA">
        <w:rPr>
          <w:rFonts w:ascii="Arial" w:hAnsi="Arial" w:cs="Arial"/>
          <w:b/>
          <w:sz w:val="28"/>
          <w:szCs w:val="28"/>
        </w:rPr>
        <w:t xml:space="preserve">State of Maine </w:t>
      </w:r>
    </w:p>
    <w:p w14:paraId="5CCCA2A9" w14:textId="77777777" w:rsidR="00195BE0" w:rsidRPr="00C9191E" w:rsidRDefault="00195BE0" w:rsidP="00195BE0">
      <w:pPr>
        <w:pStyle w:val="DefaultText"/>
        <w:jc w:val="center"/>
        <w:rPr>
          <w:rStyle w:val="InitialStyle"/>
          <w:rFonts w:ascii="Arial" w:hAnsi="Arial" w:cs="Arial"/>
          <w:b/>
          <w:sz w:val="28"/>
          <w:szCs w:val="28"/>
        </w:rPr>
      </w:pPr>
      <w:r w:rsidRPr="008848AA">
        <w:rPr>
          <w:rStyle w:val="InitialStyle"/>
          <w:rFonts w:ascii="Arial" w:hAnsi="Arial" w:cs="Arial"/>
          <w:b/>
          <w:sz w:val="28"/>
          <w:szCs w:val="28"/>
        </w:rPr>
        <w:t>Department of Health and Human Services</w:t>
      </w:r>
    </w:p>
    <w:p w14:paraId="3189182B" w14:textId="77777777" w:rsidR="00195BE0" w:rsidRPr="008848AA" w:rsidRDefault="00195BE0" w:rsidP="00195BE0">
      <w:pPr>
        <w:jc w:val="center"/>
        <w:outlineLvl w:val="1"/>
        <w:rPr>
          <w:rStyle w:val="InitialStyle"/>
          <w:rFonts w:ascii="Arial" w:hAnsi="Arial" w:cs="Arial"/>
          <w:bCs/>
          <w:i/>
          <w:sz w:val="28"/>
          <w:szCs w:val="28"/>
        </w:rPr>
      </w:pPr>
      <w:r w:rsidRPr="008848AA">
        <w:rPr>
          <w:rStyle w:val="InitialStyle"/>
          <w:rFonts w:ascii="Arial" w:hAnsi="Arial" w:cs="Arial"/>
          <w:bCs/>
          <w:i/>
          <w:sz w:val="28"/>
          <w:szCs w:val="28"/>
        </w:rPr>
        <w:t>Maine Center for Disease Control and Prevention</w:t>
      </w:r>
    </w:p>
    <w:p w14:paraId="7370FD3D" w14:textId="5376B6C5" w:rsidR="00195BE0" w:rsidRPr="008848AA" w:rsidRDefault="00195BE0" w:rsidP="00195BE0">
      <w:pPr>
        <w:pStyle w:val="Heading2"/>
        <w:spacing w:before="0" w:after="0"/>
        <w:jc w:val="center"/>
        <w:rPr>
          <w:rStyle w:val="InitialStyle"/>
          <w:rFonts w:ascii="Times New Roman" w:hAnsi="Times New Roman" w:cs="Times New Roman"/>
          <w:b w:val="0"/>
          <w:bCs w:val="0"/>
          <w:sz w:val="28"/>
          <w:szCs w:val="20"/>
        </w:rPr>
      </w:pPr>
      <w:r>
        <w:rPr>
          <w:rStyle w:val="InitialStyle"/>
          <w:sz w:val="28"/>
        </w:rPr>
        <w:t>FUNDING GUIDELINES</w:t>
      </w:r>
    </w:p>
    <w:p w14:paraId="50B00246" w14:textId="10C16779" w:rsidR="00195BE0" w:rsidRPr="008848AA" w:rsidRDefault="00195BE0" w:rsidP="00195BE0">
      <w:pPr>
        <w:pStyle w:val="DefaultText"/>
        <w:jc w:val="center"/>
        <w:rPr>
          <w:rStyle w:val="InitialStyle"/>
          <w:rFonts w:ascii="Arial" w:hAnsi="Arial" w:cs="Arial"/>
          <w:b/>
          <w:bCs/>
          <w:sz w:val="28"/>
          <w:szCs w:val="28"/>
        </w:rPr>
      </w:pPr>
      <w:r>
        <w:rPr>
          <w:rStyle w:val="InitialStyle"/>
          <w:rFonts w:ascii="Arial" w:hAnsi="Arial" w:cs="Arial"/>
          <w:b/>
          <w:sz w:val="28"/>
          <w:szCs w:val="28"/>
        </w:rPr>
        <w:t>RFA</w:t>
      </w:r>
      <w:r w:rsidR="009A73E7">
        <w:rPr>
          <w:rStyle w:val="InitialStyle"/>
          <w:rFonts w:ascii="Arial" w:hAnsi="Arial" w:cs="Arial"/>
          <w:b/>
          <w:sz w:val="28"/>
          <w:szCs w:val="28"/>
        </w:rPr>
        <w:t># 202106085</w:t>
      </w:r>
    </w:p>
    <w:p w14:paraId="64B46535" w14:textId="77777777" w:rsidR="006D14E2" w:rsidRDefault="00195BE0" w:rsidP="00195BE0">
      <w:pPr>
        <w:pStyle w:val="DefaultText"/>
        <w:jc w:val="center"/>
        <w:rPr>
          <w:rStyle w:val="InitialStyle"/>
          <w:rFonts w:ascii="Arial" w:hAnsi="Arial" w:cs="Arial"/>
          <w:b/>
          <w:sz w:val="28"/>
          <w:szCs w:val="28"/>
          <w:u w:val="single"/>
        </w:rPr>
      </w:pPr>
      <w:r w:rsidRPr="00FB73B9">
        <w:rPr>
          <w:rStyle w:val="InitialStyle"/>
          <w:rFonts w:ascii="Arial" w:hAnsi="Arial" w:cs="Arial"/>
          <w:b/>
          <w:sz w:val="28"/>
          <w:szCs w:val="28"/>
          <w:u w:val="single"/>
        </w:rPr>
        <w:t xml:space="preserve">School Based Health </w:t>
      </w:r>
      <w:r>
        <w:rPr>
          <w:rStyle w:val="InitialStyle"/>
          <w:rFonts w:ascii="Arial" w:hAnsi="Arial" w:cs="Arial"/>
          <w:b/>
          <w:sz w:val="28"/>
          <w:szCs w:val="28"/>
          <w:u w:val="single"/>
        </w:rPr>
        <w:t xml:space="preserve">Center </w:t>
      </w:r>
      <w:r w:rsidRPr="00FB73B9">
        <w:rPr>
          <w:rStyle w:val="InitialStyle"/>
          <w:rFonts w:ascii="Arial" w:hAnsi="Arial" w:cs="Arial"/>
          <w:b/>
          <w:sz w:val="28"/>
          <w:szCs w:val="28"/>
          <w:u w:val="single"/>
        </w:rPr>
        <w:t>Services</w:t>
      </w:r>
      <w:r>
        <w:rPr>
          <w:rStyle w:val="InitialStyle"/>
          <w:rFonts w:ascii="Arial" w:hAnsi="Arial" w:cs="Arial"/>
          <w:b/>
          <w:sz w:val="28"/>
          <w:szCs w:val="28"/>
          <w:u w:val="single"/>
        </w:rPr>
        <w:t xml:space="preserve"> </w:t>
      </w:r>
    </w:p>
    <w:p w14:paraId="0B540DAD" w14:textId="424ED0FE" w:rsidR="00195BE0" w:rsidRDefault="006D14E2" w:rsidP="00195BE0">
      <w:pPr>
        <w:pStyle w:val="DefaultText"/>
        <w:jc w:val="center"/>
        <w:rPr>
          <w:rStyle w:val="InitialStyle"/>
          <w:rFonts w:ascii="Arial" w:hAnsi="Arial" w:cs="Arial"/>
          <w:b/>
          <w:sz w:val="28"/>
          <w:szCs w:val="28"/>
          <w:u w:val="single"/>
        </w:rPr>
      </w:pPr>
      <w:r w:rsidRPr="006D14E2">
        <w:rPr>
          <w:rStyle w:val="InitialStyle"/>
          <w:rFonts w:ascii="Arial" w:hAnsi="Arial" w:cs="Arial"/>
          <w:b/>
          <w:sz w:val="28"/>
          <w:szCs w:val="28"/>
          <w:u w:val="single"/>
        </w:rPr>
        <w:t xml:space="preserve">FY 2021 </w:t>
      </w:r>
      <w:r w:rsidR="00195BE0">
        <w:rPr>
          <w:rStyle w:val="InitialStyle"/>
          <w:rFonts w:ascii="Arial" w:hAnsi="Arial" w:cs="Arial"/>
          <w:b/>
          <w:sz w:val="28"/>
          <w:szCs w:val="28"/>
          <w:u w:val="single"/>
        </w:rPr>
        <w:t>Grant Funding</w:t>
      </w:r>
    </w:p>
    <w:p w14:paraId="3944FAEE" w14:textId="77777777" w:rsidR="00195BE0" w:rsidRDefault="00195BE0" w:rsidP="00FC4FE7">
      <w:pPr>
        <w:widowControl/>
        <w:tabs>
          <w:tab w:val="left" w:pos="360"/>
          <w:tab w:val="left" w:pos="720"/>
          <w:tab w:val="left" w:pos="1080"/>
          <w:tab w:val="left" w:pos="1440"/>
        </w:tabs>
        <w:rPr>
          <w:rFonts w:ascii="Arial" w:hAnsi="Arial" w:cs="Arial"/>
          <w:sz w:val="24"/>
          <w:szCs w:val="24"/>
        </w:rPr>
      </w:pPr>
    </w:p>
    <w:p w14:paraId="17418E36" w14:textId="77777777" w:rsidR="00195BE0" w:rsidRDefault="00195BE0" w:rsidP="00FC4FE7">
      <w:pPr>
        <w:widowControl/>
        <w:tabs>
          <w:tab w:val="left" w:pos="360"/>
          <w:tab w:val="left" w:pos="720"/>
          <w:tab w:val="left" w:pos="1080"/>
          <w:tab w:val="left" w:pos="1440"/>
        </w:tabs>
        <w:rPr>
          <w:rFonts w:ascii="Arial" w:hAnsi="Arial" w:cs="Arial"/>
          <w:sz w:val="24"/>
          <w:szCs w:val="24"/>
        </w:rPr>
      </w:pPr>
    </w:p>
    <w:p w14:paraId="616E12A0" w14:textId="3DC6A458" w:rsidR="00FC4FE7" w:rsidRDefault="00FC4FE7" w:rsidP="00FC4FE7">
      <w:pPr>
        <w:widowControl/>
        <w:tabs>
          <w:tab w:val="left" w:pos="360"/>
          <w:tab w:val="left" w:pos="720"/>
          <w:tab w:val="left" w:pos="1080"/>
          <w:tab w:val="left" w:pos="1440"/>
        </w:tabs>
        <w:rPr>
          <w:rFonts w:ascii="Arial" w:hAnsi="Arial" w:cs="Arial"/>
          <w:bCs/>
          <w:sz w:val="24"/>
          <w:szCs w:val="24"/>
        </w:rPr>
      </w:pPr>
      <w:r w:rsidRPr="00D27641">
        <w:rPr>
          <w:rFonts w:ascii="Arial" w:hAnsi="Arial" w:cs="Arial"/>
          <w:sz w:val="24"/>
          <w:szCs w:val="24"/>
        </w:rPr>
        <w:t>Funding for SBHC sites is based on overall student population, level of economic need (as measured by free/reduced school meals eligibility (</w:t>
      </w:r>
      <w:r w:rsidR="00E70685">
        <w:rPr>
          <w:rFonts w:ascii="Arial" w:hAnsi="Arial" w:cs="Arial"/>
          <w:sz w:val="24"/>
          <w:szCs w:val="24"/>
        </w:rPr>
        <w:t>r</w:t>
      </w:r>
      <w:r w:rsidR="00E70685" w:rsidRPr="00D27641">
        <w:rPr>
          <w:rFonts w:ascii="Arial" w:hAnsi="Arial" w:cs="Arial"/>
          <w:sz w:val="24"/>
          <w:szCs w:val="24"/>
        </w:rPr>
        <w:t xml:space="preserve">efer </w:t>
      </w:r>
      <w:r w:rsidRPr="00D27641">
        <w:rPr>
          <w:rFonts w:ascii="Arial" w:hAnsi="Arial" w:cs="Arial"/>
          <w:sz w:val="24"/>
          <w:szCs w:val="24"/>
        </w:rPr>
        <w:t xml:space="preserve">to: </w:t>
      </w:r>
      <w:hyperlink r:id="rId42" w:history="1">
        <w:r w:rsidRPr="00FC4FE7">
          <w:rPr>
            <w:rStyle w:val="Hyperlink"/>
            <w:rFonts w:ascii="Arial" w:hAnsi="Arial" w:cs="Arial"/>
            <w:sz w:val="24"/>
            <w:szCs w:val="24"/>
          </w:rPr>
          <w:t>Maine Department of Education Data Warehouse</w:t>
        </w:r>
      </w:hyperlink>
      <w:r w:rsidRPr="00D27641">
        <w:rPr>
          <w:rFonts w:ascii="Arial" w:hAnsi="Arial" w:cs="Arial"/>
          <w:sz w:val="24"/>
          <w:szCs w:val="24"/>
        </w:rPr>
        <w:t xml:space="preserve">), and proposed hours of operation.  </w:t>
      </w:r>
      <w:r w:rsidRPr="00D27641">
        <w:rPr>
          <w:rFonts w:ascii="Arial" w:hAnsi="Arial" w:cs="Arial"/>
          <w:bCs/>
          <w:sz w:val="24"/>
          <w:szCs w:val="24"/>
        </w:rPr>
        <w:t xml:space="preserve">Funding for </w:t>
      </w:r>
      <w:r w:rsidRPr="00D27641">
        <w:rPr>
          <w:rFonts w:ascii="Arial" w:hAnsi="Arial" w:cs="Arial"/>
          <w:b/>
          <w:bCs/>
          <w:sz w:val="24"/>
          <w:szCs w:val="24"/>
          <w:u w:val="single"/>
        </w:rPr>
        <w:t>Medical Services</w:t>
      </w:r>
      <w:r w:rsidRPr="00D27641">
        <w:rPr>
          <w:rFonts w:ascii="Arial" w:hAnsi="Arial" w:cs="Arial"/>
          <w:bCs/>
          <w:sz w:val="24"/>
          <w:szCs w:val="24"/>
        </w:rPr>
        <w:t xml:space="preserve"> will be available for each SBHC site (for Applicants proposing multiple SBHC sites, the funding available will be based on the characteristics of each individual clinic location) according to the following “tiers”:</w:t>
      </w:r>
    </w:p>
    <w:p w14:paraId="16144933" w14:textId="77777777" w:rsidR="00FC4FE7" w:rsidRPr="00D27641" w:rsidRDefault="00FC4FE7" w:rsidP="00D27641">
      <w:pPr>
        <w:widowControl/>
        <w:tabs>
          <w:tab w:val="left" w:pos="360"/>
          <w:tab w:val="left" w:pos="720"/>
          <w:tab w:val="left" w:pos="1080"/>
          <w:tab w:val="left" w:pos="1440"/>
        </w:tabs>
        <w:rPr>
          <w:rFonts w:ascii="Arial" w:hAnsi="Arial" w:cs="Arial"/>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00"/>
        <w:gridCol w:w="1980"/>
        <w:gridCol w:w="1565"/>
        <w:gridCol w:w="1829"/>
        <w:gridCol w:w="1461"/>
      </w:tblGrid>
      <w:tr w:rsidR="00D27641" w:rsidRPr="005353E8" w14:paraId="30BD0EB7" w14:textId="77777777" w:rsidTr="003F2EE4">
        <w:tc>
          <w:tcPr>
            <w:tcW w:w="1080" w:type="dxa"/>
            <w:shd w:val="clear" w:color="auto" w:fill="C6D9F1"/>
            <w:vAlign w:val="center"/>
          </w:tcPr>
          <w:p w14:paraId="56CD7CFC" w14:textId="77777777" w:rsidR="00FC4FE7" w:rsidRPr="007B6B35" w:rsidRDefault="00FC4FE7" w:rsidP="00916960">
            <w:pPr>
              <w:widowControl/>
              <w:tabs>
                <w:tab w:val="left" w:pos="360"/>
                <w:tab w:val="left" w:pos="720"/>
                <w:tab w:val="left" w:pos="1080"/>
                <w:tab w:val="left" w:pos="1440"/>
              </w:tabs>
              <w:jc w:val="center"/>
              <w:rPr>
                <w:rFonts w:ascii="Arial" w:hAnsi="Arial" w:cs="Arial"/>
                <w:b/>
                <w:bCs/>
                <w:sz w:val="24"/>
                <w:szCs w:val="24"/>
                <w:u w:val="single"/>
              </w:rPr>
            </w:pPr>
            <w:r w:rsidRPr="007B6B35">
              <w:rPr>
                <w:rFonts w:ascii="Arial" w:hAnsi="Arial" w:cs="Arial"/>
                <w:b/>
                <w:bCs/>
                <w:sz w:val="24"/>
                <w:szCs w:val="24"/>
                <w:u w:val="single"/>
              </w:rPr>
              <w:t>Tier</w:t>
            </w:r>
          </w:p>
        </w:tc>
        <w:tc>
          <w:tcPr>
            <w:tcW w:w="1800" w:type="dxa"/>
            <w:shd w:val="clear" w:color="auto" w:fill="C6D9F1"/>
            <w:vAlign w:val="center"/>
          </w:tcPr>
          <w:p w14:paraId="2440A8DD" w14:textId="77777777" w:rsidR="00FC4FE7" w:rsidRPr="007B6B35" w:rsidRDefault="00FC4FE7" w:rsidP="00D27641">
            <w:pPr>
              <w:widowControl/>
              <w:tabs>
                <w:tab w:val="left" w:pos="360"/>
                <w:tab w:val="left" w:pos="720"/>
                <w:tab w:val="left" w:pos="1080"/>
                <w:tab w:val="left" w:pos="1440"/>
              </w:tabs>
              <w:jc w:val="center"/>
              <w:rPr>
                <w:rFonts w:ascii="Arial" w:hAnsi="Arial" w:cs="Arial"/>
                <w:b/>
                <w:bCs/>
                <w:sz w:val="24"/>
                <w:szCs w:val="24"/>
                <w:u w:val="single"/>
              </w:rPr>
            </w:pPr>
            <w:r w:rsidRPr="007B6B35">
              <w:rPr>
                <w:rFonts w:ascii="Arial" w:hAnsi="Arial" w:cs="Arial"/>
                <w:b/>
                <w:bCs/>
                <w:sz w:val="24"/>
                <w:szCs w:val="24"/>
                <w:u w:val="single"/>
              </w:rPr>
              <w:t>Student Population*</w:t>
            </w:r>
          </w:p>
        </w:tc>
        <w:tc>
          <w:tcPr>
            <w:tcW w:w="1980" w:type="dxa"/>
            <w:shd w:val="clear" w:color="auto" w:fill="C6D9F1"/>
            <w:vAlign w:val="center"/>
          </w:tcPr>
          <w:p w14:paraId="5F9AED8A" w14:textId="77777777" w:rsidR="00FC4FE7" w:rsidRPr="007B6B35" w:rsidRDefault="00FC4FE7" w:rsidP="00D27641">
            <w:pPr>
              <w:widowControl/>
              <w:tabs>
                <w:tab w:val="left" w:pos="360"/>
                <w:tab w:val="left" w:pos="720"/>
                <w:tab w:val="left" w:pos="1080"/>
                <w:tab w:val="left" w:pos="1440"/>
              </w:tabs>
              <w:jc w:val="center"/>
              <w:rPr>
                <w:rFonts w:ascii="Arial" w:hAnsi="Arial" w:cs="Arial"/>
                <w:b/>
                <w:bCs/>
                <w:sz w:val="24"/>
                <w:szCs w:val="24"/>
                <w:u w:val="single"/>
              </w:rPr>
            </w:pPr>
            <w:r>
              <w:rPr>
                <w:rFonts w:ascii="Arial" w:hAnsi="Arial" w:cs="Arial"/>
                <w:b/>
                <w:bCs/>
                <w:sz w:val="24"/>
                <w:szCs w:val="24"/>
                <w:u w:val="single"/>
              </w:rPr>
              <w:t xml:space="preserve">Minimum </w:t>
            </w:r>
            <w:r w:rsidRPr="007B6B35">
              <w:rPr>
                <w:rFonts w:ascii="Arial" w:hAnsi="Arial" w:cs="Arial"/>
                <w:b/>
                <w:bCs/>
                <w:sz w:val="24"/>
                <w:szCs w:val="24"/>
                <w:u w:val="single"/>
              </w:rPr>
              <w:t xml:space="preserve">Hours of </w:t>
            </w:r>
            <w:r>
              <w:rPr>
                <w:rFonts w:ascii="Arial" w:hAnsi="Arial" w:cs="Arial"/>
                <w:b/>
                <w:bCs/>
                <w:sz w:val="24"/>
                <w:szCs w:val="24"/>
                <w:u w:val="single"/>
              </w:rPr>
              <w:t xml:space="preserve">Medical </w:t>
            </w:r>
            <w:r w:rsidRPr="007B6B35">
              <w:rPr>
                <w:rFonts w:ascii="Arial" w:hAnsi="Arial" w:cs="Arial"/>
                <w:b/>
                <w:bCs/>
                <w:sz w:val="24"/>
                <w:szCs w:val="24"/>
                <w:u w:val="single"/>
              </w:rPr>
              <w:t>Service**</w:t>
            </w:r>
          </w:p>
        </w:tc>
        <w:tc>
          <w:tcPr>
            <w:tcW w:w="1565" w:type="dxa"/>
            <w:shd w:val="clear" w:color="auto" w:fill="C6D9F1"/>
            <w:vAlign w:val="center"/>
          </w:tcPr>
          <w:p w14:paraId="5597BD5E" w14:textId="77777777" w:rsidR="00FC4FE7" w:rsidRPr="007B6B35" w:rsidRDefault="00FC4FE7" w:rsidP="00D27641">
            <w:pPr>
              <w:widowControl/>
              <w:tabs>
                <w:tab w:val="left" w:pos="360"/>
                <w:tab w:val="left" w:pos="720"/>
                <w:tab w:val="left" w:pos="1080"/>
                <w:tab w:val="left" w:pos="1440"/>
              </w:tabs>
              <w:jc w:val="center"/>
              <w:rPr>
                <w:rFonts w:ascii="Arial" w:hAnsi="Arial" w:cs="Arial"/>
                <w:b/>
                <w:bCs/>
                <w:sz w:val="24"/>
                <w:szCs w:val="24"/>
                <w:u w:val="single"/>
              </w:rPr>
            </w:pPr>
            <w:r>
              <w:rPr>
                <w:rFonts w:ascii="Arial" w:hAnsi="Arial" w:cs="Arial"/>
                <w:b/>
                <w:bCs/>
                <w:sz w:val="24"/>
                <w:szCs w:val="24"/>
                <w:u w:val="single"/>
              </w:rPr>
              <w:t>Minimum Hours of Behavioral Health Services</w:t>
            </w:r>
          </w:p>
        </w:tc>
        <w:tc>
          <w:tcPr>
            <w:tcW w:w="1829" w:type="dxa"/>
            <w:shd w:val="clear" w:color="auto" w:fill="C6D9F1"/>
            <w:vAlign w:val="center"/>
          </w:tcPr>
          <w:p w14:paraId="3948B11D" w14:textId="689F6CCC" w:rsidR="00FC4FE7" w:rsidRPr="007B6B35" w:rsidRDefault="003B3ACA" w:rsidP="00D27641">
            <w:pPr>
              <w:widowControl/>
              <w:tabs>
                <w:tab w:val="left" w:pos="360"/>
                <w:tab w:val="left" w:pos="720"/>
                <w:tab w:val="left" w:pos="1080"/>
                <w:tab w:val="left" w:pos="1440"/>
              </w:tabs>
              <w:jc w:val="center"/>
              <w:rPr>
                <w:rFonts w:ascii="Arial" w:hAnsi="Arial" w:cs="Arial"/>
                <w:b/>
                <w:bCs/>
                <w:sz w:val="24"/>
                <w:szCs w:val="24"/>
                <w:u w:val="single"/>
              </w:rPr>
            </w:pPr>
            <w:r>
              <w:rPr>
                <w:rFonts w:ascii="Arial" w:hAnsi="Arial" w:cs="Arial"/>
                <w:b/>
                <w:bCs/>
                <w:sz w:val="24"/>
                <w:szCs w:val="24"/>
                <w:u w:val="single"/>
              </w:rPr>
              <w:t>Percentage of Student</w:t>
            </w:r>
            <w:r w:rsidR="004C3467">
              <w:rPr>
                <w:rFonts w:ascii="Arial" w:hAnsi="Arial" w:cs="Arial"/>
                <w:b/>
                <w:bCs/>
                <w:sz w:val="24"/>
                <w:szCs w:val="24"/>
                <w:u w:val="single"/>
              </w:rPr>
              <w:t>s</w:t>
            </w:r>
            <w:r>
              <w:rPr>
                <w:rFonts w:ascii="Arial" w:hAnsi="Arial" w:cs="Arial"/>
                <w:b/>
                <w:bCs/>
                <w:sz w:val="24"/>
                <w:szCs w:val="24"/>
                <w:u w:val="single"/>
              </w:rPr>
              <w:t xml:space="preserve"> Eligible for </w:t>
            </w:r>
            <w:r w:rsidR="00FC4FE7" w:rsidRPr="007B6B35">
              <w:rPr>
                <w:rFonts w:ascii="Arial" w:hAnsi="Arial" w:cs="Arial"/>
                <w:b/>
                <w:bCs/>
                <w:sz w:val="24"/>
                <w:szCs w:val="24"/>
                <w:u w:val="single"/>
              </w:rPr>
              <w:t>Free/</w:t>
            </w:r>
            <w:r>
              <w:rPr>
                <w:rFonts w:ascii="Arial" w:hAnsi="Arial" w:cs="Arial"/>
                <w:b/>
                <w:bCs/>
                <w:sz w:val="24"/>
                <w:szCs w:val="24"/>
                <w:u w:val="single"/>
              </w:rPr>
              <w:t>R</w:t>
            </w:r>
            <w:r w:rsidR="00FC4FE7" w:rsidRPr="007B6B35">
              <w:rPr>
                <w:rFonts w:ascii="Arial" w:hAnsi="Arial" w:cs="Arial"/>
                <w:b/>
                <w:bCs/>
                <w:sz w:val="24"/>
                <w:szCs w:val="24"/>
                <w:u w:val="single"/>
              </w:rPr>
              <w:t>educed</w:t>
            </w:r>
            <w:r>
              <w:rPr>
                <w:rFonts w:ascii="Arial" w:hAnsi="Arial" w:cs="Arial"/>
                <w:b/>
                <w:bCs/>
                <w:sz w:val="24"/>
                <w:szCs w:val="24"/>
                <w:u w:val="single"/>
              </w:rPr>
              <w:t xml:space="preserve"> Lunch</w:t>
            </w:r>
          </w:p>
        </w:tc>
        <w:tc>
          <w:tcPr>
            <w:tcW w:w="1461" w:type="dxa"/>
            <w:shd w:val="clear" w:color="auto" w:fill="C6D9F1"/>
            <w:vAlign w:val="center"/>
          </w:tcPr>
          <w:p w14:paraId="34BF89F1" w14:textId="77777777" w:rsidR="00FC4FE7" w:rsidRPr="007B6B35" w:rsidRDefault="00FC4FE7" w:rsidP="00D27641">
            <w:pPr>
              <w:widowControl/>
              <w:tabs>
                <w:tab w:val="left" w:pos="360"/>
                <w:tab w:val="left" w:pos="720"/>
                <w:tab w:val="left" w:pos="1080"/>
                <w:tab w:val="left" w:pos="1440"/>
              </w:tabs>
              <w:jc w:val="center"/>
              <w:rPr>
                <w:rFonts w:ascii="Arial" w:hAnsi="Arial" w:cs="Arial"/>
                <w:b/>
                <w:bCs/>
                <w:sz w:val="24"/>
                <w:szCs w:val="24"/>
                <w:u w:val="single"/>
              </w:rPr>
            </w:pPr>
            <w:r w:rsidRPr="007B6B35">
              <w:rPr>
                <w:rFonts w:ascii="Arial" w:hAnsi="Arial" w:cs="Arial"/>
                <w:b/>
                <w:bCs/>
                <w:sz w:val="24"/>
                <w:szCs w:val="24"/>
                <w:u w:val="single"/>
              </w:rPr>
              <w:t>Annual Funding</w:t>
            </w:r>
          </w:p>
        </w:tc>
      </w:tr>
      <w:tr w:rsidR="00D27641" w:rsidRPr="005353E8" w14:paraId="1B539565" w14:textId="77777777" w:rsidTr="003F2EE4">
        <w:trPr>
          <w:trHeight w:val="395"/>
        </w:trPr>
        <w:tc>
          <w:tcPr>
            <w:tcW w:w="1080" w:type="dxa"/>
            <w:shd w:val="clear" w:color="auto" w:fill="C6D9F1"/>
            <w:vAlign w:val="center"/>
          </w:tcPr>
          <w:p w14:paraId="46A1C1D5" w14:textId="77777777" w:rsidR="00FC4FE7" w:rsidRPr="003F2EE4" w:rsidRDefault="00FC4FE7" w:rsidP="00916960">
            <w:pPr>
              <w:widowControl/>
              <w:tabs>
                <w:tab w:val="left" w:pos="360"/>
                <w:tab w:val="left" w:pos="720"/>
                <w:tab w:val="left" w:pos="1080"/>
                <w:tab w:val="left" w:pos="1440"/>
              </w:tabs>
              <w:jc w:val="center"/>
              <w:rPr>
                <w:rFonts w:ascii="Arial" w:hAnsi="Arial" w:cs="Arial"/>
                <w:b/>
                <w:sz w:val="24"/>
                <w:szCs w:val="24"/>
              </w:rPr>
            </w:pPr>
            <w:r w:rsidRPr="003F2EE4">
              <w:rPr>
                <w:rFonts w:ascii="Arial" w:hAnsi="Arial" w:cs="Arial"/>
                <w:b/>
                <w:sz w:val="24"/>
                <w:szCs w:val="24"/>
              </w:rPr>
              <w:t>I</w:t>
            </w:r>
          </w:p>
        </w:tc>
        <w:tc>
          <w:tcPr>
            <w:tcW w:w="1800" w:type="dxa"/>
            <w:shd w:val="clear" w:color="auto" w:fill="auto"/>
            <w:vAlign w:val="center"/>
          </w:tcPr>
          <w:p w14:paraId="4695E511"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sidRPr="005353E8">
              <w:rPr>
                <w:rFonts w:ascii="Arial" w:hAnsi="Arial" w:cs="Arial"/>
                <w:bCs/>
                <w:sz w:val="24"/>
                <w:szCs w:val="24"/>
              </w:rPr>
              <w:t>Less than 750</w:t>
            </w:r>
          </w:p>
        </w:tc>
        <w:tc>
          <w:tcPr>
            <w:tcW w:w="1980" w:type="dxa"/>
            <w:shd w:val="clear" w:color="auto" w:fill="auto"/>
            <w:vAlign w:val="center"/>
          </w:tcPr>
          <w:p w14:paraId="7F818B19"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sidRPr="005353E8">
              <w:rPr>
                <w:rFonts w:ascii="Arial" w:hAnsi="Arial" w:cs="Arial"/>
                <w:bCs/>
                <w:sz w:val="24"/>
                <w:szCs w:val="24"/>
              </w:rPr>
              <w:t>8</w:t>
            </w:r>
          </w:p>
        </w:tc>
        <w:tc>
          <w:tcPr>
            <w:tcW w:w="1565" w:type="dxa"/>
            <w:vAlign w:val="center"/>
          </w:tcPr>
          <w:p w14:paraId="27C23AB1"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Pr>
                <w:rFonts w:ascii="Arial" w:hAnsi="Arial" w:cs="Arial"/>
                <w:bCs/>
                <w:sz w:val="24"/>
                <w:szCs w:val="24"/>
              </w:rPr>
              <w:t>16</w:t>
            </w:r>
          </w:p>
        </w:tc>
        <w:tc>
          <w:tcPr>
            <w:tcW w:w="1829" w:type="dxa"/>
            <w:shd w:val="clear" w:color="auto" w:fill="auto"/>
            <w:vAlign w:val="center"/>
          </w:tcPr>
          <w:p w14:paraId="61524E79"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sidRPr="005353E8">
              <w:rPr>
                <w:rFonts w:ascii="Arial" w:hAnsi="Arial" w:cs="Arial"/>
                <w:bCs/>
                <w:sz w:val="24"/>
                <w:szCs w:val="24"/>
              </w:rPr>
              <w:t>Less than 40%</w:t>
            </w:r>
          </w:p>
        </w:tc>
        <w:tc>
          <w:tcPr>
            <w:tcW w:w="1461" w:type="dxa"/>
            <w:shd w:val="clear" w:color="auto" w:fill="auto"/>
            <w:vAlign w:val="center"/>
          </w:tcPr>
          <w:p w14:paraId="2D995E4F"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sidRPr="005353E8">
              <w:rPr>
                <w:rFonts w:ascii="Arial" w:hAnsi="Arial" w:cs="Arial"/>
                <w:bCs/>
                <w:sz w:val="24"/>
                <w:szCs w:val="24"/>
              </w:rPr>
              <w:t>Up to $</w:t>
            </w:r>
            <w:r>
              <w:rPr>
                <w:rFonts w:ascii="Arial" w:hAnsi="Arial" w:cs="Arial"/>
                <w:bCs/>
                <w:sz w:val="24"/>
                <w:szCs w:val="24"/>
              </w:rPr>
              <w:t>38</w:t>
            </w:r>
            <w:r w:rsidRPr="005353E8">
              <w:rPr>
                <w:rFonts w:ascii="Arial" w:hAnsi="Arial" w:cs="Arial"/>
                <w:bCs/>
                <w:sz w:val="24"/>
                <w:szCs w:val="24"/>
              </w:rPr>
              <w:t>,000</w:t>
            </w:r>
          </w:p>
        </w:tc>
      </w:tr>
      <w:tr w:rsidR="00D27641" w:rsidRPr="005353E8" w14:paraId="36F5EA19" w14:textId="77777777" w:rsidTr="003F2EE4">
        <w:tc>
          <w:tcPr>
            <w:tcW w:w="1080" w:type="dxa"/>
            <w:vMerge w:val="restart"/>
            <w:shd w:val="clear" w:color="auto" w:fill="C6D9F1"/>
            <w:vAlign w:val="center"/>
          </w:tcPr>
          <w:p w14:paraId="47BC75C9" w14:textId="77777777" w:rsidR="00FC4FE7" w:rsidRPr="003F2EE4" w:rsidRDefault="00FC4FE7" w:rsidP="00916960">
            <w:pPr>
              <w:widowControl/>
              <w:tabs>
                <w:tab w:val="left" w:pos="360"/>
                <w:tab w:val="left" w:pos="720"/>
                <w:tab w:val="left" w:pos="1080"/>
                <w:tab w:val="left" w:pos="1440"/>
              </w:tabs>
              <w:jc w:val="center"/>
              <w:rPr>
                <w:rFonts w:ascii="Arial" w:hAnsi="Arial" w:cs="Arial"/>
                <w:b/>
                <w:sz w:val="24"/>
                <w:szCs w:val="24"/>
              </w:rPr>
            </w:pPr>
            <w:r w:rsidRPr="003F2EE4">
              <w:rPr>
                <w:rFonts w:ascii="Arial" w:hAnsi="Arial" w:cs="Arial"/>
                <w:b/>
                <w:sz w:val="24"/>
                <w:szCs w:val="24"/>
              </w:rPr>
              <w:t>II</w:t>
            </w:r>
          </w:p>
        </w:tc>
        <w:tc>
          <w:tcPr>
            <w:tcW w:w="1800" w:type="dxa"/>
            <w:shd w:val="clear" w:color="auto" w:fill="auto"/>
            <w:vAlign w:val="center"/>
          </w:tcPr>
          <w:p w14:paraId="23FF8673"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sidRPr="005353E8">
              <w:rPr>
                <w:rFonts w:ascii="Arial" w:hAnsi="Arial" w:cs="Arial"/>
                <w:bCs/>
                <w:sz w:val="24"/>
                <w:szCs w:val="24"/>
              </w:rPr>
              <w:t>Less than 750</w:t>
            </w:r>
          </w:p>
        </w:tc>
        <w:tc>
          <w:tcPr>
            <w:tcW w:w="1980" w:type="dxa"/>
            <w:shd w:val="clear" w:color="auto" w:fill="auto"/>
            <w:vAlign w:val="center"/>
          </w:tcPr>
          <w:p w14:paraId="1CD5A8DF"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sidRPr="005353E8">
              <w:rPr>
                <w:rFonts w:ascii="Arial" w:hAnsi="Arial" w:cs="Arial"/>
                <w:bCs/>
                <w:sz w:val="24"/>
                <w:szCs w:val="24"/>
              </w:rPr>
              <w:t>8-15</w:t>
            </w:r>
          </w:p>
        </w:tc>
        <w:tc>
          <w:tcPr>
            <w:tcW w:w="1565" w:type="dxa"/>
            <w:vMerge w:val="restart"/>
            <w:vAlign w:val="center"/>
          </w:tcPr>
          <w:p w14:paraId="4BBC243D"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Pr>
                <w:rFonts w:ascii="Arial" w:hAnsi="Arial" w:cs="Arial"/>
                <w:bCs/>
                <w:sz w:val="24"/>
                <w:szCs w:val="24"/>
              </w:rPr>
              <w:t>20</w:t>
            </w:r>
          </w:p>
        </w:tc>
        <w:tc>
          <w:tcPr>
            <w:tcW w:w="1829" w:type="dxa"/>
            <w:shd w:val="clear" w:color="auto" w:fill="auto"/>
            <w:vAlign w:val="center"/>
          </w:tcPr>
          <w:p w14:paraId="0BC71EF7"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sidRPr="005353E8">
              <w:rPr>
                <w:rFonts w:ascii="Arial" w:hAnsi="Arial" w:cs="Arial"/>
                <w:bCs/>
                <w:sz w:val="24"/>
                <w:szCs w:val="24"/>
              </w:rPr>
              <w:t>More than 40%</w:t>
            </w:r>
          </w:p>
        </w:tc>
        <w:tc>
          <w:tcPr>
            <w:tcW w:w="1461" w:type="dxa"/>
            <w:vMerge w:val="restart"/>
            <w:shd w:val="clear" w:color="auto" w:fill="auto"/>
            <w:vAlign w:val="center"/>
          </w:tcPr>
          <w:p w14:paraId="70FBA54C"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sidRPr="005353E8">
              <w:rPr>
                <w:rFonts w:ascii="Arial" w:hAnsi="Arial" w:cs="Arial"/>
                <w:bCs/>
                <w:sz w:val="24"/>
                <w:szCs w:val="24"/>
              </w:rPr>
              <w:t>Up to $</w:t>
            </w:r>
            <w:r>
              <w:rPr>
                <w:rFonts w:ascii="Arial" w:hAnsi="Arial" w:cs="Arial"/>
                <w:bCs/>
                <w:sz w:val="24"/>
                <w:szCs w:val="24"/>
              </w:rPr>
              <w:t>46</w:t>
            </w:r>
            <w:r w:rsidRPr="005353E8">
              <w:rPr>
                <w:rFonts w:ascii="Arial" w:hAnsi="Arial" w:cs="Arial"/>
                <w:bCs/>
                <w:sz w:val="24"/>
                <w:szCs w:val="24"/>
              </w:rPr>
              <w:t>,000</w:t>
            </w:r>
          </w:p>
        </w:tc>
      </w:tr>
      <w:tr w:rsidR="00D27641" w:rsidRPr="005353E8" w14:paraId="2B4779AB" w14:textId="77777777" w:rsidTr="003F2EE4">
        <w:tc>
          <w:tcPr>
            <w:tcW w:w="1080" w:type="dxa"/>
            <w:vMerge/>
            <w:shd w:val="clear" w:color="auto" w:fill="C6D9F1"/>
            <w:vAlign w:val="center"/>
          </w:tcPr>
          <w:p w14:paraId="27B2C8D5" w14:textId="77777777" w:rsidR="00FC4FE7" w:rsidRPr="000D44AC" w:rsidRDefault="00FC4FE7" w:rsidP="00D27641">
            <w:pPr>
              <w:widowControl/>
              <w:tabs>
                <w:tab w:val="left" w:pos="360"/>
                <w:tab w:val="left" w:pos="720"/>
                <w:tab w:val="left" w:pos="1080"/>
                <w:tab w:val="left" w:pos="1440"/>
              </w:tabs>
              <w:jc w:val="center"/>
              <w:rPr>
                <w:rFonts w:ascii="Arial" w:hAnsi="Arial" w:cs="Arial"/>
                <w:b/>
                <w:sz w:val="24"/>
                <w:szCs w:val="24"/>
              </w:rPr>
            </w:pPr>
          </w:p>
        </w:tc>
        <w:tc>
          <w:tcPr>
            <w:tcW w:w="1800" w:type="dxa"/>
            <w:shd w:val="clear" w:color="auto" w:fill="auto"/>
            <w:vAlign w:val="center"/>
          </w:tcPr>
          <w:p w14:paraId="10CF4B48"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sidRPr="005353E8">
              <w:rPr>
                <w:rFonts w:ascii="Arial" w:hAnsi="Arial" w:cs="Arial"/>
                <w:bCs/>
                <w:sz w:val="24"/>
                <w:szCs w:val="24"/>
              </w:rPr>
              <w:t>More than 750</w:t>
            </w:r>
          </w:p>
        </w:tc>
        <w:tc>
          <w:tcPr>
            <w:tcW w:w="1980" w:type="dxa"/>
            <w:shd w:val="clear" w:color="auto" w:fill="auto"/>
            <w:vAlign w:val="center"/>
          </w:tcPr>
          <w:p w14:paraId="7B87B519"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sidRPr="005353E8">
              <w:rPr>
                <w:rFonts w:ascii="Arial" w:hAnsi="Arial" w:cs="Arial"/>
                <w:bCs/>
                <w:sz w:val="24"/>
                <w:szCs w:val="24"/>
              </w:rPr>
              <w:t>15+</w:t>
            </w:r>
          </w:p>
        </w:tc>
        <w:tc>
          <w:tcPr>
            <w:tcW w:w="1565" w:type="dxa"/>
            <w:vMerge/>
            <w:vAlign w:val="center"/>
          </w:tcPr>
          <w:p w14:paraId="203B8186"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p>
        </w:tc>
        <w:tc>
          <w:tcPr>
            <w:tcW w:w="1829" w:type="dxa"/>
            <w:shd w:val="clear" w:color="auto" w:fill="auto"/>
            <w:vAlign w:val="center"/>
          </w:tcPr>
          <w:p w14:paraId="25E4B019"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sidRPr="005353E8">
              <w:rPr>
                <w:rFonts w:ascii="Arial" w:hAnsi="Arial" w:cs="Arial"/>
                <w:bCs/>
                <w:sz w:val="24"/>
                <w:szCs w:val="24"/>
              </w:rPr>
              <w:t>Less than 40%</w:t>
            </w:r>
          </w:p>
        </w:tc>
        <w:tc>
          <w:tcPr>
            <w:tcW w:w="1461" w:type="dxa"/>
            <w:vMerge/>
            <w:shd w:val="clear" w:color="auto" w:fill="auto"/>
            <w:vAlign w:val="center"/>
          </w:tcPr>
          <w:p w14:paraId="51446E52"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p>
        </w:tc>
      </w:tr>
      <w:tr w:rsidR="00D27641" w:rsidRPr="005353E8" w14:paraId="647E76F4" w14:textId="77777777" w:rsidTr="003F2EE4">
        <w:trPr>
          <w:trHeight w:val="404"/>
        </w:trPr>
        <w:tc>
          <w:tcPr>
            <w:tcW w:w="1080" w:type="dxa"/>
            <w:shd w:val="clear" w:color="auto" w:fill="C6D9F1"/>
            <w:vAlign w:val="center"/>
          </w:tcPr>
          <w:p w14:paraId="162972FD" w14:textId="77777777" w:rsidR="00FC4FE7" w:rsidRPr="003F2EE4" w:rsidRDefault="00FC4FE7" w:rsidP="00916960">
            <w:pPr>
              <w:widowControl/>
              <w:tabs>
                <w:tab w:val="left" w:pos="360"/>
                <w:tab w:val="left" w:pos="720"/>
                <w:tab w:val="left" w:pos="1080"/>
                <w:tab w:val="left" w:pos="1440"/>
              </w:tabs>
              <w:jc w:val="center"/>
              <w:rPr>
                <w:rFonts w:ascii="Arial" w:hAnsi="Arial" w:cs="Arial"/>
                <w:b/>
                <w:sz w:val="24"/>
                <w:szCs w:val="24"/>
              </w:rPr>
            </w:pPr>
            <w:r w:rsidRPr="003F2EE4">
              <w:rPr>
                <w:rFonts w:ascii="Arial" w:hAnsi="Arial" w:cs="Arial"/>
                <w:b/>
                <w:sz w:val="24"/>
                <w:szCs w:val="24"/>
              </w:rPr>
              <w:t>III</w:t>
            </w:r>
          </w:p>
        </w:tc>
        <w:tc>
          <w:tcPr>
            <w:tcW w:w="1800" w:type="dxa"/>
            <w:shd w:val="clear" w:color="auto" w:fill="auto"/>
            <w:vAlign w:val="center"/>
          </w:tcPr>
          <w:p w14:paraId="4F2D103A"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sidRPr="005353E8">
              <w:rPr>
                <w:rFonts w:ascii="Arial" w:hAnsi="Arial" w:cs="Arial"/>
                <w:bCs/>
                <w:sz w:val="24"/>
                <w:szCs w:val="24"/>
              </w:rPr>
              <w:t>More than 750</w:t>
            </w:r>
          </w:p>
        </w:tc>
        <w:tc>
          <w:tcPr>
            <w:tcW w:w="1980" w:type="dxa"/>
            <w:shd w:val="clear" w:color="auto" w:fill="auto"/>
            <w:vAlign w:val="center"/>
          </w:tcPr>
          <w:p w14:paraId="0ED46361"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sidRPr="005353E8">
              <w:rPr>
                <w:rFonts w:ascii="Arial" w:hAnsi="Arial" w:cs="Arial"/>
                <w:bCs/>
                <w:sz w:val="24"/>
                <w:szCs w:val="24"/>
              </w:rPr>
              <w:t>15+</w:t>
            </w:r>
          </w:p>
        </w:tc>
        <w:tc>
          <w:tcPr>
            <w:tcW w:w="1565" w:type="dxa"/>
            <w:vAlign w:val="center"/>
          </w:tcPr>
          <w:p w14:paraId="04F53FB5"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Pr>
                <w:rFonts w:ascii="Arial" w:hAnsi="Arial" w:cs="Arial"/>
                <w:bCs/>
                <w:sz w:val="24"/>
                <w:szCs w:val="24"/>
              </w:rPr>
              <w:t>24</w:t>
            </w:r>
          </w:p>
        </w:tc>
        <w:tc>
          <w:tcPr>
            <w:tcW w:w="1829" w:type="dxa"/>
            <w:shd w:val="clear" w:color="auto" w:fill="auto"/>
            <w:vAlign w:val="center"/>
          </w:tcPr>
          <w:p w14:paraId="4F99B076"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sidRPr="005353E8">
              <w:rPr>
                <w:rFonts w:ascii="Arial" w:hAnsi="Arial" w:cs="Arial"/>
                <w:bCs/>
                <w:sz w:val="24"/>
                <w:szCs w:val="24"/>
              </w:rPr>
              <w:t>More than 40%</w:t>
            </w:r>
          </w:p>
        </w:tc>
        <w:tc>
          <w:tcPr>
            <w:tcW w:w="1461" w:type="dxa"/>
            <w:shd w:val="clear" w:color="auto" w:fill="auto"/>
            <w:vAlign w:val="center"/>
          </w:tcPr>
          <w:p w14:paraId="56137110" w14:textId="77777777" w:rsidR="00FC4FE7" w:rsidRPr="005353E8" w:rsidRDefault="00FC4FE7" w:rsidP="00D27641">
            <w:pPr>
              <w:widowControl/>
              <w:tabs>
                <w:tab w:val="left" w:pos="360"/>
                <w:tab w:val="left" w:pos="720"/>
                <w:tab w:val="left" w:pos="1080"/>
                <w:tab w:val="left" w:pos="1440"/>
              </w:tabs>
              <w:jc w:val="center"/>
              <w:rPr>
                <w:rFonts w:ascii="Arial" w:hAnsi="Arial" w:cs="Arial"/>
                <w:bCs/>
                <w:sz w:val="24"/>
                <w:szCs w:val="24"/>
              </w:rPr>
            </w:pPr>
            <w:r w:rsidRPr="005353E8">
              <w:rPr>
                <w:rFonts w:ascii="Arial" w:hAnsi="Arial" w:cs="Arial"/>
                <w:bCs/>
                <w:sz w:val="24"/>
                <w:szCs w:val="24"/>
              </w:rPr>
              <w:t>Up to $</w:t>
            </w:r>
            <w:r>
              <w:rPr>
                <w:rFonts w:ascii="Arial" w:hAnsi="Arial" w:cs="Arial"/>
                <w:bCs/>
                <w:sz w:val="24"/>
                <w:szCs w:val="24"/>
              </w:rPr>
              <w:t>56</w:t>
            </w:r>
            <w:r w:rsidRPr="005353E8">
              <w:rPr>
                <w:rFonts w:ascii="Arial" w:hAnsi="Arial" w:cs="Arial"/>
                <w:bCs/>
                <w:sz w:val="24"/>
                <w:szCs w:val="24"/>
              </w:rPr>
              <w:t>,000</w:t>
            </w:r>
          </w:p>
        </w:tc>
      </w:tr>
    </w:tbl>
    <w:p w14:paraId="7338C323" w14:textId="77777777" w:rsidR="00FC4FE7" w:rsidRPr="009D07DE" w:rsidRDefault="00FC4FE7" w:rsidP="00FC4FE7">
      <w:pPr>
        <w:widowControl/>
        <w:tabs>
          <w:tab w:val="left" w:pos="360"/>
          <w:tab w:val="left" w:pos="720"/>
          <w:tab w:val="left" w:pos="1080"/>
          <w:tab w:val="left" w:pos="1440"/>
        </w:tabs>
        <w:rPr>
          <w:rFonts w:ascii="Arial" w:hAnsi="Arial" w:cs="Arial"/>
          <w:bCs/>
          <w:sz w:val="24"/>
          <w:szCs w:val="24"/>
        </w:rPr>
      </w:pPr>
    </w:p>
    <w:p w14:paraId="00D4DDFC" w14:textId="2348F608" w:rsidR="00FC4FE7" w:rsidRPr="005353E8" w:rsidRDefault="00FC4FE7" w:rsidP="00C9191E">
      <w:pPr>
        <w:widowControl/>
        <w:rPr>
          <w:rFonts w:ascii="Arial" w:hAnsi="Arial" w:cs="Arial"/>
          <w:bCs/>
          <w:sz w:val="24"/>
          <w:szCs w:val="24"/>
        </w:rPr>
      </w:pPr>
      <w:r w:rsidRPr="005353E8">
        <w:rPr>
          <w:rFonts w:ascii="Arial" w:hAnsi="Arial" w:cs="Arial"/>
          <w:bCs/>
          <w:sz w:val="24"/>
          <w:szCs w:val="24"/>
        </w:rPr>
        <w:t>* The total number of students attending the school where the SBHC is located</w:t>
      </w:r>
      <w:r>
        <w:rPr>
          <w:rFonts w:ascii="Arial" w:hAnsi="Arial" w:cs="Arial"/>
          <w:bCs/>
          <w:sz w:val="24"/>
          <w:szCs w:val="24"/>
        </w:rPr>
        <w:t>.</w:t>
      </w:r>
    </w:p>
    <w:p w14:paraId="0154B7DC" w14:textId="24BAA331" w:rsidR="00FC4FE7" w:rsidRDefault="00FC4FE7" w:rsidP="00C9191E">
      <w:pPr>
        <w:widowControl/>
        <w:rPr>
          <w:rFonts w:ascii="Arial" w:hAnsi="Arial" w:cs="Arial"/>
          <w:bCs/>
          <w:sz w:val="24"/>
          <w:szCs w:val="24"/>
        </w:rPr>
      </w:pPr>
      <w:r w:rsidRPr="005353E8">
        <w:rPr>
          <w:rFonts w:ascii="Arial" w:hAnsi="Arial" w:cs="Arial"/>
          <w:bCs/>
          <w:sz w:val="24"/>
          <w:szCs w:val="24"/>
        </w:rPr>
        <w:t xml:space="preserve">** All SBHC sites must provide a minimum of </w:t>
      </w:r>
      <w:r w:rsidR="00E70685">
        <w:rPr>
          <w:rFonts w:ascii="Arial" w:hAnsi="Arial" w:cs="Arial"/>
          <w:bCs/>
          <w:sz w:val="24"/>
          <w:szCs w:val="24"/>
        </w:rPr>
        <w:t>eight (</w:t>
      </w:r>
      <w:r w:rsidRPr="005353E8">
        <w:rPr>
          <w:rFonts w:ascii="Arial" w:hAnsi="Arial" w:cs="Arial"/>
          <w:bCs/>
          <w:sz w:val="24"/>
          <w:szCs w:val="24"/>
        </w:rPr>
        <w:t>8</w:t>
      </w:r>
      <w:r w:rsidR="00E70685">
        <w:rPr>
          <w:rFonts w:ascii="Arial" w:hAnsi="Arial" w:cs="Arial"/>
          <w:bCs/>
          <w:sz w:val="24"/>
          <w:szCs w:val="24"/>
        </w:rPr>
        <w:t>)</w:t>
      </w:r>
      <w:r w:rsidRPr="005353E8">
        <w:rPr>
          <w:rFonts w:ascii="Arial" w:hAnsi="Arial" w:cs="Arial"/>
          <w:bCs/>
          <w:sz w:val="24"/>
          <w:szCs w:val="24"/>
        </w:rPr>
        <w:t xml:space="preserve"> hours per week of medical care provided by a nurse practitioner, physician assistant, or physician. The </w:t>
      </w:r>
      <w:r w:rsidR="00E70685">
        <w:rPr>
          <w:rFonts w:ascii="Arial" w:hAnsi="Arial" w:cs="Arial"/>
          <w:bCs/>
          <w:sz w:val="24"/>
          <w:szCs w:val="24"/>
        </w:rPr>
        <w:t>eight (</w:t>
      </w:r>
      <w:r w:rsidRPr="005353E8">
        <w:rPr>
          <w:rFonts w:ascii="Arial" w:hAnsi="Arial" w:cs="Arial"/>
          <w:bCs/>
          <w:sz w:val="24"/>
          <w:szCs w:val="24"/>
        </w:rPr>
        <w:t>8</w:t>
      </w:r>
      <w:r w:rsidR="00E70685">
        <w:rPr>
          <w:rFonts w:ascii="Arial" w:hAnsi="Arial" w:cs="Arial"/>
          <w:bCs/>
          <w:sz w:val="24"/>
          <w:szCs w:val="24"/>
        </w:rPr>
        <w:t>)</w:t>
      </w:r>
      <w:r w:rsidRPr="005353E8">
        <w:rPr>
          <w:rFonts w:ascii="Arial" w:hAnsi="Arial" w:cs="Arial"/>
          <w:bCs/>
          <w:sz w:val="24"/>
          <w:szCs w:val="24"/>
        </w:rPr>
        <w:t xml:space="preserve"> hours of services must be provided over a minimum of two </w:t>
      </w:r>
      <w:r w:rsidR="00E70685">
        <w:rPr>
          <w:rFonts w:ascii="Arial" w:hAnsi="Arial" w:cs="Arial"/>
          <w:bCs/>
          <w:sz w:val="24"/>
          <w:szCs w:val="24"/>
        </w:rPr>
        <w:t xml:space="preserve">(2) </w:t>
      </w:r>
      <w:r w:rsidRPr="005353E8">
        <w:rPr>
          <w:rFonts w:ascii="Arial" w:hAnsi="Arial" w:cs="Arial"/>
          <w:bCs/>
          <w:sz w:val="24"/>
          <w:szCs w:val="24"/>
        </w:rPr>
        <w:t>days.</w:t>
      </w:r>
    </w:p>
    <w:p w14:paraId="645C3E3F" w14:textId="77777777" w:rsidR="00BE55FD" w:rsidRPr="002C41D7" w:rsidRDefault="00BE55FD">
      <w:pPr>
        <w:pStyle w:val="DefaultText"/>
        <w:ind w:left="180"/>
        <w:rPr>
          <w:rFonts w:ascii="Arial" w:hAnsi="Arial" w:cs="Arial"/>
        </w:rPr>
      </w:pPr>
    </w:p>
    <w:p w14:paraId="2FB54A10" w14:textId="33BA0906" w:rsidR="00FF29E1" w:rsidRPr="00C9191E" w:rsidRDefault="00132652">
      <w:pPr>
        <w:rPr>
          <w:rFonts w:ascii="Arial" w:hAnsi="Arial" w:cs="Arial"/>
          <w:sz w:val="24"/>
          <w:szCs w:val="24"/>
        </w:rPr>
      </w:pPr>
      <w:r w:rsidRPr="002C41D7">
        <w:rPr>
          <w:rFonts w:ascii="Arial" w:hAnsi="Arial" w:cs="Arial"/>
          <w:color w:val="FF0000"/>
          <w:sz w:val="24"/>
          <w:szCs w:val="24"/>
        </w:rPr>
        <w:br w:type="page"/>
      </w:r>
    </w:p>
    <w:p w14:paraId="42459DC8" w14:textId="6D862762" w:rsidR="00892F35" w:rsidRDefault="00892F35" w:rsidP="00892F35">
      <w:pPr>
        <w:pStyle w:val="Heading2"/>
        <w:spacing w:before="0" w:after="0"/>
      </w:pPr>
      <w:r>
        <w:lastRenderedPageBreak/>
        <w:t>A</w:t>
      </w:r>
      <w:r w:rsidR="00195BE0">
        <w:t>PPENDIX</w:t>
      </w:r>
      <w:r>
        <w:t xml:space="preserve"> E</w:t>
      </w:r>
    </w:p>
    <w:p w14:paraId="03C2CAF1" w14:textId="77777777" w:rsidR="00892F35" w:rsidRDefault="00892F35" w:rsidP="00892F35">
      <w:pPr>
        <w:pStyle w:val="Heading2"/>
        <w:spacing w:before="0" w:after="0"/>
      </w:pPr>
    </w:p>
    <w:p w14:paraId="62F03C64" w14:textId="77777777" w:rsidR="00892F35" w:rsidRPr="00D27641" w:rsidRDefault="00892F35" w:rsidP="00892F35">
      <w:pPr>
        <w:pStyle w:val="DefaultText"/>
        <w:jc w:val="center"/>
        <w:rPr>
          <w:rFonts w:ascii="Arial" w:hAnsi="Arial" w:cs="Arial"/>
          <w:b/>
          <w:bCs/>
          <w:sz w:val="28"/>
          <w:szCs w:val="28"/>
        </w:rPr>
      </w:pPr>
      <w:r w:rsidRPr="00D27641">
        <w:rPr>
          <w:rFonts w:ascii="Arial" w:hAnsi="Arial" w:cs="Arial"/>
          <w:b/>
          <w:bCs/>
          <w:sz w:val="28"/>
          <w:szCs w:val="28"/>
        </w:rPr>
        <w:t>STATE OF MAINE</w:t>
      </w:r>
    </w:p>
    <w:p w14:paraId="3549B50D" w14:textId="77777777" w:rsidR="00892F35" w:rsidRDefault="00892F35" w:rsidP="00892F35">
      <w:pPr>
        <w:widowControl/>
        <w:jc w:val="center"/>
        <w:rPr>
          <w:rFonts w:ascii="Arial" w:hAnsi="Arial" w:cs="Arial"/>
          <w:b/>
          <w:bCs/>
          <w:sz w:val="28"/>
          <w:szCs w:val="28"/>
        </w:rPr>
      </w:pPr>
      <w:r w:rsidRPr="002365D8">
        <w:rPr>
          <w:rFonts w:ascii="Arial" w:hAnsi="Arial" w:cs="Arial"/>
          <w:b/>
          <w:bCs/>
          <w:sz w:val="28"/>
          <w:szCs w:val="28"/>
        </w:rPr>
        <w:t>Department of Health and Human Services</w:t>
      </w:r>
    </w:p>
    <w:p w14:paraId="67B37CB3" w14:textId="77777777" w:rsidR="00892F35" w:rsidRDefault="00892F35" w:rsidP="00892F35">
      <w:pPr>
        <w:widowControl/>
        <w:jc w:val="center"/>
        <w:rPr>
          <w:rFonts w:ascii="Arial" w:hAnsi="Arial" w:cs="Arial"/>
          <w:i/>
          <w:iCs/>
          <w:sz w:val="28"/>
          <w:szCs w:val="28"/>
        </w:rPr>
      </w:pPr>
      <w:r>
        <w:rPr>
          <w:rFonts w:ascii="Arial" w:hAnsi="Arial" w:cs="Arial"/>
          <w:i/>
          <w:iCs/>
          <w:sz w:val="28"/>
          <w:szCs w:val="28"/>
        </w:rPr>
        <w:t>Maine Center for Disease Control and Prevention</w:t>
      </w:r>
    </w:p>
    <w:p w14:paraId="66290000" w14:textId="77777777" w:rsidR="005D6E6B" w:rsidRDefault="005D6E6B" w:rsidP="00C9191E">
      <w:pPr>
        <w:pStyle w:val="DefaultText"/>
        <w:jc w:val="center"/>
        <w:rPr>
          <w:rFonts w:ascii="Arial" w:hAnsi="Arial" w:cs="Arial"/>
          <w:b/>
          <w:bCs/>
          <w:sz w:val="28"/>
          <w:szCs w:val="28"/>
        </w:rPr>
      </w:pPr>
      <w:r w:rsidRPr="005D6E6B">
        <w:rPr>
          <w:rFonts w:ascii="Arial" w:hAnsi="Arial" w:cs="Arial"/>
          <w:b/>
          <w:bCs/>
          <w:sz w:val="28"/>
          <w:szCs w:val="28"/>
        </w:rPr>
        <w:t>SCHOOL BASED HEALTH CENTER PERFORMANCE STANDARDS</w:t>
      </w:r>
    </w:p>
    <w:p w14:paraId="084F5178" w14:textId="66159CB0" w:rsidR="00C9191E" w:rsidRPr="008848AA" w:rsidRDefault="00C9191E" w:rsidP="00C9191E">
      <w:pPr>
        <w:pStyle w:val="DefaultText"/>
        <w:jc w:val="center"/>
        <w:rPr>
          <w:rStyle w:val="InitialStyle"/>
          <w:rFonts w:ascii="Arial" w:hAnsi="Arial" w:cs="Arial"/>
          <w:b/>
          <w:bCs/>
          <w:sz w:val="28"/>
          <w:szCs w:val="28"/>
        </w:rPr>
      </w:pPr>
      <w:r>
        <w:rPr>
          <w:rStyle w:val="InitialStyle"/>
          <w:rFonts w:ascii="Arial" w:hAnsi="Arial" w:cs="Arial"/>
          <w:b/>
          <w:sz w:val="28"/>
          <w:szCs w:val="28"/>
        </w:rPr>
        <w:t>RFA</w:t>
      </w:r>
      <w:r w:rsidRPr="008848AA">
        <w:rPr>
          <w:rStyle w:val="InitialStyle"/>
          <w:rFonts w:ascii="Arial" w:hAnsi="Arial" w:cs="Arial"/>
          <w:b/>
          <w:sz w:val="28"/>
          <w:szCs w:val="28"/>
        </w:rPr>
        <w:t>#</w:t>
      </w:r>
      <w:r w:rsidR="009A73E7">
        <w:rPr>
          <w:rStyle w:val="InitialStyle"/>
          <w:rFonts w:ascii="Arial" w:hAnsi="Arial" w:cs="Arial"/>
          <w:b/>
          <w:sz w:val="28"/>
          <w:szCs w:val="28"/>
        </w:rPr>
        <w:t xml:space="preserve"> 202106085</w:t>
      </w:r>
    </w:p>
    <w:p w14:paraId="62B8FFBB" w14:textId="36D5DDBF" w:rsidR="00892F35" w:rsidRDefault="00892F35" w:rsidP="00FB73B9">
      <w:pPr>
        <w:pStyle w:val="Heading2"/>
        <w:spacing w:before="0" w:after="0"/>
        <w:jc w:val="center"/>
        <w:rPr>
          <w:sz w:val="28"/>
          <w:szCs w:val="28"/>
          <w:u w:val="single"/>
        </w:rPr>
      </w:pPr>
      <w:r w:rsidRPr="00892F35">
        <w:rPr>
          <w:sz w:val="28"/>
          <w:szCs w:val="28"/>
          <w:u w:val="single"/>
        </w:rPr>
        <w:t xml:space="preserve">School Based Health </w:t>
      </w:r>
      <w:r w:rsidR="0091771B">
        <w:rPr>
          <w:sz w:val="28"/>
          <w:szCs w:val="28"/>
          <w:u w:val="single"/>
        </w:rPr>
        <w:t xml:space="preserve">Center </w:t>
      </w:r>
      <w:r w:rsidRPr="00892F35">
        <w:rPr>
          <w:sz w:val="28"/>
          <w:szCs w:val="28"/>
          <w:u w:val="single"/>
        </w:rPr>
        <w:t>Services</w:t>
      </w:r>
    </w:p>
    <w:p w14:paraId="49827AF6" w14:textId="77777777" w:rsidR="006D14E2" w:rsidRDefault="006D14E2" w:rsidP="006D14E2">
      <w:pPr>
        <w:pStyle w:val="DefaultText"/>
        <w:jc w:val="center"/>
        <w:rPr>
          <w:rStyle w:val="InitialStyle"/>
          <w:rFonts w:ascii="Arial" w:hAnsi="Arial" w:cs="Arial"/>
          <w:b/>
          <w:sz w:val="28"/>
          <w:szCs w:val="28"/>
          <w:u w:val="single"/>
        </w:rPr>
      </w:pPr>
      <w:r w:rsidRPr="006D14E2">
        <w:rPr>
          <w:rStyle w:val="InitialStyle"/>
          <w:rFonts w:ascii="Arial" w:hAnsi="Arial" w:cs="Arial"/>
          <w:b/>
          <w:sz w:val="28"/>
          <w:szCs w:val="28"/>
          <w:u w:val="single"/>
        </w:rPr>
        <w:t xml:space="preserve">FY 2021 </w:t>
      </w:r>
      <w:r>
        <w:rPr>
          <w:rStyle w:val="InitialStyle"/>
          <w:rFonts w:ascii="Arial" w:hAnsi="Arial" w:cs="Arial"/>
          <w:b/>
          <w:sz w:val="28"/>
          <w:szCs w:val="28"/>
          <w:u w:val="single"/>
        </w:rPr>
        <w:t>Grant Funding</w:t>
      </w:r>
    </w:p>
    <w:p w14:paraId="45A8B32A" w14:textId="77777777" w:rsidR="006D14E2" w:rsidRDefault="006D14E2" w:rsidP="00FB73B9">
      <w:pPr>
        <w:pStyle w:val="Heading2"/>
        <w:spacing w:before="0" w:after="0"/>
        <w:jc w:val="center"/>
      </w:pPr>
    </w:p>
    <w:p w14:paraId="648C417C" w14:textId="2EF882AC" w:rsidR="00892F35" w:rsidRDefault="00892F35">
      <w:pPr>
        <w:pStyle w:val="Heading2"/>
        <w:spacing w:before="0" w:after="0"/>
      </w:pPr>
    </w:p>
    <w:p w14:paraId="0EB9D562" w14:textId="40F324D0" w:rsidR="00892F35" w:rsidRDefault="00FB73B9">
      <w:pPr>
        <w:pStyle w:val="Heading2"/>
        <w:spacing w:before="0" w:after="0"/>
      </w:pPr>
      <w:r w:rsidRPr="00FB73B9">
        <w:t xml:space="preserve">The SBHC </w:t>
      </w:r>
      <w:r>
        <w:t>Performance Standards</w:t>
      </w:r>
      <w:r w:rsidRPr="00FB73B9">
        <w:t xml:space="preserve"> may be obtained in a Word (.docx) format by double clicking on the document icon below.  </w:t>
      </w:r>
    </w:p>
    <w:p w14:paraId="592A4BA5" w14:textId="77777777" w:rsidR="00FB73B9" w:rsidRDefault="00FB73B9">
      <w:pPr>
        <w:pStyle w:val="Heading2"/>
        <w:spacing w:before="0" w:after="0"/>
      </w:pPr>
    </w:p>
    <w:bookmarkStart w:id="25" w:name="_MON_1679290549"/>
    <w:bookmarkEnd w:id="25"/>
    <w:p w14:paraId="22545884" w14:textId="01895DAB" w:rsidR="00892F35" w:rsidRDefault="004C3467" w:rsidP="00FB73B9">
      <w:pPr>
        <w:pStyle w:val="Heading2"/>
        <w:spacing w:before="0" w:after="0"/>
        <w:jc w:val="center"/>
      </w:pPr>
      <w:r>
        <w:object w:dxaOrig="1376" w:dyaOrig="876" w14:anchorId="58618125">
          <v:shape id="_x0000_i1026" type="#_x0000_t75" style="width:68.85pt;height:43.2pt" o:ole="">
            <v:imagedata r:id="rId43" o:title=""/>
          </v:shape>
          <o:OLEObject Type="Embed" ProgID="Word.Document.12" ShapeID="_x0000_i1026" DrawAspect="Icon" ObjectID="_1686638410" r:id="rId44">
            <o:FieldCodes>\s</o:FieldCodes>
          </o:OLEObject>
        </w:object>
      </w:r>
    </w:p>
    <w:p w14:paraId="0FDF2C0F" w14:textId="7FA9FD75" w:rsidR="00892F35" w:rsidRDefault="00892F35">
      <w:pPr>
        <w:pStyle w:val="Heading2"/>
        <w:spacing w:before="0" w:after="0"/>
      </w:pPr>
    </w:p>
    <w:p w14:paraId="0512296F" w14:textId="77777777" w:rsidR="00C9191E" w:rsidRDefault="00C9191E">
      <w:pPr>
        <w:widowControl/>
        <w:autoSpaceDE/>
        <w:autoSpaceDN/>
        <w:rPr>
          <w:rFonts w:ascii="Arial" w:hAnsi="Arial" w:cs="Arial"/>
          <w:b/>
          <w:bCs/>
          <w:sz w:val="24"/>
          <w:szCs w:val="24"/>
        </w:rPr>
      </w:pPr>
      <w:r>
        <w:br w:type="page"/>
      </w:r>
    </w:p>
    <w:p w14:paraId="3A7100DE" w14:textId="4EA1C4C6" w:rsidR="00892F35" w:rsidRDefault="00892F35" w:rsidP="00892F35">
      <w:pPr>
        <w:pStyle w:val="Heading2"/>
        <w:spacing w:before="0" w:after="0"/>
      </w:pPr>
      <w:r>
        <w:lastRenderedPageBreak/>
        <w:t>A</w:t>
      </w:r>
      <w:r w:rsidR="00195BE0">
        <w:t xml:space="preserve">PPENDIX </w:t>
      </w:r>
      <w:r>
        <w:t>F</w:t>
      </w:r>
    </w:p>
    <w:p w14:paraId="1C3B0B29" w14:textId="77777777" w:rsidR="00892F35" w:rsidRDefault="00892F35" w:rsidP="00892F35">
      <w:pPr>
        <w:pStyle w:val="Heading2"/>
        <w:spacing w:before="0" w:after="0"/>
      </w:pPr>
    </w:p>
    <w:p w14:paraId="2027D473" w14:textId="77777777" w:rsidR="00892F35" w:rsidRPr="00D27641" w:rsidRDefault="00892F35" w:rsidP="00892F35">
      <w:pPr>
        <w:pStyle w:val="DefaultText"/>
        <w:jc w:val="center"/>
        <w:rPr>
          <w:rFonts w:ascii="Arial" w:hAnsi="Arial" w:cs="Arial"/>
          <w:b/>
          <w:bCs/>
          <w:sz w:val="28"/>
          <w:szCs w:val="28"/>
        </w:rPr>
      </w:pPr>
      <w:bookmarkStart w:id="26" w:name="_Hlk75449554"/>
      <w:r w:rsidRPr="00D27641">
        <w:rPr>
          <w:rFonts w:ascii="Arial" w:hAnsi="Arial" w:cs="Arial"/>
          <w:b/>
          <w:bCs/>
          <w:sz w:val="28"/>
          <w:szCs w:val="28"/>
        </w:rPr>
        <w:t>STATE OF MAINE</w:t>
      </w:r>
    </w:p>
    <w:p w14:paraId="330E0E3A" w14:textId="77777777" w:rsidR="00892F35" w:rsidRDefault="00892F35" w:rsidP="00892F35">
      <w:pPr>
        <w:widowControl/>
        <w:jc w:val="center"/>
        <w:rPr>
          <w:rFonts w:ascii="Arial" w:hAnsi="Arial" w:cs="Arial"/>
          <w:b/>
          <w:bCs/>
          <w:sz w:val="28"/>
          <w:szCs w:val="28"/>
        </w:rPr>
      </w:pPr>
      <w:r w:rsidRPr="002365D8">
        <w:rPr>
          <w:rFonts w:ascii="Arial" w:hAnsi="Arial" w:cs="Arial"/>
          <w:b/>
          <w:bCs/>
          <w:sz w:val="28"/>
          <w:szCs w:val="28"/>
        </w:rPr>
        <w:t>Department of Health and Human Services</w:t>
      </w:r>
    </w:p>
    <w:p w14:paraId="3D44A7BA" w14:textId="77777777" w:rsidR="00892F35" w:rsidRDefault="00892F35" w:rsidP="00892F35">
      <w:pPr>
        <w:widowControl/>
        <w:jc w:val="center"/>
        <w:rPr>
          <w:rFonts w:ascii="Arial" w:hAnsi="Arial" w:cs="Arial"/>
          <w:i/>
          <w:iCs/>
          <w:sz w:val="28"/>
          <w:szCs w:val="28"/>
        </w:rPr>
      </w:pPr>
      <w:r>
        <w:rPr>
          <w:rFonts w:ascii="Arial" w:hAnsi="Arial" w:cs="Arial"/>
          <w:i/>
          <w:iCs/>
          <w:sz w:val="28"/>
          <w:szCs w:val="28"/>
        </w:rPr>
        <w:t>Maine Center for Disease Control and Prevention</w:t>
      </w:r>
    </w:p>
    <w:p w14:paraId="0DE3708D" w14:textId="16FED6D2" w:rsidR="00892F35" w:rsidRPr="00D27641" w:rsidRDefault="005D6E6B" w:rsidP="00892F35">
      <w:pPr>
        <w:widowControl/>
        <w:jc w:val="center"/>
        <w:rPr>
          <w:rFonts w:ascii="Arial" w:hAnsi="Arial" w:cs="Arial"/>
          <w:b/>
          <w:bCs/>
          <w:sz w:val="28"/>
          <w:szCs w:val="28"/>
        </w:rPr>
      </w:pPr>
      <w:r>
        <w:rPr>
          <w:rFonts w:ascii="Arial" w:hAnsi="Arial" w:cs="Arial"/>
          <w:b/>
          <w:bCs/>
          <w:sz w:val="28"/>
          <w:szCs w:val="28"/>
        </w:rPr>
        <w:t>SCHOOL BASED HEALTH CENTER ASSURANCES</w:t>
      </w:r>
    </w:p>
    <w:p w14:paraId="183075B5" w14:textId="77777777" w:rsidR="00A91E5A" w:rsidRPr="008848AA" w:rsidRDefault="00A91E5A" w:rsidP="00A91E5A">
      <w:pPr>
        <w:pStyle w:val="DefaultText"/>
        <w:jc w:val="center"/>
        <w:rPr>
          <w:rStyle w:val="InitialStyle"/>
          <w:rFonts w:ascii="Arial" w:hAnsi="Arial" w:cs="Arial"/>
          <w:b/>
          <w:bCs/>
          <w:sz w:val="28"/>
          <w:szCs w:val="28"/>
        </w:rPr>
      </w:pPr>
      <w:r>
        <w:rPr>
          <w:rStyle w:val="InitialStyle"/>
          <w:rFonts w:ascii="Arial" w:hAnsi="Arial" w:cs="Arial"/>
          <w:b/>
          <w:sz w:val="28"/>
          <w:szCs w:val="28"/>
        </w:rPr>
        <w:t>RFA</w:t>
      </w:r>
      <w:r w:rsidRPr="008848AA">
        <w:rPr>
          <w:rStyle w:val="InitialStyle"/>
          <w:rFonts w:ascii="Arial" w:hAnsi="Arial" w:cs="Arial"/>
          <w:b/>
          <w:sz w:val="28"/>
          <w:szCs w:val="28"/>
        </w:rPr>
        <w:t>#</w:t>
      </w:r>
      <w:r>
        <w:rPr>
          <w:rStyle w:val="InitialStyle"/>
          <w:rFonts w:ascii="Arial" w:hAnsi="Arial" w:cs="Arial"/>
          <w:b/>
          <w:sz w:val="28"/>
          <w:szCs w:val="28"/>
        </w:rPr>
        <w:t xml:space="preserve"> 202106085</w:t>
      </w:r>
    </w:p>
    <w:p w14:paraId="5E65EA9A" w14:textId="2DB41904" w:rsidR="00892F35" w:rsidRDefault="00892F35" w:rsidP="00892F35">
      <w:pPr>
        <w:pStyle w:val="Heading2"/>
        <w:spacing w:before="0" w:after="0"/>
        <w:jc w:val="center"/>
        <w:rPr>
          <w:sz w:val="28"/>
          <w:szCs w:val="28"/>
          <w:u w:val="single"/>
        </w:rPr>
      </w:pPr>
      <w:r w:rsidRPr="00892F35">
        <w:rPr>
          <w:sz w:val="28"/>
          <w:szCs w:val="28"/>
          <w:u w:val="single"/>
        </w:rPr>
        <w:t xml:space="preserve">School Based Health </w:t>
      </w:r>
      <w:r w:rsidR="0091771B">
        <w:rPr>
          <w:sz w:val="28"/>
          <w:szCs w:val="28"/>
          <w:u w:val="single"/>
        </w:rPr>
        <w:t xml:space="preserve">Center </w:t>
      </w:r>
      <w:r w:rsidRPr="00892F35">
        <w:rPr>
          <w:sz w:val="28"/>
          <w:szCs w:val="28"/>
          <w:u w:val="single"/>
        </w:rPr>
        <w:t>Services</w:t>
      </w:r>
    </w:p>
    <w:p w14:paraId="6E902F6A" w14:textId="77777777" w:rsidR="006D14E2" w:rsidRDefault="006D14E2" w:rsidP="006D14E2">
      <w:pPr>
        <w:pStyle w:val="DefaultText"/>
        <w:jc w:val="center"/>
        <w:rPr>
          <w:rStyle w:val="InitialStyle"/>
          <w:rFonts w:ascii="Arial" w:hAnsi="Arial" w:cs="Arial"/>
          <w:b/>
          <w:sz w:val="28"/>
          <w:szCs w:val="28"/>
          <w:u w:val="single"/>
        </w:rPr>
      </w:pPr>
      <w:r w:rsidRPr="006D14E2">
        <w:rPr>
          <w:rStyle w:val="InitialStyle"/>
          <w:rFonts w:ascii="Arial" w:hAnsi="Arial" w:cs="Arial"/>
          <w:b/>
          <w:sz w:val="28"/>
          <w:szCs w:val="28"/>
          <w:u w:val="single"/>
        </w:rPr>
        <w:t xml:space="preserve">FY 2021 </w:t>
      </w:r>
      <w:r>
        <w:rPr>
          <w:rStyle w:val="InitialStyle"/>
          <w:rFonts w:ascii="Arial" w:hAnsi="Arial" w:cs="Arial"/>
          <w:b/>
          <w:sz w:val="28"/>
          <w:szCs w:val="28"/>
          <w:u w:val="single"/>
        </w:rPr>
        <w:t>Grant Funding</w:t>
      </w:r>
    </w:p>
    <w:bookmarkEnd w:id="26"/>
    <w:p w14:paraId="71308CA3" w14:textId="77777777" w:rsidR="006D14E2" w:rsidRDefault="006D14E2" w:rsidP="00892F35">
      <w:pPr>
        <w:pStyle w:val="Heading2"/>
        <w:spacing w:before="0" w:after="0"/>
        <w:jc w:val="center"/>
      </w:pPr>
    </w:p>
    <w:p w14:paraId="376D72AE" w14:textId="7CD55CBE" w:rsidR="00892F35" w:rsidRDefault="00892F35">
      <w:pPr>
        <w:pStyle w:val="Heading2"/>
        <w:spacing w:before="0" w:after="0"/>
      </w:pPr>
    </w:p>
    <w:p w14:paraId="2053D591" w14:textId="66DEE5AF" w:rsidR="00892F35" w:rsidRDefault="00FB73B9">
      <w:pPr>
        <w:pStyle w:val="Heading2"/>
        <w:spacing w:before="0" w:after="0"/>
      </w:pPr>
      <w:r w:rsidRPr="00FB73B9">
        <w:t xml:space="preserve">The SBHC </w:t>
      </w:r>
      <w:r>
        <w:t xml:space="preserve">Assurances </w:t>
      </w:r>
      <w:r w:rsidRPr="00FB73B9">
        <w:t xml:space="preserve">may be obtained in a Word (.docx) format by double clicking on the document icon below.  </w:t>
      </w:r>
    </w:p>
    <w:p w14:paraId="48BEA601" w14:textId="54F35F23" w:rsidR="00892F35" w:rsidRDefault="00892F35">
      <w:pPr>
        <w:pStyle w:val="Heading2"/>
        <w:spacing w:before="0" w:after="0"/>
      </w:pPr>
    </w:p>
    <w:bookmarkStart w:id="27" w:name="_MON_1679290642"/>
    <w:bookmarkEnd w:id="27"/>
    <w:p w14:paraId="17959556" w14:textId="52218E83" w:rsidR="00892F35" w:rsidRDefault="00B91808" w:rsidP="00FB73B9">
      <w:pPr>
        <w:pStyle w:val="Heading2"/>
        <w:spacing w:before="0" w:after="0"/>
        <w:jc w:val="center"/>
      </w:pPr>
      <w:r>
        <w:object w:dxaOrig="1376" w:dyaOrig="876" w14:anchorId="60040880">
          <v:shape id="_x0000_i1027" type="#_x0000_t75" style="width:68.85pt;height:43.2pt" o:ole="">
            <v:imagedata r:id="rId45" o:title=""/>
          </v:shape>
          <o:OLEObject Type="Embed" ProgID="Word.Document.12" ShapeID="_x0000_i1027" DrawAspect="Icon" ObjectID="_1686638411" r:id="rId46">
            <o:FieldCodes>\s</o:FieldCodes>
          </o:OLEObject>
        </w:object>
      </w:r>
    </w:p>
    <w:p w14:paraId="62413070" w14:textId="79EC348A" w:rsidR="00892F35" w:rsidRDefault="00892F35">
      <w:pPr>
        <w:pStyle w:val="Heading2"/>
        <w:spacing w:before="0" w:after="0"/>
      </w:pPr>
    </w:p>
    <w:p w14:paraId="75A89BFF" w14:textId="60758E3B" w:rsidR="00892F35" w:rsidRDefault="00892F35">
      <w:pPr>
        <w:pStyle w:val="Heading2"/>
        <w:spacing w:before="0" w:after="0"/>
      </w:pPr>
    </w:p>
    <w:p w14:paraId="2A776A71" w14:textId="77777777" w:rsidR="00C9191E" w:rsidRDefault="00C9191E">
      <w:pPr>
        <w:widowControl/>
        <w:autoSpaceDE/>
        <w:autoSpaceDN/>
        <w:rPr>
          <w:rFonts w:ascii="Arial" w:hAnsi="Arial" w:cs="Arial"/>
          <w:b/>
          <w:bCs/>
          <w:sz w:val="24"/>
          <w:szCs w:val="24"/>
        </w:rPr>
      </w:pPr>
      <w:r>
        <w:br w:type="page"/>
      </w:r>
    </w:p>
    <w:p w14:paraId="63AD1D82" w14:textId="2F06C89B" w:rsidR="00892F35" w:rsidRDefault="00892F35" w:rsidP="00892F35">
      <w:pPr>
        <w:pStyle w:val="Heading2"/>
        <w:spacing w:before="0" w:after="0"/>
      </w:pPr>
      <w:r>
        <w:lastRenderedPageBreak/>
        <w:t>A</w:t>
      </w:r>
      <w:r w:rsidR="00195BE0">
        <w:t>PPENDIX</w:t>
      </w:r>
      <w:r>
        <w:t xml:space="preserve"> G</w:t>
      </w:r>
    </w:p>
    <w:p w14:paraId="0351F2AD" w14:textId="77777777" w:rsidR="00892F35" w:rsidRDefault="00892F35" w:rsidP="00892F35">
      <w:pPr>
        <w:pStyle w:val="Heading2"/>
        <w:spacing w:before="0" w:after="0"/>
      </w:pPr>
    </w:p>
    <w:p w14:paraId="79D78048" w14:textId="77777777" w:rsidR="00892F35" w:rsidRPr="00D27641" w:rsidRDefault="00892F35" w:rsidP="00892F35">
      <w:pPr>
        <w:pStyle w:val="DefaultText"/>
        <w:jc w:val="center"/>
        <w:rPr>
          <w:rFonts w:ascii="Arial" w:hAnsi="Arial" w:cs="Arial"/>
          <w:b/>
          <w:bCs/>
          <w:sz w:val="28"/>
          <w:szCs w:val="28"/>
        </w:rPr>
      </w:pPr>
      <w:r w:rsidRPr="00D27641">
        <w:rPr>
          <w:rFonts w:ascii="Arial" w:hAnsi="Arial" w:cs="Arial"/>
          <w:b/>
          <w:bCs/>
          <w:sz w:val="28"/>
          <w:szCs w:val="28"/>
        </w:rPr>
        <w:t>STATE OF MAINE</w:t>
      </w:r>
    </w:p>
    <w:p w14:paraId="5B613528" w14:textId="77777777" w:rsidR="00892F35" w:rsidRDefault="00892F35" w:rsidP="00892F35">
      <w:pPr>
        <w:widowControl/>
        <w:jc w:val="center"/>
        <w:rPr>
          <w:rFonts w:ascii="Arial" w:hAnsi="Arial" w:cs="Arial"/>
          <w:b/>
          <w:bCs/>
          <w:sz w:val="28"/>
          <w:szCs w:val="28"/>
        </w:rPr>
      </w:pPr>
      <w:r w:rsidRPr="002365D8">
        <w:rPr>
          <w:rFonts w:ascii="Arial" w:hAnsi="Arial" w:cs="Arial"/>
          <w:b/>
          <w:bCs/>
          <w:sz w:val="28"/>
          <w:szCs w:val="28"/>
        </w:rPr>
        <w:t>Department of Health and Human Services</w:t>
      </w:r>
    </w:p>
    <w:p w14:paraId="3B4118C5" w14:textId="77777777" w:rsidR="00892F35" w:rsidRDefault="00892F35" w:rsidP="00892F35">
      <w:pPr>
        <w:widowControl/>
        <w:jc w:val="center"/>
        <w:rPr>
          <w:rFonts w:ascii="Arial" w:hAnsi="Arial" w:cs="Arial"/>
          <w:i/>
          <w:iCs/>
          <w:sz w:val="28"/>
          <w:szCs w:val="28"/>
        </w:rPr>
      </w:pPr>
      <w:r>
        <w:rPr>
          <w:rFonts w:ascii="Arial" w:hAnsi="Arial" w:cs="Arial"/>
          <w:i/>
          <w:iCs/>
          <w:sz w:val="28"/>
          <w:szCs w:val="28"/>
        </w:rPr>
        <w:t>Maine Center for Disease Control and Prevention</w:t>
      </w:r>
    </w:p>
    <w:p w14:paraId="5E7720F8" w14:textId="77777777" w:rsidR="005D6E6B" w:rsidRDefault="005D6E6B" w:rsidP="005D6E6B">
      <w:pPr>
        <w:widowControl/>
        <w:jc w:val="center"/>
        <w:rPr>
          <w:rFonts w:ascii="Arial" w:hAnsi="Arial" w:cs="Arial"/>
          <w:b/>
          <w:bCs/>
          <w:sz w:val="28"/>
          <w:szCs w:val="28"/>
        </w:rPr>
      </w:pPr>
      <w:r>
        <w:rPr>
          <w:rFonts w:ascii="Arial" w:hAnsi="Arial" w:cs="Arial"/>
          <w:b/>
          <w:bCs/>
          <w:sz w:val="28"/>
          <w:szCs w:val="28"/>
        </w:rPr>
        <w:t>MAINE MINOR CONSENT TO CARE AND CONFIDENTIALTY LAWS</w:t>
      </w:r>
    </w:p>
    <w:p w14:paraId="6A8EB851" w14:textId="00A1E913" w:rsidR="00A91E5A" w:rsidRPr="008848AA" w:rsidRDefault="00A91E5A" w:rsidP="005D6E6B">
      <w:pPr>
        <w:widowControl/>
        <w:jc w:val="center"/>
        <w:rPr>
          <w:rStyle w:val="InitialStyle"/>
          <w:rFonts w:ascii="Arial" w:hAnsi="Arial" w:cs="Arial"/>
          <w:b/>
          <w:bCs/>
          <w:sz w:val="28"/>
          <w:szCs w:val="28"/>
        </w:rPr>
      </w:pPr>
      <w:r>
        <w:rPr>
          <w:rStyle w:val="InitialStyle"/>
          <w:rFonts w:ascii="Arial" w:hAnsi="Arial" w:cs="Arial"/>
          <w:b/>
          <w:sz w:val="28"/>
          <w:szCs w:val="28"/>
        </w:rPr>
        <w:t>RFA</w:t>
      </w:r>
      <w:r w:rsidRPr="008848AA">
        <w:rPr>
          <w:rStyle w:val="InitialStyle"/>
          <w:rFonts w:ascii="Arial" w:hAnsi="Arial" w:cs="Arial"/>
          <w:b/>
          <w:sz w:val="28"/>
          <w:szCs w:val="28"/>
        </w:rPr>
        <w:t>#</w:t>
      </w:r>
      <w:r>
        <w:rPr>
          <w:rStyle w:val="InitialStyle"/>
          <w:rFonts w:ascii="Arial" w:hAnsi="Arial" w:cs="Arial"/>
          <w:b/>
          <w:sz w:val="28"/>
          <w:szCs w:val="28"/>
        </w:rPr>
        <w:t xml:space="preserve"> 202106085</w:t>
      </w:r>
    </w:p>
    <w:p w14:paraId="1D2F70D6" w14:textId="2C77EC6C" w:rsidR="00892F35" w:rsidRDefault="00892F35" w:rsidP="00892F35">
      <w:pPr>
        <w:pStyle w:val="Heading2"/>
        <w:spacing w:before="0" w:after="0"/>
        <w:jc w:val="center"/>
        <w:rPr>
          <w:sz w:val="28"/>
          <w:szCs w:val="28"/>
          <w:u w:val="single"/>
        </w:rPr>
      </w:pPr>
      <w:r w:rsidRPr="00892F35">
        <w:rPr>
          <w:sz w:val="28"/>
          <w:szCs w:val="28"/>
          <w:u w:val="single"/>
        </w:rPr>
        <w:t xml:space="preserve">School Based Health </w:t>
      </w:r>
      <w:r w:rsidR="0091771B">
        <w:rPr>
          <w:sz w:val="28"/>
          <w:szCs w:val="28"/>
          <w:u w:val="single"/>
        </w:rPr>
        <w:t xml:space="preserve">Center </w:t>
      </w:r>
      <w:r w:rsidRPr="00892F35">
        <w:rPr>
          <w:sz w:val="28"/>
          <w:szCs w:val="28"/>
          <w:u w:val="single"/>
        </w:rPr>
        <w:t>Services</w:t>
      </w:r>
    </w:p>
    <w:p w14:paraId="471D6C33" w14:textId="77777777" w:rsidR="006D14E2" w:rsidRDefault="006D14E2" w:rsidP="006D14E2">
      <w:pPr>
        <w:pStyle w:val="DefaultText"/>
        <w:jc w:val="center"/>
        <w:rPr>
          <w:rStyle w:val="InitialStyle"/>
          <w:rFonts w:ascii="Arial" w:hAnsi="Arial" w:cs="Arial"/>
          <w:b/>
          <w:sz w:val="28"/>
          <w:szCs w:val="28"/>
          <w:u w:val="single"/>
        </w:rPr>
      </w:pPr>
      <w:r w:rsidRPr="006D14E2">
        <w:rPr>
          <w:rStyle w:val="InitialStyle"/>
          <w:rFonts w:ascii="Arial" w:hAnsi="Arial" w:cs="Arial"/>
          <w:b/>
          <w:sz w:val="28"/>
          <w:szCs w:val="28"/>
          <w:u w:val="single"/>
        </w:rPr>
        <w:t xml:space="preserve">FY 2021 </w:t>
      </w:r>
      <w:r>
        <w:rPr>
          <w:rStyle w:val="InitialStyle"/>
          <w:rFonts w:ascii="Arial" w:hAnsi="Arial" w:cs="Arial"/>
          <w:b/>
          <w:sz w:val="28"/>
          <w:szCs w:val="28"/>
          <w:u w:val="single"/>
        </w:rPr>
        <w:t>Grant Funding</w:t>
      </w:r>
    </w:p>
    <w:p w14:paraId="0FB5A8E7" w14:textId="77777777" w:rsidR="006D14E2" w:rsidRDefault="006D14E2" w:rsidP="00892F35">
      <w:pPr>
        <w:pStyle w:val="Heading2"/>
        <w:spacing w:before="0" w:after="0"/>
        <w:jc w:val="center"/>
      </w:pPr>
    </w:p>
    <w:p w14:paraId="20935732" w14:textId="5E5E0E29" w:rsidR="00892F35" w:rsidRDefault="00892F35">
      <w:pPr>
        <w:pStyle w:val="Heading2"/>
        <w:spacing w:before="0" w:after="0"/>
      </w:pPr>
    </w:p>
    <w:p w14:paraId="595213C2" w14:textId="25D6381D" w:rsidR="00FB73B9" w:rsidRDefault="00FB73B9">
      <w:pPr>
        <w:pStyle w:val="Heading2"/>
        <w:spacing w:before="0" w:after="0"/>
      </w:pPr>
      <w:r w:rsidRPr="00FB73B9">
        <w:t xml:space="preserve">The </w:t>
      </w:r>
      <w:r>
        <w:t>Maine Minor Consent to Care and Confidentiality Laws</w:t>
      </w:r>
      <w:r w:rsidRPr="00FB73B9">
        <w:t xml:space="preserve"> may be obtained in a Word (.docx) format by double clicking on the document icon below.  </w:t>
      </w:r>
    </w:p>
    <w:p w14:paraId="34ED9E47" w14:textId="1ADDD121" w:rsidR="00892F35" w:rsidRDefault="00892F35">
      <w:pPr>
        <w:pStyle w:val="Heading2"/>
        <w:spacing w:before="0" w:after="0"/>
      </w:pPr>
    </w:p>
    <w:bookmarkStart w:id="28" w:name="_MON_1679290802"/>
    <w:bookmarkEnd w:id="28"/>
    <w:p w14:paraId="4AAC8F77" w14:textId="7EC0B38D" w:rsidR="00892F35" w:rsidRDefault="00892F35" w:rsidP="00FB73B9">
      <w:pPr>
        <w:pStyle w:val="Heading2"/>
        <w:spacing w:before="0" w:after="0"/>
        <w:jc w:val="center"/>
      </w:pPr>
      <w:r>
        <w:object w:dxaOrig="1503" w:dyaOrig="982" w14:anchorId="41B51BEA">
          <v:shape id="_x0000_i1028" type="#_x0000_t75" style="width:78.9pt;height:50.7pt" o:ole="">
            <v:imagedata r:id="rId47" o:title=""/>
          </v:shape>
          <o:OLEObject Type="Embed" ProgID="Word.Document.12" ShapeID="_x0000_i1028" DrawAspect="Icon" ObjectID="_1686638412" r:id="rId48">
            <o:FieldCodes>\s</o:FieldCodes>
          </o:OLEObject>
        </w:object>
      </w:r>
    </w:p>
    <w:p w14:paraId="3E3DDBAE" w14:textId="662187D0" w:rsidR="00892F35" w:rsidRDefault="00892F35">
      <w:pPr>
        <w:pStyle w:val="Heading2"/>
        <w:spacing w:before="0" w:after="0"/>
      </w:pPr>
    </w:p>
    <w:p w14:paraId="2F641C17" w14:textId="2E967CEB" w:rsidR="00892F35" w:rsidRDefault="00892F35">
      <w:pPr>
        <w:pStyle w:val="Heading2"/>
        <w:spacing w:before="0" w:after="0"/>
      </w:pPr>
    </w:p>
    <w:p w14:paraId="7353D8A1" w14:textId="77777777" w:rsidR="00C9191E" w:rsidRDefault="00C9191E">
      <w:pPr>
        <w:widowControl/>
        <w:autoSpaceDE/>
        <w:autoSpaceDN/>
        <w:rPr>
          <w:rFonts w:ascii="Arial" w:hAnsi="Arial" w:cs="Arial"/>
          <w:b/>
          <w:bCs/>
          <w:sz w:val="24"/>
          <w:szCs w:val="24"/>
        </w:rPr>
      </w:pPr>
      <w:r>
        <w:br w:type="page"/>
      </w:r>
    </w:p>
    <w:p w14:paraId="54B6E0D5" w14:textId="324AB2A2" w:rsidR="00892F35" w:rsidRDefault="00C9191E" w:rsidP="00892F35">
      <w:pPr>
        <w:pStyle w:val="Heading2"/>
        <w:spacing w:before="0" w:after="0"/>
      </w:pPr>
      <w:r>
        <w:lastRenderedPageBreak/>
        <w:t>A</w:t>
      </w:r>
      <w:r w:rsidR="00195BE0">
        <w:t>PPENDIX</w:t>
      </w:r>
      <w:r w:rsidR="00892F35">
        <w:t xml:space="preserve"> H</w:t>
      </w:r>
    </w:p>
    <w:p w14:paraId="06DC3794" w14:textId="77777777" w:rsidR="00892F35" w:rsidRDefault="00892F35" w:rsidP="00892F35">
      <w:pPr>
        <w:pStyle w:val="Heading2"/>
        <w:spacing w:before="0" w:after="0"/>
      </w:pPr>
    </w:p>
    <w:p w14:paraId="494CE755" w14:textId="77777777" w:rsidR="00892F35" w:rsidRPr="00D27641" w:rsidRDefault="00892F35" w:rsidP="00892F35">
      <w:pPr>
        <w:pStyle w:val="DefaultText"/>
        <w:jc w:val="center"/>
        <w:rPr>
          <w:rFonts w:ascii="Arial" w:hAnsi="Arial" w:cs="Arial"/>
          <w:b/>
          <w:bCs/>
          <w:sz w:val="28"/>
          <w:szCs w:val="28"/>
        </w:rPr>
      </w:pPr>
      <w:r w:rsidRPr="00D27641">
        <w:rPr>
          <w:rFonts w:ascii="Arial" w:hAnsi="Arial" w:cs="Arial"/>
          <w:b/>
          <w:bCs/>
          <w:sz w:val="28"/>
          <w:szCs w:val="28"/>
        </w:rPr>
        <w:t>STATE OF MAINE</w:t>
      </w:r>
    </w:p>
    <w:p w14:paraId="2653750F" w14:textId="77777777" w:rsidR="00892F35" w:rsidRDefault="00892F35" w:rsidP="00892F35">
      <w:pPr>
        <w:widowControl/>
        <w:jc w:val="center"/>
        <w:rPr>
          <w:rFonts w:ascii="Arial" w:hAnsi="Arial" w:cs="Arial"/>
          <w:b/>
          <w:bCs/>
          <w:sz w:val="28"/>
          <w:szCs w:val="28"/>
        </w:rPr>
      </w:pPr>
      <w:r w:rsidRPr="002365D8">
        <w:rPr>
          <w:rFonts w:ascii="Arial" w:hAnsi="Arial" w:cs="Arial"/>
          <w:b/>
          <w:bCs/>
          <w:sz w:val="28"/>
          <w:szCs w:val="28"/>
        </w:rPr>
        <w:t>Department of Health and Human Services</w:t>
      </w:r>
    </w:p>
    <w:p w14:paraId="6ABE775F" w14:textId="77777777" w:rsidR="00892F35" w:rsidRDefault="00892F35" w:rsidP="00892F35">
      <w:pPr>
        <w:widowControl/>
        <w:jc w:val="center"/>
        <w:rPr>
          <w:rFonts w:ascii="Arial" w:hAnsi="Arial" w:cs="Arial"/>
          <w:i/>
          <w:iCs/>
          <w:sz w:val="28"/>
          <w:szCs w:val="28"/>
        </w:rPr>
      </w:pPr>
      <w:r>
        <w:rPr>
          <w:rFonts w:ascii="Arial" w:hAnsi="Arial" w:cs="Arial"/>
          <w:i/>
          <w:iCs/>
          <w:sz w:val="28"/>
          <w:szCs w:val="28"/>
        </w:rPr>
        <w:t>Maine Center for Disease Control and Prevention</w:t>
      </w:r>
    </w:p>
    <w:p w14:paraId="27F656D3" w14:textId="3B910ADA" w:rsidR="00892F35" w:rsidRPr="00D27641" w:rsidRDefault="005D6E6B" w:rsidP="00892F35">
      <w:pPr>
        <w:widowControl/>
        <w:jc w:val="center"/>
        <w:rPr>
          <w:rFonts w:ascii="Arial" w:hAnsi="Arial" w:cs="Arial"/>
          <w:b/>
          <w:bCs/>
          <w:sz w:val="28"/>
          <w:szCs w:val="28"/>
        </w:rPr>
      </w:pPr>
      <w:r>
        <w:rPr>
          <w:rFonts w:ascii="Arial" w:hAnsi="Arial" w:cs="Arial"/>
          <w:b/>
          <w:bCs/>
          <w:sz w:val="28"/>
          <w:szCs w:val="28"/>
        </w:rPr>
        <w:t>SCHOOL BASED HEALTH CENTER ASSESSMENT TOOL</w:t>
      </w:r>
    </w:p>
    <w:p w14:paraId="701BE8C4" w14:textId="77777777" w:rsidR="00A91E5A" w:rsidRPr="008848AA" w:rsidRDefault="00A91E5A" w:rsidP="00A91E5A">
      <w:pPr>
        <w:pStyle w:val="DefaultText"/>
        <w:jc w:val="center"/>
        <w:rPr>
          <w:rStyle w:val="InitialStyle"/>
          <w:rFonts w:ascii="Arial" w:hAnsi="Arial" w:cs="Arial"/>
          <w:b/>
          <w:bCs/>
          <w:sz w:val="28"/>
          <w:szCs w:val="28"/>
        </w:rPr>
      </w:pPr>
      <w:r>
        <w:rPr>
          <w:rStyle w:val="InitialStyle"/>
          <w:rFonts w:ascii="Arial" w:hAnsi="Arial" w:cs="Arial"/>
          <w:b/>
          <w:sz w:val="28"/>
          <w:szCs w:val="28"/>
        </w:rPr>
        <w:t>RFA</w:t>
      </w:r>
      <w:r w:rsidRPr="008848AA">
        <w:rPr>
          <w:rStyle w:val="InitialStyle"/>
          <w:rFonts w:ascii="Arial" w:hAnsi="Arial" w:cs="Arial"/>
          <w:b/>
          <w:sz w:val="28"/>
          <w:szCs w:val="28"/>
        </w:rPr>
        <w:t>#</w:t>
      </w:r>
      <w:r>
        <w:rPr>
          <w:rStyle w:val="InitialStyle"/>
          <w:rFonts w:ascii="Arial" w:hAnsi="Arial" w:cs="Arial"/>
          <w:b/>
          <w:sz w:val="28"/>
          <w:szCs w:val="28"/>
        </w:rPr>
        <w:t xml:space="preserve"> 202106085</w:t>
      </w:r>
    </w:p>
    <w:p w14:paraId="7684108E" w14:textId="4ECCC8E7" w:rsidR="00892F35" w:rsidRDefault="00892F35" w:rsidP="00892F35">
      <w:pPr>
        <w:pStyle w:val="Heading2"/>
        <w:spacing w:before="0" w:after="0"/>
        <w:jc w:val="center"/>
        <w:rPr>
          <w:sz w:val="28"/>
          <w:szCs w:val="28"/>
          <w:u w:val="single"/>
        </w:rPr>
      </w:pPr>
      <w:r w:rsidRPr="00892F35">
        <w:rPr>
          <w:sz w:val="28"/>
          <w:szCs w:val="28"/>
          <w:u w:val="single"/>
        </w:rPr>
        <w:t xml:space="preserve">School Based Health </w:t>
      </w:r>
      <w:r w:rsidR="0091771B">
        <w:rPr>
          <w:sz w:val="28"/>
          <w:szCs w:val="28"/>
          <w:u w:val="single"/>
        </w:rPr>
        <w:t xml:space="preserve">Center </w:t>
      </w:r>
      <w:r w:rsidRPr="00892F35">
        <w:rPr>
          <w:sz w:val="28"/>
          <w:szCs w:val="28"/>
          <w:u w:val="single"/>
        </w:rPr>
        <w:t>Services</w:t>
      </w:r>
    </w:p>
    <w:p w14:paraId="32D71184" w14:textId="77777777" w:rsidR="006D14E2" w:rsidRDefault="006D14E2" w:rsidP="006D14E2">
      <w:pPr>
        <w:pStyle w:val="DefaultText"/>
        <w:jc w:val="center"/>
        <w:rPr>
          <w:rStyle w:val="InitialStyle"/>
          <w:rFonts w:ascii="Arial" w:hAnsi="Arial" w:cs="Arial"/>
          <w:b/>
          <w:sz w:val="28"/>
          <w:szCs w:val="28"/>
          <w:u w:val="single"/>
        </w:rPr>
      </w:pPr>
      <w:r w:rsidRPr="006D14E2">
        <w:rPr>
          <w:rStyle w:val="InitialStyle"/>
          <w:rFonts w:ascii="Arial" w:hAnsi="Arial" w:cs="Arial"/>
          <w:b/>
          <w:sz w:val="28"/>
          <w:szCs w:val="28"/>
          <w:u w:val="single"/>
        </w:rPr>
        <w:t xml:space="preserve">FY 2021 </w:t>
      </w:r>
      <w:r>
        <w:rPr>
          <w:rStyle w:val="InitialStyle"/>
          <w:rFonts w:ascii="Arial" w:hAnsi="Arial" w:cs="Arial"/>
          <w:b/>
          <w:sz w:val="28"/>
          <w:szCs w:val="28"/>
          <w:u w:val="single"/>
        </w:rPr>
        <w:t>Grant Funding</w:t>
      </w:r>
    </w:p>
    <w:p w14:paraId="214420BC" w14:textId="77777777" w:rsidR="006D14E2" w:rsidRDefault="006D14E2" w:rsidP="00892F35">
      <w:pPr>
        <w:pStyle w:val="Heading2"/>
        <w:spacing w:before="0" w:after="0"/>
        <w:jc w:val="center"/>
      </w:pPr>
    </w:p>
    <w:p w14:paraId="4B156CB1" w14:textId="05D9E688" w:rsidR="00892F35" w:rsidRDefault="00892F35">
      <w:pPr>
        <w:pStyle w:val="Heading2"/>
        <w:spacing w:before="0" w:after="0"/>
      </w:pPr>
    </w:p>
    <w:p w14:paraId="136DB205" w14:textId="1246B75E" w:rsidR="00892F35" w:rsidRDefault="00FB73B9">
      <w:pPr>
        <w:pStyle w:val="Heading2"/>
        <w:spacing w:before="0" w:after="0"/>
      </w:pPr>
      <w:r w:rsidRPr="00FB73B9">
        <w:t xml:space="preserve">The </w:t>
      </w:r>
      <w:r>
        <w:t>SBHC Assessment Tool</w:t>
      </w:r>
      <w:r w:rsidRPr="00FB73B9">
        <w:t xml:space="preserve"> may be obtained in </w:t>
      </w:r>
      <w:r>
        <w:t>a Word</w:t>
      </w:r>
      <w:r w:rsidRPr="00FB73B9">
        <w:t xml:space="preserve"> (.</w:t>
      </w:r>
      <w:r>
        <w:t>docx</w:t>
      </w:r>
      <w:r w:rsidRPr="00FB73B9">
        <w:t xml:space="preserve">) format by double clicking on the document icon below.  </w:t>
      </w:r>
    </w:p>
    <w:p w14:paraId="3DF53E08" w14:textId="77777777" w:rsidR="00C9191E" w:rsidRDefault="00C9191E">
      <w:pPr>
        <w:pStyle w:val="Heading2"/>
        <w:spacing w:before="0" w:after="0"/>
      </w:pPr>
    </w:p>
    <w:bookmarkStart w:id="29" w:name="_MON_1679290905"/>
    <w:bookmarkEnd w:id="29"/>
    <w:p w14:paraId="4B3A926E" w14:textId="22F8A12A" w:rsidR="00FB73B9" w:rsidRDefault="00C36044" w:rsidP="00FB73B9">
      <w:pPr>
        <w:pStyle w:val="Heading2"/>
        <w:spacing w:before="0" w:after="0"/>
        <w:jc w:val="center"/>
      </w:pPr>
      <w:r>
        <w:object w:dxaOrig="1376" w:dyaOrig="876" w14:anchorId="111C37D0">
          <v:shape id="_x0000_i1029" type="#_x0000_t75" style="width:68.85pt;height:43.2pt" o:ole="">
            <v:imagedata r:id="rId49" o:title=""/>
          </v:shape>
          <o:OLEObject Type="Embed" ProgID="Word.Document.12" ShapeID="_x0000_i1029" DrawAspect="Icon" ObjectID="_1686638413" r:id="rId50">
            <o:FieldCodes>\s</o:FieldCodes>
          </o:OLEObject>
        </w:object>
      </w:r>
    </w:p>
    <w:p w14:paraId="5F1047D9" w14:textId="77777777" w:rsidR="00892F35" w:rsidRPr="00867D18" w:rsidRDefault="00892F35">
      <w:pPr>
        <w:pStyle w:val="Heading2"/>
        <w:spacing w:before="0" w:after="0"/>
      </w:pPr>
    </w:p>
    <w:sectPr w:rsidR="00892F35" w:rsidRPr="00867D18" w:rsidSect="00BC2D1B">
      <w:headerReference w:type="default" r:id="rId51"/>
      <w:pgSz w:w="12240" w:h="15840"/>
      <w:pgMar w:top="720" w:right="108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B001" w14:textId="77777777" w:rsidR="003873F3" w:rsidRDefault="003873F3">
      <w:r>
        <w:separator/>
      </w:r>
    </w:p>
  </w:endnote>
  <w:endnote w:type="continuationSeparator" w:id="0">
    <w:p w14:paraId="3A1CAA5D" w14:textId="77777777" w:rsidR="003873F3" w:rsidRDefault="0038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C45E" w14:textId="6F0936AE" w:rsidR="003873F3" w:rsidRDefault="003873F3">
    <w:pPr>
      <w:pStyle w:val="Footer"/>
      <w:rPr>
        <w:rFonts w:ascii="Arial" w:hAnsi="Arial" w:cs="Arial"/>
      </w:rPr>
    </w:pPr>
    <w:r w:rsidRPr="00BC2D1B">
      <w:rPr>
        <w:rFonts w:ascii="Arial" w:hAnsi="Arial" w:cs="Arial"/>
      </w:rPr>
      <w:t>RFA</w:t>
    </w:r>
    <w:r>
      <w:rPr>
        <w:rFonts w:ascii="Arial" w:hAnsi="Arial" w:cs="Arial"/>
      </w:rPr>
      <w:t># 202106085</w:t>
    </w:r>
    <w:r w:rsidRPr="00BC2D1B">
      <w:rPr>
        <w:rFonts w:ascii="Arial" w:hAnsi="Arial" w:cs="Arial"/>
      </w:rPr>
      <w:t xml:space="preserve"> - School Based Health Center Services</w:t>
    </w:r>
  </w:p>
  <w:p w14:paraId="1FCA24F6" w14:textId="15E01DE3" w:rsidR="003873F3" w:rsidRDefault="003873F3" w:rsidP="009105B2">
    <w:pPr>
      <w:pStyle w:val="DefaultText"/>
      <w:ind w:right="360"/>
      <w:rPr>
        <w:rFonts w:ascii="Arial" w:hAnsi="Arial" w:cs="Arial"/>
        <w:color w:val="000000"/>
      </w:rPr>
    </w:pPr>
    <w:r>
      <w:rPr>
        <w:rFonts w:ascii="Arial" w:hAnsi="Arial" w:cs="Arial"/>
        <w:color w:val="000000"/>
      </w:rPr>
      <w:t>May 2021</w:t>
    </w: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C9CF6" w14:textId="77777777" w:rsidR="003873F3" w:rsidRDefault="003873F3">
      <w:r>
        <w:separator/>
      </w:r>
    </w:p>
  </w:footnote>
  <w:footnote w:type="continuationSeparator" w:id="0">
    <w:p w14:paraId="27E0120A" w14:textId="77777777" w:rsidR="003873F3" w:rsidRDefault="0038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A2B22FDE"/>
    <w:lvl w:ilvl="0" w:tplc="B0A8A88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55B11"/>
    <w:multiLevelType w:val="hybridMultilevel"/>
    <w:tmpl w:val="E2A80456"/>
    <w:lvl w:ilvl="0" w:tplc="C6320C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4005C"/>
    <w:multiLevelType w:val="hybridMultilevel"/>
    <w:tmpl w:val="071070C6"/>
    <w:lvl w:ilvl="0" w:tplc="B1F4801E">
      <w:start w:val="1"/>
      <w:numFmt w:val="decimal"/>
      <w:lvlText w:val="%1."/>
      <w:lvlJc w:val="left"/>
      <w:pPr>
        <w:ind w:left="720" w:hanging="360"/>
      </w:pPr>
      <w:rPr>
        <w:rFonts w:hint="default"/>
        <w:b/>
        <w:color w:val="auto"/>
      </w:rPr>
    </w:lvl>
    <w:lvl w:ilvl="1" w:tplc="B7FCC1A4">
      <w:start w:val="1"/>
      <w:numFmt w:val="lowerLetter"/>
      <w:lvlText w:val="%2."/>
      <w:lvlJc w:val="left"/>
      <w:pPr>
        <w:ind w:left="1440" w:hanging="360"/>
      </w:pPr>
      <w:rPr>
        <w:rFonts w:ascii="Arial" w:hAnsi="Arial" w:cs="Arial" w:hint="default"/>
        <w:b/>
        <w:bCs w:val="0"/>
        <w:sz w:val="24"/>
        <w:szCs w:val="24"/>
      </w:rPr>
    </w:lvl>
    <w:lvl w:ilvl="2" w:tplc="03F418C6">
      <w:start w:val="1"/>
      <w:numFmt w:val="lowerRoman"/>
      <w:lvlText w:val="%3."/>
      <w:lvlJc w:val="right"/>
      <w:pPr>
        <w:ind w:left="2160" w:hanging="180"/>
      </w:pPr>
      <w:rPr>
        <w:b/>
        <w:bCs/>
      </w:rPr>
    </w:lvl>
    <w:lvl w:ilvl="3" w:tplc="8D4E820E">
      <w:start w:val="1"/>
      <w:numFmt w:val="decimal"/>
      <w:lvlText w:val="%4)"/>
      <w:lvlJc w:val="left"/>
      <w:pPr>
        <w:ind w:left="2880" w:hanging="360"/>
      </w:pPr>
      <w:rPr>
        <w:rFonts w:hint="default"/>
        <w:b/>
        <w:bCs/>
      </w:rPr>
    </w:lvl>
    <w:lvl w:ilvl="4" w:tplc="49F0D488">
      <w:start w:val="1"/>
      <w:numFmt w:val="lowerLetter"/>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48A6387"/>
    <w:multiLevelType w:val="hybridMultilevel"/>
    <w:tmpl w:val="1B98028A"/>
    <w:lvl w:ilvl="0" w:tplc="D21C3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C035DD"/>
    <w:multiLevelType w:val="hybridMultilevel"/>
    <w:tmpl w:val="32D46EFC"/>
    <w:lvl w:ilvl="0" w:tplc="392EE162">
      <w:start w:val="1"/>
      <w:numFmt w:val="decimal"/>
      <w:lvlText w:val="%1."/>
      <w:lvlJc w:val="left"/>
      <w:pPr>
        <w:ind w:left="1080" w:hanging="360"/>
      </w:pPr>
      <w:rPr>
        <w:rFonts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EA7C31"/>
    <w:multiLevelType w:val="hybridMultilevel"/>
    <w:tmpl w:val="E19EEA78"/>
    <w:lvl w:ilvl="0" w:tplc="978C3D4E">
      <w:start w:val="1"/>
      <w:numFmt w:val="upperLetter"/>
      <w:lvlText w:val="%1."/>
      <w:lvlJc w:val="left"/>
      <w:pPr>
        <w:ind w:left="171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0A005F2D"/>
    <w:multiLevelType w:val="hybridMultilevel"/>
    <w:tmpl w:val="7F8A664E"/>
    <w:lvl w:ilvl="0" w:tplc="DEB09430">
      <w:start w:val="1"/>
      <w:numFmt w:val="decimal"/>
      <w:lvlText w:val="%1."/>
      <w:lvlJc w:val="left"/>
      <w:pPr>
        <w:ind w:left="720" w:hanging="360"/>
      </w:pPr>
      <w:rPr>
        <w:rFonts w:ascii="Arial" w:hAnsi="Arial" w:cs="Arial" w:hint="default"/>
        <w:b/>
        <w:color w:val="auto"/>
        <w:sz w:val="24"/>
        <w:szCs w:val="24"/>
      </w:rPr>
    </w:lvl>
    <w:lvl w:ilvl="1" w:tplc="FFDC1F00">
      <w:start w:val="1"/>
      <w:numFmt w:val="lowerLetter"/>
      <w:lvlText w:val="%2."/>
      <w:lvlJc w:val="left"/>
      <w:pPr>
        <w:ind w:left="1440" w:hanging="360"/>
      </w:pPr>
      <w:rPr>
        <w:b/>
        <w:bCs/>
      </w:rPr>
    </w:lvl>
    <w:lvl w:ilvl="2" w:tplc="98A8D4D2">
      <w:start w:val="1"/>
      <w:numFmt w:val="lowerRoman"/>
      <w:lvlText w:val="%3."/>
      <w:lvlJc w:val="right"/>
      <w:pPr>
        <w:ind w:left="2160" w:hanging="180"/>
      </w:pPr>
      <w:rPr>
        <w:b/>
        <w:bCs/>
      </w:rPr>
    </w:lvl>
    <w:lvl w:ilvl="3" w:tplc="8D4E820E">
      <w:start w:val="1"/>
      <w:numFmt w:val="decimal"/>
      <w:lvlText w:val="%4)"/>
      <w:lvlJc w:val="left"/>
      <w:pPr>
        <w:ind w:left="2880" w:hanging="360"/>
      </w:pPr>
      <w:rPr>
        <w:rFonts w:hint="default"/>
        <w:b/>
        <w:bCs/>
      </w:rPr>
    </w:lvl>
    <w:lvl w:ilvl="4" w:tplc="45FADBF4">
      <w:start w:val="1"/>
      <w:numFmt w:val="lowerLetter"/>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0261D"/>
    <w:multiLevelType w:val="hybridMultilevel"/>
    <w:tmpl w:val="F6B07AD6"/>
    <w:lvl w:ilvl="0" w:tplc="EF5A14FA">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C1275B"/>
    <w:multiLevelType w:val="hybridMultilevel"/>
    <w:tmpl w:val="1ED4FC84"/>
    <w:lvl w:ilvl="0" w:tplc="E9FCF1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F27CBB"/>
    <w:multiLevelType w:val="hybridMultilevel"/>
    <w:tmpl w:val="5DF2A006"/>
    <w:lvl w:ilvl="0" w:tplc="B0D0B2DE">
      <w:start w:val="3"/>
      <w:numFmt w:val="upperLetter"/>
      <w:lvlText w:val="%1."/>
      <w:lvlJc w:val="left"/>
      <w:pPr>
        <w:ind w:left="2880" w:hanging="36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027602A"/>
    <w:multiLevelType w:val="hybridMultilevel"/>
    <w:tmpl w:val="184EF1DA"/>
    <w:lvl w:ilvl="0" w:tplc="D7F6B12C">
      <w:start w:val="3"/>
      <w:numFmt w:val="upperLetter"/>
      <w:lvlText w:val="%1."/>
      <w:lvlJc w:val="left"/>
      <w:pPr>
        <w:ind w:left="54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A36EEA"/>
    <w:multiLevelType w:val="hybridMultilevel"/>
    <w:tmpl w:val="9E6299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1713DC4"/>
    <w:multiLevelType w:val="hybridMultilevel"/>
    <w:tmpl w:val="F07A1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65441D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6D4EBB2">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50421D"/>
    <w:multiLevelType w:val="hybridMultilevel"/>
    <w:tmpl w:val="748C873A"/>
    <w:lvl w:ilvl="0" w:tplc="0409000F">
      <w:start w:val="1"/>
      <w:numFmt w:val="decimal"/>
      <w:lvlText w:val="%1."/>
      <w:lvlJc w:val="left"/>
      <w:pPr>
        <w:ind w:left="720" w:hanging="360"/>
      </w:pPr>
      <w:rPr>
        <w:rFonts w:hint="default"/>
      </w:rPr>
    </w:lvl>
    <w:lvl w:ilvl="1" w:tplc="1AA69D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301E3E"/>
    <w:multiLevelType w:val="hybridMultilevel"/>
    <w:tmpl w:val="CC7ADFCC"/>
    <w:lvl w:ilvl="0" w:tplc="0409000F">
      <w:start w:val="1"/>
      <w:numFmt w:val="decimal"/>
      <w:lvlText w:val="%1."/>
      <w:lvlJc w:val="left"/>
      <w:pPr>
        <w:ind w:left="720" w:hanging="360"/>
      </w:pPr>
      <w:rPr>
        <w:rFonts w:hint="default"/>
      </w:rPr>
    </w:lvl>
    <w:lvl w:ilvl="1" w:tplc="1AA69D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92698A"/>
    <w:multiLevelType w:val="hybridMultilevel"/>
    <w:tmpl w:val="2C46D8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4AE794D"/>
    <w:multiLevelType w:val="hybridMultilevel"/>
    <w:tmpl w:val="9DB81B5C"/>
    <w:lvl w:ilvl="0" w:tplc="B1F4801E">
      <w:start w:val="1"/>
      <w:numFmt w:val="decimal"/>
      <w:lvlText w:val="%1."/>
      <w:lvlJc w:val="left"/>
      <w:pPr>
        <w:ind w:left="12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AE6F88"/>
    <w:multiLevelType w:val="hybridMultilevel"/>
    <w:tmpl w:val="A9ACA50C"/>
    <w:lvl w:ilvl="0" w:tplc="4DF8AE22">
      <w:start w:val="1"/>
      <w:numFmt w:val="upperLetter"/>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18E66908"/>
    <w:multiLevelType w:val="hybridMultilevel"/>
    <w:tmpl w:val="F19EC82E"/>
    <w:lvl w:ilvl="0" w:tplc="1E9A8554">
      <w:start w:val="1"/>
      <w:numFmt w:val="upp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F23540"/>
    <w:multiLevelType w:val="hybridMultilevel"/>
    <w:tmpl w:val="0C5A2C8C"/>
    <w:lvl w:ilvl="0" w:tplc="76283912">
      <w:start w:val="1"/>
      <w:numFmt w:val="decimal"/>
      <w:lvlText w:val="%1."/>
      <w:lvlJc w:val="left"/>
      <w:pPr>
        <w:ind w:left="720" w:hanging="360"/>
      </w:pPr>
      <w:rPr>
        <w:rFonts w:hint="default"/>
        <w:b/>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6606A0"/>
    <w:multiLevelType w:val="hybridMultilevel"/>
    <w:tmpl w:val="730AE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6F7B89"/>
    <w:multiLevelType w:val="hybridMultilevel"/>
    <w:tmpl w:val="EBC2F538"/>
    <w:lvl w:ilvl="0" w:tplc="24926B58">
      <w:start w:val="1"/>
      <w:numFmt w:val="decimal"/>
      <w:lvlText w:val="%1."/>
      <w:lvlJc w:val="left"/>
      <w:pPr>
        <w:ind w:left="990" w:hanging="360"/>
      </w:pPr>
      <w:rPr>
        <w:rFonts w:ascii="Arial" w:hAnsi="Arial" w:cs="Arial" w:hint="default"/>
        <w:b/>
      </w:rPr>
    </w:lvl>
    <w:lvl w:ilvl="1" w:tplc="1312ED38">
      <w:start w:val="1"/>
      <w:numFmt w:val="lowerLetter"/>
      <w:lvlText w:val="%2."/>
      <w:lvlJc w:val="left"/>
      <w:pPr>
        <w:ind w:left="1710" w:hanging="360"/>
      </w:pPr>
      <w:rPr>
        <w:rFonts w:hint="default"/>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19AD3EC2"/>
    <w:multiLevelType w:val="hybridMultilevel"/>
    <w:tmpl w:val="9F3C650C"/>
    <w:lvl w:ilvl="0" w:tplc="B1F4801E">
      <w:start w:val="1"/>
      <w:numFmt w:val="decimal"/>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9D66259"/>
    <w:multiLevelType w:val="hybridMultilevel"/>
    <w:tmpl w:val="9442154E"/>
    <w:lvl w:ilvl="0" w:tplc="65EEB2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AD497A"/>
    <w:multiLevelType w:val="hybridMultilevel"/>
    <w:tmpl w:val="FC90A4C0"/>
    <w:lvl w:ilvl="0" w:tplc="08B0AB48">
      <w:start w:val="1"/>
      <w:numFmt w:val="upperLetter"/>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1D322C19"/>
    <w:multiLevelType w:val="multilevel"/>
    <w:tmpl w:val="8B6C3994"/>
    <w:lvl w:ilvl="0">
      <w:start w:val="1"/>
      <w:numFmt w:val="decimal"/>
      <w:lvlText w:val="%1."/>
      <w:lvlJc w:val="left"/>
      <w:pPr>
        <w:ind w:left="1080" w:hanging="360"/>
      </w:pPr>
      <w:rPr>
        <w:rFonts w:hint="default"/>
      </w:rPr>
    </w:lvl>
    <w:lvl w:ilvl="1">
      <w:start w:val="1"/>
      <w:numFmt w:val="decimal"/>
      <w:lvlText w:val="3.%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1D8B210E"/>
    <w:multiLevelType w:val="hybridMultilevel"/>
    <w:tmpl w:val="BABAEB86"/>
    <w:lvl w:ilvl="0" w:tplc="11EC0406">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B47DFF"/>
    <w:multiLevelType w:val="hybridMultilevel"/>
    <w:tmpl w:val="59DA8B62"/>
    <w:lvl w:ilvl="0" w:tplc="FFFFFFFF">
      <w:start w:val="1"/>
      <w:numFmt w:val="upperRoman"/>
      <w:lvlText w:val="%1"/>
      <w:lvlJc w:val="left"/>
    </w:lvl>
    <w:lvl w:ilvl="1" w:tplc="B4B65CBA">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20311E7B"/>
    <w:multiLevelType w:val="hybridMultilevel"/>
    <w:tmpl w:val="AF3C226A"/>
    <w:lvl w:ilvl="0" w:tplc="B1F4801E">
      <w:start w:val="1"/>
      <w:numFmt w:val="decimal"/>
      <w:lvlText w:val="%1."/>
      <w:lvlJc w:val="left"/>
      <w:pPr>
        <w:ind w:left="720" w:hanging="360"/>
      </w:pPr>
      <w:rPr>
        <w:rFonts w:hint="default"/>
        <w:b/>
        <w:color w:val="auto"/>
      </w:rPr>
    </w:lvl>
    <w:lvl w:ilvl="1" w:tplc="B7FCC1A4">
      <w:start w:val="1"/>
      <w:numFmt w:val="lowerLetter"/>
      <w:lvlText w:val="%2."/>
      <w:lvlJc w:val="left"/>
      <w:pPr>
        <w:ind w:left="1440" w:hanging="360"/>
      </w:pPr>
      <w:rPr>
        <w:rFonts w:ascii="Arial" w:hAnsi="Arial" w:cs="Arial" w:hint="default"/>
        <w:b/>
        <w:bCs w:val="0"/>
        <w:sz w:val="24"/>
        <w:szCs w:val="24"/>
      </w:rPr>
    </w:lvl>
    <w:lvl w:ilvl="2" w:tplc="03F418C6">
      <w:start w:val="1"/>
      <w:numFmt w:val="lowerRoman"/>
      <w:lvlText w:val="%3."/>
      <w:lvlJc w:val="right"/>
      <w:pPr>
        <w:ind w:left="2160" w:hanging="180"/>
      </w:pPr>
      <w:rPr>
        <w:b/>
        <w:bCs/>
      </w:rPr>
    </w:lvl>
    <w:lvl w:ilvl="3" w:tplc="8D4E820E">
      <w:start w:val="1"/>
      <w:numFmt w:val="decimal"/>
      <w:lvlText w:val="%4)"/>
      <w:lvlJc w:val="left"/>
      <w:pPr>
        <w:ind w:left="2880" w:hanging="360"/>
      </w:pPr>
      <w:rPr>
        <w:rFonts w:hint="default"/>
        <w:b/>
        <w:bCs/>
      </w:rPr>
    </w:lvl>
    <w:lvl w:ilvl="4" w:tplc="6E588E9A">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AE6C6E"/>
    <w:multiLevelType w:val="hybridMultilevel"/>
    <w:tmpl w:val="E7702F2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6" w15:restartNumberingAfterBreak="0">
    <w:nsid w:val="23467157"/>
    <w:multiLevelType w:val="hybridMultilevel"/>
    <w:tmpl w:val="09DEC6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3F76C20"/>
    <w:multiLevelType w:val="multilevel"/>
    <w:tmpl w:val="56DCB6AA"/>
    <w:lvl w:ilvl="0">
      <w:start w:val="10"/>
      <w:numFmt w:val="decimal"/>
      <w:lvlText w:val="%1."/>
      <w:lvlJc w:val="left"/>
      <w:pPr>
        <w:ind w:left="720" w:hanging="360"/>
      </w:pPr>
      <w:rPr>
        <w:rFonts w:hint="default"/>
        <w:b/>
      </w:rPr>
    </w:lvl>
    <w:lvl w:ilvl="1">
      <w:start w:val="2"/>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52E1197"/>
    <w:multiLevelType w:val="hybridMultilevel"/>
    <w:tmpl w:val="1C44A42C"/>
    <w:lvl w:ilvl="0" w:tplc="C1B48BBA">
      <w:start w:val="1"/>
      <w:numFmt w:val="upperLetter"/>
      <w:lvlText w:val="%1."/>
      <w:lvlJc w:val="left"/>
      <w:pPr>
        <w:ind w:left="360" w:hanging="360"/>
      </w:pPr>
      <w:rPr>
        <w:rFonts w:ascii="Arial" w:hAnsi="Arial" w:cs="Arial" w:hint="default"/>
        <w:b/>
      </w:rPr>
    </w:lvl>
    <w:lvl w:ilvl="1" w:tplc="12B62E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BE77332"/>
    <w:multiLevelType w:val="hybridMultilevel"/>
    <w:tmpl w:val="815E88C2"/>
    <w:lvl w:ilvl="0" w:tplc="07943AA8">
      <w:start w:val="1"/>
      <w:numFmt w:val="lowerLetter"/>
      <w:lvlText w:val="%1."/>
      <w:lvlJc w:val="left"/>
      <w:pPr>
        <w:tabs>
          <w:tab w:val="num" w:pos="720"/>
        </w:tabs>
        <w:ind w:left="720" w:hanging="360"/>
      </w:pPr>
      <w:rPr>
        <w:rFonts w:ascii="Arial" w:eastAsia="Times New Roman" w:hAnsi="Arial" w:cs="Arial" w:hint="default"/>
        <w:b/>
        <w:bCs/>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2DA000DB"/>
    <w:multiLevelType w:val="hybridMultilevel"/>
    <w:tmpl w:val="03ECDFF6"/>
    <w:lvl w:ilvl="0" w:tplc="91586970">
      <w:start w:val="4"/>
      <w:numFmt w:val="upperLetter"/>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6D7199"/>
    <w:multiLevelType w:val="multilevel"/>
    <w:tmpl w:val="CC80E308"/>
    <w:lvl w:ilvl="0">
      <w:start w:val="1"/>
      <w:numFmt w:val="decimal"/>
      <w:lvlText w:val="%1."/>
      <w:lvlJc w:val="left"/>
      <w:pPr>
        <w:ind w:left="720" w:hanging="360"/>
      </w:pPr>
      <w:rPr>
        <w:rFonts w:hint="default"/>
        <w:b/>
      </w:rPr>
    </w:lvl>
    <w:lvl w:ilvl="1">
      <w:start w:val="3"/>
      <w:numFmt w:val="decimal"/>
      <w:lvlText w:val="%2."/>
      <w:lvlJc w:val="left"/>
      <w:pPr>
        <w:ind w:left="1440" w:hanging="360"/>
      </w:pPr>
      <w:rPr>
        <w:rFonts w:hint="default"/>
        <w:b/>
        <w:bCs/>
        <w:sz w:val="24"/>
        <w:szCs w:val="24"/>
      </w:rPr>
    </w:lvl>
    <w:lvl w:ilvl="2">
      <w:start w:val="1"/>
      <w:numFmt w:val="lowerRoman"/>
      <w:lvlText w:val="%3."/>
      <w:lvlJc w:val="right"/>
      <w:pPr>
        <w:ind w:left="2160" w:hanging="180"/>
      </w:pPr>
      <w:rPr>
        <w:rFonts w:hint="default"/>
      </w:rPr>
    </w:lvl>
    <w:lvl w:ilvl="3">
      <w:start w:val="1"/>
      <w:numFmt w:val="upperLetter"/>
      <w:lvlText w:val="%4."/>
      <w:lvlJc w:val="right"/>
      <w:pPr>
        <w:ind w:left="2880" w:hanging="360"/>
      </w:pPr>
      <w:rPr>
        <w:rFonts w:hint="default"/>
        <w:b/>
        <w:color w:val="auto"/>
      </w:rPr>
    </w:lvl>
    <w:lvl w:ilvl="4">
      <w:start w:val="1"/>
      <w:numFmt w:val="decimal"/>
      <w:lvlText w:val="%5."/>
      <w:lvlJc w:val="left"/>
      <w:pPr>
        <w:ind w:left="3600" w:hanging="360"/>
      </w:pPr>
      <w:rPr>
        <w:rFonts w:hint="default"/>
        <w:b/>
        <w:color w:val="auto"/>
      </w:rPr>
    </w:lvl>
    <w:lvl w:ilvl="5">
      <w:start w:val="1"/>
      <w:numFmt w:val="lowerLetter"/>
      <w:lvlText w:val="%6."/>
      <w:lvlJc w:val="left"/>
      <w:pPr>
        <w:ind w:left="4320" w:hanging="180"/>
      </w:pPr>
      <w:rPr>
        <w:rFonts w:hint="default"/>
        <w:b/>
        <w:bCs/>
      </w:rPr>
    </w:lvl>
    <w:lvl w:ilvl="6">
      <w:start w:val="1"/>
      <w:numFmt w:val="lowerLetter"/>
      <w:lvlText w:val="%7."/>
      <w:lvlJc w:val="left"/>
      <w:pPr>
        <w:ind w:left="5040" w:hanging="360"/>
      </w:pPr>
      <w:rPr>
        <w:rFonts w:ascii="Times New Roman" w:eastAsia="Times New Roman" w:hAnsi="Times New Roman" w:cs="Times New Roman"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1DA41A2"/>
    <w:multiLevelType w:val="hybridMultilevel"/>
    <w:tmpl w:val="4DF63BAC"/>
    <w:lvl w:ilvl="0" w:tplc="B1F4801E">
      <w:start w:val="1"/>
      <w:numFmt w:val="decimal"/>
      <w:lvlText w:val="%1."/>
      <w:lvlJc w:val="left"/>
      <w:pPr>
        <w:ind w:left="720" w:hanging="360"/>
      </w:pPr>
      <w:rPr>
        <w:rFonts w:hint="default"/>
        <w:b/>
        <w:color w:val="auto"/>
      </w:rPr>
    </w:lvl>
    <w:lvl w:ilvl="1" w:tplc="B7FCC1A4">
      <w:start w:val="1"/>
      <w:numFmt w:val="lowerLetter"/>
      <w:lvlText w:val="%2."/>
      <w:lvlJc w:val="left"/>
      <w:pPr>
        <w:ind w:left="1440" w:hanging="360"/>
      </w:pPr>
      <w:rPr>
        <w:rFonts w:ascii="Arial" w:hAnsi="Arial" w:cs="Arial" w:hint="default"/>
        <w:b/>
        <w:bCs w:val="0"/>
        <w:sz w:val="24"/>
        <w:szCs w:val="24"/>
      </w:rPr>
    </w:lvl>
    <w:lvl w:ilvl="2" w:tplc="03F418C6">
      <w:start w:val="1"/>
      <w:numFmt w:val="lowerRoman"/>
      <w:lvlText w:val="%3."/>
      <w:lvlJc w:val="right"/>
      <w:pPr>
        <w:ind w:left="2160" w:hanging="180"/>
      </w:pPr>
      <w:rPr>
        <w:b/>
        <w:bCs/>
      </w:rPr>
    </w:lvl>
    <w:lvl w:ilvl="3" w:tplc="8D4E820E">
      <w:start w:val="1"/>
      <w:numFmt w:val="decimal"/>
      <w:lvlText w:val="%4)"/>
      <w:lvlJc w:val="left"/>
      <w:pPr>
        <w:ind w:left="2880" w:hanging="360"/>
      </w:pPr>
      <w:rPr>
        <w:rFonts w:hint="default"/>
        <w:b/>
        <w:bCs/>
      </w:rPr>
    </w:lvl>
    <w:lvl w:ilvl="4" w:tplc="49F0D488">
      <w:start w:val="1"/>
      <w:numFmt w:val="lowerLetter"/>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C00EA7"/>
    <w:multiLevelType w:val="hybridMultilevel"/>
    <w:tmpl w:val="C2C8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9F6FEB"/>
    <w:multiLevelType w:val="hybridMultilevel"/>
    <w:tmpl w:val="27E016CA"/>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B53C0D"/>
    <w:multiLevelType w:val="hybridMultilevel"/>
    <w:tmpl w:val="FED25760"/>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802BC5"/>
    <w:multiLevelType w:val="hybridMultilevel"/>
    <w:tmpl w:val="A136163C"/>
    <w:lvl w:ilvl="0" w:tplc="CC78BF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37672F97"/>
    <w:multiLevelType w:val="hybridMultilevel"/>
    <w:tmpl w:val="E3DE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7BB3621"/>
    <w:multiLevelType w:val="hybridMultilevel"/>
    <w:tmpl w:val="E6445B96"/>
    <w:lvl w:ilvl="0" w:tplc="AA88AFBC">
      <w:start w:val="3"/>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9EB55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8A3C22"/>
    <w:multiLevelType w:val="hybridMultilevel"/>
    <w:tmpl w:val="2F6A6B1C"/>
    <w:lvl w:ilvl="0" w:tplc="CB9A6F9E">
      <w:start w:val="2"/>
      <w:numFmt w:val="decimal"/>
      <w:lvlText w:val="%1."/>
      <w:lvlJc w:val="left"/>
      <w:pPr>
        <w:ind w:left="720" w:hanging="360"/>
      </w:pPr>
      <w:rPr>
        <w:rFonts w:hint="default"/>
        <w:b/>
        <w:color w:val="auto"/>
      </w:rPr>
    </w:lvl>
    <w:lvl w:ilvl="1" w:tplc="C66EEB50">
      <w:start w:val="1"/>
      <w:numFmt w:val="decimal"/>
      <w:lvlText w:val="%2."/>
      <w:lvlJc w:val="left"/>
      <w:pPr>
        <w:ind w:left="1440" w:hanging="360"/>
      </w:pPr>
      <w:rPr>
        <w:rFonts w:hint="default"/>
        <w:b/>
        <w:bCs/>
        <w:spacing w:val="-4"/>
        <w:w w:val="99"/>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A00130"/>
    <w:multiLevelType w:val="multilevel"/>
    <w:tmpl w:val="A1C23B3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bCs/>
        <w:sz w:val="24"/>
        <w:szCs w:val="24"/>
      </w:rPr>
    </w:lvl>
    <w:lvl w:ilvl="2">
      <w:start w:val="1"/>
      <w:numFmt w:val="lowerRoman"/>
      <w:lvlText w:val="%3."/>
      <w:lvlJc w:val="right"/>
      <w:pPr>
        <w:ind w:left="2160" w:hanging="180"/>
      </w:pPr>
      <w:rPr>
        <w:rFonts w:hint="default"/>
      </w:rPr>
    </w:lvl>
    <w:lvl w:ilvl="3">
      <w:start w:val="1"/>
      <w:numFmt w:val="upperLetter"/>
      <w:lvlText w:val="%4."/>
      <w:lvlJc w:val="right"/>
      <w:pPr>
        <w:ind w:left="2880" w:hanging="360"/>
      </w:pPr>
      <w:rPr>
        <w:rFonts w:hint="default"/>
        <w:b/>
        <w:color w:val="auto"/>
      </w:rPr>
    </w:lvl>
    <w:lvl w:ilvl="4">
      <w:start w:val="1"/>
      <w:numFmt w:val="decimal"/>
      <w:lvlText w:val="%5."/>
      <w:lvlJc w:val="left"/>
      <w:pPr>
        <w:ind w:left="3600" w:hanging="360"/>
      </w:pPr>
      <w:rPr>
        <w:rFonts w:hint="default"/>
        <w:b/>
        <w:color w:val="auto"/>
      </w:rPr>
    </w:lvl>
    <w:lvl w:ilvl="5">
      <w:start w:val="1"/>
      <w:numFmt w:val="lowerLetter"/>
      <w:lvlText w:val="%6."/>
      <w:lvlJc w:val="left"/>
      <w:pPr>
        <w:ind w:left="4320" w:hanging="180"/>
      </w:pPr>
      <w:rPr>
        <w:rFonts w:hint="default"/>
        <w:b/>
        <w:bCs/>
      </w:rPr>
    </w:lvl>
    <w:lvl w:ilvl="6">
      <w:start w:val="1"/>
      <w:numFmt w:val="lowerLetter"/>
      <w:lvlText w:val="%7."/>
      <w:lvlJc w:val="left"/>
      <w:pPr>
        <w:ind w:left="5040" w:hanging="360"/>
      </w:pPr>
      <w:rPr>
        <w:rFonts w:ascii="Times New Roman" w:eastAsia="Times New Roman" w:hAnsi="Times New Roman" w:cs="Times New Roman"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913533D"/>
    <w:multiLevelType w:val="hybridMultilevel"/>
    <w:tmpl w:val="477A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51066B"/>
    <w:multiLevelType w:val="hybridMultilevel"/>
    <w:tmpl w:val="BB22AF92"/>
    <w:lvl w:ilvl="0" w:tplc="CC0A27A0">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10495B"/>
    <w:multiLevelType w:val="hybridMultilevel"/>
    <w:tmpl w:val="C8FE4C6E"/>
    <w:lvl w:ilvl="0" w:tplc="1E9A8554">
      <w:start w:val="1"/>
      <w:numFmt w:val="upp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E913D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347AE6"/>
    <w:multiLevelType w:val="multilevel"/>
    <w:tmpl w:val="FF1A3BAC"/>
    <w:lvl w:ilvl="0">
      <w:start w:val="1"/>
      <w:numFmt w:val="decimal"/>
      <w:lvlText w:val="%1."/>
      <w:lvlJc w:val="left"/>
      <w:pPr>
        <w:ind w:left="1440" w:hanging="360"/>
      </w:pPr>
      <w:rPr>
        <w:rFonts w:hint="default"/>
      </w:rPr>
    </w:lvl>
    <w:lvl w:ilvl="1">
      <w:start w:val="1"/>
      <w:numFmt w:val="decimal"/>
      <w:lvlText w:val="4.%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60" w15:restartNumberingAfterBreak="0">
    <w:nsid w:val="40541DD1"/>
    <w:multiLevelType w:val="hybridMultilevel"/>
    <w:tmpl w:val="6A2EC896"/>
    <w:lvl w:ilvl="0" w:tplc="DCDA41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27B263A"/>
    <w:multiLevelType w:val="hybridMultilevel"/>
    <w:tmpl w:val="80720D7C"/>
    <w:lvl w:ilvl="0" w:tplc="D17AE3B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0F67BB"/>
    <w:multiLevelType w:val="hybridMultilevel"/>
    <w:tmpl w:val="66509FB6"/>
    <w:lvl w:ilvl="0" w:tplc="23328F3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491083"/>
    <w:multiLevelType w:val="multilevel"/>
    <w:tmpl w:val="A9025DB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3"/>
      <w:numFmt w:val="decimal"/>
      <w:lvlText w:val="%4."/>
      <w:lvlJc w:val="left"/>
      <w:pPr>
        <w:tabs>
          <w:tab w:val="num" w:pos="1440"/>
        </w:tabs>
        <w:ind w:left="1440" w:hanging="360"/>
      </w:pPr>
      <w:rPr>
        <w:rFonts w:hint="default"/>
        <w:b/>
        <w:sz w:val="24"/>
        <w:szCs w:val="24"/>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5B90D66"/>
    <w:multiLevelType w:val="hybridMultilevel"/>
    <w:tmpl w:val="AC78EF52"/>
    <w:lvl w:ilvl="0" w:tplc="ACA6D09C">
      <w:start w:val="2"/>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264DC4"/>
    <w:multiLevelType w:val="hybridMultilevel"/>
    <w:tmpl w:val="1C0081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ACA78C2"/>
    <w:multiLevelType w:val="hybridMultilevel"/>
    <w:tmpl w:val="03FEA832"/>
    <w:lvl w:ilvl="0" w:tplc="CC78BF2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4C8C5F03"/>
    <w:multiLevelType w:val="hybridMultilevel"/>
    <w:tmpl w:val="7598A658"/>
    <w:lvl w:ilvl="0" w:tplc="DCDA4134">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0" w15:restartNumberingAfterBreak="0">
    <w:nsid w:val="4C9B1EB1"/>
    <w:multiLevelType w:val="hybridMultilevel"/>
    <w:tmpl w:val="3BB84EEC"/>
    <w:lvl w:ilvl="0" w:tplc="6878234C">
      <w:start w:val="2"/>
      <w:numFmt w:val="decimal"/>
      <w:lvlText w:val="%1."/>
      <w:lvlJc w:val="left"/>
      <w:pPr>
        <w:ind w:left="1440" w:hanging="360"/>
      </w:pPr>
      <w:rPr>
        <w:rFonts w:hint="default"/>
        <w:b/>
        <w:bCs/>
        <w:spacing w:val="-4"/>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7C623B"/>
    <w:multiLevelType w:val="hybridMultilevel"/>
    <w:tmpl w:val="9EC8E6DA"/>
    <w:lvl w:ilvl="0" w:tplc="DCDA41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0976E84"/>
    <w:multiLevelType w:val="hybridMultilevel"/>
    <w:tmpl w:val="0F489C5E"/>
    <w:lvl w:ilvl="0" w:tplc="B1F4801E">
      <w:start w:val="1"/>
      <w:numFmt w:val="decimal"/>
      <w:lvlText w:val="%1."/>
      <w:lvlJc w:val="left"/>
      <w:pPr>
        <w:ind w:left="12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E21D78"/>
    <w:multiLevelType w:val="hybridMultilevel"/>
    <w:tmpl w:val="FEF0C2AA"/>
    <w:lvl w:ilvl="0" w:tplc="04090019">
      <w:start w:val="1"/>
      <w:numFmt w:val="lowerLetter"/>
      <w:lvlText w:val="%1."/>
      <w:lvlJc w:val="left"/>
      <w:pPr>
        <w:ind w:left="1800" w:hanging="360"/>
      </w:pPr>
    </w:lvl>
    <w:lvl w:ilvl="1" w:tplc="8E8E4280">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36E7D12"/>
    <w:multiLevelType w:val="hybridMultilevel"/>
    <w:tmpl w:val="9AEE2B5E"/>
    <w:lvl w:ilvl="0" w:tplc="7BCEF668">
      <w:start w:val="1"/>
      <w:numFmt w:val="decimal"/>
      <w:lvlText w:val="%1."/>
      <w:lvlJc w:val="left"/>
      <w:pPr>
        <w:tabs>
          <w:tab w:val="num" w:pos="720"/>
        </w:tabs>
        <w:ind w:left="720" w:hanging="360"/>
      </w:pPr>
      <w:rPr>
        <w:rFonts w:hint="default"/>
        <w:b/>
        <w:bCs/>
        <w:sz w:val="24"/>
        <w:szCs w:val="24"/>
      </w:rPr>
    </w:lvl>
    <w:lvl w:ilvl="1" w:tplc="33688F82">
      <w:start w:val="1"/>
      <w:numFmt w:val="lowerLetter"/>
      <w:lvlText w:val="%2."/>
      <w:lvlJc w:val="left"/>
      <w:pPr>
        <w:tabs>
          <w:tab w:val="num" w:pos="1800"/>
        </w:tabs>
        <w:ind w:left="1800" w:hanging="360"/>
      </w:pPr>
      <w:rPr>
        <w:rFonts w:hint="default"/>
        <w:b/>
        <w:bCs/>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6" w15:restartNumberingAfterBreak="0">
    <w:nsid w:val="54E05F77"/>
    <w:multiLevelType w:val="hybridMultilevel"/>
    <w:tmpl w:val="6CBA96A4"/>
    <w:lvl w:ilvl="0" w:tplc="B6EAE398">
      <w:start w:val="4"/>
      <w:numFmt w:val="upperLetter"/>
      <w:lvlText w:val="%1."/>
      <w:lvlJc w:val="left"/>
      <w:pPr>
        <w:ind w:left="30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170C30"/>
    <w:multiLevelType w:val="multilevel"/>
    <w:tmpl w:val="34805C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55332D"/>
    <w:multiLevelType w:val="hybridMultilevel"/>
    <w:tmpl w:val="72CA0FBA"/>
    <w:lvl w:ilvl="0" w:tplc="AB68320E">
      <w:start w:val="7"/>
      <w:numFmt w:val="decimal"/>
      <w:lvlText w:val="%1."/>
      <w:lvlJc w:val="left"/>
      <w:pPr>
        <w:ind w:left="1440" w:hanging="360"/>
      </w:pPr>
      <w:rPr>
        <w:rFonts w:hint="default"/>
        <w:b/>
      </w:rPr>
    </w:lvl>
    <w:lvl w:ilvl="1" w:tplc="A2D0B3F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2458B7"/>
    <w:multiLevelType w:val="hybridMultilevel"/>
    <w:tmpl w:val="BF3ABB5C"/>
    <w:lvl w:ilvl="0" w:tplc="474A365A">
      <w:start w:val="3"/>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9B0C5E"/>
    <w:multiLevelType w:val="hybridMultilevel"/>
    <w:tmpl w:val="5A6C4A0E"/>
    <w:lvl w:ilvl="0" w:tplc="23640B7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0F0E24"/>
    <w:multiLevelType w:val="hybridMultilevel"/>
    <w:tmpl w:val="72D27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916661B"/>
    <w:multiLevelType w:val="hybridMultilevel"/>
    <w:tmpl w:val="D2BE6148"/>
    <w:lvl w:ilvl="0" w:tplc="E2289E0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A3A2054"/>
    <w:multiLevelType w:val="hybridMultilevel"/>
    <w:tmpl w:val="3734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C25884"/>
    <w:multiLevelType w:val="multilevel"/>
    <w:tmpl w:val="ADB69536"/>
    <w:lvl w:ilvl="0">
      <w:start w:val="10"/>
      <w:numFmt w:val="decimal"/>
      <w:lvlText w:val="%1."/>
      <w:lvlJc w:val="left"/>
      <w:pPr>
        <w:ind w:left="720" w:hanging="360"/>
      </w:pPr>
      <w:rPr>
        <w:rFonts w:hint="default"/>
        <w:b/>
      </w:rPr>
    </w:lvl>
    <w:lvl w:ilvl="1">
      <w:start w:val="4"/>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5FD233AD"/>
    <w:multiLevelType w:val="hybridMultilevel"/>
    <w:tmpl w:val="714A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08403C3"/>
    <w:multiLevelType w:val="hybridMultilevel"/>
    <w:tmpl w:val="2222D616"/>
    <w:lvl w:ilvl="0" w:tplc="AC523F4C">
      <w:start w:val="3"/>
      <w:numFmt w:val="lowerLetter"/>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89" w15:restartNumberingAfterBreak="0">
    <w:nsid w:val="66965EB2"/>
    <w:multiLevelType w:val="hybridMultilevel"/>
    <w:tmpl w:val="170A4296"/>
    <w:lvl w:ilvl="0" w:tplc="F7588F74">
      <w:start w:val="5"/>
      <w:numFmt w:val="upperLetter"/>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CCF2277"/>
    <w:multiLevelType w:val="hybridMultilevel"/>
    <w:tmpl w:val="AC862B26"/>
    <w:lvl w:ilvl="0" w:tplc="D588442C">
      <w:start w:val="1"/>
      <w:numFmt w:val="lowerLetter"/>
      <w:lvlText w:val="%1."/>
      <w:lvlJc w:val="righ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D867975"/>
    <w:multiLevelType w:val="hybridMultilevel"/>
    <w:tmpl w:val="1D8264A8"/>
    <w:lvl w:ilvl="0" w:tplc="D588442C">
      <w:start w:val="1"/>
      <w:numFmt w:val="lowerLetter"/>
      <w:lvlText w:val="%1."/>
      <w:lvlJc w:val="righ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F874F1A"/>
    <w:multiLevelType w:val="multilevel"/>
    <w:tmpl w:val="D79AC576"/>
    <w:lvl w:ilvl="0">
      <w:start w:val="4"/>
      <w:numFmt w:val="decimal"/>
      <w:lvlText w:val="%1."/>
      <w:lvlJc w:val="left"/>
      <w:pPr>
        <w:ind w:left="720" w:hanging="360"/>
      </w:pPr>
      <w:rPr>
        <w:rFonts w:hint="default"/>
        <w:b/>
      </w:rPr>
    </w:lvl>
    <w:lvl w:ilvl="1">
      <w:start w:val="3"/>
      <w:numFmt w:val="decimal"/>
      <w:lvlText w:val="%2."/>
      <w:lvlJc w:val="left"/>
      <w:pPr>
        <w:ind w:left="1440" w:hanging="360"/>
      </w:pPr>
      <w:rPr>
        <w:rFonts w:hint="default"/>
        <w:b/>
        <w:bCs/>
        <w:sz w:val="24"/>
        <w:szCs w:val="24"/>
      </w:rPr>
    </w:lvl>
    <w:lvl w:ilvl="2">
      <w:start w:val="1"/>
      <w:numFmt w:val="lowerRoman"/>
      <w:lvlText w:val="%3."/>
      <w:lvlJc w:val="right"/>
      <w:pPr>
        <w:ind w:left="2160" w:hanging="180"/>
      </w:pPr>
      <w:rPr>
        <w:rFonts w:hint="default"/>
      </w:rPr>
    </w:lvl>
    <w:lvl w:ilvl="3">
      <w:start w:val="1"/>
      <w:numFmt w:val="upperLetter"/>
      <w:lvlText w:val="%4."/>
      <w:lvlJc w:val="right"/>
      <w:pPr>
        <w:ind w:left="2880" w:hanging="360"/>
      </w:pPr>
      <w:rPr>
        <w:rFonts w:hint="default"/>
        <w:b/>
        <w:color w:val="auto"/>
      </w:rPr>
    </w:lvl>
    <w:lvl w:ilvl="4">
      <w:start w:val="1"/>
      <w:numFmt w:val="decimal"/>
      <w:lvlText w:val="%5."/>
      <w:lvlJc w:val="left"/>
      <w:pPr>
        <w:ind w:left="3600" w:hanging="360"/>
      </w:pPr>
      <w:rPr>
        <w:rFonts w:hint="default"/>
        <w:b/>
        <w:color w:val="auto"/>
      </w:rPr>
    </w:lvl>
    <w:lvl w:ilvl="5">
      <w:start w:val="1"/>
      <w:numFmt w:val="lowerLetter"/>
      <w:lvlText w:val="%6."/>
      <w:lvlJc w:val="left"/>
      <w:pPr>
        <w:ind w:left="4320" w:hanging="180"/>
      </w:pPr>
      <w:rPr>
        <w:rFonts w:hint="default"/>
        <w:b/>
        <w:bCs/>
      </w:rPr>
    </w:lvl>
    <w:lvl w:ilvl="6">
      <w:start w:val="1"/>
      <w:numFmt w:val="lowerLetter"/>
      <w:lvlText w:val="%7."/>
      <w:lvlJc w:val="left"/>
      <w:pPr>
        <w:ind w:left="5040" w:hanging="360"/>
      </w:pPr>
      <w:rPr>
        <w:rFonts w:ascii="Times New Roman" w:eastAsia="Times New Roman" w:hAnsi="Times New Roman" w:cs="Times New Roman"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70677105"/>
    <w:multiLevelType w:val="singleLevel"/>
    <w:tmpl w:val="A9081D8E"/>
    <w:lvl w:ilvl="0">
      <w:start w:val="1"/>
      <w:numFmt w:val="decimal"/>
      <w:lvlText w:val="%1"/>
      <w:lvlJc w:val="left"/>
      <w:pPr>
        <w:tabs>
          <w:tab w:val="num" w:pos="360"/>
        </w:tabs>
        <w:ind w:left="360" w:hanging="360"/>
      </w:pPr>
      <w:rPr>
        <w:rFonts w:ascii="Times New Roman" w:hAnsi="Times New Roman" w:cs="Times New Roman"/>
      </w:rPr>
    </w:lvl>
  </w:abstractNum>
  <w:abstractNum w:abstractNumId="94" w15:restartNumberingAfterBreak="0">
    <w:nsid w:val="731956FF"/>
    <w:multiLevelType w:val="hybridMultilevel"/>
    <w:tmpl w:val="8B9AF392"/>
    <w:lvl w:ilvl="0" w:tplc="ABD8F4F0">
      <w:start w:val="1"/>
      <w:numFmt w:val="bullet"/>
      <w:lvlText w:val=""/>
      <w:lvlJc w:val="left"/>
      <w:pPr>
        <w:tabs>
          <w:tab w:val="num" w:pos="360"/>
        </w:tabs>
        <w:ind w:left="360" w:hanging="360"/>
      </w:pPr>
      <w:rPr>
        <w:rFonts w:ascii="Symbol" w:hAnsi="Symbol" w:cs="Symbol"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736D6DEC"/>
    <w:multiLevelType w:val="multilevel"/>
    <w:tmpl w:val="E9E21062"/>
    <w:lvl w:ilvl="0">
      <w:start w:val="1"/>
      <w:numFmt w:val="decimal"/>
      <w:lvlText w:val="%1."/>
      <w:lvlJc w:val="left"/>
      <w:pPr>
        <w:ind w:left="1080" w:hanging="360"/>
      </w:pPr>
      <w:rPr>
        <w:rFonts w:hint="default"/>
      </w:rPr>
    </w:lvl>
    <w:lvl w:ilvl="1">
      <w:start w:val="1"/>
      <w:numFmt w:val="decimal"/>
      <w:lvlText w:val="2.%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6" w15:restartNumberingAfterBreak="0">
    <w:nsid w:val="76E341E5"/>
    <w:multiLevelType w:val="hybridMultilevel"/>
    <w:tmpl w:val="C4AEEA92"/>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4F0FF9"/>
    <w:multiLevelType w:val="hybridMultilevel"/>
    <w:tmpl w:val="0A34B230"/>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B3870AD"/>
    <w:multiLevelType w:val="hybridMultilevel"/>
    <w:tmpl w:val="E7A0999A"/>
    <w:lvl w:ilvl="0" w:tplc="7C705B34">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E6F49B5E">
      <w:start w:val="3"/>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B925BCA"/>
    <w:multiLevelType w:val="hybridMultilevel"/>
    <w:tmpl w:val="213A0B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0"/>
  </w:num>
  <w:num w:numId="3">
    <w:abstractNumId w:val="41"/>
  </w:num>
  <w:num w:numId="4">
    <w:abstractNumId w:val="88"/>
  </w:num>
  <w:num w:numId="5">
    <w:abstractNumId w:val="14"/>
  </w:num>
  <w:num w:numId="6">
    <w:abstractNumId w:val="8"/>
  </w:num>
  <w:num w:numId="7">
    <w:abstractNumId w:val="23"/>
  </w:num>
  <w:num w:numId="8">
    <w:abstractNumId w:val="30"/>
  </w:num>
  <w:num w:numId="9">
    <w:abstractNumId w:val="7"/>
  </w:num>
  <w:num w:numId="10">
    <w:abstractNumId w:val="32"/>
  </w:num>
  <w:num w:numId="11">
    <w:abstractNumId w:val="27"/>
  </w:num>
  <w:num w:numId="12">
    <w:abstractNumId w:val="7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num>
  <w:num w:numId="16">
    <w:abstractNumId w:val="72"/>
  </w:num>
  <w:num w:numId="17">
    <w:abstractNumId w:val="38"/>
  </w:num>
  <w:num w:numId="18">
    <w:abstractNumId w:val="6"/>
  </w:num>
  <w:num w:numId="19">
    <w:abstractNumId w:val="91"/>
  </w:num>
  <w:num w:numId="20">
    <w:abstractNumId w:val="99"/>
  </w:num>
  <w:num w:numId="21">
    <w:abstractNumId w:val="87"/>
  </w:num>
  <w:num w:numId="22">
    <w:abstractNumId w:val="33"/>
  </w:num>
  <w:num w:numId="23">
    <w:abstractNumId w:val="1"/>
  </w:num>
  <w:num w:numId="24">
    <w:abstractNumId w:val="37"/>
  </w:num>
  <w:num w:numId="25">
    <w:abstractNumId w:val="17"/>
  </w:num>
  <w:num w:numId="26">
    <w:abstractNumId w:val="98"/>
  </w:num>
  <w:num w:numId="27">
    <w:abstractNumId w:val="45"/>
  </w:num>
  <w:num w:numId="28">
    <w:abstractNumId w:val="51"/>
  </w:num>
  <w:num w:numId="29">
    <w:abstractNumId w:val="15"/>
  </w:num>
  <w:num w:numId="30">
    <w:abstractNumId w:val="76"/>
  </w:num>
  <w:num w:numId="31">
    <w:abstractNumId w:val="63"/>
  </w:num>
  <w:num w:numId="32">
    <w:abstractNumId w:val="85"/>
  </w:num>
  <w:num w:numId="33">
    <w:abstractNumId w:val="90"/>
  </w:num>
  <w:num w:numId="34">
    <w:abstractNumId w:val="13"/>
  </w:num>
  <w:num w:numId="35">
    <w:abstractNumId w:val="62"/>
  </w:num>
  <w:num w:numId="36">
    <w:abstractNumId w:val="55"/>
  </w:num>
  <w:num w:numId="37">
    <w:abstractNumId w:val="73"/>
  </w:num>
  <w:num w:numId="38">
    <w:abstractNumId w:val="40"/>
  </w:num>
  <w:num w:numId="39">
    <w:abstractNumId w:val="96"/>
  </w:num>
  <w:num w:numId="40">
    <w:abstractNumId w:val="10"/>
  </w:num>
  <w:num w:numId="41">
    <w:abstractNumId w:val="57"/>
  </w:num>
  <w:num w:numId="42">
    <w:abstractNumId w:val="100"/>
  </w:num>
  <w:num w:numId="43">
    <w:abstractNumId w:val="48"/>
  </w:num>
  <w:num w:numId="44">
    <w:abstractNumId w:val="95"/>
  </w:num>
  <w:num w:numId="45">
    <w:abstractNumId w:val="31"/>
  </w:num>
  <w:num w:numId="46">
    <w:abstractNumId w:val="59"/>
  </w:num>
  <w:num w:numId="47">
    <w:abstractNumId w:val="84"/>
  </w:num>
  <w:num w:numId="48">
    <w:abstractNumId w:val="36"/>
  </w:num>
  <w:num w:numId="49">
    <w:abstractNumId w:val="11"/>
  </w:num>
  <w:num w:numId="50">
    <w:abstractNumId w:val="29"/>
  </w:num>
  <w:num w:numId="51">
    <w:abstractNumId w:val="49"/>
  </w:num>
  <w:num w:numId="52">
    <w:abstractNumId w:val="80"/>
  </w:num>
  <w:num w:numId="53">
    <w:abstractNumId w:val="67"/>
  </w:num>
  <w:num w:numId="54">
    <w:abstractNumId w:val="22"/>
  </w:num>
  <w:num w:numId="55">
    <w:abstractNumId w:val="93"/>
  </w:num>
  <w:num w:numId="56">
    <w:abstractNumId w:val="94"/>
  </w:num>
  <w:num w:numId="57">
    <w:abstractNumId w:val="20"/>
  </w:num>
  <w:num w:numId="58">
    <w:abstractNumId w:val="21"/>
  </w:num>
  <w:num w:numId="59">
    <w:abstractNumId w:val="82"/>
  </w:num>
  <w:num w:numId="60">
    <w:abstractNumId w:val="28"/>
  </w:num>
  <w:num w:numId="61">
    <w:abstractNumId w:val="24"/>
  </w:num>
  <w:num w:numId="62">
    <w:abstractNumId w:val="26"/>
  </w:num>
  <w:num w:numId="63">
    <w:abstractNumId w:val="64"/>
  </w:num>
  <w:num w:numId="64">
    <w:abstractNumId w:val="9"/>
  </w:num>
  <w:num w:numId="65">
    <w:abstractNumId w:val="34"/>
  </w:num>
  <w:num w:numId="66">
    <w:abstractNumId w:val="66"/>
  </w:num>
  <w:num w:numId="67">
    <w:abstractNumId w:val="61"/>
  </w:num>
  <w:num w:numId="68">
    <w:abstractNumId w:val="53"/>
  </w:num>
  <w:num w:numId="69">
    <w:abstractNumId w:val="83"/>
  </w:num>
  <w:num w:numId="70">
    <w:abstractNumId w:val="89"/>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num>
  <w:num w:numId="73">
    <w:abstractNumId w:val="71"/>
  </w:num>
  <w:num w:numId="74">
    <w:abstractNumId w:val="69"/>
  </w:num>
  <w:num w:numId="75">
    <w:abstractNumId w:val="79"/>
  </w:num>
  <w:num w:numId="76">
    <w:abstractNumId w:val="16"/>
  </w:num>
  <w:num w:numId="77">
    <w:abstractNumId w:val="56"/>
  </w:num>
  <w:num w:numId="78">
    <w:abstractNumId w:val="25"/>
  </w:num>
  <w:num w:numId="79">
    <w:abstractNumId w:val="18"/>
  </w:num>
  <w:num w:numId="80">
    <w:abstractNumId w:val="2"/>
  </w:num>
  <w:num w:numId="81">
    <w:abstractNumId w:val="50"/>
  </w:num>
  <w:num w:numId="82">
    <w:abstractNumId w:val="35"/>
  </w:num>
  <w:num w:numId="83">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8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num>
  <w:num w:numId="86">
    <w:abstractNumId w:val="86"/>
  </w:num>
  <w:num w:numId="87">
    <w:abstractNumId w:val="75"/>
  </w:num>
  <w:num w:numId="88">
    <w:abstractNumId w:val="97"/>
  </w:num>
  <w:num w:numId="89">
    <w:abstractNumId w:val="43"/>
  </w:num>
  <w:num w:numId="90">
    <w:abstractNumId w:val="92"/>
  </w:num>
  <w:num w:numId="91">
    <w:abstractNumId w:val="44"/>
  </w:num>
  <w:num w:numId="92">
    <w:abstractNumId w:val="3"/>
  </w:num>
  <w:num w:numId="93">
    <w:abstractNumId w:val="81"/>
  </w:num>
  <w:num w:numId="94">
    <w:abstractNumId w:val="42"/>
  </w:num>
  <w:num w:numId="95">
    <w:abstractNumId w:val="46"/>
  </w:num>
  <w:num w:numId="96">
    <w:abstractNumId w:val="4"/>
  </w:num>
  <w:num w:numId="97">
    <w:abstractNumId w:val="52"/>
  </w:num>
  <w:num w:numId="98">
    <w:abstractNumId w:val="70"/>
  </w:num>
  <w:num w:numId="99">
    <w:abstractNumId w:val="65"/>
  </w:num>
  <w:num w:numId="100">
    <w:abstractNumId w:val="19"/>
  </w:num>
  <w:num w:numId="101">
    <w:abstractNumId w:val="47"/>
  </w:num>
  <w:num w:numId="102">
    <w:abstractNumId w:val="58"/>
  </w:num>
  <w:num w:numId="103">
    <w:abstractNumId w:val="7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71AC"/>
    <w:rsid w:val="00011506"/>
    <w:rsid w:val="00011898"/>
    <w:rsid w:val="00011E5E"/>
    <w:rsid w:val="000129C3"/>
    <w:rsid w:val="000130E6"/>
    <w:rsid w:val="0001657F"/>
    <w:rsid w:val="00017606"/>
    <w:rsid w:val="000177B5"/>
    <w:rsid w:val="000208EF"/>
    <w:rsid w:val="0002282C"/>
    <w:rsid w:val="00024C6F"/>
    <w:rsid w:val="00031D77"/>
    <w:rsid w:val="00032176"/>
    <w:rsid w:val="000322EF"/>
    <w:rsid w:val="000333FE"/>
    <w:rsid w:val="0003345C"/>
    <w:rsid w:val="00033EB8"/>
    <w:rsid w:val="00034D4E"/>
    <w:rsid w:val="0003530B"/>
    <w:rsid w:val="00035FCD"/>
    <w:rsid w:val="0003727C"/>
    <w:rsid w:val="00037439"/>
    <w:rsid w:val="000378CC"/>
    <w:rsid w:val="00037A91"/>
    <w:rsid w:val="00037BC6"/>
    <w:rsid w:val="000414A9"/>
    <w:rsid w:val="000418FC"/>
    <w:rsid w:val="0004203E"/>
    <w:rsid w:val="00042978"/>
    <w:rsid w:val="00042A43"/>
    <w:rsid w:val="000434DC"/>
    <w:rsid w:val="00044C2A"/>
    <w:rsid w:val="00046A18"/>
    <w:rsid w:val="0004746B"/>
    <w:rsid w:val="0005029F"/>
    <w:rsid w:val="00052486"/>
    <w:rsid w:val="00052766"/>
    <w:rsid w:val="00053FF3"/>
    <w:rsid w:val="00054236"/>
    <w:rsid w:val="00055C78"/>
    <w:rsid w:val="00055D1F"/>
    <w:rsid w:val="00061805"/>
    <w:rsid w:val="000628EA"/>
    <w:rsid w:val="00062B72"/>
    <w:rsid w:val="00062E9C"/>
    <w:rsid w:val="000636A9"/>
    <w:rsid w:val="0006555C"/>
    <w:rsid w:val="00066082"/>
    <w:rsid w:val="000662AD"/>
    <w:rsid w:val="000676DC"/>
    <w:rsid w:val="00067916"/>
    <w:rsid w:val="00071E10"/>
    <w:rsid w:val="00072065"/>
    <w:rsid w:val="0007374C"/>
    <w:rsid w:val="00073CE4"/>
    <w:rsid w:val="00074816"/>
    <w:rsid w:val="00075975"/>
    <w:rsid w:val="000763D2"/>
    <w:rsid w:val="00076749"/>
    <w:rsid w:val="00076ADB"/>
    <w:rsid w:val="0008064A"/>
    <w:rsid w:val="000807BE"/>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AB0"/>
    <w:rsid w:val="00091EFB"/>
    <w:rsid w:val="0009354E"/>
    <w:rsid w:val="00093C56"/>
    <w:rsid w:val="0009458A"/>
    <w:rsid w:val="00095BA3"/>
    <w:rsid w:val="00097F1A"/>
    <w:rsid w:val="000A0AAB"/>
    <w:rsid w:val="000A1AA8"/>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3763"/>
    <w:rsid w:val="000D05E4"/>
    <w:rsid w:val="000D0F11"/>
    <w:rsid w:val="000D230E"/>
    <w:rsid w:val="000D2815"/>
    <w:rsid w:val="000D40B6"/>
    <w:rsid w:val="000D4179"/>
    <w:rsid w:val="000D4234"/>
    <w:rsid w:val="000D44AC"/>
    <w:rsid w:val="000D45A5"/>
    <w:rsid w:val="000D50AE"/>
    <w:rsid w:val="000D56AE"/>
    <w:rsid w:val="000D66CD"/>
    <w:rsid w:val="000D7F17"/>
    <w:rsid w:val="000E0A7C"/>
    <w:rsid w:val="000E15E3"/>
    <w:rsid w:val="000E1678"/>
    <w:rsid w:val="000E1682"/>
    <w:rsid w:val="000E177B"/>
    <w:rsid w:val="000E2D9B"/>
    <w:rsid w:val="000E48E0"/>
    <w:rsid w:val="000E6403"/>
    <w:rsid w:val="000E6B64"/>
    <w:rsid w:val="000E73C6"/>
    <w:rsid w:val="000F31CD"/>
    <w:rsid w:val="000F4AFC"/>
    <w:rsid w:val="000F5077"/>
    <w:rsid w:val="000F5DCB"/>
    <w:rsid w:val="000F7099"/>
    <w:rsid w:val="00102984"/>
    <w:rsid w:val="0010368E"/>
    <w:rsid w:val="001072AF"/>
    <w:rsid w:val="00110638"/>
    <w:rsid w:val="001110FC"/>
    <w:rsid w:val="0011211F"/>
    <w:rsid w:val="00113244"/>
    <w:rsid w:val="001137DA"/>
    <w:rsid w:val="00113BC6"/>
    <w:rsid w:val="00114E76"/>
    <w:rsid w:val="00115C2D"/>
    <w:rsid w:val="00116EB6"/>
    <w:rsid w:val="001176C5"/>
    <w:rsid w:val="0012166E"/>
    <w:rsid w:val="00122143"/>
    <w:rsid w:val="00122699"/>
    <w:rsid w:val="00123762"/>
    <w:rsid w:val="00123AA0"/>
    <w:rsid w:val="00124485"/>
    <w:rsid w:val="00124A50"/>
    <w:rsid w:val="00124ADF"/>
    <w:rsid w:val="00124F77"/>
    <w:rsid w:val="00125E02"/>
    <w:rsid w:val="001270AA"/>
    <w:rsid w:val="00130463"/>
    <w:rsid w:val="001309E2"/>
    <w:rsid w:val="00131320"/>
    <w:rsid w:val="00132652"/>
    <w:rsid w:val="001328CF"/>
    <w:rsid w:val="00132BC9"/>
    <w:rsid w:val="00133B26"/>
    <w:rsid w:val="00133D52"/>
    <w:rsid w:val="001348CB"/>
    <w:rsid w:val="001349F8"/>
    <w:rsid w:val="00136AEE"/>
    <w:rsid w:val="00136F88"/>
    <w:rsid w:val="001371B5"/>
    <w:rsid w:val="00140139"/>
    <w:rsid w:val="001406CC"/>
    <w:rsid w:val="00144DBA"/>
    <w:rsid w:val="0014549F"/>
    <w:rsid w:val="00145755"/>
    <w:rsid w:val="00146DC6"/>
    <w:rsid w:val="0015002C"/>
    <w:rsid w:val="00151C66"/>
    <w:rsid w:val="0015445D"/>
    <w:rsid w:val="001545AD"/>
    <w:rsid w:val="00154F87"/>
    <w:rsid w:val="00155269"/>
    <w:rsid w:val="00156469"/>
    <w:rsid w:val="00156ACE"/>
    <w:rsid w:val="00156CDD"/>
    <w:rsid w:val="00157242"/>
    <w:rsid w:val="00160DB7"/>
    <w:rsid w:val="001627BB"/>
    <w:rsid w:val="0016303B"/>
    <w:rsid w:val="00166E53"/>
    <w:rsid w:val="001679CD"/>
    <w:rsid w:val="00170026"/>
    <w:rsid w:val="00170084"/>
    <w:rsid w:val="00170455"/>
    <w:rsid w:val="00170CDC"/>
    <w:rsid w:val="00171928"/>
    <w:rsid w:val="0017398F"/>
    <w:rsid w:val="0017447A"/>
    <w:rsid w:val="00176733"/>
    <w:rsid w:val="0018020C"/>
    <w:rsid w:val="00180940"/>
    <w:rsid w:val="001812A2"/>
    <w:rsid w:val="00181CAB"/>
    <w:rsid w:val="00181E6A"/>
    <w:rsid w:val="00183521"/>
    <w:rsid w:val="0018396D"/>
    <w:rsid w:val="00184C79"/>
    <w:rsid w:val="00184E4E"/>
    <w:rsid w:val="00190492"/>
    <w:rsid w:val="0019070A"/>
    <w:rsid w:val="001911A7"/>
    <w:rsid w:val="00192132"/>
    <w:rsid w:val="00193824"/>
    <w:rsid w:val="001958B4"/>
    <w:rsid w:val="00195BE0"/>
    <w:rsid w:val="00195F94"/>
    <w:rsid w:val="001964B2"/>
    <w:rsid w:val="00197669"/>
    <w:rsid w:val="001A0CE5"/>
    <w:rsid w:val="001A1037"/>
    <w:rsid w:val="001A350D"/>
    <w:rsid w:val="001A4979"/>
    <w:rsid w:val="001A644E"/>
    <w:rsid w:val="001A77C8"/>
    <w:rsid w:val="001B0596"/>
    <w:rsid w:val="001B0AF6"/>
    <w:rsid w:val="001B0D83"/>
    <w:rsid w:val="001B139C"/>
    <w:rsid w:val="001B1B8B"/>
    <w:rsid w:val="001B27AC"/>
    <w:rsid w:val="001B3063"/>
    <w:rsid w:val="001B4F04"/>
    <w:rsid w:val="001C1699"/>
    <w:rsid w:val="001C2136"/>
    <w:rsid w:val="001C2A3F"/>
    <w:rsid w:val="001C2A70"/>
    <w:rsid w:val="001C3FD4"/>
    <w:rsid w:val="001C563A"/>
    <w:rsid w:val="001C638F"/>
    <w:rsid w:val="001C647E"/>
    <w:rsid w:val="001C728A"/>
    <w:rsid w:val="001C7F58"/>
    <w:rsid w:val="001D36F2"/>
    <w:rsid w:val="001D39B5"/>
    <w:rsid w:val="001D4ABD"/>
    <w:rsid w:val="001D514A"/>
    <w:rsid w:val="001D58B5"/>
    <w:rsid w:val="001D5CEB"/>
    <w:rsid w:val="001D5E1A"/>
    <w:rsid w:val="001D5E71"/>
    <w:rsid w:val="001E028B"/>
    <w:rsid w:val="001E0868"/>
    <w:rsid w:val="001E0CA0"/>
    <w:rsid w:val="001E1A36"/>
    <w:rsid w:val="001E2361"/>
    <w:rsid w:val="001E4580"/>
    <w:rsid w:val="001E4E1C"/>
    <w:rsid w:val="001E5ACE"/>
    <w:rsid w:val="001E6296"/>
    <w:rsid w:val="001E6756"/>
    <w:rsid w:val="001E6E1F"/>
    <w:rsid w:val="001E73D6"/>
    <w:rsid w:val="001E7A2A"/>
    <w:rsid w:val="001F01B8"/>
    <w:rsid w:val="001F040E"/>
    <w:rsid w:val="001F07D2"/>
    <w:rsid w:val="001F26C4"/>
    <w:rsid w:val="001F3120"/>
    <w:rsid w:val="001F405C"/>
    <w:rsid w:val="001F407C"/>
    <w:rsid w:val="001F6C4B"/>
    <w:rsid w:val="001F75A5"/>
    <w:rsid w:val="0020000B"/>
    <w:rsid w:val="002001BB"/>
    <w:rsid w:val="00201F2F"/>
    <w:rsid w:val="0020201A"/>
    <w:rsid w:val="00202162"/>
    <w:rsid w:val="00203786"/>
    <w:rsid w:val="00203AEE"/>
    <w:rsid w:val="00204C14"/>
    <w:rsid w:val="00204DD6"/>
    <w:rsid w:val="00206B04"/>
    <w:rsid w:val="00207711"/>
    <w:rsid w:val="002102F7"/>
    <w:rsid w:val="00211A7C"/>
    <w:rsid w:val="00211E05"/>
    <w:rsid w:val="00211ED1"/>
    <w:rsid w:val="002123AC"/>
    <w:rsid w:val="00212618"/>
    <w:rsid w:val="00212BCD"/>
    <w:rsid w:val="00212FED"/>
    <w:rsid w:val="00213C3A"/>
    <w:rsid w:val="00214F9E"/>
    <w:rsid w:val="00216BCD"/>
    <w:rsid w:val="00216FE9"/>
    <w:rsid w:val="00220432"/>
    <w:rsid w:val="00221F55"/>
    <w:rsid w:val="00222FA4"/>
    <w:rsid w:val="00224755"/>
    <w:rsid w:val="00224794"/>
    <w:rsid w:val="002248FE"/>
    <w:rsid w:val="002249DE"/>
    <w:rsid w:val="002250D5"/>
    <w:rsid w:val="00225312"/>
    <w:rsid w:val="00225957"/>
    <w:rsid w:val="00226EB9"/>
    <w:rsid w:val="00230DC7"/>
    <w:rsid w:val="002314DB"/>
    <w:rsid w:val="00232908"/>
    <w:rsid w:val="00232D38"/>
    <w:rsid w:val="00232E46"/>
    <w:rsid w:val="0023438E"/>
    <w:rsid w:val="002344EE"/>
    <w:rsid w:val="00235985"/>
    <w:rsid w:val="002365D8"/>
    <w:rsid w:val="00236D6D"/>
    <w:rsid w:val="00240900"/>
    <w:rsid w:val="00240A3D"/>
    <w:rsid w:val="00241BCF"/>
    <w:rsid w:val="00241D82"/>
    <w:rsid w:val="00242116"/>
    <w:rsid w:val="002426CF"/>
    <w:rsid w:val="0024289B"/>
    <w:rsid w:val="002440F5"/>
    <w:rsid w:val="00246A7C"/>
    <w:rsid w:val="00246AD0"/>
    <w:rsid w:val="00246C89"/>
    <w:rsid w:val="00250319"/>
    <w:rsid w:val="002510E0"/>
    <w:rsid w:val="0025279E"/>
    <w:rsid w:val="00252FFC"/>
    <w:rsid w:val="0025317C"/>
    <w:rsid w:val="00254992"/>
    <w:rsid w:val="00254FD3"/>
    <w:rsid w:val="00257807"/>
    <w:rsid w:val="0025795B"/>
    <w:rsid w:val="00260702"/>
    <w:rsid w:val="00260820"/>
    <w:rsid w:val="00261A00"/>
    <w:rsid w:val="00263AE6"/>
    <w:rsid w:val="00264731"/>
    <w:rsid w:val="00264BF1"/>
    <w:rsid w:val="0026540D"/>
    <w:rsid w:val="00266057"/>
    <w:rsid w:val="002714B7"/>
    <w:rsid w:val="00273D85"/>
    <w:rsid w:val="002743BA"/>
    <w:rsid w:val="00274CB6"/>
    <w:rsid w:val="00274D4D"/>
    <w:rsid w:val="00275ADE"/>
    <w:rsid w:val="002772EC"/>
    <w:rsid w:val="002774D5"/>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5581"/>
    <w:rsid w:val="002A12C4"/>
    <w:rsid w:val="002A2CB1"/>
    <w:rsid w:val="002A2DA5"/>
    <w:rsid w:val="002A3512"/>
    <w:rsid w:val="002A3FFE"/>
    <w:rsid w:val="002A474D"/>
    <w:rsid w:val="002A4FE7"/>
    <w:rsid w:val="002A5C96"/>
    <w:rsid w:val="002A6082"/>
    <w:rsid w:val="002B2090"/>
    <w:rsid w:val="002B2B6B"/>
    <w:rsid w:val="002B3D7D"/>
    <w:rsid w:val="002B5290"/>
    <w:rsid w:val="002B5481"/>
    <w:rsid w:val="002B74D3"/>
    <w:rsid w:val="002C025B"/>
    <w:rsid w:val="002C0DD0"/>
    <w:rsid w:val="002C0E26"/>
    <w:rsid w:val="002C18CA"/>
    <w:rsid w:val="002C1B5C"/>
    <w:rsid w:val="002C341E"/>
    <w:rsid w:val="002C41D7"/>
    <w:rsid w:val="002C4C34"/>
    <w:rsid w:val="002C6445"/>
    <w:rsid w:val="002C7489"/>
    <w:rsid w:val="002C7D21"/>
    <w:rsid w:val="002D2469"/>
    <w:rsid w:val="002D2C1D"/>
    <w:rsid w:val="002D6435"/>
    <w:rsid w:val="002E0360"/>
    <w:rsid w:val="002E16D8"/>
    <w:rsid w:val="002E2339"/>
    <w:rsid w:val="002E287B"/>
    <w:rsid w:val="002E313E"/>
    <w:rsid w:val="002E49E8"/>
    <w:rsid w:val="002E4CF4"/>
    <w:rsid w:val="002E5E95"/>
    <w:rsid w:val="002F0869"/>
    <w:rsid w:val="002F1824"/>
    <w:rsid w:val="002F23E7"/>
    <w:rsid w:val="002F4182"/>
    <w:rsid w:val="002F5835"/>
    <w:rsid w:val="002F6E86"/>
    <w:rsid w:val="003010E0"/>
    <w:rsid w:val="0030536C"/>
    <w:rsid w:val="003055D9"/>
    <w:rsid w:val="00305FFA"/>
    <w:rsid w:val="00307F7A"/>
    <w:rsid w:val="003103B2"/>
    <w:rsid w:val="003107A5"/>
    <w:rsid w:val="00311301"/>
    <w:rsid w:val="003131EE"/>
    <w:rsid w:val="00313C9B"/>
    <w:rsid w:val="00315088"/>
    <w:rsid w:val="003150A3"/>
    <w:rsid w:val="003150F7"/>
    <w:rsid w:val="00315AF4"/>
    <w:rsid w:val="00316D6F"/>
    <w:rsid w:val="00317854"/>
    <w:rsid w:val="00320B11"/>
    <w:rsid w:val="00320FB2"/>
    <w:rsid w:val="003214A4"/>
    <w:rsid w:val="00322CE4"/>
    <w:rsid w:val="003231D2"/>
    <w:rsid w:val="003259F4"/>
    <w:rsid w:val="00325F2A"/>
    <w:rsid w:val="00327CD5"/>
    <w:rsid w:val="0033131C"/>
    <w:rsid w:val="003314B3"/>
    <w:rsid w:val="0033243F"/>
    <w:rsid w:val="003326F9"/>
    <w:rsid w:val="00333247"/>
    <w:rsid w:val="00333D2C"/>
    <w:rsid w:val="003346B0"/>
    <w:rsid w:val="003353D5"/>
    <w:rsid w:val="00335DF1"/>
    <w:rsid w:val="00336191"/>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4047"/>
    <w:rsid w:val="00354B01"/>
    <w:rsid w:val="00355677"/>
    <w:rsid w:val="00355684"/>
    <w:rsid w:val="003556F1"/>
    <w:rsid w:val="00356D97"/>
    <w:rsid w:val="00357ABB"/>
    <w:rsid w:val="00360F7E"/>
    <w:rsid w:val="00363972"/>
    <w:rsid w:val="00364CC3"/>
    <w:rsid w:val="003651C8"/>
    <w:rsid w:val="00365F8D"/>
    <w:rsid w:val="0036727D"/>
    <w:rsid w:val="00367E5D"/>
    <w:rsid w:val="00370527"/>
    <w:rsid w:val="003719DA"/>
    <w:rsid w:val="00372001"/>
    <w:rsid w:val="00372C33"/>
    <w:rsid w:val="00372CFA"/>
    <w:rsid w:val="00372D1F"/>
    <w:rsid w:val="00375FE5"/>
    <w:rsid w:val="003760DE"/>
    <w:rsid w:val="003800E3"/>
    <w:rsid w:val="003804EE"/>
    <w:rsid w:val="003807B4"/>
    <w:rsid w:val="0038089B"/>
    <w:rsid w:val="00380CD8"/>
    <w:rsid w:val="00380FBD"/>
    <w:rsid w:val="003812F4"/>
    <w:rsid w:val="00381CAB"/>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8B5"/>
    <w:rsid w:val="0039494F"/>
    <w:rsid w:val="00394C9C"/>
    <w:rsid w:val="003956AE"/>
    <w:rsid w:val="00397086"/>
    <w:rsid w:val="00397143"/>
    <w:rsid w:val="003A10B0"/>
    <w:rsid w:val="003A2DDB"/>
    <w:rsid w:val="003A337E"/>
    <w:rsid w:val="003A5372"/>
    <w:rsid w:val="003A5877"/>
    <w:rsid w:val="003A5BC5"/>
    <w:rsid w:val="003A5C5F"/>
    <w:rsid w:val="003A7C39"/>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D41E8"/>
    <w:rsid w:val="003D49FD"/>
    <w:rsid w:val="003D5C04"/>
    <w:rsid w:val="003D6134"/>
    <w:rsid w:val="003D7C9C"/>
    <w:rsid w:val="003E053E"/>
    <w:rsid w:val="003E14B1"/>
    <w:rsid w:val="003E42F2"/>
    <w:rsid w:val="003E4F1A"/>
    <w:rsid w:val="003E5E8A"/>
    <w:rsid w:val="003E68DD"/>
    <w:rsid w:val="003E7A67"/>
    <w:rsid w:val="003F00FF"/>
    <w:rsid w:val="003F04C7"/>
    <w:rsid w:val="003F0636"/>
    <w:rsid w:val="003F1961"/>
    <w:rsid w:val="003F1C25"/>
    <w:rsid w:val="003F27F0"/>
    <w:rsid w:val="003F2EE4"/>
    <w:rsid w:val="003F365F"/>
    <w:rsid w:val="003F4CC6"/>
    <w:rsid w:val="003F5B51"/>
    <w:rsid w:val="003F6618"/>
    <w:rsid w:val="00401220"/>
    <w:rsid w:val="004013D2"/>
    <w:rsid w:val="0040169C"/>
    <w:rsid w:val="00401AC2"/>
    <w:rsid w:val="00401EC4"/>
    <w:rsid w:val="00401FFC"/>
    <w:rsid w:val="00402D27"/>
    <w:rsid w:val="00406FB1"/>
    <w:rsid w:val="004075AE"/>
    <w:rsid w:val="00410303"/>
    <w:rsid w:val="00410AA0"/>
    <w:rsid w:val="00412EEC"/>
    <w:rsid w:val="004135AF"/>
    <w:rsid w:val="00413ED0"/>
    <w:rsid w:val="0041496A"/>
    <w:rsid w:val="00415EB3"/>
    <w:rsid w:val="00416830"/>
    <w:rsid w:val="004172B7"/>
    <w:rsid w:val="00420536"/>
    <w:rsid w:val="00420825"/>
    <w:rsid w:val="004228B2"/>
    <w:rsid w:val="00422AFD"/>
    <w:rsid w:val="004241BF"/>
    <w:rsid w:val="00424C5C"/>
    <w:rsid w:val="00424CFD"/>
    <w:rsid w:val="00427E3B"/>
    <w:rsid w:val="00430596"/>
    <w:rsid w:val="00430D44"/>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63A7"/>
    <w:rsid w:val="00450B50"/>
    <w:rsid w:val="004525F1"/>
    <w:rsid w:val="00452A2E"/>
    <w:rsid w:val="00452E38"/>
    <w:rsid w:val="00452EFD"/>
    <w:rsid w:val="004552A5"/>
    <w:rsid w:val="00456EB8"/>
    <w:rsid w:val="004571D2"/>
    <w:rsid w:val="004613DA"/>
    <w:rsid w:val="004638B5"/>
    <w:rsid w:val="00464E51"/>
    <w:rsid w:val="00465DCC"/>
    <w:rsid w:val="0046610B"/>
    <w:rsid w:val="004668FE"/>
    <w:rsid w:val="00466EC7"/>
    <w:rsid w:val="0046700A"/>
    <w:rsid w:val="00470E2B"/>
    <w:rsid w:val="004711A8"/>
    <w:rsid w:val="004727BC"/>
    <w:rsid w:val="0047442B"/>
    <w:rsid w:val="00476630"/>
    <w:rsid w:val="00477168"/>
    <w:rsid w:val="0047728A"/>
    <w:rsid w:val="00477943"/>
    <w:rsid w:val="004840D0"/>
    <w:rsid w:val="00484391"/>
    <w:rsid w:val="00486F1E"/>
    <w:rsid w:val="004872A1"/>
    <w:rsid w:val="0048737D"/>
    <w:rsid w:val="00487B2C"/>
    <w:rsid w:val="00487F91"/>
    <w:rsid w:val="00490D8A"/>
    <w:rsid w:val="0049153D"/>
    <w:rsid w:val="00493EDD"/>
    <w:rsid w:val="00494277"/>
    <w:rsid w:val="00495C1E"/>
    <w:rsid w:val="00496D08"/>
    <w:rsid w:val="00497227"/>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69CF"/>
    <w:rsid w:val="004B73D5"/>
    <w:rsid w:val="004B7A3A"/>
    <w:rsid w:val="004C0147"/>
    <w:rsid w:val="004C19B2"/>
    <w:rsid w:val="004C2FA6"/>
    <w:rsid w:val="004C3467"/>
    <w:rsid w:val="004C3D91"/>
    <w:rsid w:val="004C5088"/>
    <w:rsid w:val="004C5978"/>
    <w:rsid w:val="004C5EE7"/>
    <w:rsid w:val="004C6CF9"/>
    <w:rsid w:val="004D18CC"/>
    <w:rsid w:val="004D3038"/>
    <w:rsid w:val="004D39AF"/>
    <w:rsid w:val="004D429C"/>
    <w:rsid w:val="004D51EC"/>
    <w:rsid w:val="004D5C6C"/>
    <w:rsid w:val="004D707A"/>
    <w:rsid w:val="004E0DDD"/>
    <w:rsid w:val="004E233E"/>
    <w:rsid w:val="004E4AC3"/>
    <w:rsid w:val="004E630F"/>
    <w:rsid w:val="004E7ECA"/>
    <w:rsid w:val="004F0D16"/>
    <w:rsid w:val="004F18CB"/>
    <w:rsid w:val="004F1D2F"/>
    <w:rsid w:val="004F1ECE"/>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675C"/>
    <w:rsid w:val="00510B73"/>
    <w:rsid w:val="0051154C"/>
    <w:rsid w:val="0051198B"/>
    <w:rsid w:val="00511E6C"/>
    <w:rsid w:val="00512D19"/>
    <w:rsid w:val="00512F95"/>
    <w:rsid w:val="0051358E"/>
    <w:rsid w:val="005149D6"/>
    <w:rsid w:val="0051524C"/>
    <w:rsid w:val="00515366"/>
    <w:rsid w:val="005158CF"/>
    <w:rsid w:val="0051677A"/>
    <w:rsid w:val="0051685A"/>
    <w:rsid w:val="005172F8"/>
    <w:rsid w:val="0052134F"/>
    <w:rsid w:val="00521E6A"/>
    <w:rsid w:val="0052219F"/>
    <w:rsid w:val="0052351D"/>
    <w:rsid w:val="00524A93"/>
    <w:rsid w:val="00524BEB"/>
    <w:rsid w:val="005250F0"/>
    <w:rsid w:val="005259D7"/>
    <w:rsid w:val="00526297"/>
    <w:rsid w:val="0052701A"/>
    <w:rsid w:val="00527512"/>
    <w:rsid w:val="00530F27"/>
    <w:rsid w:val="00531867"/>
    <w:rsid w:val="00532B98"/>
    <w:rsid w:val="00532D62"/>
    <w:rsid w:val="00534951"/>
    <w:rsid w:val="005350D1"/>
    <w:rsid w:val="005350EC"/>
    <w:rsid w:val="005353E8"/>
    <w:rsid w:val="00535A7D"/>
    <w:rsid w:val="00536E36"/>
    <w:rsid w:val="0053732E"/>
    <w:rsid w:val="0053773C"/>
    <w:rsid w:val="00540E29"/>
    <w:rsid w:val="00540F30"/>
    <w:rsid w:val="005419B5"/>
    <w:rsid w:val="00541F43"/>
    <w:rsid w:val="00542495"/>
    <w:rsid w:val="0054249F"/>
    <w:rsid w:val="00542DDB"/>
    <w:rsid w:val="00545E47"/>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5437"/>
    <w:rsid w:val="005660CA"/>
    <w:rsid w:val="005669D1"/>
    <w:rsid w:val="00566B79"/>
    <w:rsid w:val="005677F4"/>
    <w:rsid w:val="00567A5A"/>
    <w:rsid w:val="00570116"/>
    <w:rsid w:val="00570C50"/>
    <w:rsid w:val="005731D7"/>
    <w:rsid w:val="005734DA"/>
    <w:rsid w:val="00575794"/>
    <w:rsid w:val="00575DA4"/>
    <w:rsid w:val="0057661C"/>
    <w:rsid w:val="0057750B"/>
    <w:rsid w:val="0058045B"/>
    <w:rsid w:val="00581E6B"/>
    <w:rsid w:val="00584576"/>
    <w:rsid w:val="00584F19"/>
    <w:rsid w:val="00585A88"/>
    <w:rsid w:val="00585F88"/>
    <w:rsid w:val="00586953"/>
    <w:rsid w:val="005871B4"/>
    <w:rsid w:val="0058757E"/>
    <w:rsid w:val="00587F87"/>
    <w:rsid w:val="00590521"/>
    <w:rsid w:val="00592A6C"/>
    <w:rsid w:val="00593D7E"/>
    <w:rsid w:val="00597DD2"/>
    <w:rsid w:val="005A3AEE"/>
    <w:rsid w:val="005A556B"/>
    <w:rsid w:val="005A5A47"/>
    <w:rsid w:val="005A6726"/>
    <w:rsid w:val="005A7060"/>
    <w:rsid w:val="005A77ED"/>
    <w:rsid w:val="005A7F1E"/>
    <w:rsid w:val="005B03A6"/>
    <w:rsid w:val="005B2BB8"/>
    <w:rsid w:val="005B41D4"/>
    <w:rsid w:val="005B4C93"/>
    <w:rsid w:val="005B4D9E"/>
    <w:rsid w:val="005B505B"/>
    <w:rsid w:val="005B5708"/>
    <w:rsid w:val="005B6566"/>
    <w:rsid w:val="005B6890"/>
    <w:rsid w:val="005B6A1E"/>
    <w:rsid w:val="005B70E1"/>
    <w:rsid w:val="005B74AD"/>
    <w:rsid w:val="005C3EA1"/>
    <w:rsid w:val="005C5632"/>
    <w:rsid w:val="005C692B"/>
    <w:rsid w:val="005C6BF8"/>
    <w:rsid w:val="005D1688"/>
    <w:rsid w:val="005D17C0"/>
    <w:rsid w:val="005D2FA6"/>
    <w:rsid w:val="005D356F"/>
    <w:rsid w:val="005D419D"/>
    <w:rsid w:val="005D4303"/>
    <w:rsid w:val="005D64BF"/>
    <w:rsid w:val="005D6B7B"/>
    <w:rsid w:val="005D6E6B"/>
    <w:rsid w:val="005E0D92"/>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60A3"/>
    <w:rsid w:val="005F61B9"/>
    <w:rsid w:val="005F75FA"/>
    <w:rsid w:val="005F78EC"/>
    <w:rsid w:val="005F7BF5"/>
    <w:rsid w:val="00602A8B"/>
    <w:rsid w:val="0060460A"/>
    <w:rsid w:val="00604FE6"/>
    <w:rsid w:val="00606D6B"/>
    <w:rsid w:val="00613954"/>
    <w:rsid w:val="00615350"/>
    <w:rsid w:val="00615389"/>
    <w:rsid w:val="00616674"/>
    <w:rsid w:val="0061680A"/>
    <w:rsid w:val="006176CE"/>
    <w:rsid w:val="00617DB5"/>
    <w:rsid w:val="006206AC"/>
    <w:rsid w:val="00620DDF"/>
    <w:rsid w:val="00620EC4"/>
    <w:rsid w:val="006222CA"/>
    <w:rsid w:val="00623D65"/>
    <w:rsid w:val="00624753"/>
    <w:rsid w:val="006247F2"/>
    <w:rsid w:val="0062711D"/>
    <w:rsid w:val="00627485"/>
    <w:rsid w:val="00627E81"/>
    <w:rsid w:val="00630625"/>
    <w:rsid w:val="00630B0E"/>
    <w:rsid w:val="00630FEB"/>
    <w:rsid w:val="00631A66"/>
    <w:rsid w:val="00632512"/>
    <w:rsid w:val="006338FA"/>
    <w:rsid w:val="00635571"/>
    <w:rsid w:val="00636360"/>
    <w:rsid w:val="006402F1"/>
    <w:rsid w:val="0064202F"/>
    <w:rsid w:val="00642478"/>
    <w:rsid w:val="00642700"/>
    <w:rsid w:val="00642A74"/>
    <w:rsid w:val="00642C6F"/>
    <w:rsid w:val="006436CC"/>
    <w:rsid w:val="00643A3D"/>
    <w:rsid w:val="0064412F"/>
    <w:rsid w:val="006457B5"/>
    <w:rsid w:val="00646B9B"/>
    <w:rsid w:val="00646E7F"/>
    <w:rsid w:val="006472AA"/>
    <w:rsid w:val="006475CD"/>
    <w:rsid w:val="00652D12"/>
    <w:rsid w:val="00655FB1"/>
    <w:rsid w:val="00656D00"/>
    <w:rsid w:val="006600E9"/>
    <w:rsid w:val="006607FE"/>
    <w:rsid w:val="00660BE2"/>
    <w:rsid w:val="006613D8"/>
    <w:rsid w:val="00662473"/>
    <w:rsid w:val="006626B4"/>
    <w:rsid w:val="00662A4E"/>
    <w:rsid w:val="00662FF6"/>
    <w:rsid w:val="00663EDF"/>
    <w:rsid w:val="00664E6D"/>
    <w:rsid w:val="006664BB"/>
    <w:rsid w:val="00666AA2"/>
    <w:rsid w:val="00670E78"/>
    <w:rsid w:val="006714D9"/>
    <w:rsid w:val="006719FB"/>
    <w:rsid w:val="00673750"/>
    <w:rsid w:val="00673860"/>
    <w:rsid w:val="006742B0"/>
    <w:rsid w:val="00674DAA"/>
    <w:rsid w:val="00676627"/>
    <w:rsid w:val="00681DF2"/>
    <w:rsid w:val="0068279E"/>
    <w:rsid w:val="00682A6A"/>
    <w:rsid w:val="00684AB2"/>
    <w:rsid w:val="00684C6E"/>
    <w:rsid w:val="00684D1B"/>
    <w:rsid w:val="006870BD"/>
    <w:rsid w:val="0069162C"/>
    <w:rsid w:val="00692320"/>
    <w:rsid w:val="00693F62"/>
    <w:rsid w:val="006946AD"/>
    <w:rsid w:val="00694D83"/>
    <w:rsid w:val="006950BD"/>
    <w:rsid w:val="00695345"/>
    <w:rsid w:val="00696F46"/>
    <w:rsid w:val="00696F8E"/>
    <w:rsid w:val="0069790C"/>
    <w:rsid w:val="00697EC4"/>
    <w:rsid w:val="006A1666"/>
    <w:rsid w:val="006A1B10"/>
    <w:rsid w:val="006A2461"/>
    <w:rsid w:val="006A373D"/>
    <w:rsid w:val="006A5937"/>
    <w:rsid w:val="006A621B"/>
    <w:rsid w:val="006A65D3"/>
    <w:rsid w:val="006A75F4"/>
    <w:rsid w:val="006A77C1"/>
    <w:rsid w:val="006B19E0"/>
    <w:rsid w:val="006B1BCA"/>
    <w:rsid w:val="006B29BF"/>
    <w:rsid w:val="006B575C"/>
    <w:rsid w:val="006B5A62"/>
    <w:rsid w:val="006B6040"/>
    <w:rsid w:val="006B6A42"/>
    <w:rsid w:val="006B7195"/>
    <w:rsid w:val="006B7758"/>
    <w:rsid w:val="006B7D10"/>
    <w:rsid w:val="006C0371"/>
    <w:rsid w:val="006C1644"/>
    <w:rsid w:val="006C216E"/>
    <w:rsid w:val="006C271F"/>
    <w:rsid w:val="006C3411"/>
    <w:rsid w:val="006C42EB"/>
    <w:rsid w:val="006C708D"/>
    <w:rsid w:val="006D026D"/>
    <w:rsid w:val="006D14E2"/>
    <w:rsid w:val="006D1B9D"/>
    <w:rsid w:val="006D38BD"/>
    <w:rsid w:val="006D3EA9"/>
    <w:rsid w:val="006D47AA"/>
    <w:rsid w:val="006D4996"/>
    <w:rsid w:val="006D78F7"/>
    <w:rsid w:val="006E127F"/>
    <w:rsid w:val="006E312F"/>
    <w:rsid w:val="006E3172"/>
    <w:rsid w:val="006E31EB"/>
    <w:rsid w:val="006E38E1"/>
    <w:rsid w:val="006E4938"/>
    <w:rsid w:val="006F00E5"/>
    <w:rsid w:val="006F04C2"/>
    <w:rsid w:val="006F12C1"/>
    <w:rsid w:val="006F18E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4BCC"/>
    <w:rsid w:val="00704D9F"/>
    <w:rsid w:val="00704E89"/>
    <w:rsid w:val="007063C1"/>
    <w:rsid w:val="00706760"/>
    <w:rsid w:val="00706F70"/>
    <w:rsid w:val="00710508"/>
    <w:rsid w:val="00710948"/>
    <w:rsid w:val="0071254F"/>
    <w:rsid w:val="00713716"/>
    <w:rsid w:val="0071632C"/>
    <w:rsid w:val="00716E36"/>
    <w:rsid w:val="0072095F"/>
    <w:rsid w:val="00721C77"/>
    <w:rsid w:val="007232C6"/>
    <w:rsid w:val="00723A5F"/>
    <w:rsid w:val="00724810"/>
    <w:rsid w:val="00724F5F"/>
    <w:rsid w:val="0072627B"/>
    <w:rsid w:val="00726BE9"/>
    <w:rsid w:val="00727BD7"/>
    <w:rsid w:val="00727C8B"/>
    <w:rsid w:val="007316DB"/>
    <w:rsid w:val="00731D77"/>
    <w:rsid w:val="007321F5"/>
    <w:rsid w:val="0073354D"/>
    <w:rsid w:val="0073489D"/>
    <w:rsid w:val="00735C0A"/>
    <w:rsid w:val="00735F36"/>
    <w:rsid w:val="00736383"/>
    <w:rsid w:val="00736632"/>
    <w:rsid w:val="0073752F"/>
    <w:rsid w:val="00744658"/>
    <w:rsid w:val="00744EBF"/>
    <w:rsid w:val="00746C42"/>
    <w:rsid w:val="00746EA3"/>
    <w:rsid w:val="007502E1"/>
    <w:rsid w:val="0075149F"/>
    <w:rsid w:val="007518E4"/>
    <w:rsid w:val="00751C4D"/>
    <w:rsid w:val="00751DE6"/>
    <w:rsid w:val="0075368E"/>
    <w:rsid w:val="00753829"/>
    <w:rsid w:val="0075403D"/>
    <w:rsid w:val="00756243"/>
    <w:rsid w:val="00756780"/>
    <w:rsid w:val="0076081A"/>
    <w:rsid w:val="0076082D"/>
    <w:rsid w:val="00760F45"/>
    <w:rsid w:val="007614DA"/>
    <w:rsid w:val="00761921"/>
    <w:rsid w:val="007626A5"/>
    <w:rsid w:val="0076442F"/>
    <w:rsid w:val="00764460"/>
    <w:rsid w:val="00764A01"/>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8E8"/>
    <w:rsid w:val="00781186"/>
    <w:rsid w:val="00782FC8"/>
    <w:rsid w:val="0078423E"/>
    <w:rsid w:val="00786B78"/>
    <w:rsid w:val="007901AB"/>
    <w:rsid w:val="007906E0"/>
    <w:rsid w:val="00791DF1"/>
    <w:rsid w:val="00792777"/>
    <w:rsid w:val="00793D65"/>
    <w:rsid w:val="0079454D"/>
    <w:rsid w:val="00794E3C"/>
    <w:rsid w:val="00795592"/>
    <w:rsid w:val="00795DD3"/>
    <w:rsid w:val="00797F8E"/>
    <w:rsid w:val="007A0AEB"/>
    <w:rsid w:val="007A30F8"/>
    <w:rsid w:val="007A344B"/>
    <w:rsid w:val="007A4613"/>
    <w:rsid w:val="007A64D5"/>
    <w:rsid w:val="007A6733"/>
    <w:rsid w:val="007B0BDA"/>
    <w:rsid w:val="007B1103"/>
    <w:rsid w:val="007B20EC"/>
    <w:rsid w:val="007B228B"/>
    <w:rsid w:val="007B3AAF"/>
    <w:rsid w:val="007B5C6D"/>
    <w:rsid w:val="007B6B20"/>
    <w:rsid w:val="007B6B35"/>
    <w:rsid w:val="007C1BB2"/>
    <w:rsid w:val="007C22A8"/>
    <w:rsid w:val="007C318A"/>
    <w:rsid w:val="007C32DA"/>
    <w:rsid w:val="007C5544"/>
    <w:rsid w:val="007C7EAD"/>
    <w:rsid w:val="007D104C"/>
    <w:rsid w:val="007D179F"/>
    <w:rsid w:val="007D3FF4"/>
    <w:rsid w:val="007D4317"/>
    <w:rsid w:val="007D45CA"/>
    <w:rsid w:val="007D4F08"/>
    <w:rsid w:val="007D50B8"/>
    <w:rsid w:val="007D51EA"/>
    <w:rsid w:val="007D6583"/>
    <w:rsid w:val="007E094E"/>
    <w:rsid w:val="007E144E"/>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8A1"/>
    <w:rsid w:val="007F5FC0"/>
    <w:rsid w:val="007F60CC"/>
    <w:rsid w:val="007F77E0"/>
    <w:rsid w:val="00800165"/>
    <w:rsid w:val="00800869"/>
    <w:rsid w:val="00800D30"/>
    <w:rsid w:val="00801D19"/>
    <w:rsid w:val="00803E70"/>
    <w:rsid w:val="00804558"/>
    <w:rsid w:val="008045A6"/>
    <w:rsid w:val="00805BFB"/>
    <w:rsid w:val="00805D8D"/>
    <w:rsid w:val="00805EB2"/>
    <w:rsid w:val="00806B17"/>
    <w:rsid w:val="00806E48"/>
    <w:rsid w:val="00807568"/>
    <w:rsid w:val="008103CD"/>
    <w:rsid w:val="00812811"/>
    <w:rsid w:val="00813ABE"/>
    <w:rsid w:val="00813C99"/>
    <w:rsid w:val="00814AFB"/>
    <w:rsid w:val="00815C2A"/>
    <w:rsid w:val="00815F91"/>
    <w:rsid w:val="00816F41"/>
    <w:rsid w:val="008228EF"/>
    <w:rsid w:val="00822AA1"/>
    <w:rsid w:val="00824753"/>
    <w:rsid w:val="00824E25"/>
    <w:rsid w:val="00824EE1"/>
    <w:rsid w:val="00825AD4"/>
    <w:rsid w:val="008262F6"/>
    <w:rsid w:val="008264D3"/>
    <w:rsid w:val="008271F4"/>
    <w:rsid w:val="008312E9"/>
    <w:rsid w:val="00831D41"/>
    <w:rsid w:val="00834B15"/>
    <w:rsid w:val="0083647B"/>
    <w:rsid w:val="008365C3"/>
    <w:rsid w:val="00837152"/>
    <w:rsid w:val="008374E3"/>
    <w:rsid w:val="0084025F"/>
    <w:rsid w:val="008404CC"/>
    <w:rsid w:val="00842249"/>
    <w:rsid w:val="00844E2E"/>
    <w:rsid w:val="00846526"/>
    <w:rsid w:val="008477B9"/>
    <w:rsid w:val="00850A21"/>
    <w:rsid w:val="00851488"/>
    <w:rsid w:val="00851516"/>
    <w:rsid w:val="00852941"/>
    <w:rsid w:val="00852A91"/>
    <w:rsid w:val="00854602"/>
    <w:rsid w:val="008548BD"/>
    <w:rsid w:val="008554B6"/>
    <w:rsid w:val="00855635"/>
    <w:rsid w:val="00857B46"/>
    <w:rsid w:val="00857D88"/>
    <w:rsid w:val="0086009F"/>
    <w:rsid w:val="00860A32"/>
    <w:rsid w:val="0086151D"/>
    <w:rsid w:val="00863931"/>
    <w:rsid w:val="008640CE"/>
    <w:rsid w:val="008644DE"/>
    <w:rsid w:val="008648F7"/>
    <w:rsid w:val="00864E95"/>
    <w:rsid w:val="00867431"/>
    <w:rsid w:val="00867470"/>
    <w:rsid w:val="00867D18"/>
    <w:rsid w:val="00867F24"/>
    <w:rsid w:val="00870198"/>
    <w:rsid w:val="0087041F"/>
    <w:rsid w:val="0087207D"/>
    <w:rsid w:val="00872106"/>
    <w:rsid w:val="00872363"/>
    <w:rsid w:val="008723C3"/>
    <w:rsid w:val="008736D0"/>
    <w:rsid w:val="00874591"/>
    <w:rsid w:val="008746E5"/>
    <w:rsid w:val="0087565A"/>
    <w:rsid w:val="008757B0"/>
    <w:rsid w:val="008763E8"/>
    <w:rsid w:val="00876812"/>
    <w:rsid w:val="00881E89"/>
    <w:rsid w:val="00882168"/>
    <w:rsid w:val="00882C76"/>
    <w:rsid w:val="008857D6"/>
    <w:rsid w:val="00885A7F"/>
    <w:rsid w:val="00885F94"/>
    <w:rsid w:val="00885FC4"/>
    <w:rsid w:val="00886546"/>
    <w:rsid w:val="00890025"/>
    <w:rsid w:val="0089127D"/>
    <w:rsid w:val="008920D1"/>
    <w:rsid w:val="008925B5"/>
    <w:rsid w:val="00892F35"/>
    <w:rsid w:val="00894428"/>
    <w:rsid w:val="00897520"/>
    <w:rsid w:val="008A05DF"/>
    <w:rsid w:val="008A0B45"/>
    <w:rsid w:val="008A1C25"/>
    <w:rsid w:val="008A2E75"/>
    <w:rsid w:val="008A44A3"/>
    <w:rsid w:val="008A4689"/>
    <w:rsid w:val="008A47DB"/>
    <w:rsid w:val="008A5477"/>
    <w:rsid w:val="008A5BDE"/>
    <w:rsid w:val="008A5E16"/>
    <w:rsid w:val="008A7C6B"/>
    <w:rsid w:val="008B00D8"/>
    <w:rsid w:val="008B0884"/>
    <w:rsid w:val="008B1414"/>
    <w:rsid w:val="008B143A"/>
    <w:rsid w:val="008B2A60"/>
    <w:rsid w:val="008B45D9"/>
    <w:rsid w:val="008B4E47"/>
    <w:rsid w:val="008B4E4F"/>
    <w:rsid w:val="008B612E"/>
    <w:rsid w:val="008C169E"/>
    <w:rsid w:val="008C257A"/>
    <w:rsid w:val="008C3E89"/>
    <w:rsid w:val="008C623C"/>
    <w:rsid w:val="008D11D5"/>
    <w:rsid w:val="008D1C42"/>
    <w:rsid w:val="008D25D8"/>
    <w:rsid w:val="008D3BDF"/>
    <w:rsid w:val="008D4BDF"/>
    <w:rsid w:val="008D6C04"/>
    <w:rsid w:val="008D703F"/>
    <w:rsid w:val="008D70E1"/>
    <w:rsid w:val="008E070F"/>
    <w:rsid w:val="008E0B24"/>
    <w:rsid w:val="008E379F"/>
    <w:rsid w:val="008E3AA7"/>
    <w:rsid w:val="008E4C4C"/>
    <w:rsid w:val="008E4FC0"/>
    <w:rsid w:val="008E5B4B"/>
    <w:rsid w:val="008E6FCB"/>
    <w:rsid w:val="008F0C19"/>
    <w:rsid w:val="008F0CCC"/>
    <w:rsid w:val="008F3ABB"/>
    <w:rsid w:val="008F3DE3"/>
    <w:rsid w:val="008F4FA9"/>
    <w:rsid w:val="008F57CC"/>
    <w:rsid w:val="008F5C0D"/>
    <w:rsid w:val="008F6D65"/>
    <w:rsid w:val="008F71C5"/>
    <w:rsid w:val="008F7B43"/>
    <w:rsid w:val="00900AA8"/>
    <w:rsid w:val="00900E9A"/>
    <w:rsid w:val="0090345D"/>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71BF"/>
    <w:rsid w:val="0093074F"/>
    <w:rsid w:val="00930DB2"/>
    <w:rsid w:val="00931458"/>
    <w:rsid w:val="00931E1B"/>
    <w:rsid w:val="0093357D"/>
    <w:rsid w:val="009344B9"/>
    <w:rsid w:val="00935D21"/>
    <w:rsid w:val="0094354B"/>
    <w:rsid w:val="00943684"/>
    <w:rsid w:val="00944308"/>
    <w:rsid w:val="00947739"/>
    <w:rsid w:val="00950DF3"/>
    <w:rsid w:val="00951AC1"/>
    <w:rsid w:val="0095231B"/>
    <w:rsid w:val="00954B52"/>
    <w:rsid w:val="00954F6E"/>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3233"/>
    <w:rsid w:val="00973D38"/>
    <w:rsid w:val="009746BA"/>
    <w:rsid w:val="009752B3"/>
    <w:rsid w:val="00976B60"/>
    <w:rsid w:val="00977873"/>
    <w:rsid w:val="00980785"/>
    <w:rsid w:val="009817BD"/>
    <w:rsid w:val="00982325"/>
    <w:rsid w:val="0098281A"/>
    <w:rsid w:val="0098285E"/>
    <w:rsid w:val="00982F83"/>
    <w:rsid w:val="00984423"/>
    <w:rsid w:val="00984961"/>
    <w:rsid w:val="009858A0"/>
    <w:rsid w:val="009864E9"/>
    <w:rsid w:val="009870DB"/>
    <w:rsid w:val="009878CC"/>
    <w:rsid w:val="00991345"/>
    <w:rsid w:val="009918F1"/>
    <w:rsid w:val="0099330F"/>
    <w:rsid w:val="009949FE"/>
    <w:rsid w:val="00995444"/>
    <w:rsid w:val="00995999"/>
    <w:rsid w:val="00995FE4"/>
    <w:rsid w:val="009967C0"/>
    <w:rsid w:val="00997F19"/>
    <w:rsid w:val="009A041A"/>
    <w:rsid w:val="009A1B14"/>
    <w:rsid w:val="009A3474"/>
    <w:rsid w:val="009A49AF"/>
    <w:rsid w:val="009A49FD"/>
    <w:rsid w:val="009A6057"/>
    <w:rsid w:val="009A624E"/>
    <w:rsid w:val="009A6536"/>
    <w:rsid w:val="009A73E7"/>
    <w:rsid w:val="009B2D60"/>
    <w:rsid w:val="009B3C26"/>
    <w:rsid w:val="009B676A"/>
    <w:rsid w:val="009B6955"/>
    <w:rsid w:val="009B743B"/>
    <w:rsid w:val="009B78B3"/>
    <w:rsid w:val="009B7EEB"/>
    <w:rsid w:val="009C082C"/>
    <w:rsid w:val="009C287F"/>
    <w:rsid w:val="009C323B"/>
    <w:rsid w:val="009C3380"/>
    <w:rsid w:val="009C4234"/>
    <w:rsid w:val="009C4896"/>
    <w:rsid w:val="009D1F7A"/>
    <w:rsid w:val="009D206D"/>
    <w:rsid w:val="009D278A"/>
    <w:rsid w:val="009D3499"/>
    <w:rsid w:val="009D40E3"/>
    <w:rsid w:val="009D5D74"/>
    <w:rsid w:val="009D6826"/>
    <w:rsid w:val="009D6ADB"/>
    <w:rsid w:val="009D711E"/>
    <w:rsid w:val="009D7652"/>
    <w:rsid w:val="009D7B97"/>
    <w:rsid w:val="009E0849"/>
    <w:rsid w:val="009E0945"/>
    <w:rsid w:val="009E2C0E"/>
    <w:rsid w:val="009E346E"/>
    <w:rsid w:val="009E3A58"/>
    <w:rsid w:val="009E489B"/>
    <w:rsid w:val="009E4F11"/>
    <w:rsid w:val="009E5B01"/>
    <w:rsid w:val="009E5C1A"/>
    <w:rsid w:val="009E6B35"/>
    <w:rsid w:val="009F1D3E"/>
    <w:rsid w:val="009F1DBD"/>
    <w:rsid w:val="009F2106"/>
    <w:rsid w:val="009F2EEB"/>
    <w:rsid w:val="009F3F64"/>
    <w:rsid w:val="009F521A"/>
    <w:rsid w:val="009F669B"/>
    <w:rsid w:val="00A029E2"/>
    <w:rsid w:val="00A05321"/>
    <w:rsid w:val="00A10E1C"/>
    <w:rsid w:val="00A12A49"/>
    <w:rsid w:val="00A131F7"/>
    <w:rsid w:val="00A1479C"/>
    <w:rsid w:val="00A1599F"/>
    <w:rsid w:val="00A209A6"/>
    <w:rsid w:val="00A21745"/>
    <w:rsid w:val="00A248FB"/>
    <w:rsid w:val="00A24A5C"/>
    <w:rsid w:val="00A25046"/>
    <w:rsid w:val="00A26706"/>
    <w:rsid w:val="00A27244"/>
    <w:rsid w:val="00A272D3"/>
    <w:rsid w:val="00A300B8"/>
    <w:rsid w:val="00A3054C"/>
    <w:rsid w:val="00A30A3C"/>
    <w:rsid w:val="00A30BBC"/>
    <w:rsid w:val="00A32638"/>
    <w:rsid w:val="00A341A2"/>
    <w:rsid w:val="00A40308"/>
    <w:rsid w:val="00A412F5"/>
    <w:rsid w:val="00A42426"/>
    <w:rsid w:val="00A42794"/>
    <w:rsid w:val="00A447FA"/>
    <w:rsid w:val="00A470A8"/>
    <w:rsid w:val="00A50F2B"/>
    <w:rsid w:val="00A5398B"/>
    <w:rsid w:val="00A545CC"/>
    <w:rsid w:val="00A563B8"/>
    <w:rsid w:val="00A60BD2"/>
    <w:rsid w:val="00A618A4"/>
    <w:rsid w:val="00A618D2"/>
    <w:rsid w:val="00A61FFB"/>
    <w:rsid w:val="00A62744"/>
    <w:rsid w:val="00A62F45"/>
    <w:rsid w:val="00A636FF"/>
    <w:rsid w:val="00A63826"/>
    <w:rsid w:val="00A63BF4"/>
    <w:rsid w:val="00A64369"/>
    <w:rsid w:val="00A64D9B"/>
    <w:rsid w:val="00A6522F"/>
    <w:rsid w:val="00A6523B"/>
    <w:rsid w:val="00A665C2"/>
    <w:rsid w:val="00A66F93"/>
    <w:rsid w:val="00A670F3"/>
    <w:rsid w:val="00A70CD4"/>
    <w:rsid w:val="00A73DDD"/>
    <w:rsid w:val="00A73F68"/>
    <w:rsid w:val="00A748B2"/>
    <w:rsid w:val="00A771BD"/>
    <w:rsid w:val="00A77362"/>
    <w:rsid w:val="00A805C5"/>
    <w:rsid w:val="00A810FD"/>
    <w:rsid w:val="00A81A04"/>
    <w:rsid w:val="00A83306"/>
    <w:rsid w:val="00A84D56"/>
    <w:rsid w:val="00A84FC2"/>
    <w:rsid w:val="00A85025"/>
    <w:rsid w:val="00A86281"/>
    <w:rsid w:val="00A91E5A"/>
    <w:rsid w:val="00A9453E"/>
    <w:rsid w:val="00A94608"/>
    <w:rsid w:val="00A94F0E"/>
    <w:rsid w:val="00A95B1F"/>
    <w:rsid w:val="00A9613F"/>
    <w:rsid w:val="00A96C00"/>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19B3"/>
    <w:rsid w:val="00AB27A4"/>
    <w:rsid w:val="00AB3CFA"/>
    <w:rsid w:val="00AB4B7F"/>
    <w:rsid w:val="00AB6FEB"/>
    <w:rsid w:val="00AB7432"/>
    <w:rsid w:val="00AC1238"/>
    <w:rsid w:val="00AC1C2A"/>
    <w:rsid w:val="00AC28B3"/>
    <w:rsid w:val="00AC2D4E"/>
    <w:rsid w:val="00AC33BD"/>
    <w:rsid w:val="00AC4E04"/>
    <w:rsid w:val="00AC5128"/>
    <w:rsid w:val="00AC5338"/>
    <w:rsid w:val="00AC5DF5"/>
    <w:rsid w:val="00AC6FD1"/>
    <w:rsid w:val="00AD18AA"/>
    <w:rsid w:val="00AD2210"/>
    <w:rsid w:val="00AD30E0"/>
    <w:rsid w:val="00AD3920"/>
    <w:rsid w:val="00AD484C"/>
    <w:rsid w:val="00AD4877"/>
    <w:rsid w:val="00AD4F30"/>
    <w:rsid w:val="00AD62EF"/>
    <w:rsid w:val="00AD697B"/>
    <w:rsid w:val="00AD76E9"/>
    <w:rsid w:val="00AD79CC"/>
    <w:rsid w:val="00AE1251"/>
    <w:rsid w:val="00AE28D2"/>
    <w:rsid w:val="00AE554B"/>
    <w:rsid w:val="00AE5602"/>
    <w:rsid w:val="00AE59B5"/>
    <w:rsid w:val="00AE6900"/>
    <w:rsid w:val="00AE7C28"/>
    <w:rsid w:val="00AF04ED"/>
    <w:rsid w:val="00AF142E"/>
    <w:rsid w:val="00AF2C7B"/>
    <w:rsid w:val="00AF3C79"/>
    <w:rsid w:val="00AF582B"/>
    <w:rsid w:val="00AF6367"/>
    <w:rsid w:val="00AF7BDE"/>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678"/>
    <w:rsid w:val="00B12C56"/>
    <w:rsid w:val="00B13A90"/>
    <w:rsid w:val="00B13F51"/>
    <w:rsid w:val="00B14C1B"/>
    <w:rsid w:val="00B14DB7"/>
    <w:rsid w:val="00B1602E"/>
    <w:rsid w:val="00B16B02"/>
    <w:rsid w:val="00B1739A"/>
    <w:rsid w:val="00B21034"/>
    <w:rsid w:val="00B2131D"/>
    <w:rsid w:val="00B21FD2"/>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BCE"/>
    <w:rsid w:val="00B43416"/>
    <w:rsid w:val="00B442F5"/>
    <w:rsid w:val="00B44469"/>
    <w:rsid w:val="00B44E20"/>
    <w:rsid w:val="00B45203"/>
    <w:rsid w:val="00B462A6"/>
    <w:rsid w:val="00B47D5C"/>
    <w:rsid w:val="00B51397"/>
    <w:rsid w:val="00B51D09"/>
    <w:rsid w:val="00B52627"/>
    <w:rsid w:val="00B52958"/>
    <w:rsid w:val="00B529FC"/>
    <w:rsid w:val="00B53E23"/>
    <w:rsid w:val="00B55B00"/>
    <w:rsid w:val="00B56F61"/>
    <w:rsid w:val="00B57141"/>
    <w:rsid w:val="00B6210A"/>
    <w:rsid w:val="00B62440"/>
    <w:rsid w:val="00B62FEB"/>
    <w:rsid w:val="00B64B0E"/>
    <w:rsid w:val="00B64C68"/>
    <w:rsid w:val="00B64FDE"/>
    <w:rsid w:val="00B65655"/>
    <w:rsid w:val="00B663BC"/>
    <w:rsid w:val="00B66D88"/>
    <w:rsid w:val="00B715AA"/>
    <w:rsid w:val="00B723BE"/>
    <w:rsid w:val="00B72D27"/>
    <w:rsid w:val="00B734E4"/>
    <w:rsid w:val="00B74DB6"/>
    <w:rsid w:val="00B75249"/>
    <w:rsid w:val="00B768C2"/>
    <w:rsid w:val="00B76B69"/>
    <w:rsid w:val="00B76E23"/>
    <w:rsid w:val="00B76F74"/>
    <w:rsid w:val="00B77765"/>
    <w:rsid w:val="00B8351D"/>
    <w:rsid w:val="00B83723"/>
    <w:rsid w:val="00B83C1B"/>
    <w:rsid w:val="00B83C83"/>
    <w:rsid w:val="00B87525"/>
    <w:rsid w:val="00B87C4F"/>
    <w:rsid w:val="00B91808"/>
    <w:rsid w:val="00B92225"/>
    <w:rsid w:val="00B92EC1"/>
    <w:rsid w:val="00B931A2"/>
    <w:rsid w:val="00B93A0A"/>
    <w:rsid w:val="00B944C9"/>
    <w:rsid w:val="00B9534C"/>
    <w:rsid w:val="00B95B47"/>
    <w:rsid w:val="00B95B5B"/>
    <w:rsid w:val="00B976F9"/>
    <w:rsid w:val="00B97A79"/>
    <w:rsid w:val="00BA02A1"/>
    <w:rsid w:val="00BA1D7C"/>
    <w:rsid w:val="00BA1E11"/>
    <w:rsid w:val="00BA1F81"/>
    <w:rsid w:val="00BA4163"/>
    <w:rsid w:val="00BA4AEA"/>
    <w:rsid w:val="00BA6836"/>
    <w:rsid w:val="00BA71C3"/>
    <w:rsid w:val="00BA7A4E"/>
    <w:rsid w:val="00BB2746"/>
    <w:rsid w:val="00BB2B62"/>
    <w:rsid w:val="00BB3577"/>
    <w:rsid w:val="00BB4664"/>
    <w:rsid w:val="00BB4EC7"/>
    <w:rsid w:val="00BB5857"/>
    <w:rsid w:val="00BB62F7"/>
    <w:rsid w:val="00BB6705"/>
    <w:rsid w:val="00BB6C39"/>
    <w:rsid w:val="00BC16EA"/>
    <w:rsid w:val="00BC1E97"/>
    <w:rsid w:val="00BC2D1B"/>
    <w:rsid w:val="00BC3396"/>
    <w:rsid w:val="00BD0568"/>
    <w:rsid w:val="00BD11D8"/>
    <w:rsid w:val="00BD3CB7"/>
    <w:rsid w:val="00BD5044"/>
    <w:rsid w:val="00BD527C"/>
    <w:rsid w:val="00BD71B8"/>
    <w:rsid w:val="00BD7608"/>
    <w:rsid w:val="00BD7F4C"/>
    <w:rsid w:val="00BE012F"/>
    <w:rsid w:val="00BE305F"/>
    <w:rsid w:val="00BE3565"/>
    <w:rsid w:val="00BE3B0B"/>
    <w:rsid w:val="00BE463E"/>
    <w:rsid w:val="00BE4A56"/>
    <w:rsid w:val="00BE55FD"/>
    <w:rsid w:val="00BE5956"/>
    <w:rsid w:val="00BE6DF4"/>
    <w:rsid w:val="00BE7F39"/>
    <w:rsid w:val="00BE7FA1"/>
    <w:rsid w:val="00BF05BB"/>
    <w:rsid w:val="00BF1747"/>
    <w:rsid w:val="00BF1BD1"/>
    <w:rsid w:val="00BF213A"/>
    <w:rsid w:val="00BF655E"/>
    <w:rsid w:val="00C000B5"/>
    <w:rsid w:val="00C0042B"/>
    <w:rsid w:val="00C00A8B"/>
    <w:rsid w:val="00C01BB8"/>
    <w:rsid w:val="00C02C42"/>
    <w:rsid w:val="00C0316B"/>
    <w:rsid w:val="00C05E87"/>
    <w:rsid w:val="00C0688D"/>
    <w:rsid w:val="00C07CC8"/>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32B2"/>
    <w:rsid w:val="00C34064"/>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66B3"/>
    <w:rsid w:val="00C56860"/>
    <w:rsid w:val="00C5729E"/>
    <w:rsid w:val="00C57958"/>
    <w:rsid w:val="00C62E44"/>
    <w:rsid w:val="00C63481"/>
    <w:rsid w:val="00C634EB"/>
    <w:rsid w:val="00C645DC"/>
    <w:rsid w:val="00C660ED"/>
    <w:rsid w:val="00C66F1F"/>
    <w:rsid w:val="00C66FC9"/>
    <w:rsid w:val="00C6732A"/>
    <w:rsid w:val="00C710BB"/>
    <w:rsid w:val="00C710F1"/>
    <w:rsid w:val="00C72B6B"/>
    <w:rsid w:val="00C73CE5"/>
    <w:rsid w:val="00C74729"/>
    <w:rsid w:val="00C75156"/>
    <w:rsid w:val="00C80664"/>
    <w:rsid w:val="00C80BBD"/>
    <w:rsid w:val="00C814B4"/>
    <w:rsid w:val="00C82B74"/>
    <w:rsid w:val="00C86525"/>
    <w:rsid w:val="00C9191E"/>
    <w:rsid w:val="00C91BAD"/>
    <w:rsid w:val="00C91C83"/>
    <w:rsid w:val="00C9321B"/>
    <w:rsid w:val="00C93269"/>
    <w:rsid w:val="00C96193"/>
    <w:rsid w:val="00C97D1B"/>
    <w:rsid w:val="00CA1254"/>
    <w:rsid w:val="00CA1F17"/>
    <w:rsid w:val="00CA26F1"/>
    <w:rsid w:val="00CA2911"/>
    <w:rsid w:val="00CA3393"/>
    <w:rsid w:val="00CA53FD"/>
    <w:rsid w:val="00CA5635"/>
    <w:rsid w:val="00CA70B9"/>
    <w:rsid w:val="00CB1BD2"/>
    <w:rsid w:val="00CB33D2"/>
    <w:rsid w:val="00CB34AA"/>
    <w:rsid w:val="00CB455B"/>
    <w:rsid w:val="00CB59B9"/>
    <w:rsid w:val="00CB59D3"/>
    <w:rsid w:val="00CB5B43"/>
    <w:rsid w:val="00CB5BDD"/>
    <w:rsid w:val="00CB61A5"/>
    <w:rsid w:val="00CB7768"/>
    <w:rsid w:val="00CC0069"/>
    <w:rsid w:val="00CC1A31"/>
    <w:rsid w:val="00CC2437"/>
    <w:rsid w:val="00CC2E7C"/>
    <w:rsid w:val="00CC30C6"/>
    <w:rsid w:val="00CC3C9C"/>
    <w:rsid w:val="00CC3E9B"/>
    <w:rsid w:val="00CC41B7"/>
    <w:rsid w:val="00CC421B"/>
    <w:rsid w:val="00CC4A54"/>
    <w:rsid w:val="00CC5B0D"/>
    <w:rsid w:val="00CC5EE6"/>
    <w:rsid w:val="00CC679B"/>
    <w:rsid w:val="00CC6DFF"/>
    <w:rsid w:val="00CD1316"/>
    <w:rsid w:val="00CD158E"/>
    <w:rsid w:val="00CD1FFF"/>
    <w:rsid w:val="00CD3503"/>
    <w:rsid w:val="00CD37D1"/>
    <w:rsid w:val="00CD469A"/>
    <w:rsid w:val="00CD5DFA"/>
    <w:rsid w:val="00CD6EFA"/>
    <w:rsid w:val="00CD700C"/>
    <w:rsid w:val="00CE2AA1"/>
    <w:rsid w:val="00CE42E6"/>
    <w:rsid w:val="00CE65E1"/>
    <w:rsid w:val="00CF1F0C"/>
    <w:rsid w:val="00CF2C4F"/>
    <w:rsid w:val="00CF2D21"/>
    <w:rsid w:val="00CF4463"/>
    <w:rsid w:val="00CF5713"/>
    <w:rsid w:val="00CF5795"/>
    <w:rsid w:val="00CF5853"/>
    <w:rsid w:val="00CF6E29"/>
    <w:rsid w:val="00CF74E2"/>
    <w:rsid w:val="00CF7F9C"/>
    <w:rsid w:val="00D006E3"/>
    <w:rsid w:val="00D00C40"/>
    <w:rsid w:val="00D01226"/>
    <w:rsid w:val="00D03CB4"/>
    <w:rsid w:val="00D04EE0"/>
    <w:rsid w:val="00D04F25"/>
    <w:rsid w:val="00D103ED"/>
    <w:rsid w:val="00D10B3B"/>
    <w:rsid w:val="00D114C8"/>
    <w:rsid w:val="00D12A85"/>
    <w:rsid w:val="00D1391C"/>
    <w:rsid w:val="00D13EF2"/>
    <w:rsid w:val="00D149EC"/>
    <w:rsid w:val="00D1581F"/>
    <w:rsid w:val="00D15875"/>
    <w:rsid w:val="00D1597F"/>
    <w:rsid w:val="00D21A9E"/>
    <w:rsid w:val="00D220AE"/>
    <w:rsid w:val="00D23848"/>
    <w:rsid w:val="00D23CC5"/>
    <w:rsid w:val="00D250A3"/>
    <w:rsid w:val="00D26CA8"/>
    <w:rsid w:val="00D27024"/>
    <w:rsid w:val="00D27641"/>
    <w:rsid w:val="00D3038A"/>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1600"/>
    <w:rsid w:val="00D4252E"/>
    <w:rsid w:val="00D42EAD"/>
    <w:rsid w:val="00D43AA7"/>
    <w:rsid w:val="00D44C7F"/>
    <w:rsid w:val="00D45420"/>
    <w:rsid w:val="00D4692F"/>
    <w:rsid w:val="00D47733"/>
    <w:rsid w:val="00D47866"/>
    <w:rsid w:val="00D500AE"/>
    <w:rsid w:val="00D51493"/>
    <w:rsid w:val="00D536FE"/>
    <w:rsid w:val="00D54165"/>
    <w:rsid w:val="00D552B7"/>
    <w:rsid w:val="00D5594F"/>
    <w:rsid w:val="00D56460"/>
    <w:rsid w:val="00D602B4"/>
    <w:rsid w:val="00D603F3"/>
    <w:rsid w:val="00D60B41"/>
    <w:rsid w:val="00D644D6"/>
    <w:rsid w:val="00D656DC"/>
    <w:rsid w:val="00D66442"/>
    <w:rsid w:val="00D6659B"/>
    <w:rsid w:val="00D7052F"/>
    <w:rsid w:val="00D706B8"/>
    <w:rsid w:val="00D7074B"/>
    <w:rsid w:val="00D715EE"/>
    <w:rsid w:val="00D7256F"/>
    <w:rsid w:val="00D7274E"/>
    <w:rsid w:val="00D7386C"/>
    <w:rsid w:val="00D7546D"/>
    <w:rsid w:val="00D803B2"/>
    <w:rsid w:val="00D80D87"/>
    <w:rsid w:val="00D820B4"/>
    <w:rsid w:val="00D82630"/>
    <w:rsid w:val="00D82E37"/>
    <w:rsid w:val="00D835A4"/>
    <w:rsid w:val="00D84607"/>
    <w:rsid w:val="00D850DE"/>
    <w:rsid w:val="00D858DD"/>
    <w:rsid w:val="00D87354"/>
    <w:rsid w:val="00D87763"/>
    <w:rsid w:val="00D93327"/>
    <w:rsid w:val="00D93778"/>
    <w:rsid w:val="00D9386E"/>
    <w:rsid w:val="00D93B72"/>
    <w:rsid w:val="00D93BF4"/>
    <w:rsid w:val="00D97823"/>
    <w:rsid w:val="00DA1667"/>
    <w:rsid w:val="00DA17B2"/>
    <w:rsid w:val="00DA1FC9"/>
    <w:rsid w:val="00DA21C6"/>
    <w:rsid w:val="00DA3F2F"/>
    <w:rsid w:val="00DB0AD9"/>
    <w:rsid w:val="00DB2372"/>
    <w:rsid w:val="00DB2DE8"/>
    <w:rsid w:val="00DB3001"/>
    <w:rsid w:val="00DB369A"/>
    <w:rsid w:val="00DB5093"/>
    <w:rsid w:val="00DB5147"/>
    <w:rsid w:val="00DC1D78"/>
    <w:rsid w:val="00DC48F8"/>
    <w:rsid w:val="00DC4C3A"/>
    <w:rsid w:val="00DC60DC"/>
    <w:rsid w:val="00DC6E69"/>
    <w:rsid w:val="00DC7801"/>
    <w:rsid w:val="00DD09C2"/>
    <w:rsid w:val="00DD0AFD"/>
    <w:rsid w:val="00DD12B7"/>
    <w:rsid w:val="00DD2092"/>
    <w:rsid w:val="00DD2EFF"/>
    <w:rsid w:val="00DD4878"/>
    <w:rsid w:val="00DD6D57"/>
    <w:rsid w:val="00DD7358"/>
    <w:rsid w:val="00DD7D5F"/>
    <w:rsid w:val="00DD7E27"/>
    <w:rsid w:val="00DE0055"/>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6806"/>
    <w:rsid w:val="00E02EAD"/>
    <w:rsid w:val="00E03BCA"/>
    <w:rsid w:val="00E0544D"/>
    <w:rsid w:val="00E05FEF"/>
    <w:rsid w:val="00E06139"/>
    <w:rsid w:val="00E0768E"/>
    <w:rsid w:val="00E076A2"/>
    <w:rsid w:val="00E1035F"/>
    <w:rsid w:val="00E10573"/>
    <w:rsid w:val="00E117DB"/>
    <w:rsid w:val="00E148A4"/>
    <w:rsid w:val="00E15957"/>
    <w:rsid w:val="00E166B2"/>
    <w:rsid w:val="00E2040C"/>
    <w:rsid w:val="00E208A1"/>
    <w:rsid w:val="00E21447"/>
    <w:rsid w:val="00E2155D"/>
    <w:rsid w:val="00E2406B"/>
    <w:rsid w:val="00E24175"/>
    <w:rsid w:val="00E241CF"/>
    <w:rsid w:val="00E24A1B"/>
    <w:rsid w:val="00E24B64"/>
    <w:rsid w:val="00E24C1D"/>
    <w:rsid w:val="00E25488"/>
    <w:rsid w:val="00E2795C"/>
    <w:rsid w:val="00E309E5"/>
    <w:rsid w:val="00E313D4"/>
    <w:rsid w:val="00E314B7"/>
    <w:rsid w:val="00E316A0"/>
    <w:rsid w:val="00E31A4D"/>
    <w:rsid w:val="00E3203C"/>
    <w:rsid w:val="00E34BDE"/>
    <w:rsid w:val="00E3556D"/>
    <w:rsid w:val="00E3589A"/>
    <w:rsid w:val="00E35EF9"/>
    <w:rsid w:val="00E35F92"/>
    <w:rsid w:val="00E36A4B"/>
    <w:rsid w:val="00E36B76"/>
    <w:rsid w:val="00E37ED3"/>
    <w:rsid w:val="00E40EE4"/>
    <w:rsid w:val="00E41CD3"/>
    <w:rsid w:val="00E42571"/>
    <w:rsid w:val="00E44DC5"/>
    <w:rsid w:val="00E450DE"/>
    <w:rsid w:val="00E452A2"/>
    <w:rsid w:val="00E46A51"/>
    <w:rsid w:val="00E470A3"/>
    <w:rsid w:val="00E4764F"/>
    <w:rsid w:val="00E47B15"/>
    <w:rsid w:val="00E50A5C"/>
    <w:rsid w:val="00E5202A"/>
    <w:rsid w:val="00E542CD"/>
    <w:rsid w:val="00E54350"/>
    <w:rsid w:val="00E553B8"/>
    <w:rsid w:val="00E562BA"/>
    <w:rsid w:val="00E566B2"/>
    <w:rsid w:val="00E568AC"/>
    <w:rsid w:val="00E570BF"/>
    <w:rsid w:val="00E57F06"/>
    <w:rsid w:val="00E6020C"/>
    <w:rsid w:val="00E61EEB"/>
    <w:rsid w:val="00E659D2"/>
    <w:rsid w:val="00E6611A"/>
    <w:rsid w:val="00E662B1"/>
    <w:rsid w:val="00E67FC1"/>
    <w:rsid w:val="00E70685"/>
    <w:rsid w:val="00E70F6C"/>
    <w:rsid w:val="00E7168E"/>
    <w:rsid w:val="00E71C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60C5"/>
    <w:rsid w:val="00E90360"/>
    <w:rsid w:val="00E9067E"/>
    <w:rsid w:val="00E92AAE"/>
    <w:rsid w:val="00E93CDD"/>
    <w:rsid w:val="00E9601D"/>
    <w:rsid w:val="00E96E24"/>
    <w:rsid w:val="00EA03ED"/>
    <w:rsid w:val="00EA0675"/>
    <w:rsid w:val="00EA1329"/>
    <w:rsid w:val="00EA25B9"/>
    <w:rsid w:val="00EA3309"/>
    <w:rsid w:val="00EA4867"/>
    <w:rsid w:val="00EA511A"/>
    <w:rsid w:val="00EA60CD"/>
    <w:rsid w:val="00EA7375"/>
    <w:rsid w:val="00EB5BF3"/>
    <w:rsid w:val="00EB615D"/>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17FB"/>
    <w:rsid w:val="00EE21C7"/>
    <w:rsid w:val="00EE4E09"/>
    <w:rsid w:val="00EE5590"/>
    <w:rsid w:val="00EE55A0"/>
    <w:rsid w:val="00EE617C"/>
    <w:rsid w:val="00EE768F"/>
    <w:rsid w:val="00EF13C3"/>
    <w:rsid w:val="00EF643C"/>
    <w:rsid w:val="00EF68D8"/>
    <w:rsid w:val="00EF7D70"/>
    <w:rsid w:val="00F01820"/>
    <w:rsid w:val="00F0228B"/>
    <w:rsid w:val="00F03D9C"/>
    <w:rsid w:val="00F0449B"/>
    <w:rsid w:val="00F044F1"/>
    <w:rsid w:val="00F04EBF"/>
    <w:rsid w:val="00F066DD"/>
    <w:rsid w:val="00F0755C"/>
    <w:rsid w:val="00F114E8"/>
    <w:rsid w:val="00F12366"/>
    <w:rsid w:val="00F132DF"/>
    <w:rsid w:val="00F143B0"/>
    <w:rsid w:val="00F14B5C"/>
    <w:rsid w:val="00F1541B"/>
    <w:rsid w:val="00F15D56"/>
    <w:rsid w:val="00F17C02"/>
    <w:rsid w:val="00F20873"/>
    <w:rsid w:val="00F2177B"/>
    <w:rsid w:val="00F2345A"/>
    <w:rsid w:val="00F23688"/>
    <w:rsid w:val="00F2493A"/>
    <w:rsid w:val="00F25985"/>
    <w:rsid w:val="00F26209"/>
    <w:rsid w:val="00F26652"/>
    <w:rsid w:val="00F30001"/>
    <w:rsid w:val="00F314F0"/>
    <w:rsid w:val="00F3237E"/>
    <w:rsid w:val="00F3277F"/>
    <w:rsid w:val="00F32C99"/>
    <w:rsid w:val="00F34F17"/>
    <w:rsid w:val="00F3570F"/>
    <w:rsid w:val="00F35D9A"/>
    <w:rsid w:val="00F360C7"/>
    <w:rsid w:val="00F36978"/>
    <w:rsid w:val="00F40973"/>
    <w:rsid w:val="00F42AD6"/>
    <w:rsid w:val="00F43DA6"/>
    <w:rsid w:val="00F45C95"/>
    <w:rsid w:val="00F479FD"/>
    <w:rsid w:val="00F47CF5"/>
    <w:rsid w:val="00F50398"/>
    <w:rsid w:val="00F50E78"/>
    <w:rsid w:val="00F5118E"/>
    <w:rsid w:val="00F5252E"/>
    <w:rsid w:val="00F52B79"/>
    <w:rsid w:val="00F53B0E"/>
    <w:rsid w:val="00F55C8F"/>
    <w:rsid w:val="00F56AA2"/>
    <w:rsid w:val="00F56D2C"/>
    <w:rsid w:val="00F570E9"/>
    <w:rsid w:val="00F57608"/>
    <w:rsid w:val="00F60F1A"/>
    <w:rsid w:val="00F61B6D"/>
    <w:rsid w:val="00F61B7B"/>
    <w:rsid w:val="00F62702"/>
    <w:rsid w:val="00F6389A"/>
    <w:rsid w:val="00F64ADB"/>
    <w:rsid w:val="00F64F4D"/>
    <w:rsid w:val="00F652D2"/>
    <w:rsid w:val="00F67100"/>
    <w:rsid w:val="00F67818"/>
    <w:rsid w:val="00F67FCF"/>
    <w:rsid w:val="00F71953"/>
    <w:rsid w:val="00F72559"/>
    <w:rsid w:val="00F74766"/>
    <w:rsid w:val="00F74C3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1B2D"/>
    <w:rsid w:val="00F921B3"/>
    <w:rsid w:val="00F92953"/>
    <w:rsid w:val="00F92E62"/>
    <w:rsid w:val="00F93392"/>
    <w:rsid w:val="00F934A0"/>
    <w:rsid w:val="00F95474"/>
    <w:rsid w:val="00F95FD9"/>
    <w:rsid w:val="00F961D3"/>
    <w:rsid w:val="00F96C9F"/>
    <w:rsid w:val="00FA00D5"/>
    <w:rsid w:val="00FA0FEB"/>
    <w:rsid w:val="00FA254B"/>
    <w:rsid w:val="00FA2A8E"/>
    <w:rsid w:val="00FA4895"/>
    <w:rsid w:val="00FA5285"/>
    <w:rsid w:val="00FA7B14"/>
    <w:rsid w:val="00FB05C9"/>
    <w:rsid w:val="00FB0BA3"/>
    <w:rsid w:val="00FB1A7E"/>
    <w:rsid w:val="00FB5B77"/>
    <w:rsid w:val="00FB6121"/>
    <w:rsid w:val="00FB73B9"/>
    <w:rsid w:val="00FB7533"/>
    <w:rsid w:val="00FC3AEA"/>
    <w:rsid w:val="00FC4764"/>
    <w:rsid w:val="00FC4FE7"/>
    <w:rsid w:val="00FC574A"/>
    <w:rsid w:val="00FC57B9"/>
    <w:rsid w:val="00FD0C4A"/>
    <w:rsid w:val="00FD248B"/>
    <w:rsid w:val="00FD35B3"/>
    <w:rsid w:val="00FD4549"/>
    <w:rsid w:val="00FD54FE"/>
    <w:rsid w:val="00FD6B4F"/>
    <w:rsid w:val="00FD7E43"/>
    <w:rsid w:val="00FE10B4"/>
    <w:rsid w:val="00FE1B2D"/>
    <w:rsid w:val="00FE3039"/>
    <w:rsid w:val="00FE4831"/>
    <w:rsid w:val="00FE5FB2"/>
    <w:rsid w:val="00FE6474"/>
    <w:rsid w:val="00FF1564"/>
    <w:rsid w:val="00FF188F"/>
    <w:rsid w:val="00FF232E"/>
    <w:rsid w:val="00FF29E1"/>
    <w:rsid w:val="00FF3DE5"/>
    <w:rsid w:val="00FF4E59"/>
    <w:rsid w:val="00FF544D"/>
    <w:rsid w:val="00FF61ED"/>
    <w:rsid w:val="00FF6226"/>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A37D3E"/>
  <w15:docId w15:val="{A83287F4-5C74-4EEE-BA6D-1ADC00B9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05C"/>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randon.martin@maine.gov" TargetMode="External"/><Relationship Id="rId18" Type="http://schemas.openxmlformats.org/officeDocument/2006/relationships/hyperlink" Target="http://www.mainelegislature.org/legis/statutes/5/title5sec1825-E.html" TargetMode="External"/><Relationship Id="rId26" Type="http://schemas.openxmlformats.org/officeDocument/2006/relationships/hyperlink" Target="https://www.maine.gov/md/licensure/pa-license"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cd10data.com/ICD10CM/Codes" TargetMode="External"/><Relationship Id="rId34" Type="http://schemas.openxmlformats.org/officeDocument/2006/relationships/hyperlink" Target="https://www.maine.gov/dhhs/about/financial-management/contract-management/contract-documents" TargetMode="External"/><Relationship Id="rId42" Type="http://schemas.openxmlformats.org/officeDocument/2006/relationships/hyperlink" Target="https://www.maine.gov/doe/data-reporting/reporting/warehouse" TargetMode="External"/><Relationship Id="rId47" Type="http://schemas.openxmlformats.org/officeDocument/2006/relationships/image" Target="media/image5.emf"/><Relationship Id="rId50" Type="http://schemas.openxmlformats.org/officeDocument/2006/relationships/package" Target="embeddings/Microsoft_Word_Document4.docx"/><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maine.gov/boardofnursing/licensing/advanced-practice-rn/index.html" TargetMode="External"/><Relationship Id="rId33" Type="http://schemas.openxmlformats.org/officeDocument/2006/relationships/hyperlink" Target="https://www.namimaine.org/spcommunity" TargetMode="External"/><Relationship Id="rId38" Type="http://schemas.openxmlformats.org/officeDocument/2006/relationships/hyperlink" Target="mailto:proposals@maine.gov" TargetMode="External"/><Relationship Id="rId46" Type="http://schemas.openxmlformats.org/officeDocument/2006/relationships/package" Target="embeddings/Microsoft_Word_Document2.docx"/><Relationship Id="rId2" Type="http://schemas.openxmlformats.org/officeDocument/2006/relationships/customXml" Target="../customXml/item2.xml"/><Relationship Id="rId16" Type="http://schemas.openxmlformats.org/officeDocument/2006/relationships/hyperlink" Target="https://www.maine.gov/doe/funding/maine-sau-list" TargetMode="External"/><Relationship Id="rId20" Type="http://schemas.openxmlformats.org/officeDocument/2006/relationships/hyperlink" Target="http://www.maine.gov/dafs/procurementservices/vendors/grants" TargetMode="External"/><Relationship Id="rId29" Type="http://schemas.openxmlformats.org/officeDocument/2006/relationships/hyperlink" Target="https://www.mainelegislature.org/legis/statutes/32/title32ch83.pdf" TargetMode="External"/><Relationship Id="rId41"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2.ed.gov/policy/gen/guid/fpco/ferpa/index.html" TargetMode="External"/><Relationship Id="rId32" Type="http://schemas.openxmlformats.org/officeDocument/2006/relationships/hyperlink" Target="https://www.mainelegislature.org/legis/statutes/32/title32sec13851-1.html" TargetMode="External"/><Relationship Id="rId37" Type="http://schemas.openxmlformats.org/officeDocument/2006/relationships/hyperlink" Target="https://www.maine.gov/dafs/bbm/procurementservices/vendors/grants" TargetMode="External"/><Relationship Id="rId40" Type="http://schemas.openxmlformats.org/officeDocument/2006/relationships/image" Target="media/image2.emf"/><Relationship Id="rId45" Type="http://schemas.openxmlformats.org/officeDocument/2006/relationships/image" Target="media/image4.emf"/><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hhs.gov/hipaa/for-professionals/privacy/laws-regulations/index.html" TargetMode="External"/><Relationship Id="rId28" Type="http://schemas.openxmlformats.org/officeDocument/2006/relationships/hyperlink" Target="https://www.mainelegislature.org/legis/statutes/32/title32sec3811.html" TargetMode="External"/><Relationship Id="rId36" Type="http://schemas.openxmlformats.org/officeDocument/2006/relationships/hyperlink" Target="https://www.maine.gov/dafs/bbm/procurementservices/vendors/grants" TargetMode="External"/><Relationship Id="rId49"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hyperlink" Target="https://www.maine.gov/dafs/bbm/procurementservices/policies-procedures/chapter-120" TargetMode="External"/><Relationship Id="rId31" Type="http://schemas.openxmlformats.org/officeDocument/2006/relationships/hyperlink" Target="https://www.mainelegislature.org/legis/statutes/32/title32ch83.pdf" TargetMode="External"/><Relationship Id="rId44" Type="http://schemas.openxmlformats.org/officeDocument/2006/relationships/package" Target="embeddings/Microsoft_Word_Document1.docx"/><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bra.downer@maine.gov" TargetMode="External"/><Relationship Id="rId22" Type="http://schemas.openxmlformats.org/officeDocument/2006/relationships/hyperlink" Target="https://www.ama-assn.org/practice-management/cpt/cpt-overview-and-code-approval" TargetMode="External"/><Relationship Id="rId27" Type="http://schemas.openxmlformats.org/officeDocument/2006/relationships/hyperlink" Target="https://www.maine.gov/md/licensure/md-license" TargetMode="External"/><Relationship Id="rId30" Type="http://schemas.openxmlformats.org/officeDocument/2006/relationships/hyperlink" Target="https://www.mainelegislature.org/legis/statutes/32/title32ch83.pdf" TargetMode="External"/><Relationship Id="rId35" Type="http://schemas.openxmlformats.org/officeDocument/2006/relationships/hyperlink" Target="https://www.maine.gov/dhhs/about/financial-management/contract-management/contract-documents" TargetMode="External"/><Relationship Id="rId43" Type="http://schemas.openxmlformats.org/officeDocument/2006/relationships/image" Target="media/image3.emf"/><Relationship Id="rId48" Type="http://schemas.openxmlformats.org/officeDocument/2006/relationships/package" Target="embeddings/Microsoft_Word_Document3.docx"/><Relationship Id="rId8" Type="http://schemas.openxmlformats.org/officeDocument/2006/relationships/webSettings" Target="webSetting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FAB533E805B64D851071204563D394" ma:contentTypeVersion="11" ma:contentTypeDescription="Create a new document." ma:contentTypeScope="" ma:versionID="336e6d588933e8996c033c15d1ef21a6">
  <xsd:schema xmlns:xsd="http://www.w3.org/2001/XMLSchema" xmlns:xs="http://www.w3.org/2001/XMLSchema" xmlns:p="http://schemas.microsoft.com/office/2006/metadata/properties" xmlns:ns3="3e50a189-af3a-4238-a356-26f9a0a06970" xmlns:ns4="e460443f-5ab9-4173-b02f-085fc9113c3d" targetNamespace="http://schemas.microsoft.com/office/2006/metadata/properties" ma:root="true" ma:fieldsID="1c3d57c623bb30b2996001bcfb6503c9" ns3:_="" ns4:_="">
    <xsd:import namespace="3e50a189-af3a-4238-a356-26f9a0a06970"/>
    <xsd:import namespace="e460443f-5ab9-4173-b02f-085fc9113c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0a189-af3a-4238-a356-26f9a0a06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0443f-5ab9-4173-b02f-085fc9113c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2.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4.xml><?xml version="1.0" encoding="utf-8"?>
<ds:datastoreItem xmlns:ds="http://schemas.openxmlformats.org/officeDocument/2006/customXml" ds:itemID="{118121E8-764D-42D0-B788-EDF5B256C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0a189-af3a-4238-a356-26f9a0a06970"/>
    <ds:schemaRef ds:uri="e460443f-5ab9-4173-b02f-085fc9113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4080</Words>
  <Characters>25288</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29310</CharactersWithSpaces>
  <SharedDoc>false</SharedDoc>
  <HLinks>
    <vt:vector size="66" baseType="variant">
      <vt:variant>
        <vt:i4>6881389</vt:i4>
      </vt:variant>
      <vt:variant>
        <vt:i4>30</vt:i4>
      </vt:variant>
      <vt:variant>
        <vt:i4>0</vt:i4>
      </vt:variant>
      <vt:variant>
        <vt:i4>5</vt:i4>
      </vt:variant>
      <vt:variant>
        <vt:lpwstr>http://www.maine.gov/dhhs/contracts/contract-2016/rider-f/Rider-FBudget-Forms-FFS.xlsx</vt:lpwstr>
      </vt:variant>
      <vt:variant>
        <vt:lpwstr/>
      </vt:variant>
      <vt:variant>
        <vt:i4>3932221</vt:i4>
      </vt:variant>
      <vt:variant>
        <vt:i4>27</vt:i4>
      </vt:variant>
      <vt:variant>
        <vt:i4>0</vt:i4>
      </vt:variant>
      <vt:variant>
        <vt:i4>5</vt:i4>
      </vt:variant>
      <vt:variant>
        <vt:lpwstr>http://www.maine.gov/dhhs/contracts/contract-2016/rider-f/Rider-F-Budget-Forms-Instructions-CS.pdf</vt:lpwstr>
      </vt:variant>
      <vt:variant>
        <vt:lpwstr/>
      </vt:variant>
      <vt:variant>
        <vt:i4>1966102</vt:i4>
      </vt:variant>
      <vt:variant>
        <vt:i4>24</vt:i4>
      </vt:variant>
      <vt:variant>
        <vt:i4>0</vt:i4>
      </vt:variant>
      <vt:variant>
        <vt:i4>5</vt:i4>
      </vt:variant>
      <vt:variant>
        <vt:lpwstr>http://www.maine.gov/purchases/policies/110.shtml</vt:lpwstr>
      </vt:variant>
      <vt:variant>
        <vt:lpwstr/>
      </vt:variant>
      <vt:variant>
        <vt:i4>2424943</vt:i4>
      </vt:variant>
      <vt:variant>
        <vt:i4>21</vt:i4>
      </vt:variant>
      <vt:variant>
        <vt:i4>0</vt:i4>
      </vt:variant>
      <vt:variant>
        <vt:i4>5</vt:i4>
      </vt:variant>
      <vt:variant>
        <vt:lpwstr>http://www.maine.gov/purchases/info/forms.html</vt:lpwstr>
      </vt:variant>
      <vt:variant>
        <vt:lpwstr/>
      </vt:variant>
      <vt:variant>
        <vt:i4>8323196</vt:i4>
      </vt:variant>
      <vt:variant>
        <vt:i4>18</vt:i4>
      </vt:variant>
      <vt:variant>
        <vt:i4>0</vt:i4>
      </vt:variant>
      <vt:variant>
        <vt:i4>5</vt:i4>
      </vt:variant>
      <vt:variant>
        <vt:lpwstr>http://www.maine.gov/purchases/info/forms/BP54.doc</vt:lpwstr>
      </vt:variant>
      <vt:variant>
        <vt:lpwstr/>
      </vt:variant>
      <vt:variant>
        <vt:i4>1900566</vt:i4>
      </vt:variant>
      <vt:variant>
        <vt:i4>15</vt:i4>
      </vt:variant>
      <vt:variant>
        <vt:i4>0</vt:i4>
      </vt:variant>
      <vt:variant>
        <vt:i4>5</vt:i4>
      </vt:variant>
      <vt:variant>
        <vt:lpwstr>http://www.maine.gov/purchases/policies/120.shtml</vt:lpwstr>
      </vt:variant>
      <vt:variant>
        <vt:lpwstr/>
      </vt:variant>
      <vt:variant>
        <vt:i4>6881389</vt:i4>
      </vt:variant>
      <vt:variant>
        <vt:i4>12</vt:i4>
      </vt:variant>
      <vt:variant>
        <vt:i4>0</vt:i4>
      </vt:variant>
      <vt:variant>
        <vt:i4>5</vt:i4>
      </vt:variant>
      <vt:variant>
        <vt:lpwstr>http://www.maine.gov/dhhs/contracts/contract-2016/rider-f/Rider-FBudget-Forms-FFS.xlsx</vt:lpwstr>
      </vt:variant>
      <vt:variant>
        <vt:lpwstr/>
      </vt:variant>
      <vt:variant>
        <vt:i4>3932221</vt:i4>
      </vt:variant>
      <vt:variant>
        <vt:i4>9</vt:i4>
      </vt:variant>
      <vt:variant>
        <vt:i4>0</vt:i4>
      </vt:variant>
      <vt:variant>
        <vt:i4>5</vt:i4>
      </vt:variant>
      <vt:variant>
        <vt:lpwstr>http://www.maine.gov/dhhs/contracts/contract-2016/rider-f/Rider-F-Budget-Forms-Instructions-CS.pdf</vt:lpwstr>
      </vt:variant>
      <vt:variant>
        <vt:lpwstr/>
      </vt:variant>
      <vt:variant>
        <vt:i4>3735669</vt:i4>
      </vt:variant>
      <vt:variant>
        <vt:i4>6</vt:i4>
      </vt:variant>
      <vt:variant>
        <vt:i4>0</vt:i4>
      </vt:variant>
      <vt:variant>
        <vt:i4>5</vt:i4>
      </vt:variant>
      <vt:variant>
        <vt:lpwstr>http://www.mainelegislature.org/legis/statutes/1/title1sec401.html</vt:lpwstr>
      </vt:variant>
      <vt:variant>
        <vt:lpwstr/>
      </vt:variant>
      <vt:variant>
        <vt:i4>1114202</vt:i4>
      </vt:variant>
      <vt:variant>
        <vt:i4>3</vt:i4>
      </vt:variant>
      <vt:variant>
        <vt:i4>0</vt:i4>
      </vt:variant>
      <vt:variant>
        <vt:i4>5</vt:i4>
      </vt:variant>
      <vt:variant>
        <vt:lpwstr>http://www.maine.gov/dhhs/rfp/index.shtml</vt:lpwstr>
      </vt:variant>
      <vt:variant>
        <vt:lpwstr/>
      </vt:variant>
      <vt:variant>
        <vt:i4>2621457</vt:i4>
      </vt:variant>
      <vt:variant>
        <vt:i4>0</vt:i4>
      </vt:variant>
      <vt:variant>
        <vt:i4>0</vt:i4>
      </vt:variant>
      <vt:variant>
        <vt:i4>5</vt:i4>
      </vt:variant>
      <vt:variant>
        <vt:lpwstr>http://www.maine.gov/purchases/info/forms/BP54_IT.docx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Boynton, Katherine L</cp:lastModifiedBy>
  <cp:revision>2</cp:revision>
  <cp:lastPrinted>2016-02-03T20:27:00Z</cp:lastPrinted>
  <dcterms:created xsi:type="dcterms:W3CDTF">2021-07-01T13:54:00Z</dcterms:created>
  <dcterms:modified xsi:type="dcterms:W3CDTF">2021-07-01T13:54:00Z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0x01010057FAB533E805B64D851071204563D394</vt:lpwstr>
  </property>
</Properties>
</file>