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35EB1435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</w:t>
      </w:r>
      <w:r w:rsidR="0045582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A</w:t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 </w:t>
      </w:r>
      <w:r w:rsidR="004857D5" w:rsidRPr="004857D5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1E90E510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45582B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29CAA445" w14:textId="57DD3477" w:rsidR="00B02C35" w:rsidRPr="004857D5" w:rsidRDefault="0045582B" w:rsidP="0048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RFA# </w:t>
            </w:r>
            <w:r w:rsidR="004857D5" w:rsidRPr="004857D5">
              <w:rPr>
                <w:rFonts w:ascii="Arial" w:hAnsi="Arial" w:cs="Arial"/>
                <w:sz w:val="24"/>
                <w:szCs w:val="24"/>
              </w:rPr>
              <w:t>202112198</w:t>
            </w:r>
            <w:r w:rsidR="004857D5">
              <w:t xml:space="preserve">; </w:t>
            </w:r>
            <w:r w:rsidR="004857D5" w:rsidRPr="004857D5">
              <w:rPr>
                <w:rFonts w:ascii="Arial" w:hAnsi="Arial" w:cs="Arial"/>
                <w:sz w:val="24"/>
                <w:szCs w:val="24"/>
              </w:rPr>
              <w:t>Peer Workforce Navigator Pilot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02D696C6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45582B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1C852198" w14:textId="44FE6E19" w:rsidR="00B531C0" w:rsidRPr="004857D5" w:rsidRDefault="004857D5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4857D5">
              <w:rPr>
                <w:rFonts w:ascii="Arial" w:hAnsi="Arial" w:cs="Arial"/>
                <w:sz w:val="24"/>
                <w:szCs w:val="24"/>
              </w:rPr>
              <w:t>Department of Labor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7CE07FCF" w:rsidR="00B02C35" w:rsidRPr="004857D5" w:rsidRDefault="004857D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4857D5">
              <w:rPr>
                <w:rFonts w:ascii="Arial" w:hAnsi="Arial" w:cs="Arial"/>
                <w:sz w:val="24"/>
                <w:szCs w:val="24"/>
              </w:rPr>
              <w:t>1/1</w:t>
            </w:r>
            <w:r w:rsidR="0045582B">
              <w:rPr>
                <w:rFonts w:ascii="Arial" w:hAnsi="Arial" w:cs="Arial"/>
                <w:sz w:val="24"/>
                <w:szCs w:val="24"/>
              </w:rPr>
              <w:t>2</w:t>
            </w:r>
            <w:r w:rsidRPr="004857D5">
              <w:rPr>
                <w:rFonts w:ascii="Arial" w:hAnsi="Arial" w:cs="Arial"/>
                <w:sz w:val="24"/>
                <w:szCs w:val="24"/>
              </w:rPr>
              <w:t>/22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5172E2FE" w:rsidR="00B02C35" w:rsidRPr="004857D5" w:rsidRDefault="004857D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4857D5">
              <w:rPr>
                <w:rFonts w:ascii="Arial" w:hAnsi="Arial" w:cs="Arial"/>
                <w:sz w:val="24"/>
                <w:szCs w:val="24"/>
              </w:rPr>
              <w:t>2/4/22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45582B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B688E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E7E5A" w14:textId="50609529" w:rsidR="00B02C35" w:rsidRPr="00C118CB" w:rsidRDefault="004857D5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 due date of submitted questions to January 19, 2022 at 11:59</w:t>
            </w:r>
            <w:r w:rsidR="0045582B">
              <w:rPr>
                <w:rFonts w:ascii="Arial" w:hAnsi="Arial" w:cs="Arial"/>
                <w:sz w:val="24"/>
                <w:szCs w:val="24"/>
              </w:rPr>
              <w:t xml:space="preserve"> PM, local time.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320F4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EB966" w14:textId="2F087D5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471E7FF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1F14F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5494F" w14:textId="7C4F30BE" w:rsidR="00B02C35" w:rsidRPr="00C118CB" w:rsidRDefault="004857D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32A74C45">
              <w:rPr>
                <w:rFonts w:ascii="Arial" w:eastAsia="Calibri" w:hAnsi="Arial" w:cs="Arial"/>
                <w:sz w:val="24"/>
                <w:szCs w:val="24"/>
              </w:rPr>
              <w:t xml:space="preserve">All questions must be submitted, by e-mail, to the RFA Coordinator no later than </w:t>
            </w:r>
            <w:r w:rsidRPr="0045582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January 19, 2022</w:t>
            </w:r>
            <w:r w:rsidRPr="004857D5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  <w:r w:rsidRPr="32A74C45">
              <w:rPr>
                <w:rStyle w:val="InitialStyle"/>
                <w:rFonts w:ascii="Arial" w:hAnsi="Arial" w:cs="Arial"/>
                <w:sz w:val="24"/>
                <w:szCs w:val="24"/>
              </w:rPr>
              <w:t>at 11:59 pm</w:t>
            </w:r>
            <w:r w:rsidRPr="32A74C45">
              <w:rPr>
                <w:rFonts w:ascii="Arial" w:eastAsia="Calibri" w:hAnsi="Arial" w:cs="Arial"/>
                <w:sz w:val="24"/>
                <w:szCs w:val="24"/>
              </w:rPr>
              <w:t xml:space="preserve"> and must include </w:t>
            </w:r>
            <w:r w:rsidRPr="32A74C4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“RFA#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202112198 </w:t>
            </w:r>
            <w:r w:rsidRPr="32A74C4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Question”</w:t>
            </w:r>
            <w:r w:rsidRPr="32A74C45">
              <w:rPr>
                <w:rFonts w:ascii="Arial" w:eastAsia="Calibri" w:hAnsi="Arial" w:cs="Arial"/>
                <w:sz w:val="24"/>
                <w:szCs w:val="24"/>
              </w:rPr>
              <w:t xml:space="preserve"> in the subject line of the e-mail.</w:t>
            </w:r>
          </w:p>
          <w:p w14:paraId="3D8A516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6210B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C80D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03DC7" w14:textId="77777777" w:rsidR="00D60B3F" w:rsidRDefault="00D60B3F" w:rsidP="009A0B7F">
      <w:pPr>
        <w:spacing w:after="0" w:line="240" w:lineRule="auto"/>
      </w:pPr>
      <w:r>
        <w:separator/>
      </w:r>
    </w:p>
  </w:endnote>
  <w:endnote w:type="continuationSeparator" w:id="0">
    <w:p w14:paraId="71EE2D18" w14:textId="77777777" w:rsidR="00D60B3F" w:rsidRDefault="00D60B3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9BCFE" w14:textId="77777777" w:rsidR="00D60B3F" w:rsidRDefault="00D60B3F" w:rsidP="009A0B7F">
      <w:pPr>
        <w:spacing w:after="0" w:line="240" w:lineRule="auto"/>
      </w:pPr>
      <w:r>
        <w:separator/>
      </w:r>
    </w:p>
  </w:footnote>
  <w:footnote w:type="continuationSeparator" w:id="0">
    <w:p w14:paraId="0CB06AED" w14:textId="77777777" w:rsidR="00D60B3F" w:rsidRDefault="00D60B3F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284492"/>
    <w:rsid w:val="003A0ED9"/>
    <w:rsid w:val="003C664A"/>
    <w:rsid w:val="0045582B"/>
    <w:rsid w:val="004857D5"/>
    <w:rsid w:val="004F30B3"/>
    <w:rsid w:val="00521F49"/>
    <w:rsid w:val="007351DF"/>
    <w:rsid w:val="0081650E"/>
    <w:rsid w:val="0088109F"/>
    <w:rsid w:val="008A3C2E"/>
    <w:rsid w:val="008C3A77"/>
    <w:rsid w:val="008D17F1"/>
    <w:rsid w:val="00990843"/>
    <w:rsid w:val="009A0B7F"/>
    <w:rsid w:val="00B02C35"/>
    <w:rsid w:val="00B531C0"/>
    <w:rsid w:val="00C118CB"/>
    <w:rsid w:val="00D60B3F"/>
    <w:rsid w:val="00D75239"/>
    <w:rsid w:val="00DA2A5D"/>
    <w:rsid w:val="00DE5EC6"/>
    <w:rsid w:val="00E1042E"/>
    <w:rsid w:val="00E25FC1"/>
    <w:rsid w:val="00EC4A98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character" w:customStyle="1" w:styleId="InitialStyle">
    <w:name w:val="InitialStyle"/>
    <w:rsid w:val="00485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posals@main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D94471294E145B554B2D0065C8B4D" ma:contentTypeVersion="6" ma:contentTypeDescription="Create a new document." ma:contentTypeScope="" ma:versionID="ff433ad482e4d09f515ee2732643dbec">
  <xsd:schema xmlns:xsd="http://www.w3.org/2001/XMLSchema" xmlns:xs="http://www.w3.org/2001/XMLSchema" xmlns:p="http://schemas.microsoft.com/office/2006/metadata/properties" xmlns:ns2="9d27863b-4e69-4dff-a9ce-5df96185ebec" xmlns:ns3="5b76b4f6-805a-482b-9ef9-49925084e9af" targetNamespace="http://schemas.microsoft.com/office/2006/metadata/properties" ma:root="true" ma:fieldsID="ba96e6ead693a7df94831776f13a387a" ns2:_="" ns3:_="">
    <xsd:import namespace="9d27863b-4e69-4dff-a9ce-5df96185ebec"/>
    <xsd:import namespace="5b76b4f6-805a-482b-9ef9-49925084e9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63b-4e69-4dff-a9ce-5df96185e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b4f6-805a-482b-9ef9-49925084e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86AC5-FA73-4FA0-8CBE-13184412922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b76b4f6-805a-482b-9ef9-49925084e9af"/>
    <ds:schemaRef ds:uri="http://schemas.openxmlformats.org/package/2006/metadata/core-properties"/>
    <ds:schemaRef ds:uri="9d27863b-4e69-4dff-a9ce-5df96185ebe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D427CB-68CE-4965-8983-B26F39827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7863b-4e69-4dff-a9ce-5df96185ebec"/>
    <ds:schemaRef ds:uri="5b76b4f6-805a-482b-9ef9-49925084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Kendall, Lindsey</cp:lastModifiedBy>
  <cp:revision>2</cp:revision>
  <dcterms:created xsi:type="dcterms:W3CDTF">2022-01-12T14:29:00Z</dcterms:created>
  <dcterms:modified xsi:type="dcterms:W3CDTF">2022-01-12T14:29:00Z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0x010100C3BD94471294E145B554B2D0065C8B4D</vt:lpwstr>
  </property>
</Properties>
</file>