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8F3AB6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F3AB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A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0026553D" w:rsidR="00E25FC1" w:rsidRPr="008F3AB6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8F3AB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4261E7" w:rsidRPr="008F3AB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A </w:t>
      </w:r>
      <w:r w:rsidRPr="008F3AB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AMENDMENT</w:t>
      </w:r>
      <w:r w:rsidR="008A3C2E" w:rsidRPr="008F3AB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0C0EA2" w:rsidRPr="008F3AB6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202202018</w:t>
      </w:r>
    </w:p>
    <w:p w14:paraId="0DC0EF66" w14:textId="77777777" w:rsidR="00E25FC1" w:rsidRPr="008F3AB6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3991"/>
        <w:gridCol w:w="6749"/>
      </w:tblGrid>
      <w:tr w:rsidR="00B02C35" w:rsidRPr="008F3AB6" w14:paraId="5E0CB11F" w14:textId="77777777" w:rsidTr="008F3AB6">
        <w:trPr>
          <w:jc w:val="center"/>
        </w:trPr>
        <w:tc>
          <w:tcPr>
            <w:tcW w:w="3991" w:type="dxa"/>
          </w:tcPr>
          <w:p w14:paraId="3DACD094" w14:textId="05F2B629" w:rsidR="00B02C35" w:rsidRPr="008F3AB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4261E7"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749" w:type="dxa"/>
            <w:vAlign w:val="center"/>
          </w:tcPr>
          <w:p w14:paraId="29CAA445" w14:textId="539367F4" w:rsidR="00B02C35" w:rsidRPr="008F3AB6" w:rsidRDefault="000C0EA2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3AB6">
              <w:rPr>
                <w:rFonts w:ascii="Arial" w:hAnsi="Arial" w:cs="Arial"/>
                <w:sz w:val="24"/>
                <w:szCs w:val="24"/>
              </w:rPr>
              <w:t xml:space="preserve">202202018 </w:t>
            </w:r>
            <w:r w:rsidR="008F3AB6" w:rsidRPr="008F3AB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F3AB6">
              <w:rPr>
                <w:rFonts w:ascii="Arial" w:hAnsi="Arial" w:cs="Arial"/>
                <w:sz w:val="24"/>
                <w:szCs w:val="24"/>
              </w:rPr>
              <w:t>Community Schools</w:t>
            </w:r>
          </w:p>
        </w:tc>
      </w:tr>
      <w:tr w:rsidR="00B531C0" w:rsidRPr="008F3AB6" w14:paraId="3A667632" w14:textId="77777777" w:rsidTr="008F3AB6">
        <w:trPr>
          <w:jc w:val="center"/>
        </w:trPr>
        <w:tc>
          <w:tcPr>
            <w:tcW w:w="3991" w:type="dxa"/>
          </w:tcPr>
          <w:p w14:paraId="47622DD5" w14:textId="65650FFD" w:rsidR="00B531C0" w:rsidRPr="008F3AB6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4261E7"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749" w:type="dxa"/>
            <w:vAlign w:val="center"/>
          </w:tcPr>
          <w:p w14:paraId="1E168781" w14:textId="77777777" w:rsidR="00B531C0" w:rsidRPr="008F3AB6" w:rsidRDefault="000C0EA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  <w:p w14:paraId="1C852198" w14:textId="159BF6C9" w:rsidR="008F3AB6" w:rsidRPr="008F3AB6" w:rsidRDefault="008F3AB6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sz w:val="24"/>
                <w:szCs w:val="24"/>
              </w:rPr>
              <w:t>Office of School and Student Supports</w:t>
            </w:r>
          </w:p>
        </w:tc>
      </w:tr>
      <w:tr w:rsidR="00B02C35" w:rsidRPr="008F3AB6" w14:paraId="6AC79E99" w14:textId="77777777" w:rsidTr="008F3AB6">
        <w:trPr>
          <w:jc w:val="center"/>
        </w:trPr>
        <w:tc>
          <w:tcPr>
            <w:tcW w:w="3991" w:type="dxa"/>
          </w:tcPr>
          <w:p w14:paraId="27F3EC19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749" w:type="dxa"/>
          </w:tcPr>
          <w:p w14:paraId="53B53BE5" w14:textId="1E382661" w:rsidR="00B02C35" w:rsidRPr="008F3AB6" w:rsidRDefault="008F3AB6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sz w:val="24"/>
                <w:szCs w:val="24"/>
              </w:rPr>
              <w:t>March 21, 2022</w:t>
            </w:r>
          </w:p>
        </w:tc>
      </w:tr>
      <w:tr w:rsidR="00B02C35" w:rsidRPr="008F3AB6" w14:paraId="073513B1" w14:textId="77777777" w:rsidTr="008F3AB6">
        <w:trPr>
          <w:jc w:val="center"/>
        </w:trPr>
        <w:tc>
          <w:tcPr>
            <w:tcW w:w="3991" w:type="dxa"/>
          </w:tcPr>
          <w:p w14:paraId="23DC02A1" w14:textId="093205B6" w:rsidR="00B02C35" w:rsidRPr="008F3AB6" w:rsidRDefault="000C0EA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749" w:type="dxa"/>
          </w:tcPr>
          <w:p w14:paraId="4A5DAFFB" w14:textId="4872CE40" w:rsidR="00B02C35" w:rsidRPr="008F3AB6" w:rsidRDefault="008F3AB6" w:rsidP="008F3A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F3AB6">
              <w:rPr>
                <w:rStyle w:val="normaltextrun"/>
                <w:rFonts w:ascii="Arial" w:hAnsi="Arial" w:cs="Arial"/>
              </w:rPr>
              <w:t>April 28, 2022, no later than 11:59 p.m., local time.</w:t>
            </w:r>
            <w:r w:rsidRPr="008F3AB6">
              <w:rPr>
                <w:rStyle w:val="eop"/>
                <w:rFonts w:ascii="Arial" w:hAnsi="Arial" w:cs="Arial"/>
              </w:rPr>
              <w:t> </w:t>
            </w:r>
          </w:p>
        </w:tc>
      </w:tr>
      <w:tr w:rsidR="00B02C35" w:rsidRPr="008F3AB6" w14:paraId="0B7EB2CF" w14:textId="77777777" w:rsidTr="008F3AB6">
        <w:trPr>
          <w:jc w:val="center"/>
        </w:trPr>
        <w:tc>
          <w:tcPr>
            <w:tcW w:w="3991" w:type="dxa"/>
          </w:tcPr>
          <w:p w14:paraId="04766E33" w14:textId="51604D70" w:rsidR="00B02C35" w:rsidRPr="008F3AB6" w:rsidRDefault="000C0EA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749" w:type="dxa"/>
            <w:vAlign w:val="center"/>
          </w:tcPr>
          <w:p w14:paraId="33C0EE32" w14:textId="565940C8" w:rsidR="00B02C35" w:rsidRPr="008F3AB6" w:rsidRDefault="008F3AB6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8F3AB6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8F3AB6" w14:paraId="57843C41" w14:textId="77777777" w:rsidTr="008F3AB6">
        <w:trPr>
          <w:jc w:val="center"/>
        </w:trPr>
        <w:tc>
          <w:tcPr>
            <w:tcW w:w="10740" w:type="dxa"/>
            <w:gridSpan w:val="2"/>
          </w:tcPr>
          <w:p w14:paraId="169E5CFC" w14:textId="77777777" w:rsidR="00B02C35" w:rsidRPr="008F3AB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78875" w14:textId="77777777" w:rsidR="008F3AB6" w:rsidRPr="008F3AB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4261E7" w:rsidRPr="008F3AB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F3AB6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  <w:r w:rsidR="004261E7" w:rsidRPr="008F3A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5D2DEB" w14:textId="77777777" w:rsidR="008F3AB6" w:rsidRPr="008F3AB6" w:rsidRDefault="008F3AB6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B8191" w14:textId="63E2C1CA" w:rsidR="00B02C35" w:rsidRPr="008F3AB6" w:rsidRDefault="004261E7" w:rsidP="008F3AB6">
            <w:pPr>
              <w:rPr>
                <w:rFonts w:ascii="Arial" w:hAnsi="Arial" w:cs="Arial"/>
                <w:sz w:val="24"/>
                <w:szCs w:val="24"/>
              </w:rPr>
            </w:pPr>
            <w:r w:rsidRPr="008F3AB6">
              <w:rPr>
                <w:rFonts w:ascii="Arial" w:hAnsi="Arial" w:cs="Arial"/>
                <w:bCs/>
                <w:sz w:val="24"/>
                <w:szCs w:val="24"/>
              </w:rPr>
              <w:t>Zoom link</w:t>
            </w:r>
            <w:r w:rsidR="00E9530E" w:rsidRPr="008F3AB6">
              <w:rPr>
                <w:rFonts w:ascii="Arial" w:hAnsi="Arial" w:cs="Arial"/>
                <w:bCs/>
                <w:sz w:val="24"/>
                <w:szCs w:val="24"/>
              </w:rPr>
              <w:t xml:space="preserve"> for the </w:t>
            </w:r>
            <w:r w:rsidR="00E9530E" w:rsidRPr="008F3AB6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Informational meeting on March 28, 2022</w:t>
            </w:r>
            <w:r w:rsidR="008F3AB6" w:rsidRPr="008F3AB6">
              <w:rPr>
                <w:rFonts w:ascii="Arial" w:hAnsi="Arial" w:cs="Arial"/>
                <w:bCs/>
                <w:sz w:val="24"/>
                <w:szCs w:val="24"/>
              </w:rPr>
              <w:t xml:space="preserve"> is corrected</w:t>
            </w:r>
            <w:r w:rsidRPr="008F3AB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3DB688E5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8F3AB6" w14:paraId="4DBD4680" w14:textId="77777777" w:rsidTr="008F3AB6">
        <w:trPr>
          <w:jc w:val="center"/>
        </w:trPr>
        <w:tc>
          <w:tcPr>
            <w:tcW w:w="10740" w:type="dxa"/>
            <w:gridSpan w:val="2"/>
          </w:tcPr>
          <w:p w14:paraId="07086C5F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63BAD4EF" w14:textId="77777777" w:rsidR="008F3AB6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F3AB6">
              <w:rPr>
                <w:rFonts w:ascii="Arial" w:hAnsi="Arial" w:cs="Arial"/>
                <w:b/>
              </w:rPr>
              <w:t>REVISED LANGUAGE IN RF</w:t>
            </w:r>
            <w:r w:rsidR="000C0EA2" w:rsidRPr="008F3AB6">
              <w:rPr>
                <w:rFonts w:ascii="Arial" w:hAnsi="Arial" w:cs="Arial"/>
                <w:b/>
              </w:rPr>
              <w:t>A</w:t>
            </w:r>
            <w:r w:rsidRPr="008F3AB6">
              <w:rPr>
                <w:rFonts w:ascii="Arial" w:hAnsi="Arial" w:cs="Arial"/>
                <w:b/>
              </w:rPr>
              <w:t xml:space="preserve"> (if any):</w:t>
            </w:r>
            <w:r w:rsidR="000C0EA2" w:rsidRPr="008F3AB6">
              <w:rPr>
                <w:rFonts w:ascii="Arial" w:hAnsi="Arial" w:cs="Arial"/>
                <w:b/>
              </w:rPr>
              <w:t xml:space="preserve"> </w:t>
            </w:r>
          </w:p>
          <w:p w14:paraId="21E4CC26" w14:textId="77777777" w:rsidR="008F3AB6" w:rsidRPr="008F3AB6" w:rsidRDefault="008F3AB6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tbl>
            <w:tblPr>
              <w:tblW w:w="1010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9039"/>
            </w:tblGrid>
            <w:tr w:rsidR="008F3AB6" w:rsidRPr="008F3AB6" w14:paraId="3D430913" w14:textId="77777777" w:rsidTr="008F3AB6">
              <w:trPr>
                <w:trHeight w:val="540"/>
              </w:trPr>
              <w:tc>
                <w:tcPr>
                  <w:tcW w:w="201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C6D9F1"/>
                  <w:vAlign w:val="center"/>
                  <w:hideMark/>
                </w:tcPr>
                <w:p w14:paraId="3E7FA7DE" w14:textId="77777777" w:rsidR="008F3AB6" w:rsidRPr="008F3AB6" w:rsidRDefault="008F3AB6" w:rsidP="008F3AB6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F3AB6">
                    <w:rPr>
                      <w:rFonts w:ascii="Arial" w:eastAsia="Times New Roman" w:hAnsi="Arial" w:cs="Arial"/>
                      <w:b/>
                      <w:bCs/>
                    </w:rPr>
                    <w:t>Informational Meeting</w:t>
                  </w:r>
                  <w:r w:rsidRPr="008F3AB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80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57B901" w14:textId="77777777" w:rsidR="008F3AB6" w:rsidRPr="008F3AB6" w:rsidRDefault="008F3AB6" w:rsidP="008F3AB6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F3AB6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Date</w:t>
                  </w:r>
                  <w:r w:rsidRPr="008F3AB6"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  <w:r w:rsidRPr="008F3AB6">
                    <w:rPr>
                      <w:rFonts w:ascii="Arial" w:eastAsia="Times New Roman" w:hAnsi="Arial" w:cs="Arial"/>
                    </w:rPr>
                    <w:t xml:space="preserve"> March 28, 2022 </w:t>
                  </w:r>
                  <w:r w:rsidRPr="008F3AB6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Time</w:t>
                  </w:r>
                  <w:r w:rsidRPr="008F3AB6"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  <w:r w:rsidRPr="008F3AB6">
                    <w:rPr>
                      <w:rFonts w:ascii="Arial" w:eastAsia="Times New Roman" w:hAnsi="Arial" w:cs="Arial"/>
                    </w:rPr>
                    <w:t xml:space="preserve"> 4:00 p.m., local time </w:t>
                  </w:r>
                </w:p>
                <w:p w14:paraId="3A612E89" w14:textId="632E385B" w:rsidR="008F3AB6" w:rsidRPr="008F3AB6" w:rsidRDefault="008F3AB6" w:rsidP="008F3AB6">
                  <w:pPr>
                    <w:tabs>
                      <w:tab w:val="left" w:pos="144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8F3AB6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Location</w:t>
                  </w:r>
                  <w:r w:rsidRPr="008F3AB6">
                    <w:rPr>
                      <w:rFonts w:ascii="Arial" w:eastAsia="Times New Roman" w:hAnsi="Arial" w:cs="Arial"/>
                      <w:b/>
                      <w:bCs/>
                    </w:rPr>
                    <w:t xml:space="preserve">: </w:t>
                  </w:r>
                  <w:hyperlink r:id="rId11" w:history="1">
                    <w:r w:rsidRPr="008F3AB6">
                      <w:rPr>
                        <w:rStyle w:val="Hyperlink"/>
                        <w:rFonts w:ascii="Arial" w:hAnsi="Arial" w:cs="Arial"/>
                      </w:rPr>
                      <w:t>https://us02web.zoom.us/j/85928567149?pwd=K0Rwbk92NG</w:t>
                    </w:r>
                    <w:r w:rsidRPr="008F3AB6">
                      <w:rPr>
                        <w:rStyle w:val="Hyperlink"/>
                        <w:rFonts w:ascii="Arial" w:hAnsi="Arial" w:cs="Arial"/>
                      </w:rPr>
                      <w:t>t</w:t>
                    </w:r>
                    <w:r w:rsidRPr="008F3AB6">
                      <w:rPr>
                        <w:rStyle w:val="Hyperlink"/>
                        <w:rFonts w:ascii="Arial" w:hAnsi="Arial" w:cs="Arial"/>
                      </w:rPr>
                      <w:t>RMjdnNTd6VytMZTQwUT09</w:t>
                    </w:r>
                  </w:hyperlink>
                  <w:r w:rsidRPr="008F3AB6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r w:rsidRPr="008F3AB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14:paraId="471E7FF1" w14:textId="77777777" w:rsidR="00B02C35" w:rsidRPr="008F3AB6" w:rsidRDefault="00B02C35" w:rsidP="008F3AB6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right="1306"/>
              <w:textAlignment w:val="baseline"/>
              <w:rPr>
                <w:rFonts w:ascii="Arial" w:hAnsi="Arial" w:cs="Arial"/>
                <w:b/>
              </w:rPr>
            </w:pPr>
          </w:p>
          <w:p w14:paraId="781F14FE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5B75494F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3D8A5169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7E6210B1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1327578E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6756A2CC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01B05F81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664C80D9" w14:textId="77777777" w:rsidR="00B02C35" w:rsidRPr="008F3AB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44F38836" w14:textId="30A52427" w:rsidR="00B02C35" w:rsidRPr="008F3AB6" w:rsidRDefault="00B02C35" w:rsidP="00B02C35">
            <w:pPr>
              <w:rPr>
                <w:rFonts w:ascii="Arial" w:hAnsi="Arial" w:cs="Arial"/>
              </w:rPr>
            </w:pPr>
          </w:p>
        </w:tc>
      </w:tr>
      <w:tr w:rsidR="00B02C35" w:rsidRPr="008F3AB6" w14:paraId="1B1391DD" w14:textId="77777777" w:rsidTr="008F3AB6">
        <w:trPr>
          <w:jc w:val="center"/>
        </w:trPr>
        <w:tc>
          <w:tcPr>
            <w:tcW w:w="10740" w:type="dxa"/>
            <w:gridSpan w:val="2"/>
          </w:tcPr>
          <w:p w14:paraId="71466FE4" w14:textId="77777777" w:rsidR="00B02C35" w:rsidRPr="008F3AB6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33CED22B" w:rsidR="00B02C35" w:rsidRPr="008F3AB6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020411"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8F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8F3AB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8F3AB6" w:rsidRDefault="00E25FC1">
      <w:pPr>
        <w:rPr>
          <w:rFonts w:ascii="Arial" w:hAnsi="Arial" w:cs="Arial"/>
        </w:rPr>
      </w:pPr>
    </w:p>
    <w:p w14:paraId="677E49F9" w14:textId="77777777" w:rsidR="00C118CB" w:rsidRPr="008F3AB6" w:rsidRDefault="00C118CB">
      <w:pPr>
        <w:rPr>
          <w:rFonts w:ascii="Arial" w:hAnsi="Arial" w:cs="Arial"/>
        </w:rPr>
      </w:pPr>
    </w:p>
    <w:sectPr w:rsidR="00C118CB" w:rsidRPr="008F3AB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1BB28" w14:textId="77777777" w:rsidR="00486ABF" w:rsidRDefault="00486ABF" w:rsidP="009A0B7F">
      <w:pPr>
        <w:spacing w:after="0" w:line="240" w:lineRule="auto"/>
      </w:pPr>
      <w:r>
        <w:separator/>
      </w:r>
    </w:p>
  </w:endnote>
  <w:endnote w:type="continuationSeparator" w:id="0">
    <w:p w14:paraId="0D819014" w14:textId="77777777" w:rsidR="00486ABF" w:rsidRDefault="00486AB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50F2" w14:textId="77777777" w:rsidR="00486ABF" w:rsidRDefault="00486ABF" w:rsidP="009A0B7F">
      <w:pPr>
        <w:spacing w:after="0" w:line="240" w:lineRule="auto"/>
      </w:pPr>
      <w:r>
        <w:separator/>
      </w:r>
    </w:p>
  </w:footnote>
  <w:footnote w:type="continuationSeparator" w:id="0">
    <w:p w14:paraId="7C182E77" w14:textId="77777777" w:rsidR="00486ABF" w:rsidRDefault="00486AB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0411"/>
    <w:rsid w:val="000C0EA2"/>
    <w:rsid w:val="00132246"/>
    <w:rsid w:val="00284492"/>
    <w:rsid w:val="003A0ED9"/>
    <w:rsid w:val="003C664A"/>
    <w:rsid w:val="004261E7"/>
    <w:rsid w:val="00486ABF"/>
    <w:rsid w:val="004F30B3"/>
    <w:rsid w:val="00521F49"/>
    <w:rsid w:val="007351DF"/>
    <w:rsid w:val="0081650E"/>
    <w:rsid w:val="0088109F"/>
    <w:rsid w:val="008A3C2E"/>
    <w:rsid w:val="008C3A77"/>
    <w:rsid w:val="008D17F1"/>
    <w:rsid w:val="008F3AB6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9530E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paragraph">
    <w:name w:val="paragraph"/>
    <w:basedOn w:val="Normal"/>
    <w:rsid w:val="008F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AB6"/>
  </w:style>
  <w:style w:type="character" w:customStyle="1" w:styleId="eop">
    <w:name w:val="eop"/>
    <w:basedOn w:val="DefaultParagraphFont"/>
    <w:rsid w:val="008F3AB6"/>
  </w:style>
  <w:style w:type="character" w:customStyle="1" w:styleId="contextualspellingandgrammarerror">
    <w:name w:val="contextualspellingandgrammarerror"/>
    <w:basedOn w:val="DefaultParagraphFont"/>
    <w:rsid w:val="008F3AB6"/>
  </w:style>
  <w:style w:type="character" w:styleId="FollowedHyperlink">
    <w:name w:val="FollowedHyperlink"/>
    <w:basedOn w:val="DefaultParagraphFont"/>
    <w:uiPriority w:val="99"/>
    <w:semiHidden/>
    <w:unhideWhenUsed/>
    <w:rsid w:val="008F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928567149?pwd=K0Rwbk92NGtRMjdnNTd6VytMZTQwUT0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2022-03-21T17:29:00Z</dcterms:created>
  <dcterms:modified xsi:type="dcterms:W3CDTF">2022-03-21T17:29:00Z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