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644EE362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6373D2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8A3C2E" w:rsidRPr="006373D2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#</w:t>
      </w:r>
      <w:r w:rsidR="006373D2" w:rsidRPr="006373D2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30D82713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6373D2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6C8C71B5" w:rsidR="00B02C35" w:rsidRPr="00C118CB" w:rsidRDefault="006373D2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373D2">
              <w:rPr>
                <w:rFonts w:ascii="Arial" w:hAnsi="Arial" w:cs="Arial"/>
                <w:sz w:val="24"/>
                <w:szCs w:val="24"/>
              </w:rPr>
              <w:t>202206091 COVID-19 Community Resilience Grant Funding Opportunity for Community-Based Organizations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2FCE830" w:rsidR="00B531C0" w:rsidRPr="006373D2" w:rsidRDefault="00B531C0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3D2">
              <w:rPr>
                <w:rFonts w:ascii="Arial" w:hAnsi="Arial" w:cs="Arial"/>
                <w:b/>
                <w:sz w:val="24"/>
                <w:szCs w:val="24"/>
              </w:rPr>
              <w:t>RF</w:t>
            </w:r>
            <w:r w:rsidR="006373D2" w:rsidRPr="006373D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373D2">
              <w:rPr>
                <w:rFonts w:ascii="Arial" w:hAnsi="Arial" w:cs="Arial"/>
                <w:b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508BD95D" w:rsidR="00B531C0" w:rsidRPr="006373D2" w:rsidRDefault="006373D2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6373D2">
              <w:rPr>
                <w:rFonts w:ascii="Arial" w:hAnsi="Arial" w:cs="Arial"/>
                <w:sz w:val="24"/>
                <w:szCs w:val="24"/>
              </w:rPr>
              <w:t>Department of Health and Human Services, Maine Center for Disease Control and Prevention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C744A31" w:rsidR="00B02C35" w:rsidRPr="003F04E3" w:rsidRDefault="003F04E3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1, 2022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32D761B3" w:rsidR="00B02C35" w:rsidRPr="006373D2" w:rsidRDefault="006373D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6373D2">
              <w:rPr>
                <w:rFonts w:ascii="Arial" w:hAnsi="Arial" w:cs="Arial"/>
                <w:sz w:val="24"/>
                <w:szCs w:val="24"/>
              </w:rPr>
              <w:t>July 15, 2022, no later than 11:59 p.m., local time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3F04E3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642A76B8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05546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967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05B1C62A" w:rsidR="00B02C35" w:rsidRPr="006373D2" w:rsidRDefault="006373D2" w:rsidP="006373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Submitted Questions Round #2 Due Date is amended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674B475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 w:rsidR="0005546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7D448925" w:rsidR="00B02C35" w:rsidRPr="005967A6" w:rsidRDefault="006373D2" w:rsidP="00E46E4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967A6">
              <w:rPr>
                <w:rFonts w:ascii="Arial" w:hAnsi="Arial" w:cs="Arial"/>
                <w:color w:val="000000"/>
                <w:sz w:val="24"/>
                <w:szCs w:val="24"/>
              </w:rPr>
              <w:t xml:space="preserve">All references to the Submitted Questions Round #2 of June 30, 2022, no later than 11:59 p.m., local time are changed to </w:t>
            </w:r>
            <w:r w:rsidRPr="005967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July 5, 2022, no later than 11:59 p.m., local time.</w:t>
            </w: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540856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055464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11B"/>
    <w:multiLevelType w:val="hybridMultilevel"/>
    <w:tmpl w:val="B0C28BA4"/>
    <w:lvl w:ilvl="0" w:tplc="107A6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782"/>
    <w:multiLevelType w:val="hybridMultilevel"/>
    <w:tmpl w:val="7C64AF1E"/>
    <w:lvl w:ilvl="0" w:tplc="9E709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77D4"/>
    <w:multiLevelType w:val="hybridMultilevel"/>
    <w:tmpl w:val="11148E0C"/>
    <w:lvl w:ilvl="0" w:tplc="107A6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66E6A"/>
    <w:multiLevelType w:val="hybridMultilevel"/>
    <w:tmpl w:val="11148E0C"/>
    <w:lvl w:ilvl="0" w:tplc="107A6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55464"/>
    <w:rsid w:val="00132246"/>
    <w:rsid w:val="00284492"/>
    <w:rsid w:val="003A0ED9"/>
    <w:rsid w:val="003C664A"/>
    <w:rsid w:val="003F04E3"/>
    <w:rsid w:val="004F30B3"/>
    <w:rsid w:val="00521F49"/>
    <w:rsid w:val="005967A6"/>
    <w:rsid w:val="006373D2"/>
    <w:rsid w:val="007351DF"/>
    <w:rsid w:val="0081650E"/>
    <w:rsid w:val="008A3C2E"/>
    <w:rsid w:val="008C3A77"/>
    <w:rsid w:val="008D17F1"/>
    <w:rsid w:val="00990843"/>
    <w:rsid w:val="009A0B7F"/>
    <w:rsid w:val="009F0547"/>
    <w:rsid w:val="00B02C35"/>
    <w:rsid w:val="00B531C0"/>
    <w:rsid w:val="00C118CB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2022-07-01T14:45:00Z</dcterms:created>
  <dcterms:modified xsi:type="dcterms:W3CDTF">2022-07-01T14:45:00Z</dcterms:modified>
</cp:coreProperties>
</file>