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8FEA" w14:textId="118C8CF4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STATE OF MAINE REQUEST FOR </w:t>
      </w:r>
      <w:r w:rsidR="00D33CB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APPLICATIONS</w:t>
      </w:r>
    </w:p>
    <w:p w14:paraId="1DE8F9B9" w14:textId="371AE19E" w:rsidR="00E25FC1" w:rsidRPr="00C118CB" w:rsidRDefault="00D33CB3" w:rsidP="00E25FC1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RFA CLARIFICATION </w:t>
      </w:r>
    </w:p>
    <w:p w14:paraId="0DC0EF66" w14:textId="77777777" w:rsidR="00E25FC1" w:rsidRPr="00C118CB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B02C35" w:rsidRPr="00C118CB" w14:paraId="5E0CB11F" w14:textId="77777777" w:rsidTr="00005309">
        <w:tc>
          <w:tcPr>
            <w:tcW w:w="3600" w:type="dxa"/>
          </w:tcPr>
          <w:p w14:paraId="3DACD094" w14:textId="1D83146E" w:rsidR="00B02C35" w:rsidRPr="00C118CB" w:rsidRDefault="00D33CB3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RFA</w:t>
            </w:r>
            <w:r w:rsidR="00B02C35"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NUMBER AND TITLE:</w:t>
            </w:r>
          </w:p>
        </w:tc>
        <w:tc>
          <w:tcPr>
            <w:tcW w:w="6570" w:type="dxa"/>
            <w:vAlign w:val="center"/>
          </w:tcPr>
          <w:p w14:paraId="29CAA445" w14:textId="638C614F" w:rsidR="00B02C35" w:rsidRPr="00D33CB3" w:rsidRDefault="00D33CB3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D33CB3">
              <w:rPr>
                <w:rFonts w:ascii="Arial" w:hAnsi="Arial" w:cs="Arial"/>
                <w:sz w:val="24"/>
                <w:szCs w:val="24"/>
              </w:rPr>
              <w:t>202207106 – Pre-K Expansion Grant</w:t>
            </w:r>
          </w:p>
        </w:tc>
      </w:tr>
      <w:tr w:rsidR="00B531C0" w:rsidRPr="00C118CB" w14:paraId="3A667632" w14:textId="77777777" w:rsidTr="00874F76">
        <w:tc>
          <w:tcPr>
            <w:tcW w:w="3600" w:type="dxa"/>
          </w:tcPr>
          <w:p w14:paraId="47622DD5" w14:textId="00635B0F" w:rsidR="00B531C0" w:rsidRPr="00C118CB" w:rsidRDefault="00D33CB3" w:rsidP="00B531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RFA</w:t>
            </w:r>
            <w:r w:rsidR="00B531C0"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ISSUED BY:</w:t>
            </w:r>
          </w:p>
        </w:tc>
        <w:tc>
          <w:tcPr>
            <w:tcW w:w="6570" w:type="dxa"/>
            <w:vAlign w:val="center"/>
          </w:tcPr>
          <w:p w14:paraId="1C852198" w14:textId="55B92A86" w:rsidR="00B531C0" w:rsidRPr="00D33CB3" w:rsidRDefault="00D33CB3" w:rsidP="00B531C0">
            <w:pPr>
              <w:rPr>
                <w:rFonts w:ascii="Arial" w:hAnsi="Arial" w:cs="Arial"/>
                <w:sz w:val="24"/>
                <w:szCs w:val="24"/>
              </w:rPr>
            </w:pPr>
            <w:r w:rsidRPr="00D33CB3">
              <w:rPr>
                <w:rFonts w:ascii="Arial" w:hAnsi="Arial" w:cs="Arial"/>
                <w:sz w:val="24"/>
                <w:szCs w:val="24"/>
              </w:rPr>
              <w:t xml:space="preserve">Department of Education </w:t>
            </w:r>
          </w:p>
        </w:tc>
      </w:tr>
      <w:tr w:rsidR="00B02C35" w:rsidRPr="00C118CB" w14:paraId="6AC79E99" w14:textId="77777777" w:rsidTr="00990843">
        <w:tc>
          <w:tcPr>
            <w:tcW w:w="3600" w:type="dxa"/>
          </w:tcPr>
          <w:p w14:paraId="27F3EC19" w14:textId="73385FC2" w:rsidR="00B02C35" w:rsidRPr="00C118CB" w:rsidRDefault="00D33CB3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CLARIFICATION</w:t>
            </w:r>
            <w:r w:rsidR="00B02C35"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DATE:</w:t>
            </w:r>
          </w:p>
        </w:tc>
        <w:tc>
          <w:tcPr>
            <w:tcW w:w="6570" w:type="dxa"/>
          </w:tcPr>
          <w:p w14:paraId="53B53BE5" w14:textId="4B28CC8F" w:rsidR="00B02C35" w:rsidRPr="00232D3C" w:rsidRDefault="0010045A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</w:t>
            </w:r>
            <w:r w:rsidR="00334EFD">
              <w:rPr>
                <w:rFonts w:ascii="Arial" w:hAnsi="Arial" w:cs="Arial"/>
                <w:sz w:val="24"/>
                <w:szCs w:val="24"/>
              </w:rPr>
              <w:t xml:space="preserve"> 19,</w:t>
            </w:r>
            <w:r w:rsidR="00BA1C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4EF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B02C35" w:rsidRPr="00C118CB" w14:paraId="073513B1" w14:textId="77777777" w:rsidTr="00990843">
        <w:tc>
          <w:tcPr>
            <w:tcW w:w="3600" w:type="dxa"/>
          </w:tcPr>
          <w:p w14:paraId="23DC02A1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646C750C" w:rsidR="00B02C35" w:rsidRPr="00D33CB3" w:rsidRDefault="003C2DCB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By </w:t>
            </w:r>
            <w:r w:rsidR="00D33CB3" w:rsidRPr="00D33CB3">
              <w:rPr>
                <w:rFonts w:ascii="Arial" w:hAnsi="Arial" w:cs="Arial"/>
                <w:sz w:val="24"/>
                <w:szCs w:val="24"/>
              </w:rPr>
              <w:t xml:space="preserve">October 13, 2022, </w:t>
            </w:r>
            <w:r w:rsidR="00113AB5">
              <w:rPr>
                <w:rFonts w:ascii="Arial" w:hAnsi="Arial" w:cs="Arial"/>
                <w:sz w:val="24"/>
                <w:szCs w:val="24"/>
              </w:rPr>
              <w:t>at</w:t>
            </w:r>
            <w:r w:rsidR="00D33CB3" w:rsidRPr="00D33CB3">
              <w:rPr>
                <w:rFonts w:ascii="Arial" w:hAnsi="Arial" w:cs="Arial"/>
                <w:sz w:val="24"/>
                <w:szCs w:val="24"/>
              </w:rPr>
              <w:t xml:space="preserve"> 11:59 p.m., local time </w:t>
            </w:r>
          </w:p>
        </w:tc>
      </w:tr>
      <w:tr w:rsidR="00B02C35" w:rsidRPr="00C118CB" w14:paraId="0B7EB2CF" w14:textId="77777777" w:rsidTr="004A606C">
        <w:tc>
          <w:tcPr>
            <w:tcW w:w="3600" w:type="dxa"/>
          </w:tcPr>
          <w:p w14:paraId="04766E33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565940C8" w:rsidR="00B02C35" w:rsidRPr="00C118CB" w:rsidRDefault="009976EA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B531C0"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C118CB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0EB7A1C0" w:rsidR="00B02C35" w:rsidRPr="00C118CB" w:rsidRDefault="00D33CB3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CLARIFICATION OF AMENDMENT #1</w:t>
            </w:r>
            <w:r w:rsidR="00B02C35" w:rsidRPr="00C118C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A35500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4B8191" w14:textId="4B6902C4" w:rsidR="00B02C35" w:rsidRPr="00C118CB" w:rsidRDefault="00D33CB3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Amendment #1, posted o</w:t>
            </w:r>
            <w:r w:rsidR="0041339D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 August 23, 2022, replaced the originally published Application in its entirety. </w:t>
            </w:r>
            <w:r w:rsidR="0010468B">
              <w:rPr>
                <w:rFonts w:ascii="Arial" w:hAnsi="Arial" w:cs="Arial"/>
                <w:sz w:val="24"/>
                <w:szCs w:val="24"/>
              </w:rPr>
              <w:t xml:space="preserve">The Budget Forms referenced in the amended Application can be found in the originally posted RFA Document. </w:t>
            </w:r>
          </w:p>
          <w:p w14:paraId="1CBB464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03454732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All other provisions and clauses of the </w:t>
            </w:r>
            <w:r w:rsidR="00D33CB3">
              <w:rPr>
                <w:rFonts w:ascii="Arial" w:hAnsi="Arial" w:cs="Arial"/>
                <w:b/>
                <w:color w:val="000000"/>
                <w:sz w:val="24"/>
                <w:szCs w:val="24"/>
              </w:rPr>
              <w:t>RFA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remain unchanged.</w:t>
            </w:r>
          </w:p>
          <w:p w14:paraId="3DC71F9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F92FE" w14:textId="77777777" w:rsidR="00E25FC1" w:rsidRPr="00C118CB" w:rsidRDefault="00E25FC1">
      <w:pPr>
        <w:rPr>
          <w:rFonts w:ascii="Arial" w:hAnsi="Arial" w:cs="Arial"/>
        </w:rPr>
      </w:pPr>
    </w:p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D4F22" w14:textId="77777777" w:rsidR="005B35F1" w:rsidRDefault="005B35F1" w:rsidP="009A0B7F">
      <w:pPr>
        <w:spacing w:after="0" w:line="240" w:lineRule="auto"/>
      </w:pPr>
      <w:r>
        <w:separator/>
      </w:r>
    </w:p>
  </w:endnote>
  <w:endnote w:type="continuationSeparator" w:id="0">
    <w:p w14:paraId="2471F255" w14:textId="77777777" w:rsidR="005B35F1" w:rsidRDefault="005B35F1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2063B" w14:textId="77777777" w:rsidR="005B35F1" w:rsidRDefault="005B35F1" w:rsidP="009A0B7F">
      <w:pPr>
        <w:spacing w:after="0" w:line="240" w:lineRule="auto"/>
      </w:pPr>
      <w:r>
        <w:separator/>
      </w:r>
    </w:p>
  </w:footnote>
  <w:footnote w:type="continuationSeparator" w:id="0">
    <w:p w14:paraId="552534F6" w14:textId="77777777" w:rsidR="005B35F1" w:rsidRDefault="005B35F1" w:rsidP="009A0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10045A"/>
    <w:rsid w:val="0010468B"/>
    <w:rsid w:val="00113AB5"/>
    <w:rsid w:val="00132246"/>
    <w:rsid w:val="00232D3C"/>
    <w:rsid w:val="00284492"/>
    <w:rsid w:val="002E1909"/>
    <w:rsid w:val="00334EFD"/>
    <w:rsid w:val="003A0ED9"/>
    <w:rsid w:val="003C2DCB"/>
    <w:rsid w:val="003C664A"/>
    <w:rsid w:val="0041339D"/>
    <w:rsid w:val="004140D6"/>
    <w:rsid w:val="004F30B3"/>
    <w:rsid w:val="00521F49"/>
    <w:rsid w:val="005A69A6"/>
    <w:rsid w:val="005B35F1"/>
    <w:rsid w:val="007351DF"/>
    <w:rsid w:val="0081650E"/>
    <w:rsid w:val="0088109F"/>
    <w:rsid w:val="008A3C2E"/>
    <w:rsid w:val="008C3A77"/>
    <w:rsid w:val="008D17F1"/>
    <w:rsid w:val="00990843"/>
    <w:rsid w:val="009976EA"/>
    <w:rsid w:val="009A0B7F"/>
    <w:rsid w:val="009B6A5C"/>
    <w:rsid w:val="00B02C35"/>
    <w:rsid w:val="00B531C0"/>
    <w:rsid w:val="00BA1C84"/>
    <w:rsid w:val="00C118CB"/>
    <w:rsid w:val="00CA1F1D"/>
    <w:rsid w:val="00D33CB3"/>
    <w:rsid w:val="00D60B3F"/>
    <w:rsid w:val="00D75239"/>
    <w:rsid w:val="00DA2A5D"/>
    <w:rsid w:val="00DE5EC6"/>
    <w:rsid w:val="00E1042E"/>
    <w:rsid w:val="00E25FC1"/>
    <w:rsid w:val="00EC4A98"/>
    <w:rsid w:val="00FC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roposals@maine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D94471294E145B554B2D0065C8B4D" ma:contentTypeVersion="6" ma:contentTypeDescription="Create a new document." ma:contentTypeScope="" ma:versionID="ff433ad482e4d09f515ee2732643dbec">
  <xsd:schema xmlns:xsd="http://www.w3.org/2001/XMLSchema" xmlns:xs="http://www.w3.org/2001/XMLSchema" xmlns:p="http://schemas.microsoft.com/office/2006/metadata/properties" xmlns:ns2="9d27863b-4e69-4dff-a9ce-5df96185ebec" xmlns:ns3="5b76b4f6-805a-482b-9ef9-49925084e9af" targetNamespace="http://schemas.microsoft.com/office/2006/metadata/properties" ma:root="true" ma:fieldsID="ba96e6ead693a7df94831776f13a387a" ns2:_="" ns3:_="">
    <xsd:import namespace="9d27863b-4e69-4dff-a9ce-5df96185ebec"/>
    <xsd:import namespace="5b76b4f6-805a-482b-9ef9-49925084e9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7863b-4e69-4dff-a9ce-5df96185eb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6b4f6-805a-482b-9ef9-49925084e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EC21BB-F758-4A6F-BBE5-001D42F812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186AC5-FA73-4FA0-8CBE-1318441292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D427CB-68CE-4965-8983-B26F39827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7863b-4e69-4dff-a9ce-5df96185ebec"/>
    <ds:schemaRef ds:uri="5b76b4f6-805a-482b-9ef9-49925084e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Cotnoir, Jeff</cp:lastModifiedBy>
  <cp:revision>4</cp:revision>
  <dcterms:created xsi:type="dcterms:W3CDTF">2022-09-19T18:10:00Z</dcterms:created>
  <dcterms:modified xsi:type="dcterms:W3CDTF">2022-09-19T18:11:00Z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0x010100C3BD94471294E145B554B2D0065C8B4D</vt:lpwstr>
  </property>
</Properties>
</file>