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7C912BB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78544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5729908" w:rsidR="00B02C35" w:rsidRPr="00CC25FA" w:rsidRDefault="0078544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C25FA">
              <w:rPr>
                <w:rFonts w:ascii="Arial" w:hAnsi="Arial" w:cs="Arial"/>
                <w:sz w:val="24"/>
                <w:szCs w:val="24"/>
              </w:rPr>
              <w:t xml:space="preserve">202308182 - </w:t>
            </w:r>
            <w:r w:rsidR="00947F04" w:rsidRPr="00CC25FA">
              <w:rPr>
                <w:rFonts w:ascii="Arial" w:hAnsi="Arial" w:cs="Arial"/>
                <w:sz w:val="24"/>
                <w:szCs w:val="24"/>
              </w:rPr>
              <w:t>Creating a Statewide Food Security Hub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4D7E41CF" w:rsidR="00B531C0" w:rsidRPr="00CC25FA" w:rsidRDefault="00947F04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CC25FA">
              <w:rPr>
                <w:rFonts w:ascii="Arial" w:hAnsi="Arial" w:cs="Arial"/>
                <w:sz w:val="24"/>
                <w:szCs w:val="24"/>
              </w:rPr>
              <w:t>Department of Agriculture, Conservation &amp; Forestry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E70D9A7" w:rsidR="00B02C35" w:rsidRPr="00CC25FA" w:rsidRDefault="003E7CC9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C25FA">
              <w:rPr>
                <w:rFonts w:ascii="Arial" w:hAnsi="Arial" w:cs="Arial"/>
                <w:sz w:val="24"/>
                <w:szCs w:val="24"/>
              </w:rPr>
              <w:t>11/1/2023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2372795E" w:rsidR="00B02C35" w:rsidRPr="00C118CB" w:rsidRDefault="003E7CC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11/13/2023 no later than 11:59 p.m., local time </w:t>
            </w:r>
            <w:r w:rsidRPr="003E7C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0EA80C46" w:rsidR="00B02C35" w:rsidRPr="003E7CC9" w:rsidRDefault="003E7CC9" w:rsidP="003E7C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references to the Submission Deadline of </w:t>
            </w:r>
            <w:r w:rsidR="00033DCF">
              <w:rPr>
                <w:rFonts w:ascii="Arial" w:hAnsi="Arial" w:cs="Arial"/>
                <w:sz w:val="24"/>
                <w:szCs w:val="24"/>
              </w:rPr>
              <w:t xml:space="preserve">11/10/2023, no later than 11:59 p.m., local time, are amended to 11/13/2023, no later than 11:59 p.m., local time. </w:t>
            </w: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4229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4"/>
            </w:tblGrid>
            <w:tr w:rsidR="00CC25FA" w:rsidRPr="00C97934" w14:paraId="1622AE9E" w14:textId="77777777" w:rsidTr="00CC25FA">
              <w:trPr>
                <w:trHeight w:val="1743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F356B44" w14:textId="77777777" w:rsidR="00CC25FA" w:rsidRPr="00C97934" w:rsidRDefault="00CC25FA" w:rsidP="00CC25FA">
                  <w:pPr>
                    <w:contextualSpacing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</w:p>
                <w:p w14:paraId="5F60DBFB" w14:textId="76F4A962" w:rsidR="00CC25FA" w:rsidRPr="00C97934" w:rsidRDefault="00CC25FA" w:rsidP="00CC25FA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3F9DC65F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Submission Deadline</w:t>
                  </w:r>
                  <w:r w:rsidRPr="3F9DC65F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3F9DC65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11/1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3F9DC65F">
                    <w:rPr>
                      <w:rFonts w:ascii="Arial" w:eastAsia="Calibri" w:hAnsi="Arial" w:cs="Arial"/>
                      <w:sz w:val="24"/>
                      <w:szCs w:val="24"/>
                    </w:rPr>
                    <w:t>/2023, no later than 11:59 p.m., local time.</w:t>
                  </w:r>
                </w:p>
                <w:p w14:paraId="21E40294" w14:textId="77777777" w:rsidR="00CC25FA" w:rsidRPr="00C97934" w:rsidRDefault="00CC25FA" w:rsidP="00CC25FA">
                  <w:pPr>
                    <w:contextualSpacing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C9793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C9793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 the following address:</w:t>
                  </w:r>
                </w:p>
                <w:p w14:paraId="4343ABCD" w14:textId="77777777" w:rsidR="00CC25FA" w:rsidRPr="00C97934" w:rsidRDefault="00CC25FA" w:rsidP="00CC25FA">
                  <w:pPr>
                    <w:tabs>
                      <w:tab w:val="left" w:pos="2131"/>
                    </w:tabs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(e-mail) Submission Address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C9793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</w:p>
              </w:tc>
            </w:tr>
          </w:tbl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1CE8" w14:textId="77777777" w:rsidR="00D5483D" w:rsidRDefault="00D5483D" w:rsidP="009A0B7F">
      <w:pPr>
        <w:spacing w:after="0" w:line="240" w:lineRule="auto"/>
      </w:pPr>
      <w:r>
        <w:separator/>
      </w:r>
    </w:p>
  </w:endnote>
  <w:endnote w:type="continuationSeparator" w:id="0">
    <w:p w14:paraId="32C18D20" w14:textId="77777777" w:rsidR="00D5483D" w:rsidRDefault="00D5483D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3840" w14:textId="77777777" w:rsidR="00D5483D" w:rsidRDefault="00D5483D" w:rsidP="009A0B7F">
      <w:pPr>
        <w:spacing w:after="0" w:line="240" w:lineRule="auto"/>
      </w:pPr>
      <w:r>
        <w:separator/>
      </w:r>
    </w:p>
  </w:footnote>
  <w:footnote w:type="continuationSeparator" w:id="0">
    <w:p w14:paraId="48395EB3" w14:textId="77777777" w:rsidR="00D5483D" w:rsidRDefault="00D5483D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B0B"/>
    <w:multiLevelType w:val="hybridMultilevel"/>
    <w:tmpl w:val="8516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33DCF"/>
    <w:rsid w:val="00132246"/>
    <w:rsid w:val="00284492"/>
    <w:rsid w:val="00315F63"/>
    <w:rsid w:val="003A0ED9"/>
    <w:rsid w:val="003C664A"/>
    <w:rsid w:val="003E7CC9"/>
    <w:rsid w:val="004F30B3"/>
    <w:rsid w:val="00521F49"/>
    <w:rsid w:val="007351DF"/>
    <w:rsid w:val="0078544D"/>
    <w:rsid w:val="0081650E"/>
    <w:rsid w:val="0088109F"/>
    <w:rsid w:val="008A3C2E"/>
    <w:rsid w:val="008C3A77"/>
    <w:rsid w:val="008D17F1"/>
    <w:rsid w:val="00947F04"/>
    <w:rsid w:val="00990843"/>
    <w:rsid w:val="009A0B7F"/>
    <w:rsid w:val="00B02C35"/>
    <w:rsid w:val="00B531C0"/>
    <w:rsid w:val="00C118CB"/>
    <w:rsid w:val="00CC25FA"/>
    <w:rsid w:val="00D5483D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7" ma:contentTypeDescription="Create a new document." ma:contentTypeScope="" ma:versionID="ce94fd5fc163ca338ff454e900c91b9f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5a70c7ced4ab0e02303219d94ab086de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C8CEF-6D46-425A-B3AC-7BFA536A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7</cp:revision>
  <dcterms:created xsi:type="dcterms:W3CDTF">2023-11-01T17:58:00Z</dcterms:created>
  <dcterms:modified xsi:type="dcterms:W3CDTF">2023-11-01T18:02:00Z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