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4A34723B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5766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0CAE1C77" w:rsidR="00E25FC1" w:rsidRPr="00C118CB" w:rsidRDefault="005766DB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5766D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# </w:t>
      </w:r>
      <w:r w:rsidRPr="005766D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5766D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5766DB" w:rsidRPr="005766DB" w14:paraId="5E0CB11F" w14:textId="77777777" w:rsidTr="006D6A69">
        <w:tc>
          <w:tcPr>
            <w:tcW w:w="3600" w:type="dxa"/>
            <w:vAlign w:val="center"/>
          </w:tcPr>
          <w:p w14:paraId="3DACD094" w14:textId="5D204504" w:rsidR="00B02C35" w:rsidRPr="005766DB" w:rsidRDefault="005766DB" w:rsidP="006D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02C35" w:rsidRPr="005766DB">
              <w:rPr>
                <w:rFonts w:ascii="Arial" w:hAnsi="Arial" w:cs="Arial"/>
                <w:b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2AEE0C2B" w:rsidR="00B02C35" w:rsidRPr="005766DB" w:rsidRDefault="005766DB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5766DB">
              <w:rPr>
                <w:rFonts w:ascii="Arial" w:hAnsi="Arial" w:cs="Arial"/>
                <w:sz w:val="24"/>
                <w:szCs w:val="24"/>
              </w:rPr>
              <w:t>202404083 Washington County Area Residential Substance Use Disorder Treatment Program</w:t>
            </w:r>
          </w:p>
        </w:tc>
      </w:tr>
      <w:tr w:rsidR="005766DB" w:rsidRPr="005766DB" w14:paraId="3A667632" w14:textId="77777777" w:rsidTr="006D6A69">
        <w:tc>
          <w:tcPr>
            <w:tcW w:w="3600" w:type="dxa"/>
            <w:vAlign w:val="center"/>
          </w:tcPr>
          <w:p w14:paraId="47622DD5" w14:textId="116FCB8B" w:rsidR="00B531C0" w:rsidRPr="005766DB" w:rsidRDefault="005766DB" w:rsidP="006D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="00B531C0" w:rsidRPr="005766DB">
              <w:rPr>
                <w:rFonts w:ascii="Arial" w:hAnsi="Arial" w:cs="Arial"/>
                <w:b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4E957BEF" w:rsidR="00B531C0" w:rsidRPr="005766DB" w:rsidRDefault="005766D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5766DB">
              <w:rPr>
                <w:rFonts w:ascii="Arial" w:hAnsi="Arial" w:cs="Arial"/>
                <w:sz w:val="24"/>
                <w:szCs w:val="24"/>
              </w:rPr>
              <w:t>Department of Health and Human Services, Office of Behavioral Health</w:t>
            </w:r>
          </w:p>
        </w:tc>
      </w:tr>
      <w:tr w:rsidR="00B02C35" w:rsidRPr="00C118CB" w14:paraId="6AC79E99" w14:textId="77777777" w:rsidTr="006D6A69">
        <w:tc>
          <w:tcPr>
            <w:tcW w:w="3600" w:type="dxa"/>
            <w:vAlign w:val="center"/>
          </w:tcPr>
          <w:p w14:paraId="27F3EC19" w14:textId="77777777" w:rsidR="00B02C35" w:rsidRPr="00C118CB" w:rsidRDefault="00B02C35" w:rsidP="006D6A69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CA623F6" w:rsidR="00B02C35" w:rsidRPr="00C118CB" w:rsidRDefault="006D6A6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31,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C35" w:rsidRPr="00C118CB" w14:paraId="073513B1" w14:textId="77777777" w:rsidTr="006D6A69">
        <w:tc>
          <w:tcPr>
            <w:tcW w:w="3600" w:type="dxa"/>
            <w:vAlign w:val="center"/>
          </w:tcPr>
          <w:p w14:paraId="23DC02A1" w14:textId="5A2496DF" w:rsidR="00B02C35" w:rsidRPr="00C118CB" w:rsidRDefault="005766DB" w:rsidP="006D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SUBMISSION DEADLINE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14:paraId="4A5DAFFB" w14:textId="542BB4AA" w:rsidR="00B02C35" w:rsidRPr="005766DB" w:rsidRDefault="00FA48F2" w:rsidP="00B02C3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28, 2024</w:t>
            </w:r>
            <w:r w:rsidR="005766DB" w:rsidRPr="005766DB">
              <w:rPr>
                <w:rFonts w:ascii="Arial" w:hAnsi="Arial" w:cs="Arial"/>
                <w:sz w:val="24"/>
                <w:szCs w:val="24"/>
              </w:rPr>
              <w:t>, no later than 11:59 p.m., local time (</w:t>
            </w:r>
            <w:r w:rsidR="005766DB" w:rsidRPr="005766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amended)</w:t>
            </w:r>
          </w:p>
        </w:tc>
      </w:tr>
      <w:tr w:rsidR="00B02C35" w:rsidRPr="00C118CB" w14:paraId="0B7EB2CF" w14:textId="77777777" w:rsidTr="006D6A69">
        <w:tc>
          <w:tcPr>
            <w:tcW w:w="3600" w:type="dxa"/>
            <w:vAlign w:val="center"/>
          </w:tcPr>
          <w:p w14:paraId="04766E33" w14:textId="0C044A53" w:rsidR="00B02C35" w:rsidRPr="00C118CB" w:rsidRDefault="005766DB" w:rsidP="006D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APPLICATIONS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2500804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190FD252" w:rsidR="00B02C35" w:rsidRPr="005766DB" w:rsidRDefault="005766DB" w:rsidP="005766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="00331033">
              <w:rPr>
                <w:rFonts w:ascii="Arial" w:hAnsi="Arial" w:cs="Arial"/>
                <w:sz w:val="24"/>
                <w:szCs w:val="24"/>
              </w:rPr>
              <w:t>Submission Deadline</w:t>
            </w:r>
            <w:r>
              <w:rPr>
                <w:rFonts w:ascii="Arial" w:hAnsi="Arial" w:cs="Arial"/>
                <w:sz w:val="24"/>
                <w:szCs w:val="24"/>
              </w:rPr>
              <w:t xml:space="preserve"> is amended.</w:t>
            </w: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F4BD6F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5766DB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08F06" w14:textId="77777777" w:rsidR="005766DB" w:rsidRPr="00C118CB" w:rsidRDefault="005766D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510488CC" w:rsidR="00B02C35" w:rsidRPr="005766DB" w:rsidRDefault="005766DB" w:rsidP="005766DB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Application Submission Deadline of June 4, 2024, no later than 11:59 p.m., local time are changed to </w:t>
            </w:r>
            <w:r w:rsidR="00FA48F2">
              <w:rPr>
                <w:rFonts w:ascii="Arial" w:hAnsi="Arial" w:cs="Arial"/>
                <w:b/>
                <w:sz w:val="24"/>
                <w:szCs w:val="24"/>
              </w:rPr>
              <w:t>June 28, 2024</w:t>
            </w:r>
            <w:r w:rsidRPr="005766DB">
              <w:rPr>
                <w:rFonts w:ascii="Arial" w:hAnsi="Arial" w:cs="Arial"/>
                <w:b/>
                <w:sz w:val="24"/>
                <w:szCs w:val="24"/>
              </w:rPr>
              <w:t>, no later than 11:59 p.m., local time.</w:t>
            </w: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3DEEEF3D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9C39D6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678C3" w14:textId="77777777" w:rsidR="00164319" w:rsidRDefault="00164319" w:rsidP="009A0B7F">
      <w:pPr>
        <w:spacing w:after="0" w:line="240" w:lineRule="auto"/>
      </w:pPr>
      <w:r>
        <w:separator/>
      </w:r>
    </w:p>
  </w:endnote>
  <w:endnote w:type="continuationSeparator" w:id="0">
    <w:p w14:paraId="2AD065C7" w14:textId="77777777" w:rsidR="00164319" w:rsidRDefault="0016431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13D2" w14:textId="77777777" w:rsidR="00164319" w:rsidRDefault="00164319" w:rsidP="009A0B7F">
      <w:pPr>
        <w:spacing w:after="0" w:line="240" w:lineRule="auto"/>
      </w:pPr>
      <w:r>
        <w:separator/>
      </w:r>
    </w:p>
  </w:footnote>
  <w:footnote w:type="continuationSeparator" w:id="0">
    <w:p w14:paraId="64C0E9A8" w14:textId="77777777" w:rsidR="00164319" w:rsidRDefault="00164319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2AAD"/>
    <w:multiLevelType w:val="hybridMultilevel"/>
    <w:tmpl w:val="A5D0A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6120"/>
    <w:multiLevelType w:val="hybridMultilevel"/>
    <w:tmpl w:val="A5D0A4CE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332805">
    <w:abstractNumId w:val="1"/>
  </w:num>
  <w:num w:numId="2" w16cid:durableId="209239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64319"/>
    <w:rsid w:val="00284492"/>
    <w:rsid w:val="00331033"/>
    <w:rsid w:val="003A0ED9"/>
    <w:rsid w:val="003C664A"/>
    <w:rsid w:val="004F30B3"/>
    <w:rsid w:val="00521F49"/>
    <w:rsid w:val="005766DB"/>
    <w:rsid w:val="005A1C63"/>
    <w:rsid w:val="006D6A69"/>
    <w:rsid w:val="007351DF"/>
    <w:rsid w:val="0081650E"/>
    <w:rsid w:val="008A3C2E"/>
    <w:rsid w:val="008C3A77"/>
    <w:rsid w:val="008D17F1"/>
    <w:rsid w:val="00990843"/>
    <w:rsid w:val="00993D9F"/>
    <w:rsid w:val="009A0B7F"/>
    <w:rsid w:val="009C39D6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B62F4-5E5D-4D29-B355-A971B133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D04C5-91D7-4E67-9DF0-CAAB7203144C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AE5462D6-D340-421E-9569-2989DA187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2024-05-31T18:27:00Z</dcterms:created>
  <dcterms:modified xsi:type="dcterms:W3CDTF">2024-05-31T18:27:00Z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