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78FEA" w14:textId="4A34723B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5766D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APPLICATIONS</w:t>
      </w:r>
    </w:p>
    <w:p w14:paraId="0DC0EF66" w14:textId="4E7E54D0" w:rsidR="00E25FC1" w:rsidRPr="000C67AB" w:rsidRDefault="005766DB" w:rsidP="000C67AB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RFA</w:t>
      </w:r>
      <w:r w:rsidR="00E25FC1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 w:rsidR="008A3C2E" w:rsidRPr="005766DB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# </w:t>
      </w:r>
      <w:r w:rsidR="00C00048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2</w:t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5766DB" w:rsidRPr="005766DB" w14:paraId="5E0CB11F" w14:textId="77777777" w:rsidTr="00005309">
        <w:tc>
          <w:tcPr>
            <w:tcW w:w="3600" w:type="dxa"/>
          </w:tcPr>
          <w:p w14:paraId="3DACD094" w14:textId="5D204504" w:rsidR="00B02C35" w:rsidRPr="005766DB" w:rsidRDefault="005766DB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6DB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="00B02C35" w:rsidRPr="005766DB">
              <w:rPr>
                <w:rFonts w:ascii="Arial" w:hAnsi="Arial" w:cs="Arial"/>
                <w:b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2AEE0C2B" w:rsidR="00B02C35" w:rsidRPr="005766DB" w:rsidRDefault="005766DB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5766DB">
              <w:rPr>
                <w:rFonts w:ascii="Arial" w:hAnsi="Arial" w:cs="Arial"/>
                <w:sz w:val="24"/>
                <w:szCs w:val="24"/>
              </w:rPr>
              <w:t>202404083 Washington County Area Residential Substance Use Disorder Treatment Program</w:t>
            </w:r>
          </w:p>
        </w:tc>
      </w:tr>
      <w:tr w:rsidR="005766DB" w:rsidRPr="005766DB" w14:paraId="3A667632" w14:textId="77777777" w:rsidTr="00874F76">
        <w:tc>
          <w:tcPr>
            <w:tcW w:w="3600" w:type="dxa"/>
          </w:tcPr>
          <w:p w14:paraId="47622DD5" w14:textId="116FCB8B" w:rsidR="00B531C0" w:rsidRPr="005766DB" w:rsidRDefault="005766DB" w:rsidP="00B5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6DB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="00B531C0" w:rsidRPr="005766DB">
              <w:rPr>
                <w:rFonts w:ascii="Arial" w:hAnsi="Arial" w:cs="Arial"/>
                <w:b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4E957BEF" w:rsidR="00B531C0" w:rsidRPr="005766DB" w:rsidRDefault="005766DB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5766DB">
              <w:rPr>
                <w:rFonts w:ascii="Arial" w:hAnsi="Arial" w:cs="Arial"/>
                <w:sz w:val="24"/>
                <w:szCs w:val="24"/>
              </w:rPr>
              <w:t>Department of Health and Human Services, Office of Behavioral Health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6D9B1A4" w:rsidR="00B02C35" w:rsidRPr="00C118CB" w:rsidRDefault="0075342B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27, 2024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5A2496DF" w:rsidR="00B02C35" w:rsidRPr="00C118CB" w:rsidRDefault="005766DB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SUBMISSION DEADLINE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570" w:type="dxa"/>
          </w:tcPr>
          <w:p w14:paraId="4A5DAFFB" w14:textId="634D2766" w:rsidR="00B02C35" w:rsidRPr="005766DB" w:rsidRDefault="00C00048" w:rsidP="00B02C3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7C176E">
              <w:rPr>
                <w:rFonts w:ascii="Arial" w:hAnsi="Arial" w:cs="Arial"/>
                <w:sz w:val="24"/>
                <w:szCs w:val="24"/>
              </w:rPr>
              <w:t>19</w:t>
            </w:r>
            <w:r w:rsidR="00FA48F2">
              <w:rPr>
                <w:rFonts w:ascii="Arial" w:hAnsi="Arial" w:cs="Arial"/>
                <w:sz w:val="24"/>
                <w:szCs w:val="24"/>
              </w:rPr>
              <w:t>, 2024</w:t>
            </w:r>
            <w:r w:rsidR="005766DB" w:rsidRPr="005766DB">
              <w:rPr>
                <w:rFonts w:ascii="Arial" w:hAnsi="Arial" w:cs="Arial"/>
                <w:sz w:val="24"/>
                <w:szCs w:val="24"/>
              </w:rPr>
              <w:t>, no later than 11:59 p.m., local time (</w:t>
            </w:r>
            <w:r w:rsidR="005766DB" w:rsidRPr="005766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as amended)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0C044A53" w:rsidR="00B02C35" w:rsidRPr="00C118CB" w:rsidRDefault="005766DB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APPLICATIONS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000000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2500804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5766DB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190FD252" w:rsidR="00B02C35" w:rsidRPr="005766DB" w:rsidRDefault="005766DB" w:rsidP="005766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  <w:r w:rsidR="00331033">
              <w:rPr>
                <w:rFonts w:ascii="Arial" w:hAnsi="Arial" w:cs="Arial"/>
                <w:sz w:val="24"/>
                <w:szCs w:val="24"/>
              </w:rPr>
              <w:t>Submission Deadline</w:t>
            </w:r>
            <w:r>
              <w:rPr>
                <w:rFonts w:ascii="Arial" w:hAnsi="Arial" w:cs="Arial"/>
                <w:sz w:val="24"/>
                <w:szCs w:val="24"/>
              </w:rPr>
              <w:t xml:space="preserve"> is amended.</w:t>
            </w:r>
          </w:p>
          <w:p w14:paraId="27320F4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F4BD6F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5766DB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408F06" w14:textId="77777777" w:rsidR="005766DB" w:rsidRPr="00C118CB" w:rsidRDefault="005766DB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00485A75" w:rsidR="00B02C35" w:rsidRPr="005766DB" w:rsidRDefault="005766DB" w:rsidP="005766DB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references to the Application Submission Deadline of </w:t>
            </w:r>
            <w:r w:rsidR="00C00048">
              <w:rPr>
                <w:rFonts w:ascii="Arial" w:hAnsi="Arial" w:cs="Arial"/>
                <w:bCs/>
                <w:sz w:val="24"/>
                <w:szCs w:val="24"/>
              </w:rPr>
              <w:t>June 28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44342">
              <w:rPr>
                <w:rFonts w:ascii="Arial" w:hAnsi="Arial" w:cs="Arial"/>
                <w:bCs/>
                <w:sz w:val="24"/>
                <w:szCs w:val="24"/>
              </w:rPr>
              <w:t xml:space="preserve"> 2024,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no later than 11:59 p.m., local time are changed to </w:t>
            </w:r>
            <w:r w:rsidR="00C00048">
              <w:rPr>
                <w:rFonts w:ascii="Arial" w:hAnsi="Arial" w:cs="Arial"/>
                <w:b/>
                <w:sz w:val="24"/>
                <w:szCs w:val="24"/>
              </w:rPr>
              <w:t xml:space="preserve">July </w:t>
            </w:r>
            <w:r w:rsidR="007C176E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FA48F2">
              <w:rPr>
                <w:rFonts w:ascii="Arial" w:hAnsi="Arial" w:cs="Arial"/>
                <w:b/>
                <w:sz w:val="24"/>
                <w:szCs w:val="24"/>
              </w:rPr>
              <w:t>, 2024</w:t>
            </w:r>
            <w:r w:rsidRPr="005766DB">
              <w:rPr>
                <w:rFonts w:ascii="Arial" w:hAnsi="Arial" w:cs="Arial"/>
                <w:b/>
                <w:sz w:val="24"/>
                <w:szCs w:val="24"/>
              </w:rPr>
              <w:t>, no later than 11:59 p.m., local time.</w:t>
            </w:r>
          </w:p>
          <w:p w14:paraId="6756A2C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3DEEEF3D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9C39D6"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E3B62" w14:textId="77777777" w:rsidR="00317586" w:rsidRDefault="00317586" w:rsidP="009A0B7F">
      <w:pPr>
        <w:spacing w:after="0" w:line="240" w:lineRule="auto"/>
      </w:pPr>
      <w:r>
        <w:separator/>
      </w:r>
    </w:p>
  </w:endnote>
  <w:endnote w:type="continuationSeparator" w:id="0">
    <w:p w14:paraId="76E79647" w14:textId="77777777" w:rsidR="00317586" w:rsidRDefault="00317586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349D9" w14:textId="77777777" w:rsidR="00317586" w:rsidRDefault="00317586" w:rsidP="009A0B7F">
      <w:pPr>
        <w:spacing w:after="0" w:line="240" w:lineRule="auto"/>
      </w:pPr>
      <w:r>
        <w:separator/>
      </w:r>
    </w:p>
  </w:footnote>
  <w:footnote w:type="continuationSeparator" w:id="0">
    <w:p w14:paraId="4792F230" w14:textId="77777777" w:rsidR="00317586" w:rsidRDefault="00317586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E2AAD"/>
    <w:multiLevelType w:val="hybridMultilevel"/>
    <w:tmpl w:val="A5D0A4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F6120"/>
    <w:multiLevelType w:val="hybridMultilevel"/>
    <w:tmpl w:val="A5D0A4CE"/>
    <w:lvl w:ilvl="0" w:tplc="42924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332805">
    <w:abstractNumId w:val="1"/>
  </w:num>
  <w:num w:numId="2" w16cid:durableId="209239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C67AB"/>
    <w:rsid w:val="00132246"/>
    <w:rsid w:val="00284492"/>
    <w:rsid w:val="00317586"/>
    <w:rsid w:val="00331033"/>
    <w:rsid w:val="003A0ED9"/>
    <w:rsid w:val="003C664A"/>
    <w:rsid w:val="004F30B3"/>
    <w:rsid w:val="00521F49"/>
    <w:rsid w:val="005766DB"/>
    <w:rsid w:val="005A1C63"/>
    <w:rsid w:val="00644342"/>
    <w:rsid w:val="007351DF"/>
    <w:rsid w:val="0075342B"/>
    <w:rsid w:val="007C176E"/>
    <w:rsid w:val="0081650E"/>
    <w:rsid w:val="008A3C2E"/>
    <w:rsid w:val="008C3A77"/>
    <w:rsid w:val="008D17F1"/>
    <w:rsid w:val="00990843"/>
    <w:rsid w:val="009A0B7F"/>
    <w:rsid w:val="009C39D6"/>
    <w:rsid w:val="00B02C35"/>
    <w:rsid w:val="00B531C0"/>
    <w:rsid w:val="00B83675"/>
    <w:rsid w:val="00C00048"/>
    <w:rsid w:val="00C118CB"/>
    <w:rsid w:val="00D20358"/>
    <w:rsid w:val="00D60B3F"/>
    <w:rsid w:val="00DA2A5D"/>
    <w:rsid w:val="00DE5EC6"/>
    <w:rsid w:val="00E1042E"/>
    <w:rsid w:val="00E25FC1"/>
    <w:rsid w:val="00E359B4"/>
    <w:rsid w:val="00EC4A98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D123F-810B-4FAB-B138-DEF11B0399FE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AF7E53B4-2B0C-4518-BD04-211F5567E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9CBFD-4548-4FC5-AB1F-65C58B9E0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713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Laidler, Skye</cp:lastModifiedBy>
  <cp:revision>6</cp:revision>
  <dcterms:created xsi:type="dcterms:W3CDTF">2024-06-26T13:04:00Z</dcterms:created>
  <dcterms:modified xsi:type="dcterms:W3CDTF">2024-06-27T20:15:00Z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165725c5047081b92faeac07394c9e3b8a8a801b89368166a179619f776817fd</vt:lpwstr>
  </property>
</Properties>
</file>