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0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</w:t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TATE OF MAINE REQUEST FOR PROPOSALS</w:t>
      </w:r>
    </w:p>
    <w:p w:rsidR="00E25FC1" w:rsidRPr="00AD72F2" w:rsidRDefault="00E25FC1" w:rsidP="00AD72F2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912"/>
      </w:tblGrid>
      <w:tr w:rsidR="00E25FC1" w:rsidTr="008C3A77">
        <w:tc>
          <w:tcPr>
            <w:tcW w:w="3438" w:type="dxa"/>
          </w:tcPr>
          <w:p w:rsidR="00E25FC1" w:rsidRPr="00E25FC1" w:rsidRDefault="00E2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49">
              <w:rPr>
                <w:b/>
                <w:color w:val="000000"/>
              </w:rPr>
              <w:t>RFP NUMBER AND TITLE:</w:t>
            </w:r>
          </w:p>
        </w:tc>
        <w:tc>
          <w:tcPr>
            <w:tcW w:w="6138" w:type="dxa"/>
          </w:tcPr>
          <w:p w:rsidR="00E25FC1" w:rsidRPr="00E25FC1" w:rsidRDefault="00AE7604" w:rsidP="00AD72F2">
            <w:pPr>
              <w:rPr>
                <w:color w:val="FF0000"/>
              </w:rPr>
            </w:pPr>
            <w:r>
              <w:t>RFP#</w:t>
            </w:r>
            <w:r w:rsidR="00AD72F2">
              <w:t>201</w:t>
            </w:r>
            <w:r w:rsidR="00BA6414">
              <w:t>8</w:t>
            </w:r>
            <w:r w:rsidR="00651535">
              <w:t>04070</w:t>
            </w:r>
            <w:r w:rsidR="00AD72F2">
              <w:t xml:space="preserve"> – Grants for </w:t>
            </w:r>
            <w:r w:rsidR="002F4BCA">
              <w:t>Nonpoint Source Pollution (</w:t>
            </w:r>
            <w:r w:rsidR="00AD72F2">
              <w:t>NSP</w:t>
            </w:r>
            <w:r w:rsidR="002F4BCA">
              <w:t>)</w:t>
            </w:r>
            <w:r w:rsidR="00AD72F2">
              <w:t xml:space="preserve"> Control Projects Watershed Plan </w:t>
            </w:r>
            <w:r w:rsidR="00BA6414">
              <w:t>Implementation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AMENDMENT DATE:</w:t>
            </w:r>
          </w:p>
        </w:tc>
        <w:tc>
          <w:tcPr>
            <w:tcW w:w="6138" w:type="dxa"/>
          </w:tcPr>
          <w:p w:rsidR="00E25FC1" w:rsidRPr="00AE7604" w:rsidRDefault="00651535">
            <w:r>
              <w:t>June 13</w:t>
            </w:r>
            <w:r w:rsidR="007F4985">
              <w:t>, 2018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PROPOSAL DUE DATE:</w:t>
            </w:r>
          </w:p>
        </w:tc>
        <w:tc>
          <w:tcPr>
            <w:tcW w:w="6138" w:type="dxa"/>
          </w:tcPr>
          <w:p w:rsidR="00E25FC1" w:rsidRPr="00AE7604" w:rsidRDefault="00651535">
            <w:r>
              <w:t>June 20</w:t>
            </w:r>
            <w:r w:rsidR="007F4985">
              <w:t>, 2018</w:t>
            </w:r>
            <w:r w:rsidR="00623592">
              <w:t xml:space="preserve"> by 4 PM Local Time (Amended)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RFP ISSUED BY:</w:t>
            </w:r>
          </w:p>
        </w:tc>
        <w:tc>
          <w:tcPr>
            <w:tcW w:w="6138" w:type="dxa"/>
          </w:tcPr>
          <w:p w:rsidR="00E25FC1" w:rsidRPr="00AE7604" w:rsidRDefault="00AD72F2">
            <w:r>
              <w:t>Department of Environmental Protection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 w:rsidP="00E25FC1">
            <w:r w:rsidRPr="00131249">
              <w:rPr>
                <w:b/>
                <w:color w:val="000000"/>
              </w:rPr>
              <w:t>PROPOSALS DUE TO:</w:t>
            </w:r>
          </w:p>
        </w:tc>
        <w:tc>
          <w:tcPr>
            <w:tcW w:w="6138" w:type="dxa"/>
          </w:tcPr>
          <w:p w:rsidR="00E25FC1" w:rsidRDefault="000706D1" w:rsidP="00E25FC1">
            <w:hyperlink r:id="rId6" w:history="1">
              <w:r w:rsidR="007F4985" w:rsidRPr="00FE0FFA">
                <w:rPr>
                  <w:rStyle w:val="Hyperlink"/>
                </w:rPr>
                <w:t>Proposals@maine.gov</w:t>
              </w:r>
            </w:hyperlink>
            <w:r w:rsidR="007F4985">
              <w:t xml:space="preserve"> </w:t>
            </w:r>
          </w:p>
        </w:tc>
      </w:tr>
      <w:tr w:rsidR="00E25FC1" w:rsidTr="008C3A77">
        <w:tc>
          <w:tcPr>
            <w:tcW w:w="9576" w:type="dxa"/>
            <w:gridSpan w:val="2"/>
          </w:tcPr>
          <w:p w:rsidR="0081650E" w:rsidRDefault="0081650E">
            <w:pPr>
              <w:rPr>
                <w:b/>
              </w:rPr>
            </w:pPr>
          </w:p>
          <w:p w:rsidR="00E25FC1" w:rsidRDefault="008D17F1">
            <w:r>
              <w:rPr>
                <w:b/>
              </w:rPr>
              <w:t>DESCRIPTION OF CHANGES</w:t>
            </w:r>
            <w:r w:rsidRPr="00131249">
              <w:rPr>
                <w:b/>
              </w:rPr>
              <w:t xml:space="preserve"> IN RFP (if any):</w:t>
            </w:r>
          </w:p>
          <w:p w:rsidR="008C3A77" w:rsidRDefault="008C3A77">
            <w:pPr>
              <w:rPr>
                <w:b/>
              </w:rPr>
            </w:pPr>
          </w:p>
          <w:p w:rsidR="00623592" w:rsidRDefault="00623592" w:rsidP="00623592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The </w:t>
            </w:r>
            <w:bookmarkStart w:id="0" w:name="_GoBack"/>
            <w:bookmarkEnd w:id="0"/>
            <w:r>
              <w:rPr>
                <w:rFonts w:cs="Times New Roman"/>
              </w:rPr>
              <w:t>proposal due date has been amended to June 20</w:t>
            </w:r>
            <w:r w:rsidRPr="00623592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>, 2018 by 4 PM Local Time</w:t>
            </w:r>
          </w:p>
          <w:p w:rsidR="008D17F1" w:rsidRPr="00623592" w:rsidRDefault="005D60DF" w:rsidP="00623592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623592">
              <w:rPr>
                <w:rFonts w:cs="Times New Roman"/>
              </w:rPr>
              <w:t>Revised</w:t>
            </w:r>
            <w:r w:rsidR="00AD72F2" w:rsidRPr="00623592">
              <w:rPr>
                <w:rFonts w:cs="Times New Roman"/>
              </w:rPr>
              <w:t xml:space="preserve"> </w:t>
            </w:r>
            <w:r w:rsidR="00651535" w:rsidRPr="00623592">
              <w:rPr>
                <w:rFonts w:cs="Times New Roman"/>
              </w:rPr>
              <w:t>Appendix E. Part 2. Budget Estimates by Cost Category.  Added ‘Construction’ line item to table.</w:t>
            </w:r>
          </w:p>
          <w:p w:rsidR="00623592" w:rsidRDefault="00623592">
            <w:pPr>
              <w:rPr>
                <w:rFonts w:cs="Times New Roman"/>
              </w:rPr>
            </w:pPr>
          </w:p>
          <w:p w:rsidR="00623592" w:rsidRPr="00651535" w:rsidRDefault="00623592">
            <w:pPr>
              <w:rPr>
                <w:rFonts w:cs="Times New Roman"/>
              </w:rPr>
            </w:pPr>
          </w:p>
          <w:p w:rsidR="00E25FC1" w:rsidRDefault="00E25FC1"/>
        </w:tc>
      </w:tr>
      <w:tr w:rsidR="00E25FC1" w:rsidTr="008C3A77">
        <w:tc>
          <w:tcPr>
            <w:tcW w:w="9576" w:type="dxa"/>
            <w:gridSpan w:val="2"/>
          </w:tcPr>
          <w:p w:rsidR="00E16514" w:rsidRDefault="00E16514" w:rsidP="007F4985">
            <w:pPr>
              <w:pStyle w:val="DefaultText"/>
              <w:tabs>
                <w:tab w:val="left" w:pos="720"/>
                <w:tab w:val="left" w:pos="1440"/>
              </w:tabs>
              <w:overflowPunct w:val="0"/>
              <w:adjustRightInd w:val="0"/>
              <w:ind w:left="144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651535" w:rsidRPr="00651535" w:rsidRDefault="00651535" w:rsidP="00651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5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 2.</w:t>
            </w:r>
            <w:r w:rsidRPr="0065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Budget Estimates by Cost Category</w:t>
            </w:r>
          </w:p>
          <w:p w:rsidR="00651535" w:rsidRPr="00651535" w:rsidRDefault="00651535" w:rsidP="00651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768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58"/>
              <w:gridCol w:w="1530"/>
              <w:gridCol w:w="1890"/>
              <w:gridCol w:w="1890"/>
            </w:tblGrid>
            <w:tr w:rsidR="00651535" w:rsidRPr="00651535" w:rsidTr="00651535">
              <w:trPr>
                <w:trHeight w:val="314"/>
              </w:trPr>
              <w:tc>
                <w:tcPr>
                  <w:tcW w:w="3458" w:type="dxa"/>
                  <w:shd w:val="clear" w:color="auto" w:fill="D9D9D9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Cost Category</w:t>
                  </w:r>
                </w:p>
              </w:tc>
              <w:tc>
                <w:tcPr>
                  <w:tcW w:w="1530" w:type="dxa"/>
                  <w:shd w:val="clear" w:color="auto" w:fill="D9D9D9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Federal Funds Section 319</w:t>
                  </w:r>
                </w:p>
              </w:tc>
              <w:tc>
                <w:tcPr>
                  <w:tcW w:w="1890" w:type="dxa"/>
                  <w:shd w:val="clear" w:color="auto" w:fill="D9D9D9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Non-Federal Match</w:t>
                  </w:r>
                </w:p>
              </w:tc>
              <w:tc>
                <w:tcPr>
                  <w:tcW w:w="1890" w:type="dxa"/>
                  <w:shd w:val="clear" w:color="auto" w:fill="D9D9D9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Cost</w:t>
                  </w: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Salary &amp; Fringe (from Part 1)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Construction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Contractual</w:t>
                  </w:r>
                  <w:r w:rsidRPr="00651535" w:rsidDel="00F247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Subgrant</w:t>
                  </w:r>
                  <w:proofErr w:type="spellEnd"/>
                  <w:r w:rsidRPr="00651535" w:rsidDel="00F247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Donated Services – Labor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Travel  (</w:t>
                  </w:r>
                  <w:proofErr w:type="gramEnd"/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mileage total)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Supplies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(specify)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Indirect Costs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535" w:rsidRPr="00651535" w:rsidTr="00651535">
              <w:trPr>
                <w:trHeight w:val="61"/>
              </w:trPr>
              <w:tc>
                <w:tcPr>
                  <w:tcW w:w="3458" w:type="dxa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515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Totals</w:t>
                  </w:r>
                </w:p>
              </w:tc>
              <w:tc>
                <w:tcPr>
                  <w:tcW w:w="153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51535" w:rsidRPr="00651535" w:rsidRDefault="00651535" w:rsidP="0065153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51535" w:rsidRPr="00651535" w:rsidRDefault="00651535" w:rsidP="00651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51535" w:rsidRDefault="00651535" w:rsidP="007F4985">
            <w:pPr>
              <w:pStyle w:val="DefaultText"/>
              <w:tabs>
                <w:tab w:val="left" w:pos="720"/>
                <w:tab w:val="left" w:pos="1440"/>
              </w:tabs>
              <w:overflowPunct w:val="0"/>
              <w:adjustRightInd w:val="0"/>
              <w:ind w:left="144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651535" w:rsidRPr="006F720E" w:rsidRDefault="00651535" w:rsidP="007F4985">
            <w:pPr>
              <w:pStyle w:val="DefaultText"/>
              <w:tabs>
                <w:tab w:val="left" w:pos="720"/>
                <w:tab w:val="left" w:pos="1440"/>
              </w:tabs>
              <w:overflowPunct w:val="0"/>
              <w:adjustRightInd w:val="0"/>
              <w:ind w:left="144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5FC1" w:rsidTr="00AD72F2">
        <w:trPr>
          <w:trHeight w:val="485"/>
        </w:trPr>
        <w:tc>
          <w:tcPr>
            <w:tcW w:w="9576" w:type="dxa"/>
            <w:gridSpan w:val="2"/>
          </w:tcPr>
          <w:p w:rsidR="00AD72F2" w:rsidRDefault="00AD72F2" w:rsidP="00AD72F2">
            <w:pPr>
              <w:jc w:val="center"/>
              <w:rPr>
                <w:b/>
                <w:color w:val="000000"/>
              </w:rPr>
            </w:pPr>
          </w:p>
          <w:p w:rsidR="00E25FC1" w:rsidRDefault="00E25FC1" w:rsidP="00AD72F2">
            <w:pPr>
              <w:jc w:val="center"/>
              <w:rPr>
                <w:b/>
                <w:color w:val="000000"/>
              </w:rPr>
            </w:pPr>
            <w:r w:rsidRPr="007B1496">
              <w:rPr>
                <w:b/>
                <w:color w:val="000000"/>
              </w:rPr>
              <w:t>All other provisions and clauses of the RFP remain unchanged.</w:t>
            </w:r>
          </w:p>
          <w:p w:rsidR="00E16514" w:rsidRPr="00AD72F2" w:rsidRDefault="00E16514" w:rsidP="00AD72F2">
            <w:pPr>
              <w:jc w:val="center"/>
              <w:rPr>
                <w:b/>
                <w:color w:val="000000"/>
              </w:rPr>
            </w:pPr>
          </w:p>
        </w:tc>
      </w:tr>
    </w:tbl>
    <w:p w:rsidR="00284492" w:rsidRPr="00284492" w:rsidRDefault="00284492">
      <w:pPr>
        <w:rPr>
          <w:i/>
          <w:sz w:val="18"/>
          <w:szCs w:val="18"/>
        </w:rPr>
      </w:pPr>
      <w:r w:rsidRPr="00284492">
        <w:rPr>
          <w:i/>
          <w:sz w:val="18"/>
          <w:szCs w:val="18"/>
        </w:rPr>
        <w:t>Revised 9/28/2015</w:t>
      </w:r>
    </w:p>
    <w:sectPr w:rsidR="00284492" w:rsidRPr="0028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5DD"/>
    <w:multiLevelType w:val="hybridMultilevel"/>
    <w:tmpl w:val="7844669C"/>
    <w:lvl w:ilvl="0" w:tplc="DB82B9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F20C16"/>
    <w:multiLevelType w:val="multilevel"/>
    <w:tmpl w:val="622C97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122BB0"/>
    <w:multiLevelType w:val="hybridMultilevel"/>
    <w:tmpl w:val="2018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72A9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BE5"/>
    <w:multiLevelType w:val="hybridMultilevel"/>
    <w:tmpl w:val="A772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C5C"/>
    <w:multiLevelType w:val="multilevel"/>
    <w:tmpl w:val="5E4C272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5583243"/>
    <w:multiLevelType w:val="hybridMultilevel"/>
    <w:tmpl w:val="E0CCAB24"/>
    <w:lvl w:ilvl="0" w:tplc="8A9AC58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0706D1"/>
    <w:rsid w:val="00284492"/>
    <w:rsid w:val="002F4BCA"/>
    <w:rsid w:val="003A0ED9"/>
    <w:rsid w:val="003A7827"/>
    <w:rsid w:val="003C664A"/>
    <w:rsid w:val="005D60DF"/>
    <w:rsid w:val="00623592"/>
    <w:rsid w:val="00651535"/>
    <w:rsid w:val="006F720E"/>
    <w:rsid w:val="007F4985"/>
    <w:rsid w:val="0081650E"/>
    <w:rsid w:val="008C3A77"/>
    <w:rsid w:val="008D17F1"/>
    <w:rsid w:val="00AD72F2"/>
    <w:rsid w:val="00AE7604"/>
    <w:rsid w:val="00B14A68"/>
    <w:rsid w:val="00B678AF"/>
    <w:rsid w:val="00BA6414"/>
    <w:rsid w:val="00E16514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1852"/>
  <w15:docId w15:val="{179A81BF-3709-48EB-A2A8-7B14C7C3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E7604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AD7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AD72F2"/>
  </w:style>
  <w:style w:type="character" w:styleId="Mention">
    <w:name w:val="Mention"/>
    <w:basedOn w:val="DefaultParagraphFont"/>
    <w:uiPriority w:val="99"/>
    <w:semiHidden/>
    <w:unhideWhenUsed/>
    <w:rsid w:val="007F4985"/>
    <w:rPr>
      <w:color w:val="2B579A"/>
      <w:shd w:val="clear" w:color="auto" w:fill="E6E6E6"/>
    </w:rPr>
  </w:style>
  <w:style w:type="character" w:customStyle="1" w:styleId="DefaultTextChar">
    <w:name w:val="Default Text Char"/>
    <w:link w:val="DefaultText"/>
    <w:locked/>
    <w:rsid w:val="006F72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sals@maine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92424-B02B-444D-AB86-3280179FC20D}"/>
</file>

<file path=customXml/itemProps2.xml><?xml version="1.0" encoding="utf-8"?>
<ds:datastoreItem xmlns:ds="http://schemas.openxmlformats.org/officeDocument/2006/customXml" ds:itemID="{36060F8E-E76D-493B-887F-99A6D3474B93}"/>
</file>

<file path=customXml/itemProps3.xml><?xml version="1.0" encoding="utf-8"?>
<ds:datastoreItem xmlns:ds="http://schemas.openxmlformats.org/officeDocument/2006/customXml" ds:itemID="{0042E5CD-F251-4729-9DFC-49417E2D3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John Spier</cp:lastModifiedBy>
  <cp:revision>5</cp:revision>
  <dcterms:created xsi:type="dcterms:W3CDTF">2018-06-13T13:41:00Z</dcterms:created>
  <dcterms:modified xsi:type="dcterms:W3CDTF">2018-06-13T17:49:00Z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  <property fmtid="{D5CDD505-2E9C-101B-9397-08002B2CF9AE}" pid="3" name="TemplateUrl">
    <vt:lpwstr/>
  </property>
  <property fmtid="{D5CDD505-2E9C-101B-9397-08002B2CF9AE}" pid="4" name="Order">
    <vt:r8>1541900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