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F52C063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B936BE" w:rsidRPr="00B936B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201901012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63B1331A" w:rsidR="00B02C35" w:rsidRPr="00B02C35" w:rsidRDefault="00B936BE" w:rsidP="00B02C35">
            <w:pPr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201901012</w:t>
            </w:r>
            <w:r w:rsidR="003B4B76">
              <w:rPr>
                <w:rFonts w:ascii="Calibri" w:hAnsi="Calibri"/>
                <w:sz w:val="24"/>
                <w:szCs w:val="24"/>
              </w:rPr>
              <w:t xml:space="preserve"> Specialty Crop Block Grant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75F63AA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sz w:val="24"/>
                <w:szCs w:val="24"/>
              </w:rPr>
              <w:t>03/20/2019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C16DE57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sz w:val="24"/>
                <w:szCs w:val="24"/>
              </w:rPr>
              <w:t>03/27/2019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717A92B5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rFonts w:ascii="Calibri" w:hAnsi="Calibri"/>
                <w:sz w:val="24"/>
                <w:szCs w:val="24"/>
              </w:rPr>
              <w:t>Agriculture, Conservation &amp; Forestry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FED1362" w14:textId="77777777" w:rsidR="003B4B76" w:rsidRPr="00E16EDF" w:rsidRDefault="003B4B76" w:rsidP="003B4B76">
            <w:pPr>
              <w:rPr>
                <w:rFonts w:eastAsia="Calibri"/>
                <w:i/>
                <w:sz w:val="24"/>
                <w:szCs w:val="24"/>
              </w:rPr>
            </w:pPr>
            <w:r w:rsidRPr="00E16EDF">
              <w:rPr>
                <w:rFonts w:eastAsia="Calibri"/>
                <w:i/>
                <w:sz w:val="24"/>
                <w:szCs w:val="24"/>
              </w:rPr>
              <w:t xml:space="preserve">Applications </w:t>
            </w:r>
            <w:r w:rsidRPr="00E16EDF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 w:rsidRPr="00E16EDF">
              <w:rPr>
                <w:rFonts w:eastAsia="Calibri"/>
                <w:i/>
                <w:sz w:val="24"/>
                <w:szCs w:val="24"/>
              </w:rPr>
              <w:t xml:space="preserve"> be received by the Division of Procurement Services by:</w:t>
            </w:r>
          </w:p>
          <w:p w14:paraId="050D66B4" w14:textId="77777777" w:rsidR="003B4B76" w:rsidRPr="00E16EDF" w:rsidRDefault="003B4B76" w:rsidP="003B4B76">
            <w:pPr>
              <w:rPr>
                <w:rFonts w:eastAsia="Calibri"/>
                <w:sz w:val="24"/>
                <w:szCs w:val="24"/>
              </w:rPr>
            </w:pPr>
            <w:r w:rsidRPr="00E16EDF">
              <w:rPr>
                <w:rFonts w:eastAsia="Calibri"/>
                <w:b/>
                <w:sz w:val="24"/>
                <w:szCs w:val="24"/>
                <w:u w:val="single"/>
              </w:rPr>
              <w:t>Submission Deadline</w:t>
            </w:r>
            <w:r w:rsidRPr="00E16EDF">
              <w:rPr>
                <w:rFonts w:eastAsia="Calibri"/>
                <w:b/>
                <w:sz w:val="24"/>
                <w:szCs w:val="24"/>
              </w:rPr>
              <w:t>:</w:t>
            </w:r>
            <w:r w:rsidRPr="00E16EDF">
              <w:rPr>
                <w:rFonts w:eastAsia="Calibri"/>
                <w:sz w:val="24"/>
                <w:szCs w:val="24"/>
              </w:rPr>
              <w:t xml:space="preserve"> For 2019, Applications are due</w:t>
            </w:r>
            <w:r>
              <w:rPr>
                <w:rFonts w:eastAsia="Calibri"/>
                <w:sz w:val="24"/>
                <w:szCs w:val="24"/>
              </w:rPr>
              <w:t xml:space="preserve"> March 27, 2019</w:t>
            </w:r>
            <w:r w:rsidRPr="00E16EDF">
              <w:rPr>
                <w:rFonts w:eastAsia="Calibri"/>
                <w:sz w:val="24"/>
                <w:szCs w:val="24"/>
              </w:rPr>
              <w:t>, no later than 4:00 p.m., local time</w:t>
            </w:r>
            <w:r>
              <w:rPr>
                <w:rFonts w:eastAsia="Calibri"/>
                <w:sz w:val="24"/>
                <w:szCs w:val="24"/>
              </w:rPr>
              <w:t xml:space="preserve">.  </w:t>
            </w:r>
            <w:r w:rsidRPr="00E16EDF">
              <w:rPr>
                <w:rFonts w:eastAsia="Calibri"/>
                <w:sz w:val="24"/>
                <w:szCs w:val="24"/>
              </w:rPr>
              <w:t>See Annual Application Submittals below for deadline in 2020 and beyond.</w:t>
            </w:r>
          </w:p>
          <w:p w14:paraId="6E29C188" w14:textId="77777777" w:rsidR="003B4B76" w:rsidRPr="00E16EDF" w:rsidRDefault="003B4B76" w:rsidP="003B4B76">
            <w:pPr>
              <w:rPr>
                <w:i/>
                <w:sz w:val="24"/>
                <w:szCs w:val="24"/>
              </w:rPr>
            </w:pPr>
            <w:r w:rsidRPr="00E16EDF">
              <w:rPr>
                <w:i/>
                <w:sz w:val="24"/>
                <w:szCs w:val="24"/>
              </w:rPr>
              <w:t xml:space="preserve">Applications </w:t>
            </w:r>
            <w:r w:rsidRPr="00E16EDF">
              <w:rPr>
                <w:i/>
                <w:sz w:val="24"/>
                <w:szCs w:val="24"/>
                <w:u w:val="single"/>
              </w:rPr>
              <w:t>must</w:t>
            </w:r>
            <w:r w:rsidRPr="00E16EDF">
              <w:rPr>
                <w:i/>
                <w:sz w:val="24"/>
                <w:szCs w:val="24"/>
              </w:rPr>
              <w:t xml:space="preserve"> be submitted to the following address:</w:t>
            </w:r>
          </w:p>
          <w:p w14:paraId="33C0EE32" w14:textId="52F27CCF" w:rsidR="00B02C35" w:rsidRPr="00B02C35" w:rsidRDefault="003B4B76" w:rsidP="003B4B76">
            <w:pPr>
              <w:rPr>
                <w:sz w:val="24"/>
                <w:szCs w:val="24"/>
              </w:rPr>
            </w:pPr>
            <w:r w:rsidRPr="00E16EDF">
              <w:rPr>
                <w:rFonts w:eastAsia="Calibri"/>
                <w:b/>
                <w:sz w:val="24"/>
                <w:szCs w:val="24"/>
                <w:u w:val="single"/>
              </w:rPr>
              <w:t>Submission Address</w:t>
            </w:r>
            <w:r w:rsidRPr="00E16EDF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16EDF">
              <w:rPr>
                <w:rFonts w:eastAsia="Calibri"/>
                <w:bCs/>
                <w:sz w:val="24"/>
                <w:szCs w:val="24"/>
              </w:rPr>
              <w:t>Division of Procurement Services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Burton M. Cross Building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111 Sewall Street - 4</w:t>
            </w:r>
            <w:r w:rsidRPr="00E16EDF">
              <w:rPr>
                <w:rFonts w:eastAsia="Calibri"/>
                <w:bCs/>
                <w:sz w:val="24"/>
                <w:szCs w:val="24"/>
                <w:vertAlign w:val="superscript"/>
              </w:rPr>
              <w:t>th</w:t>
            </w:r>
            <w:r w:rsidRPr="00E16EDF">
              <w:rPr>
                <w:rFonts w:eastAsia="Calibri"/>
                <w:bCs/>
                <w:sz w:val="24"/>
                <w:szCs w:val="24"/>
              </w:rPr>
              <w:t xml:space="preserve"> Floor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Augusta, ME 04330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2441215D" w:rsidR="00B02C35" w:rsidRPr="00B02C35" w:rsidRDefault="006E0260" w:rsidP="00B02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IV, B, #5. Adding letter f. for additional language regarding that indirect costs are not allowed for applicants by the Maine Department of Agriculture, Conservation &amp; Forestry.</w:t>
            </w:r>
          </w:p>
          <w:p w14:paraId="7A4B8191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16D5A574" w14:textId="06DC82AA" w:rsidR="003B4B76" w:rsidRDefault="003B4B76" w:rsidP="006E0260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The following is the new language for </w:t>
            </w:r>
            <w:r w:rsidR="006E0260">
              <w:rPr>
                <w:b/>
                <w:iCs/>
                <w:sz w:val="24"/>
              </w:rPr>
              <w:t>section mentioned above:</w:t>
            </w:r>
          </w:p>
          <w:p w14:paraId="548D5C4B" w14:textId="77CECF8D" w:rsidR="006E0260" w:rsidRPr="003B4B76" w:rsidRDefault="006E0260" w:rsidP="006E0260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The Department does not allow for indirect charges.</w:t>
            </w:r>
            <w:bookmarkStart w:id="0" w:name="_GoBack"/>
            <w:bookmarkEnd w:id="0"/>
          </w:p>
          <w:p w14:paraId="7E6210B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327578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0E4796"/>
    <w:rsid w:val="00132246"/>
    <w:rsid w:val="00284492"/>
    <w:rsid w:val="003A0ED9"/>
    <w:rsid w:val="003B4B76"/>
    <w:rsid w:val="003C664A"/>
    <w:rsid w:val="004F30B3"/>
    <w:rsid w:val="00521F49"/>
    <w:rsid w:val="006E0260"/>
    <w:rsid w:val="007351DF"/>
    <w:rsid w:val="0081650E"/>
    <w:rsid w:val="008A3C2E"/>
    <w:rsid w:val="008C3A77"/>
    <w:rsid w:val="008D17F1"/>
    <w:rsid w:val="00990843"/>
    <w:rsid w:val="009A0B7F"/>
    <w:rsid w:val="00B02C35"/>
    <w:rsid w:val="00B936BE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CF11D-1CC1-4A10-8F5C-DAE566DBD269}"/>
</file>

<file path=customXml/itemProps2.xml><?xml version="1.0" encoding="utf-8"?>
<ds:datastoreItem xmlns:ds="http://schemas.openxmlformats.org/officeDocument/2006/customXml" ds:itemID="{696EB618-537A-485B-9487-1998DCBDAAA2}"/>
</file>

<file path=customXml/itemProps3.xml><?xml version="1.0" encoding="utf-8"?>
<ds:datastoreItem xmlns:ds="http://schemas.openxmlformats.org/officeDocument/2006/customXml" ds:itemID="{9F9DFEAB-8F80-43E0-AB15-2837F800D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Perkins, Tonya K</cp:lastModifiedBy>
  <cp:revision>3</cp:revision>
  <dcterms:created xsi:type="dcterms:W3CDTF">2019-03-20T19:41:00Z</dcterms:created>
  <dcterms:modified xsi:type="dcterms:W3CDTF">2019-03-20T19:46:00Z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</Properties>
</file>