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8EEBC40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AMENDMENT</w:t>
      </w:r>
      <w:r w:rsidR="008A3C2E"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# </w:t>
      </w:r>
      <w:r w:rsidR="00CD1DD2" w:rsidRPr="00CD1D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201903060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CE499B0" w:rsidR="00B02C35" w:rsidRPr="00BF077C" w:rsidRDefault="0007548E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 xml:space="preserve">RFP#201903060: Grants for Stream Crossing </w:t>
            </w:r>
            <w:r w:rsidR="006308C9" w:rsidRPr="00BF077C">
              <w:rPr>
                <w:rFonts w:cstheme="minorHAnsi"/>
                <w:sz w:val="24"/>
                <w:szCs w:val="24"/>
              </w:rPr>
              <w:t>Public</w:t>
            </w:r>
            <w:r w:rsidR="006308C9">
              <w:rPr>
                <w:rFonts w:cstheme="minorHAnsi"/>
                <w:sz w:val="24"/>
                <w:szCs w:val="24"/>
              </w:rPr>
              <w:t xml:space="preserve"> </w:t>
            </w:r>
            <w:r w:rsidR="006308C9" w:rsidRPr="00BF077C">
              <w:rPr>
                <w:rFonts w:cstheme="minorHAnsi"/>
                <w:sz w:val="24"/>
                <w:szCs w:val="24"/>
              </w:rPr>
              <w:t>Infrastructure</w:t>
            </w:r>
            <w:bookmarkStart w:id="0" w:name="_GoBack"/>
            <w:bookmarkEnd w:id="0"/>
            <w:r w:rsidRPr="00BF077C">
              <w:rPr>
                <w:rFonts w:cstheme="minorHAnsi"/>
                <w:sz w:val="24"/>
                <w:szCs w:val="24"/>
              </w:rPr>
              <w:t xml:space="preserve"> Improvements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ACA6AC1" w:rsidR="00B02C35" w:rsidRPr="00BF077C" w:rsidRDefault="006308C9" w:rsidP="00B0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4/26</w:t>
            </w:r>
            <w:r w:rsidR="0007548E" w:rsidRPr="00BF077C">
              <w:rPr>
                <w:rFonts w:cstheme="minorHAnsi"/>
                <w:sz w:val="24"/>
                <w:szCs w:val="24"/>
              </w:rPr>
              <w:t>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C0B5E99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>6/3/2019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3F3A8562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</w:rPr>
              <w:t>Environmental Protection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81B3E0A" w:rsidR="00B02C35" w:rsidRPr="00BF077C" w:rsidRDefault="00207246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sz w:val="24"/>
                <w:szCs w:val="24"/>
                <w:u w:val="single"/>
              </w:rPr>
              <w:t xml:space="preserve">Electronic (email) </w:t>
            </w:r>
            <w:r w:rsidRPr="00BF077C">
              <w:rPr>
                <w:rFonts w:cstheme="minorHAnsi"/>
                <w:bCs/>
                <w:sz w:val="24"/>
                <w:szCs w:val="24"/>
                <w:u w:val="single"/>
              </w:rPr>
              <w:t>Submission Address</w:t>
            </w:r>
            <w:r w:rsidRPr="00BF077C">
              <w:rPr>
                <w:rFonts w:cstheme="minorHAnsi"/>
                <w:bCs/>
                <w:sz w:val="24"/>
                <w:szCs w:val="24"/>
              </w:rPr>
              <w:t xml:space="preserve">: </w:t>
            </w:r>
            <w:hyperlink r:id="rId8" w:history="1">
              <w:r w:rsidRPr="00BF077C">
                <w:rPr>
                  <w:rStyle w:val="Hyperlink"/>
                  <w:rFonts w:cstheme="minorHAnsi"/>
                  <w:sz w:val="24"/>
                  <w:szCs w:val="24"/>
                </w:rPr>
                <w:t>Proposals@maine.gov</w:t>
              </w:r>
            </w:hyperlink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61E259" w14:textId="77777777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DESCRIPTION OF CHANGES IN RFP (if any):</w:t>
            </w:r>
          </w:p>
          <w:p w14:paraId="4A355004" w14:textId="540CB03E" w:rsidR="00B02C35" w:rsidRPr="00BF077C" w:rsidRDefault="00207246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Remove reference to Appendix E in the RFP Definitions/Acronyms section of the RFP (Definition #4 on Page 4)</w:t>
            </w:r>
          </w:p>
          <w:p w14:paraId="7A4B8191" w14:textId="43B41CCE" w:rsidR="00B02C35" w:rsidRPr="00BF077C" w:rsidRDefault="00B02C35" w:rsidP="00B02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C1DADB" w14:textId="21AD8E37" w:rsidR="00207246" w:rsidRPr="00BF077C" w:rsidRDefault="00207246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Add information regarding the applicability of the Maine Stream Smart Road Crossing Guide for designing projects without professional assistance</w:t>
            </w:r>
          </w:p>
          <w:p w14:paraId="13919A0F" w14:textId="77777777" w:rsidR="00BF077C" w:rsidRPr="00BF077C" w:rsidRDefault="00BF077C" w:rsidP="00BF07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1A358DE7" w14:textId="0F5BB109" w:rsidR="00BF077C" w:rsidRPr="00BF077C" w:rsidRDefault="00BF077C" w:rsidP="002072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On the cover page of the RFP in the “Submitted Questions Due” section, specify when questions must be received by and that no questions and answers will be posted within 7 days of the application deadline for each round.</w:t>
            </w:r>
          </w:p>
          <w:p w14:paraId="1CBB464A" w14:textId="27499B13" w:rsidR="00B02C35" w:rsidRPr="00BF077C" w:rsidRDefault="00B02C35" w:rsidP="00B02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69323B6C" w14:textId="1BC61B1B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REVISED LANGUAGE IN RFP (if any):</w:t>
            </w:r>
          </w:p>
          <w:p w14:paraId="1A0AAAFC" w14:textId="5AEB5234" w:rsidR="00207246" w:rsidRPr="00BF077C" w:rsidRDefault="00207246" w:rsidP="00207246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2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19444144" w14:textId="1A903419" w:rsidR="00207246" w:rsidRPr="00BF077C" w:rsidRDefault="00207246" w:rsidP="0020724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 xml:space="preserve">On Page 8 of the RFP, under “4. Maine Stream Smart Road Crossing Guide”, add the following language: </w:t>
            </w:r>
          </w:p>
          <w:p w14:paraId="13EA1B34" w14:textId="77777777" w:rsidR="00207246" w:rsidRPr="00BF077C" w:rsidRDefault="00207246" w:rsidP="0020724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6ED8749" w14:textId="6A888F30" w:rsidR="00207246" w:rsidRPr="00BF077C" w:rsidRDefault="00207246" w:rsidP="0020724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“</w:t>
            </w:r>
            <w:r w:rsidRPr="00BF077C">
              <w:rPr>
                <w:rFonts w:cstheme="minorHAnsi"/>
                <w:sz w:val="24"/>
                <w:szCs w:val="24"/>
              </w:rPr>
              <w:t>Although this guide provides useful background information for projects of various scales, t</w:t>
            </w:r>
            <w:r w:rsidRPr="00BF077C">
              <w:rPr>
                <w:rFonts w:cstheme="minorHAnsi"/>
                <w:bCs/>
                <w:sz w:val="24"/>
                <w:szCs w:val="24"/>
              </w:rPr>
              <w:t xml:space="preserve">he design descriptions and examples presented in this guide are limited to small stream crossings that are 6 feet or less in stream bankfull width and less than 2 percent slope </w:t>
            </w:r>
            <w:r w:rsidRPr="00BF077C">
              <w:rPr>
                <w:rFonts w:cstheme="minorHAnsi"/>
                <w:sz w:val="24"/>
                <w:szCs w:val="24"/>
              </w:rPr>
              <w:t>constructed by municipalities, contractors, and other road owners who are replacing a crossing without the benefit of professional design and technical expertise.”</w:t>
            </w:r>
          </w:p>
          <w:p w14:paraId="471E7FF1" w14:textId="56BAE8B6" w:rsidR="00B02C35" w:rsidRPr="00BF07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21E94960" w14:textId="399861A7" w:rsidR="00BF077C" w:rsidRPr="00BF077C" w:rsidRDefault="00BF077C" w:rsidP="00BF077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F077C">
              <w:rPr>
                <w:rFonts w:cstheme="minorHAnsi"/>
                <w:b/>
                <w:sz w:val="24"/>
                <w:szCs w:val="24"/>
              </w:rPr>
              <w:t>Replace language in “Submitted Questions Due section of RFP Cover Page with:</w:t>
            </w:r>
          </w:p>
          <w:p w14:paraId="44F38836" w14:textId="4A0C2278" w:rsidR="00B02C35" w:rsidRPr="00BF077C" w:rsidRDefault="00BF077C" w:rsidP="00BF077C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5"/>
              <w:textAlignment w:val="baseline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eastAsia="Calibri" w:cstheme="minorHAnsi"/>
                <w:sz w:val="24"/>
                <w:szCs w:val="24"/>
              </w:rPr>
              <w:t xml:space="preserve">“Questions regarding this RFP can be submitted at any time, after the release date of each Round while this RFP is open.  All questions </w:t>
            </w:r>
            <w:r w:rsidRPr="00BF077C">
              <w:rPr>
                <w:rFonts w:eastAsia="Calibri" w:cstheme="minorHAnsi"/>
                <w:sz w:val="24"/>
                <w:szCs w:val="24"/>
                <w:u w:val="single"/>
              </w:rPr>
              <w:t>must</w:t>
            </w:r>
            <w:r w:rsidRPr="00BF077C">
              <w:rPr>
                <w:rFonts w:eastAsia="Calibri" w:cstheme="minorHAnsi"/>
                <w:sz w:val="24"/>
                <w:szCs w:val="24"/>
              </w:rPr>
              <w:t xml:space="preserve"> be submitted, by e-mail, to the address identified above no later than 10 days before the closing of the application period for each round.  </w:t>
            </w:r>
            <w:r w:rsidRPr="00BF077C">
              <w:rPr>
                <w:rFonts w:cstheme="minorHAnsi"/>
                <w:sz w:val="24"/>
                <w:szCs w:val="24"/>
              </w:rPr>
              <w:t>Please include “</w:t>
            </w:r>
            <w:r w:rsidRPr="00BF077C">
              <w:rPr>
                <w:rStyle w:val="InitialStyle"/>
                <w:rFonts w:cstheme="minorHAnsi"/>
                <w:bCs/>
                <w:sz w:val="24"/>
                <w:szCs w:val="24"/>
              </w:rPr>
              <w:t>RFP#201903060”</w:t>
            </w:r>
            <w:r w:rsidRPr="00BF077C">
              <w:rPr>
                <w:rStyle w:val="InitialStyle"/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F077C">
              <w:rPr>
                <w:rStyle w:val="InitialStyle"/>
                <w:rFonts w:cstheme="minorHAnsi"/>
                <w:bCs/>
                <w:sz w:val="24"/>
                <w:szCs w:val="24"/>
              </w:rPr>
              <w:t xml:space="preserve">in the subject line of your email. </w:t>
            </w:r>
            <w:r w:rsidRPr="00BF077C">
              <w:rPr>
                <w:rFonts w:cstheme="minorHAnsi"/>
                <w:sz w:val="24"/>
                <w:szCs w:val="24"/>
              </w:rPr>
              <w:t>No answers to questions will be posted in the final 7 days of the RFP application period.”</w:t>
            </w: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BF077C" w:rsidRDefault="00B02C35" w:rsidP="00B02C3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DC71F96" w14:textId="4E9322C5" w:rsidR="00B02C35" w:rsidRPr="00BF077C" w:rsidRDefault="00B02C35" w:rsidP="00BF07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077C">
              <w:rPr>
                <w:rFonts w:cstheme="minorHAnsi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A427" w14:textId="77777777" w:rsidR="007A41EA" w:rsidRDefault="007A41EA" w:rsidP="009A0B7F">
      <w:pPr>
        <w:spacing w:after="0" w:line="240" w:lineRule="auto"/>
      </w:pPr>
      <w:r>
        <w:separator/>
      </w:r>
    </w:p>
  </w:endnote>
  <w:endnote w:type="continuationSeparator" w:id="0">
    <w:p w14:paraId="0C4C98E0" w14:textId="77777777" w:rsidR="007A41EA" w:rsidRDefault="007A41EA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FAB6" w14:textId="77777777" w:rsidR="007A41EA" w:rsidRDefault="007A41EA" w:rsidP="009A0B7F">
      <w:pPr>
        <w:spacing w:after="0" w:line="240" w:lineRule="auto"/>
      </w:pPr>
      <w:r>
        <w:separator/>
      </w:r>
    </w:p>
  </w:footnote>
  <w:footnote w:type="continuationSeparator" w:id="0">
    <w:p w14:paraId="774FAA04" w14:textId="77777777" w:rsidR="007A41EA" w:rsidRDefault="007A41EA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7B"/>
    <w:multiLevelType w:val="hybridMultilevel"/>
    <w:tmpl w:val="B046F0E8"/>
    <w:lvl w:ilvl="0" w:tplc="B14C2D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B12"/>
    <w:multiLevelType w:val="hybridMultilevel"/>
    <w:tmpl w:val="A82ADD54"/>
    <w:lvl w:ilvl="0" w:tplc="AE7C5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E5047D"/>
    <w:multiLevelType w:val="hybridMultilevel"/>
    <w:tmpl w:val="9A4859AA"/>
    <w:lvl w:ilvl="0" w:tplc="A4EEAFD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A7E"/>
    <w:multiLevelType w:val="hybridMultilevel"/>
    <w:tmpl w:val="217A9CF6"/>
    <w:lvl w:ilvl="0" w:tplc="EC5629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07548E"/>
    <w:rsid w:val="00132246"/>
    <w:rsid w:val="00207246"/>
    <w:rsid w:val="00284492"/>
    <w:rsid w:val="003A0ED9"/>
    <w:rsid w:val="003C664A"/>
    <w:rsid w:val="004F30B3"/>
    <w:rsid w:val="00521F49"/>
    <w:rsid w:val="006308C9"/>
    <w:rsid w:val="007351DF"/>
    <w:rsid w:val="007A41EA"/>
    <w:rsid w:val="0081650E"/>
    <w:rsid w:val="008A3C2E"/>
    <w:rsid w:val="008C3A77"/>
    <w:rsid w:val="008D17F1"/>
    <w:rsid w:val="00990843"/>
    <w:rsid w:val="009A0B7F"/>
    <w:rsid w:val="00AE540A"/>
    <w:rsid w:val="00B02C35"/>
    <w:rsid w:val="00BF077C"/>
    <w:rsid w:val="00CD1DD2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207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246"/>
    <w:pPr>
      <w:ind w:left="720"/>
      <w:contextualSpacing/>
    </w:pPr>
  </w:style>
  <w:style w:type="character" w:customStyle="1" w:styleId="InitialStyle">
    <w:name w:val="InitialStyle"/>
    <w:rsid w:val="00B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4CFF1-8A3E-42E3-9207-8E175270B4ED}"/>
</file>

<file path=customXml/itemProps2.xml><?xml version="1.0" encoding="utf-8"?>
<ds:datastoreItem xmlns:ds="http://schemas.openxmlformats.org/officeDocument/2006/customXml" ds:itemID="{EC70CECE-DE3A-4532-B988-D139E9823E6B}"/>
</file>

<file path=customXml/itemProps3.xml><?xml version="1.0" encoding="utf-8"?>
<ds:datastoreItem xmlns:ds="http://schemas.openxmlformats.org/officeDocument/2006/customXml" ds:itemID="{FF5F4BD8-1E75-4004-A541-D8435A982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Cotnoir, Jeff</cp:lastModifiedBy>
  <cp:revision>3</cp:revision>
  <dcterms:created xsi:type="dcterms:W3CDTF">2019-04-26T18:08:00Z</dcterms:created>
  <dcterms:modified xsi:type="dcterms:W3CDTF">2019-04-26T18:41:00Z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  <property fmtid="{D5CDD505-2E9C-101B-9397-08002B2CF9AE}" pid="3" name="Order">
    <vt:r8>2308500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