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4C83E67" w:rsidR="00E25FC1" w:rsidRPr="008A3C2E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RFP AMENDMENT</w:t>
      </w:r>
      <w:r w:rsidR="008A3C2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9911D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1</w:t>
      </w:r>
      <w:bookmarkStart w:id="0" w:name="_GoBack"/>
      <w:bookmarkEnd w:id="0"/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9360" w:type="dxa"/>
        <w:tblInd w:w="-162" w:type="dxa"/>
        <w:tblLook w:val="04A0" w:firstRow="1" w:lastRow="0" w:firstColumn="1" w:lastColumn="0" w:noHBand="0" w:noVBand="1"/>
      </w:tblPr>
      <w:tblGrid>
        <w:gridCol w:w="3457"/>
        <w:gridCol w:w="6055"/>
      </w:tblGrid>
      <w:tr w:rsidR="00B02C35" w14:paraId="5E0CB11F" w14:textId="77777777" w:rsidTr="00A84E55">
        <w:tc>
          <w:tcPr>
            <w:tcW w:w="3600" w:type="dxa"/>
          </w:tcPr>
          <w:p w14:paraId="3DACD094" w14:textId="77777777" w:rsidR="00B02C35" w:rsidRPr="00B02C35" w:rsidRDefault="00B02C35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00B0942B" w14:textId="77777777" w:rsidR="00A84E55" w:rsidRPr="00A84E55" w:rsidRDefault="00A84E55" w:rsidP="00A84E55">
            <w:pPr>
              <w:rPr>
                <w:sz w:val="24"/>
              </w:rPr>
            </w:pPr>
            <w:r w:rsidRPr="00A84E55">
              <w:rPr>
                <w:sz w:val="24"/>
              </w:rPr>
              <w:t>RFP #201904063</w:t>
            </w:r>
          </w:p>
          <w:p w14:paraId="1130E235" w14:textId="77777777" w:rsidR="00A84E55" w:rsidRPr="00A84E55" w:rsidRDefault="00A84E55" w:rsidP="00A84E55">
            <w:pPr>
              <w:rPr>
                <w:sz w:val="24"/>
              </w:rPr>
            </w:pPr>
            <w:r w:rsidRPr="00A84E55">
              <w:rPr>
                <w:sz w:val="24"/>
              </w:rPr>
              <w:t>Grants for Nonpoint Source Pollution Control Projects</w:t>
            </w:r>
          </w:p>
          <w:p w14:paraId="29CAA445" w14:textId="1B62C1A8" w:rsidR="00B02C35" w:rsidRPr="00B02C35" w:rsidRDefault="00A84E55" w:rsidP="00A84E55">
            <w:pPr>
              <w:rPr>
                <w:color w:val="FF0000"/>
                <w:sz w:val="24"/>
                <w:szCs w:val="24"/>
              </w:rPr>
            </w:pPr>
            <w:r w:rsidRPr="00A84E55">
              <w:rPr>
                <w:sz w:val="24"/>
              </w:rPr>
              <w:t>Watershed-based Plan Implementation</w:t>
            </w:r>
          </w:p>
        </w:tc>
      </w:tr>
      <w:tr w:rsidR="00B02C35" w14:paraId="6AC79E99" w14:textId="77777777" w:rsidTr="00A84E55">
        <w:tc>
          <w:tcPr>
            <w:tcW w:w="3600" w:type="dxa"/>
          </w:tcPr>
          <w:p w14:paraId="27F3EC1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0F8DA61" w:rsidR="00B02C35" w:rsidRPr="00A84E55" w:rsidRDefault="00A84E55" w:rsidP="00B02C35">
            <w:pPr>
              <w:rPr>
                <w:sz w:val="24"/>
                <w:szCs w:val="24"/>
              </w:rPr>
            </w:pPr>
            <w:r w:rsidRPr="00A84E55">
              <w:rPr>
                <w:sz w:val="24"/>
                <w:szCs w:val="24"/>
              </w:rPr>
              <w:t>May 31, 2019</w:t>
            </w:r>
          </w:p>
        </w:tc>
      </w:tr>
      <w:tr w:rsidR="00B02C35" w14:paraId="073513B1" w14:textId="77777777" w:rsidTr="00A84E55">
        <w:tc>
          <w:tcPr>
            <w:tcW w:w="3600" w:type="dxa"/>
          </w:tcPr>
          <w:p w14:paraId="23DC02A1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390CC16" w:rsidR="00B02C35" w:rsidRPr="009911D6" w:rsidRDefault="00A84E55" w:rsidP="00B02C35">
            <w:pPr>
              <w:rPr>
                <w:b/>
                <w:i/>
                <w:sz w:val="24"/>
                <w:szCs w:val="24"/>
              </w:rPr>
            </w:pPr>
            <w:r w:rsidRPr="00A84E55">
              <w:rPr>
                <w:sz w:val="24"/>
                <w:szCs w:val="24"/>
              </w:rPr>
              <w:t>June 7, 2019</w:t>
            </w:r>
            <w:r w:rsidR="009911D6">
              <w:rPr>
                <w:sz w:val="24"/>
                <w:szCs w:val="24"/>
              </w:rPr>
              <w:t xml:space="preserve"> </w:t>
            </w:r>
            <w:r w:rsidR="009911D6">
              <w:rPr>
                <w:b/>
                <w:i/>
                <w:sz w:val="24"/>
                <w:szCs w:val="24"/>
              </w:rPr>
              <w:t>Amended</w:t>
            </w:r>
          </w:p>
        </w:tc>
      </w:tr>
      <w:tr w:rsidR="00B02C35" w14:paraId="1E7187E0" w14:textId="77777777" w:rsidTr="00A84E55">
        <w:tc>
          <w:tcPr>
            <w:tcW w:w="3600" w:type="dxa"/>
          </w:tcPr>
          <w:p w14:paraId="1A41292C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270E10A6" w:rsidR="00B02C35" w:rsidRPr="00A84E55" w:rsidRDefault="00A84E55" w:rsidP="00B02C35">
            <w:pPr>
              <w:rPr>
                <w:sz w:val="24"/>
                <w:szCs w:val="24"/>
              </w:rPr>
            </w:pPr>
            <w:r w:rsidRPr="00A84E55">
              <w:rPr>
                <w:rFonts w:ascii="Calibri" w:hAnsi="Calibri"/>
                <w:sz w:val="24"/>
                <w:szCs w:val="24"/>
              </w:rPr>
              <w:t>Maine Department of Environmental Protection</w:t>
            </w:r>
          </w:p>
        </w:tc>
      </w:tr>
      <w:tr w:rsidR="00B02C35" w14:paraId="0B7EB2CF" w14:textId="77777777" w:rsidTr="00A84E55">
        <w:tc>
          <w:tcPr>
            <w:tcW w:w="3600" w:type="dxa"/>
          </w:tcPr>
          <w:p w14:paraId="04766E33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14F25338" w:rsidR="00B02C35" w:rsidRPr="00B02C35" w:rsidRDefault="00A84E55" w:rsidP="00A84E55">
            <w:pPr>
              <w:rPr>
                <w:sz w:val="24"/>
                <w:szCs w:val="24"/>
              </w:rPr>
            </w:pPr>
            <w:r w:rsidRPr="00B51AF6">
              <w:rPr>
                <w:i/>
                <w:sz w:val="24"/>
                <w:szCs w:val="24"/>
              </w:rPr>
              <w:t xml:space="preserve">Proposals </w:t>
            </w:r>
            <w:r w:rsidRPr="00B51AF6">
              <w:rPr>
                <w:i/>
                <w:sz w:val="24"/>
                <w:szCs w:val="24"/>
                <w:u w:val="single"/>
              </w:rPr>
              <w:t>must</w:t>
            </w:r>
            <w:r>
              <w:rPr>
                <w:i/>
                <w:sz w:val="24"/>
                <w:szCs w:val="24"/>
              </w:rPr>
              <w:t xml:space="preserve"> be submitted</w:t>
            </w:r>
            <w:r w:rsidRPr="00B51AF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electronically </w:t>
            </w:r>
            <w:r w:rsidRPr="00B51AF6">
              <w:rPr>
                <w:i/>
                <w:sz w:val="24"/>
                <w:szCs w:val="24"/>
              </w:rPr>
              <w:t>to the following address: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51AF6">
              <w:rPr>
                <w:b/>
                <w:sz w:val="24"/>
                <w:szCs w:val="24"/>
                <w:u w:val="single"/>
              </w:rPr>
              <w:t>Electronic (email) Submission Address</w:t>
            </w:r>
            <w:r w:rsidRPr="00B51AF6">
              <w:rPr>
                <w:b/>
                <w:sz w:val="24"/>
                <w:szCs w:val="24"/>
              </w:rPr>
              <w:t xml:space="preserve">: </w:t>
            </w:r>
            <w:hyperlink r:id="rId7" w:history="1">
              <w:r w:rsidRPr="00B51AF6">
                <w:rPr>
                  <w:rStyle w:val="Hyperlink"/>
                  <w:sz w:val="24"/>
                  <w:szCs w:val="24"/>
                </w:rPr>
                <w:t>Proposals@maine.gov</w:t>
              </w:r>
            </w:hyperlink>
          </w:p>
        </w:tc>
      </w:tr>
      <w:tr w:rsidR="00B02C35" w14:paraId="57843C41" w14:textId="77777777" w:rsidTr="00A84E55">
        <w:tc>
          <w:tcPr>
            <w:tcW w:w="10170" w:type="dxa"/>
            <w:gridSpan w:val="2"/>
          </w:tcPr>
          <w:p w14:paraId="169E5CFC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5461E25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621B9864" w14:textId="533B116E" w:rsidR="00A84E55" w:rsidRDefault="00A84E55" w:rsidP="00B02C35">
            <w:pPr>
              <w:rPr>
                <w:sz w:val="24"/>
                <w:szCs w:val="24"/>
              </w:rPr>
            </w:pPr>
            <w:r w:rsidRPr="00A84E55">
              <w:rPr>
                <w:sz w:val="24"/>
                <w:szCs w:val="24"/>
              </w:rPr>
              <w:t xml:space="preserve">Question #1 of the Q&amp;A Summary issued on 5/22/19 is changed to read: </w:t>
            </w:r>
          </w:p>
          <w:p w14:paraId="1C18995B" w14:textId="76BFFD37" w:rsidR="00A84E55" w:rsidRDefault="00A84E55" w:rsidP="00B02C35">
            <w:pPr>
              <w:rPr>
                <w:sz w:val="24"/>
                <w:szCs w:val="24"/>
              </w:rPr>
            </w:pPr>
          </w:p>
          <w:tbl>
            <w:tblPr>
              <w:tblW w:w="97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25"/>
              <w:gridCol w:w="4606"/>
            </w:tblGrid>
            <w:tr w:rsidR="00A84E55" w:rsidRPr="00131249" w14:paraId="7B495D97" w14:textId="77777777" w:rsidTr="00A84E55">
              <w:trPr>
                <w:trHeight w:val="709"/>
                <w:jc w:val="center"/>
              </w:trPr>
              <w:tc>
                <w:tcPr>
                  <w:tcW w:w="5125" w:type="dxa"/>
                  <w:shd w:val="clear" w:color="auto" w:fill="BFBFBF"/>
                  <w:vAlign w:val="center"/>
                  <w:hideMark/>
                </w:tcPr>
                <w:p w14:paraId="44FA88B4" w14:textId="77777777" w:rsidR="00A84E55" w:rsidRPr="00131249" w:rsidRDefault="00A84E55" w:rsidP="00A84E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1249">
                    <w:rPr>
                      <w:b/>
                      <w:bCs/>
                      <w:color w:val="000000"/>
                    </w:rPr>
                    <w:t>Question</w:t>
                  </w:r>
                </w:p>
              </w:tc>
              <w:tc>
                <w:tcPr>
                  <w:tcW w:w="4606" w:type="dxa"/>
                  <w:shd w:val="clear" w:color="auto" w:fill="BFBFBF"/>
                  <w:vAlign w:val="center"/>
                  <w:hideMark/>
                </w:tcPr>
                <w:p w14:paraId="5A5B4A97" w14:textId="77777777" w:rsidR="00A84E55" w:rsidRPr="00131249" w:rsidRDefault="00A84E55" w:rsidP="00A84E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1249">
                    <w:rPr>
                      <w:b/>
                      <w:bCs/>
                      <w:color w:val="000000"/>
                    </w:rPr>
                    <w:t>Answer</w:t>
                  </w:r>
                </w:p>
              </w:tc>
            </w:tr>
            <w:tr w:rsidR="00A84E55" w:rsidRPr="00C157E9" w14:paraId="7EB94126" w14:textId="77777777" w:rsidTr="00A84E55">
              <w:trPr>
                <w:trHeight w:val="3041"/>
                <w:jc w:val="center"/>
              </w:trPr>
              <w:tc>
                <w:tcPr>
                  <w:tcW w:w="5125" w:type="dxa"/>
                  <w:shd w:val="clear" w:color="auto" w:fill="auto"/>
                  <w:vAlign w:val="center"/>
                </w:tcPr>
                <w:p w14:paraId="19F8B579" w14:textId="77777777" w:rsidR="00A84E55" w:rsidRPr="00EA4ABA" w:rsidRDefault="00A84E55" w:rsidP="00A84E55">
                  <w:pPr>
                    <w:spacing w:line="240" w:lineRule="auto"/>
                    <w:ind w:left="150"/>
                  </w:pPr>
                  <w:r w:rsidRPr="0028016C">
                    <w:t xml:space="preserve">I don’t understand the delivery instructions on page 12 and 13 of the RFP and the submission of 3 different files with various documents within each. Is the RFP asking for three main documents titled File #1, 2, or 3 that will include the sections required? For example, for File #3, would I scan in the location map and the attachments as </w:t>
                  </w:r>
                  <w:proofErr w:type="gramStart"/>
                  <w:r w:rsidRPr="0028016C">
                    <w:t>well</w:t>
                  </w:r>
                  <w:proofErr w:type="gramEnd"/>
                  <w:r w:rsidRPr="0028016C">
                    <w:t xml:space="preserve"> so it is all in one document with multiple pages titled File #3?</w:t>
                  </w:r>
                </w:p>
              </w:tc>
              <w:tc>
                <w:tcPr>
                  <w:tcW w:w="4606" w:type="dxa"/>
                  <w:shd w:val="clear" w:color="auto" w:fill="auto"/>
                  <w:vAlign w:val="center"/>
                </w:tcPr>
                <w:p w14:paraId="75569D40" w14:textId="77777777" w:rsidR="00A84E55" w:rsidRPr="00EA4ABA" w:rsidRDefault="00A84E55" w:rsidP="00A84E55">
                  <w:pPr>
                    <w:spacing w:line="240" w:lineRule="auto"/>
                  </w:pPr>
                  <w:r w:rsidRPr="00EA4ABA">
                    <w:t>Yes, that is correct. The proposal should include three attachments labeled File #1, File #2 and File #3. Compile and include the materials listed in Part III.C. in each separate file (</w:t>
                  </w:r>
                  <w:proofErr w:type="spellStart"/>
                  <w:r w:rsidRPr="00EA4ABA">
                    <w:t>e.g</w:t>
                  </w:r>
                  <w:proofErr w:type="spellEnd"/>
                  <w:r w:rsidRPr="00EA4ABA">
                    <w:t xml:space="preserve">, location map and attachments in File #3). </w:t>
                  </w:r>
                </w:p>
                <w:p w14:paraId="16DB863B" w14:textId="77777777" w:rsidR="00A84E55" w:rsidRPr="00C157E9" w:rsidRDefault="00A84E55" w:rsidP="00A84E55">
                  <w:pPr>
                    <w:spacing w:line="240" w:lineRule="auto"/>
                  </w:pPr>
                </w:p>
              </w:tc>
            </w:tr>
          </w:tbl>
          <w:p w14:paraId="64BF5A53" w14:textId="77777777" w:rsidR="00A84E55" w:rsidRDefault="00A84E55" w:rsidP="00B02C35">
            <w:pPr>
              <w:rPr>
                <w:sz w:val="24"/>
                <w:szCs w:val="24"/>
              </w:rPr>
            </w:pPr>
          </w:p>
          <w:p w14:paraId="7A4B8191" w14:textId="3EC798D1" w:rsidR="00B02C35" w:rsidRPr="00B02C35" w:rsidRDefault="00A84E55" w:rsidP="00B02C35">
            <w:pPr>
              <w:rPr>
                <w:sz w:val="24"/>
                <w:szCs w:val="24"/>
              </w:rPr>
            </w:pPr>
            <w:r w:rsidRPr="00A84E55">
              <w:rPr>
                <w:sz w:val="24"/>
                <w:szCs w:val="24"/>
              </w:rPr>
              <w:t xml:space="preserve">The Proposal Submission Deadline is changed to June </w:t>
            </w:r>
            <w:r>
              <w:rPr>
                <w:sz w:val="24"/>
                <w:szCs w:val="24"/>
              </w:rPr>
              <w:t>7</w:t>
            </w:r>
            <w:r w:rsidRPr="00A84E55">
              <w:rPr>
                <w:sz w:val="24"/>
                <w:szCs w:val="24"/>
              </w:rPr>
              <w:t>, no later than 4:00 p.m., local time.</w:t>
            </w:r>
          </w:p>
          <w:p w14:paraId="1CBB464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4DBD4680" w14:textId="77777777" w:rsidTr="00A84E55">
        <w:tc>
          <w:tcPr>
            <w:tcW w:w="10170" w:type="dxa"/>
            <w:gridSpan w:val="2"/>
          </w:tcPr>
          <w:p w14:paraId="07086C5F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9323B6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1042E">
              <w:rPr>
                <w:b/>
                <w:sz w:val="24"/>
                <w:szCs w:val="24"/>
              </w:rPr>
              <w:t>REVISED LANGUAGE IN RFP (if any):</w:t>
            </w:r>
          </w:p>
          <w:p w14:paraId="44F38836" w14:textId="30A5242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1B1391DD" w14:textId="77777777" w:rsidTr="00A84E55">
        <w:tc>
          <w:tcPr>
            <w:tcW w:w="10170" w:type="dxa"/>
            <w:gridSpan w:val="2"/>
          </w:tcPr>
          <w:p w14:paraId="71466FE4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42E">
              <w:rPr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A9164" w14:textId="77777777" w:rsidR="00F36C59" w:rsidRDefault="00F36C59" w:rsidP="009A0B7F">
      <w:pPr>
        <w:spacing w:after="0" w:line="240" w:lineRule="auto"/>
      </w:pPr>
      <w:r>
        <w:separator/>
      </w:r>
    </w:p>
  </w:endnote>
  <w:endnote w:type="continuationSeparator" w:id="0">
    <w:p w14:paraId="1CAD7C08" w14:textId="77777777" w:rsidR="00F36C59" w:rsidRDefault="00F36C59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E0E6" w14:textId="77777777" w:rsidR="00F36C59" w:rsidRDefault="00F36C59" w:rsidP="009A0B7F">
      <w:pPr>
        <w:spacing w:after="0" w:line="240" w:lineRule="auto"/>
      </w:pPr>
      <w:r>
        <w:separator/>
      </w:r>
    </w:p>
  </w:footnote>
  <w:footnote w:type="continuationSeparator" w:id="0">
    <w:p w14:paraId="141FC70E" w14:textId="77777777" w:rsidR="00F36C59" w:rsidRDefault="00F36C59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C1"/>
    <w:rsid w:val="00132246"/>
    <w:rsid w:val="00284492"/>
    <w:rsid w:val="003A0ED9"/>
    <w:rsid w:val="003C664A"/>
    <w:rsid w:val="004F30B3"/>
    <w:rsid w:val="00521F49"/>
    <w:rsid w:val="007351DF"/>
    <w:rsid w:val="0081650E"/>
    <w:rsid w:val="008A3C2E"/>
    <w:rsid w:val="008C3A77"/>
    <w:rsid w:val="008D17F1"/>
    <w:rsid w:val="00990843"/>
    <w:rsid w:val="009911D6"/>
    <w:rsid w:val="009A0B7F"/>
    <w:rsid w:val="009D7F69"/>
    <w:rsid w:val="00A84E55"/>
    <w:rsid w:val="00B02C35"/>
    <w:rsid w:val="00C737C2"/>
    <w:rsid w:val="00DE5EC6"/>
    <w:rsid w:val="00E1042E"/>
    <w:rsid w:val="00E25FC1"/>
    <w:rsid w:val="00EC4A98"/>
    <w:rsid w:val="00F3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basedOn w:val="DefaultParagraphFont"/>
    <w:uiPriority w:val="99"/>
    <w:unhideWhenUsed/>
    <w:rsid w:val="00A84E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E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Proposals@maine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BC488612DA4AA4D13CF104CF20AC" ma:contentTypeVersion="7" ma:contentTypeDescription="Create a new document." ma:contentTypeScope="" ma:versionID="9f9e34d42eced23e7db4d117109cd7a6">
  <xsd:schema xmlns:xsd="http://www.w3.org/2001/XMLSchema" xmlns:xs="http://www.w3.org/2001/XMLSchema" xmlns:p="http://schemas.microsoft.com/office/2006/metadata/properties" xmlns:ns1="http://schemas.microsoft.com/sharepoint/v3" xmlns:ns2="f3fdc5ef-ab9e-4685-b8e4-ee582503f9d0" xmlns:ns3="c7067620-3c93-4237-9659-10f06bb47240" targetNamespace="http://schemas.microsoft.com/office/2006/metadata/properties" ma:root="true" ma:fieldsID="89e82f112a681e70d3128eaa42089933" ns1:_="" ns2:_="" ns3:_="">
    <xsd:import namespace="http://schemas.microsoft.com/sharepoint/v3"/>
    <xsd:import namespace="f3fdc5ef-ab9e-4685-b8e4-ee582503f9d0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dc5ef-ab9e-4685-b8e4-ee582503f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9BFFC9-D10E-4186-8650-E36AB3D3FA5E}"/>
</file>

<file path=customXml/itemProps2.xml><?xml version="1.0" encoding="utf-8"?>
<ds:datastoreItem xmlns:ds="http://schemas.openxmlformats.org/officeDocument/2006/customXml" ds:itemID="{3427B090-B324-485D-9848-73220DB81454}"/>
</file>

<file path=customXml/itemProps3.xml><?xml version="1.0" encoding="utf-8"?>
<ds:datastoreItem xmlns:ds="http://schemas.openxmlformats.org/officeDocument/2006/customXml" ds:itemID="{43F2E8C6-3CA5-40C3-81AD-E61589C46C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Cotnoir, Jeff</cp:lastModifiedBy>
  <cp:revision>2</cp:revision>
  <dcterms:created xsi:type="dcterms:W3CDTF">2019-05-31T11:35:00Z</dcterms:created>
  <dcterms:modified xsi:type="dcterms:W3CDTF">2019-05-31T11:35:00Z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0x010100E2DBBC488612DA4AA4D13CF104CF20AC</vt:lpwstr>
  </property>
  <property fmtid="{D5CDD505-2E9C-101B-9397-08002B2CF9AE}" pid="3" name="Order">
    <vt:r8>2384700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