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349A3AC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E433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25BEADC" w:rsidR="00B02C35" w:rsidRPr="00F75191" w:rsidRDefault="00F75191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5191">
              <w:rPr>
                <w:rStyle w:val="InitialStyle"/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202002039 Waste Diversion Grants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772943BE" w:rsidR="00B531C0" w:rsidRPr="00F75191" w:rsidRDefault="00F75191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F75191">
              <w:rPr>
                <w:rFonts w:ascii="Arial" w:hAnsi="Arial" w:cs="Arial"/>
                <w:sz w:val="24"/>
                <w:szCs w:val="24"/>
              </w:rPr>
              <w:t>Department of Environmental Protection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4E1282E" w:rsidR="00B02C35" w:rsidRPr="00F75191" w:rsidRDefault="0036711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17, 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B306C04" w:rsidR="00B02C35" w:rsidRPr="00F15CE9" w:rsidRDefault="00367114" w:rsidP="00B02C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7114">
              <w:rPr>
                <w:rFonts w:ascii="Arial" w:hAnsi="Arial" w:cs="Arial"/>
                <w:sz w:val="24"/>
                <w:szCs w:val="24"/>
              </w:rPr>
              <w:t>May 1</w:t>
            </w:r>
            <w:r w:rsidR="00EA4458">
              <w:rPr>
                <w:rFonts w:ascii="Arial" w:hAnsi="Arial" w:cs="Arial"/>
                <w:sz w:val="24"/>
                <w:szCs w:val="24"/>
              </w:rPr>
              <w:t>9</w:t>
            </w:r>
            <w:r w:rsidRPr="00367114">
              <w:rPr>
                <w:rFonts w:ascii="Arial" w:hAnsi="Arial" w:cs="Arial"/>
                <w:sz w:val="24"/>
                <w:szCs w:val="24"/>
              </w:rPr>
              <w:t xml:space="preserve">, 2020 </w:t>
            </w:r>
            <w:r w:rsidR="00F15CE9" w:rsidRPr="00F15CE9">
              <w:rPr>
                <w:rFonts w:ascii="Arial" w:hAnsi="Arial" w:cs="Arial"/>
                <w:b/>
                <w:i/>
                <w:sz w:val="24"/>
                <w:szCs w:val="24"/>
              </w:rPr>
              <w:t>(A</w:t>
            </w:r>
            <w:r w:rsidR="00F15CE9">
              <w:rPr>
                <w:rFonts w:ascii="Arial" w:hAnsi="Arial" w:cs="Arial"/>
                <w:b/>
                <w:i/>
                <w:sz w:val="24"/>
                <w:szCs w:val="24"/>
              </w:rPr>
              <w:t>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5847B8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DC3B27B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57A31849" w14:textId="26E78F40" w:rsidR="00985B64" w:rsidRDefault="00985B64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F3EDA" w14:textId="516648F3" w:rsidR="00985B64" w:rsidRPr="00C118CB" w:rsidRDefault="00985B6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Proposal </w:t>
            </w:r>
            <w:r w:rsidR="00EE604E">
              <w:rPr>
                <w:rFonts w:ascii="Arial" w:hAnsi="Arial" w:cs="Arial"/>
                <w:b/>
                <w:sz w:val="24"/>
                <w:szCs w:val="24"/>
              </w:rPr>
              <w:t>Submission Deadline is amended.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68240" w14:textId="77777777" w:rsidR="005847B8" w:rsidRPr="00B51518" w:rsidRDefault="005847B8" w:rsidP="005847B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B51518">
              <w:rPr>
                <w:rFonts w:ascii="Arial" w:eastAsia="Calibri" w:hAnsi="Arial" w:cs="Arial"/>
                <w:i/>
                <w:sz w:val="24"/>
                <w:szCs w:val="24"/>
              </w:rPr>
              <w:t xml:space="preserve">Proposals </w:t>
            </w:r>
            <w:r w:rsidRPr="00B51518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B51518">
              <w:rPr>
                <w:rFonts w:ascii="Arial" w:eastAsia="Calibri" w:hAnsi="Arial" w:cs="Arial"/>
                <w:i/>
                <w:sz w:val="24"/>
                <w:szCs w:val="24"/>
              </w:rPr>
              <w:t xml:space="preserve"> be received by the Division of Procurement Services by:</w:t>
            </w:r>
          </w:p>
          <w:p w14:paraId="361FA313" w14:textId="41933F75" w:rsidR="005847B8" w:rsidRPr="00B51518" w:rsidRDefault="005847B8" w:rsidP="005847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151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Submission Deadline</w:t>
            </w:r>
            <w:r w:rsidRPr="00B5151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CD737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May</w:t>
            </w:r>
            <w:r w:rsidRPr="005574AD"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bookmarkStart w:id="0" w:name="_GoBack"/>
            <w:bookmarkEnd w:id="0"/>
            <w:r w:rsidRPr="005574AD">
              <w:rPr>
                <w:rFonts w:ascii="Arial" w:eastAsia="Calibri" w:hAnsi="Arial" w:cs="Arial"/>
                <w:sz w:val="24"/>
                <w:szCs w:val="24"/>
              </w:rPr>
              <w:t>, 2020</w:t>
            </w:r>
            <w:r w:rsidRPr="00CD7372">
              <w:rPr>
                <w:rFonts w:ascii="Arial" w:eastAsia="Calibri" w:hAnsi="Arial" w:cs="Arial"/>
                <w:sz w:val="24"/>
                <w:szCs w:val="24"/>
              </w:rPr>
              <w:t>, no</w:t>
            </w:r>
            <w:r w:rsidRPr="002220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 xml:space="preserve">later than </w:t>
            </w:r>
            <w:r>
              <w:rPr>
                <w:rFonts w:ascii="Arial" w:eastAsia="Calibri" w:hAnsi="Arial" w:cs="Arial"/>
                <w:sz w:val="24"/>
                <w:szCs w:val="24"/>
              </w:rPr>
              <w:t>11:59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 xml:space="preserve"> p.m., local time.</w:t>
            </w:r>
          </w:p>
          <w:p w14:paraId="76BFD0DD" w14:textId="77777777" w:rsidR="005847B8" w:rsidRPr="00B51518" w:rsidRDefault="005847B8" w:rsidP="005847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1518">
              <w:rPr>
                <w:rFonts w:ascii="Arial" w:hAnsi="Arial" w:cs="Arial"/>
                <w:i/>
                <w:sz w:val="24"/>
                <w:szCs w:val="24"/>
              </w:rPr>
              <w:t xml:space="preserve">Proposals </w:t>
            </w:r>
            <w:r w:rsidRPr="00B51518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B51518">
              <w:rPr>
                <w:rFonts w:ascii="Arial" w:hAnsi="Arial" w:cs="Arial"/>
                <w:i/>
                <w:sz w:val="24"/>
                <w:szCs w:val="24"/>
              </w:rPr>
              <w:t xml:space="preserve"> be submitted electronically to the following address:</w:t>
            </w:r>
          </w:p>
          <w:p w14:paraId="3D8A5169" w14:textId="37BC9AA2" w:rsidR="00B02C35" w:rsidRPr="00C118CB" w:rsidRDefault="005847B8" w:rsidP="005847B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  <w:u w:val="single"/>
              </w:rPr>
              <w:t>Electronic (email) Submission Address</w:t>
            </w:r>
            <w:r w:rsidRPr="00B5151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hyperlink r:id="rId8" w:history="1">
              <w:r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254A" w14:textId="77777777" w:rsidR="000F15CC" w:rsidRDefault="000F15CC" w:rsidP="009A0B7F">
      <w:pPr>
        <w:spacing w:after="0" w:line="240" w:lineRule="auto"/>
      </w:pPr>
      <w:r>
        <w:separator/>
      </w:r>
    </w:p>
  </w:endnote>
  <w:endnote w:type="continuationSeparator" w:id="0">
    <w:p w14:paraId="1CC9E1CE" w14:textId="77777777" w:rsidR="000F15CC" w:rsidRDefault="000F15CC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69C1" w14:textId="77777777" w:rsidR="000F15CC" w:rsidRDefault="000F15CC" w:rsidP="009A0B7F">
      <w:pPr>
        <w:spacing w:after="0" w:line="240" w:lineRule="auto"/>
      </w:pPr>
      <w:r>
        <w:separator/>
      </w:r>
    </w:p>
  </w:footnote>
  <w:footnote w:type="continuationSeparator" w:id="0">
    <w:p w14:paraId="1EA86166" w14:textId="77777777" w:rsidR="000F15CC" w:rsidRDefault="000F15CC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F15CC"/>
    <w:rsid w:val="0012072D"/>
    <w:rsid w:val="00132246"/>
    <w:rsid w:val="001F558C"/>
    <w:rsid w:val="00284492"/>
    <w:rsid w:val="00367114"/>
    <w:rsid w:val="003A0ED9"/>
    <w:rsid w:val="003C51A9"/>
    <w:rsid w:val="003C664A"/>
    <w:rsid w:val="004A42DE"/>
    <w:rsid w:val="004F30B3"/>
    <w:rsid w:val="00521F49"/>
    <w:rsid w:val="005847B8"/>
    <w:rsid w:val="007351DF"/>
    <w:rsid w:val="0081650E"/>
    <w:rsid w:val="008A3C2E"/>
    <w:rsid w:val="008C3A77"/>
    <w:rsid w:val="008D17F1"/>
    <w:rsid w:val="008E4335"/>
    <w:rsid w:val="00985B64"/>
    <w:rsid w:val="00990843"/>
    <w:rsid w:val="009A0B7F"/>
    <w:rsid w:val="00B02C35"/>
    <w:rsid w:val="00B531C0"/>
    <w:rsid w:val="00C118CB"/>
    <w:rsid w:val="00D60B3F"/>
    <w:rsid w:val="00DA2A5D"/>
    <w:rsid w:val="00DE5EC6"/>
    <w:rsid w:val="00E1042E"/>
    <w:rsid w:val="00E25FC1"/>
    <w:rsid w:val="00EA4458"/>
    <w:rsid w:val="00EC4A98"/>
    <w:rsid w:val="00EC6D6F"/>
    <w:rsid w:val="00EE604E"/>
    <w:rsid w:val="00F15CE9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InitialStyle">
    <w:name w:val="InitialStyle"/>
    <w:rsid w:val="00F7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2020-03-17T16:30:00Z</dcterms:created>
  <dcterms:modified xsi:type="dcterms:W3CDTF">2020-03-17T16:33:00Z</dcterms:modified>
</cp:coreProperties>
</file>