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6A002D8F" w:rsidR="00ED0523" w:rsidRPr="00D63938"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 xml:space="preserve">Department of </w:t>
      </w:r>
      <w:r w:rsidR="00D63938">
        <w:rPr>
          <w:rStyle w:val="InitialStyle"/>
          <w:rFonts w:ascii="Arial" w:hAnsi="Arial" w:cs="Arial"/>
          <w:b/>
          <w:bCs/>
          <w:sz w:val="32"/>
          <w:szCs w:val="32"/>
        </w:rPr>
        <w:t>Environmental Protection</w:t>
      </w:r>
    </w:p>
    <w:p w14:paraId="12751258" w14:textId="28969BC1" w:rsidR="00ED0523" w:rsidRPr="00D63938" w:rsidRDefault="00D63938" w:rsidP="00ED0523">
      <w:pPr>
        <w:pStyle w:val="DefaultText"/>
        <w:widowControl/>
        <w:jc w:val="center"/>
        <w:rPr>
          <w:rStyle w:val="InitialStyle"/>
          <w:rFonts w:ascii="Arial" w:hAnsi="Arial" w:cs="Arial"/>
          <w:bCs/>
          <w:i/>
          <w:sz w:val="28"/>
          <w:szCs w:val="28"/>
        </w:rPr>
      </w:pPr>
      <w:r w:rsidRPr="00D63938">
        <w:rPr>
          <w:rStyle w:val="InitialStyle"/>
          <w:rFonts w:ascii="Arial" w:hAnsi="Arial" w:cs="Arial"/>
          <w:bCs/>
          <w:i/>
          <w:sz w:val="28"/>
          <w:szCs w:val="28"/>
        </w:rPr>
        <w:t>Division of Materials Management</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4405ECD2"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 xml:space="preserve">RFP# </w:t>
      </w:r>
      <w:r w:rsidR="0060533D">
        <w:rPr>
          <w:rStyle w:val="InitialStyle"/>
          <w:rFonts w:ascii="Arial" w:hAnsi="Arial" w:cs="Arial"/>
          <w:b/>
          <w:bCs/>
          <w:sz w:val="32"/>
          <w:szCs w:val="32"/>
        </w:rPr>
        <w:t>202301008</w:t>
      </w:r>
    </w:p>
    <w:p w14:paraId="67C8E853" w14:textId="77777777" w:rsidR="00ED0523" w:rsidRPr="00C97934" w:rsidRDefault="00ED0523" w:rsidP="00ED0523">
      <w:pPr>
        <w:pStyle w:val="DefaultText"/>
        <w:widowControl/>
        <w:jc w:val="center"/>
        <w:rPr>
          <w:rStyle w:val="InitialStyle"/>
          <w:rFonts w:ascii="Arial" w:hAnsi="Arial" w:cs="Arial"/>
          <w:b/>
        </w:rPr>
      </w:pPr>
    </w:p>
    <w:p w14:paraId="496D0CDE" w14:textId="31D68B6D" w:rsidR="00D63938" w:rsidRPr="00F97BED" w:rsidRDefault="00D63938" w:rsidP="00D63938">
      <w:pPr>
        <w:pStyle w:val="DefaultText"/>
        <w:widowControl/>
        <w:jc w:val="center"/>
        <w:rPr>
          <w:rStyle w:val="InitialStyle"/>
          <w:rFonts w:ascii="Arial" w:hAnsi="Arial" w:cs="Arial"/>
          <w:b/>
          <w:bCs/>
          <w:sz w:val="28"/>
          <w:szCs w:val="28"/>
          <w:u w:val="single"/>
        </w:rPr>
      </w:pPr>
      <w:bookmarkStart w:id="0" w:name="_Hlk110584642"/>
      <w:r w:rsidRPr="00F97BED">
        <w:rPr>
          <w:rStyle w:val="InitialStyle"/>
          <w:rFonts w:ascii="Arial" w:hAnsi="Arial" w:cs="Arial"/>
          <w:b/>
          <w:bCs/>
          <w:sz w:val="28"/>
          <w:szCs w:val="28"/>
          <w:u w:val="single"/>
        </w:rPr>
        <w:t>202</w:t>
      </w:r>
      <w:r w:rsidR="00315D8F">
        <w:rPr>
          <w:rStyle w:val="InitialStyle"/>
          <w:rFonts w:ascii="Arial" w:hAnsi="Arial" w:cs="Arial"/>
          <w:b/>
          <w:bCs/>
          <w:sz w:val="28"/>
          <w:szCs w:val="28"/>
          <w:u w:val="single"/>
        </w:rPr>
        <w:t>3</w:t>
      </w:r>
      <w:r w:rsidRPr="00F97BED">
        <w:rPr>
          <w:rStyle w:val="InitialStyle"/>
          <w:rFonts w:ascii="Arial" w:hAnsi="Arial" w:cs="Arial"/>
          <w:b/>
          <w:bCs/>
          <w:sz w:val="28"/>
          <w:szCs w:val="28"/>
          <w:u w:val="single"/>
        </w:rPr>
        <w:t xml:space="preserve"> Waste Diversion Grants Program, Round </w:t>
      </w:r>
      <w:r>
        <w:rPr>
          <w:rStyle w:val="InitialStyle"/>
          <w:rFonts w:ascii="Arial" w:hAnsi="Arial" w:cs="Arial"/>
          <w:b/>
          <w:bCs/>
          <w:sz w:val="28"/>
          <w:szCs w:val="28"/>
          <w:u w:val="single"/>
        </w:rPr>
        <w:t>I</w:t>
      </w:r>
      <w:bookmarkEnd w:id="0"/>
    </w:p>
    <w:p w14:paraId="7793740A" w14:textId="77777777" w:rsidR="00D63938" w:rsidRPr="00F97BED" w:rsidRDefault="00D63938" w:rsidP="00D63938">
      <w:pPr>
        <w:pStyle w:val="DefaultText"/>
        <w:widowControl/>
        <w:jc w:val="center"/>
        <w:rPr>
          <w:rStyle w:val="InitialStyle"/>
          <w:rFonts w:ascii="Arial" w:hAnsi="Arial" w:cs="Arial"/>
          <w:b/>
          <w:bCs/>
        </w:rPr>
      </w:pPr>
    </w:p>
    <w:p w14:paraId="6ED7AA34" w14:textId="77777777" w:rsidR="00D63938" w:rsidRPr="00F97BED" w:rsidRDefault="00D63938" w:rsidP="00D63938">
      <w:pPr>
        <w:pStyle w:val="DefaultText"/>
        <w:widowControl/>
        <w:ind w:right="-36"/>
        <w:jc w:val="center"/>
        <w:rPr>
          <w:rStyle w:val="InitialStyle"/>
          <w:rFonts w:ascii="Arial" w:hAnsi="Arial" w:cs="Arial"/>
          <w:b/>
          <w:bCs/>
        </w:rPr>
      </w:pPr>
    </w:p>
    <w:tbl>
      <w:tblPr>
        <w:tblW w:w="10678"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81"/>
        <w:gridCol w:w="8397"/>
      </w:tblGrid>
      <w:tr w:rsidR="00D63938" w:rsidRPr="00F97BED" w14:paraId="16045160" w14:textId="77777777" w:rsidTr="00034B52">
        <w:trPr>
          <w:trHeight w:val="835"/>
        </w:trPr>
        <w:tc>
          <w:tcPr>
            <w:tcW w:w="228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A96F6B" w14:textId="77777777" w:rsidR="00D63938" w:rsidRPr="00F97BED" w:rsidRDefault="00D63938" w:rsidP="00034B52">
            <w:pPr>
              <w:widowControl/>
              <w:autoSpaceDE/>
              <w:rPr>
                <w:rFonts w:ascii="Arial" w:eastAsia="Calibri" w:hAnsi="Arial" w:cs="Arial"/>
                <w:b/>
                <w:sz w:val="28"/>
                <w:szCs w:val="28"/>
              </w:rPr>
            </w:pPr>
            <w:r w:rsidRPr="00F97BED">
              <w:rPr>
                <w:rFonts w:ascii="Arial" w:eastAsia="Calibri" w:hAnsi="Arial" w:cs="Arial"/>
                <w:b/>
                <w:sz w:val="28"/>
                <w:szCs w:val="28"/>
              </w:rPr>
              <w:t>RFP Coordinator</w:t>
            </w:r>
          </w:p>
        </w:tc>
        <w:tc>
          <w:tcPr>
            <w:tcW w:w="8397" w:type="dxa"/>
            <w:tcBorders>
              <w:top w:val="double" w:sz="4" w:space="0" w:color="auto"/>
              <w:left w:val="double" w:sz="4" w:space="0" w:color="auto"/>
              <w:bottom w:val="double" w:sz="4" w:space="0" w:color="auto"/>
              <w:right w:val="double" w:sz="4" w:space="0" w:color="auto"/>
            </w:tcBorders>
            <w:vAlign w:val="center"/>
            <w:hideMark/>
          </w:tcPr>
          <w:p w14:paraId="192456AE" w14:textId="77777777" w:rsidR="00D63938" w:rsidRPr="00F97BED" w:rsidRDefault="00D63938" w:rsidP="00034B52">
            <w:pPr>
              <w:widowControl/>
              <w:autoSpaceDE/>
              <w:rPr>
                <w:rFonts w:ascii="Arial" w:eastAsia="Calibri" w:hAnsi="Arial" w:cs="Arial"/>
                <w:sz w:val="24"/>
                <w:szCs w:val="24"/>
              </w:rPr>
            </w:pPr>
            <w:r w:rsidRPr="00F97BED">
              <w:rPr>
                <w:rFonts w:ascii="Arial" w:eastAsia="Calibri" w:hAnsi="Arial" w:cs="Arial"/>
                <w:i/>
                <w:sz w:val="24"/>
                <w:szCs w:val="24"/>
              </w:rPr>
              <w:t xml:space="preserve">All communication regarding the RFP </w:t>
            </w:r>
            <w:r w:rsidRPr="00F97BED">
              <w:rPr>
                <w:rFonts w:ascii="Arial" w:eastAsia="Calibri" w:hAnsi="Arial" w:cs="Arial"/>
                <w:i/>
                <w:sz w:val="24"/>
                <w:szCs w:val="24"/>
                <w:u w:val="single"/>
              </w:rPr>
              <w:t>must</w:t>
            </w:r>
            <w:r w:rsidRPr="00F97BED">
              <w:rPr>
                <w:rFonts w:ascii="Arial" w:eastAsia="Calibri" w:hAnsi="Arial" w:cs="Arial"/>
                <w:i/>
                <w:sz w:val="24"/>
                <w:szCs w:val="24"/>
              </w:rPr>
              <w:t xml:space="preserve"> be made through the RFP Coordinator identified below</w:t>
            </w:r>
            <w:r w:rsidRPr="00F97BED">
              <w:rPr>
                <w:rFonts w:ascii="Arial" w:eastAsia="Calibri" w:hAnsi="Arial" w:cs="Arial"/>
                <w:sz w:val="24"/>
                <w:szCs w:val="24"/>
              </w:rPr>
              <w:t>.</w:t>
            </w:r>
          </w:p>
          <w:p w14:paraId="221E1FE3" w14:textId="77777777" w:rsidR="00D63938" w:rsidRPr="00F97BED" w:rsidRDefault="00D63938" w:rsidP="00034B52">
            <w:pPr>
              <w:widowControl/>
              <w:autoSpaceDE/>
              <w:rPr>
                <w:rFonts w:ascii="Arial" w:eastAsia="Calibri" w:hAnsi="Arial" w:cs="Arial"/>
                <w:sz w:val="24"/>
                <w:szCs w:val="24"/>
              </w:rPr>
            </w:pPr>
            <w:r w:rsidRPr="00F97BED">
              <w:rPr>
                <w:rFonts w:ascii="Arial" w:eastAsia="Calibri" w:hAnsi="Arial" w:cs="Arial"/>
                <w:b/>
                <w:sz w:val="24"/>
                <w:szCs w:val="24"/>
                <w:u w:val="single"/>
              </w:rPr>
              <w:t>Name</w:t>
            </w:r>
            <w:r w:rsidRPr="00F97BED">
              <w:rPr>
                <w:rFonts w:ascii="Arial" w:eastAsia="Calibri" w:hAnsi="Arial" w:cs="Arial"/>
                <w:b/>
                <w:sz w:val="24"/>
                <w:szCs w:val="24"/>
              </w:rPr>
              <w:t>:</w:t>
            </w:r>
            <w:r w:rsidRPr="00F97BED">
              <w:rPr>
                <w:rFonts w:ascii="Arial" w:eastAsia="Calibri" w:hAnsi="Arial" w:cs="Arial"/>
                <w:sz w:val="24"/>
                <w:szCs w:val="24"/>
              </w:rPr>
              <w:t xml:space="preserve"> Mark King </w:t>
            </w:r>
            <w:r w:rsidRPr="00F97BED">
              <w:rPr>
                <w:rFonts w:ascii="Arial" w:eastAsia="Calibri" w:hAnsi="Arial" w:cs="Arial"/>
                <w:b/>
                <w:sz w:val="24"/>
                <w:szCs w:val="24"/>
                <w:u w:val="single"/>
              </w:rPr>
              <w:t>Title</w:t>
            </w:r>
            <w:r w:rsidRPr="00F97BED">
              <w:rPr>
                <w:rFonts w:ascii="Arial" w:eastAsia="Calibri" w:hAnsi="Arial" w:cs="Arial"/>
                <w:b/>
                <w:sz w:val="24"/>
                <w:szCs w:val="24"/>
              </w:rPr>
              <w:t>:</w:t>
            </w:r>
            <w:r w:rsidRPr="00F97BED">
              <w:rPr>
                <w:rFonts w:ascii="Arial" w:eastAsia="Calibri" w:hAnsi="Arial" w:cs="Arial"/>
                <w:sz w:val="24"/>
                <w:szCs w:val="24"/>
              </w:rPr>
              <w:t xml:space="preserve"> Organics Management Specialist</w:t>
            </w:r>
          </w:p>
          <w:p w14:paraId="78BA16A9" w14:textId="77777777" w:rsidR="00D63938" w:rsidRPr="00F97BED" w:rsidRDefault="00D63938" w:rsidP="00034B52">
            <w:pPr>
              <w:widowControl/>
              <w:autoSpaceDE/>
              <w:rPr>
                <w:rFonts w:ascii="Arial" w:eastAsia="Calibri" w:hAnsi="Arial" w:cs="Arial"/>
                <w:sz w:val="24"/>
                <w:szCs w:val="24"/>
              </w:rPr>
            </w:pPr>
            <w:r w:rsidRPr="00F97BED">
              <w:rPr>
                <w:rFonts w:ascii="Arial" w:eastAsia="Calibri" w:hAnsi="Arial" w:cs="Arial"/>
                <w:b/>
                <w:sz w:val="24"/>
                <w:szCs w:val="24"/>
                <w:u w:val="single"/>
              </w:rPr>
              <w:t>Contact Information</w:t>
            </w:r>
            <w:r w:rsidRPr="00F97BED">
              <w:rPr>
                <w:rFonts w:ascii="Arial" w:eastAsia="Calibri" w:hAnsi="Arial" w:cs="Arial"/>
                <w:b/>
                <w:sz w:val="24"/>
                <w:szCs w:val="24"/>
              </w:rPr>
              <w:t>:</w:t>
            </w:r>
            <w:r w:rsidRPr="00F97BED">
              <w:rPr>
                <w:rFonts w:ascii="Arial" w:eastAsia="Calibri" w:hAnsi="Arial" w:cs="Arial"/>
                <w:sz w:val="24"/>
                <w:szCs w:val="24"/>
              </w:rPr>
              <w:t xml:space="preserve"> </w:t>
            </w:r>
            <w:hyperlink r:id="rId12" w:history="1">
              <w:r w:rsidRPr="00F97BED">
                <w:rPr>
                  <w:rStyle w:val="Hyperlink"/>
                  <w:rFonts w:ascii="Arial" w:eastAsia="Calibri" w:hAnsi="Arial" w:cs="Arial"/>
                  <w:sz w:val="24"/>
                  <w:szCs w:val="24"/>
                </w:rPr>
                <w:t>mark.a.king@maine.gov</w:t>
              </w:r>
            </w:hyperlink>
            <w:r w:rsidRPr="00F97BED">
              <w:rPr>
                <w:rFonts w:ascii="Arial" w:eastAsia="Calibri" w:hAnsi="Arial" w:cs="Arial"/>
                <w:sz w:val="24"/>
                <w:szCs w:val="24"/>
              </w:rPr>
              <w:t xml:space="preserve"> </w:t>
            </w:r>
          </w:p>
        </w:tc>
      </w:tr>
      <w:tr w:rsidR="00D63938" w:rsidRPr="00F97BED" w14:paraId="1A6CF581" w14:textId="77777777" w:rsidTr="00034B52">
        <w:trPr>
          <w:trHeight w:val="374"/>
        </w:trPr>
        <w:tc>
          <w:tcPr>
            <w:tcW w:w="228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EB28CA4" w14:textId="77777777" w:rsidR="00D63938" w:rsidRPr="00F97BED" w:rsidRDefault="00D63938" w:rsidP="00034B52">
            <w:pPr>
              <w:widowControl/>
              <w:autoSpaceDE/>
              <w:rPr>
                <w:rFonts w:ascii="Arial" w:eastAsia="Calibri" w:hAnsi="Arial" w:cs="Arial"/>
                <w:b/>
                <w:sz w:val="28"/>
                <w:szCs w:val="28"/>
              </w:rPr>
            </w:pPr>
            <w:r w:rsidRPr="00F97BED">
              <w:rPr>
                <w:rFonts w:ascii="Arial" w:eastAsia="Calibri" w:hAnsi="Arial" w:cs="Arial"/>
                <w:b/>
                <w:sz w:val="28"/>
                <w:szCs w:val="28"/>
              </w:rPr>
              <w:t>Submitted Questions Due</w:t>
            </w:r>
          </w:p>
        </w:tc>
        <w:tc>
          <w:tcPr>
            <w:tcW w:w="8397" w:type="dxa"/>
            <w:tcBorders>
              <w:top w:val="double" w:sz="4" w:space="0" w:color="auto"/>
              <w:left w:val="double" w:sz="4" w:space="0" w:color="auto"/>
              <w:bottom w:val="double" w:sz="4" w:space="0" w:color="auto"/>
              <w:right w:val="double" w:sz="4" w:space="0" w:color="auto"/>
            </w:tcBorders>
            <w:vAlign w:val="center"/>
            <w:hideMark/>
          </w:tcPr>
          <w:p w14:paraId="62CA5554" w14:textId="77777777" w:rsidR="00D63938" w:rsidRPr="00F97BED" w:rsidRDefault="00D63938" w:rsidP="00034B52">
            <w:pPr>
              <w:widowControl/>
              <w:autoSpaceDE/>
              <w:rPr>
                <w:rFonts w:ascii="Arial" w:eastAsia="Calibri" w:hAnsi="Arial" w:cs="Arial"/>
                <w:sz w:val="24"/>
                <w:szCs w:val="24"/>
              </w:rPr>
            </w:pPr>
            <w:r w:rsidRPr="00F97BED">
              <w:rPr>
                <w:rFonts w:ascii="Arial" w:eastAsia="Calibri" w:hAnsi="Arial" w:cs="Arial"/>
                <w:i/>
                <w:sz w:val="24"/>
                <w:szCs w:val="24"/>
              </w:rPr>
              <w:t xml:space="preserve">All questions </w:t>
            </w:r>
            <w:r w:rsidRPr="00F97BED">
              <w:rPr>
                <w:rFonts w:ascii="Arial" w:eastAsia="Calibri" w:hAnsi="Arial" w:cs="Arial"/>
                <w:i/>
                <w:sz w:val="24"/>
                <w:szCs w:val="24"/>
                <w:u w:val="single"/>
              </w:rPr>
              <w:t>must</w:t>
            </w:r>
            <w:r w:rsidRPr="00F97BED">
              <w:rPr>
                <w:rFonts w:ascii="Arial" w:eastAsia="Calibri" w:hAnsi="Arial" w:cs="Arial"/>
                <w:i/>
                <w:sz w:val="24"/>
                <w:szCs w:val="24"/>
              </w:rPr>
              <w:t xml:space="preserve"> be received by the RFP Coordinator identified above by:</w:t>
            </w:r>
          </w:p>
          <w:p w14:paraId="07386AFC" w14:textId="7A69733E" w:rsidR="00D63938" w:rsidRPr="00F97BED" w:rsidRDefault="00D63938" w:rsidP="00034B52">
            <w:pPr>
              <w:widowControl/>
              <w:autoSpaceDE/>
              <w:rPr>
                <w:rFonts w:ascii="Arial" w:eastAsia="Calibri" w:hAnsi="Arial" w:cs="Arial"/>
                <w:sz w:val="24"/>
                <w:szCs w:val="24"/>
              </w:rPr>
            </w:pPr>
            <w:r w:rsidRPr="00F97BED">
              <w:rPr>
                <w:rFonts w:ascii="Arial" w:eastAsia="Calibri" w:hAnsi="Arial" w:cs="Arial"/>
                <w:b/>
                <w:sz w:val="24"/>
                <w:szCs w:val="24"/>
                <w:u w:val="single"/>
              </w:rPr>
              <w:t>Date</w:t>
            </w:r>
            <w:r w:rsidRPr="00F97BED">
              <w:rPr>
                <w:rFonts w:ascii="Arial" w:eastAsia="Calibri" w:hAnsi="Arial" w:cs="Arial"/>
                <w:b/>
                <w:sz w:val="24"/>
                <w:szCs w:val="24"/>
              </w:rPr>
              <w:t>:</w:t>
            </w:r>
            <w:r w:rsidRPr="00F97BED">
              <w:rPr>
                <w:rFonts w:ascii="Arial" w:eastAsia="Calibri" w:hAnsi="Arial" w:cs="Arial"/>
                <w:sz w:val="24"/>
                <w:szCs w:val="24"/>
              </w:rPr>
              <w:t xml:space="preserve"> </w:t>
            </w:r>
            <w:r w:rsidR="00315D8F" w:rsidRPr="000B2872">
              <w:rPr>
                <w:rFonts w:ascii="Arial" w:eastAsia="Calibri" w:hAnsi="Arial" w:cs="Arial"/>
                <w:color w:val="000000" w:themeColor="text1"/>
                <w:sz w:val="24"/>
                <w:szCs w:val="24"/>
              </w:rPr>
              <w:t xml:space="preserve">February </w:t>
            </w:r>
            <w:r w:rsidR="000B2872" w:rsidRPr="000B2872">
              <w:rPr>
                <w:rFonts w:ascii="Arial" w:eastAsia="Calibri" w:hAnsi="Arial" w:cs="Arial"/>
                <w:color w:val="000000" w:themeColor="text1"/>
                <w:sz w:val="24"/>
                <w:szCs w:val="24"/>
              </w:rPr>
              <w:t>19</w:t>
            </w:r>
            <w:r w:rsidR="00315D8F">
              <w:rPr>
                <w:rFonts w:ascii="Arial" w:eastAsia="Calibri" w:hAnsi="Arial" w:cs="Arial"/>
                <w:sz w:val="24"/>
                <w:szCs w:val="24"/>
              </w:rPr>
              <w:t>, 2023</w:t>
            </w:r>
            <w:r w:rsidRPr="00F97BED">
              <w:rPr>
                <w:rFonts w:ascii="Arial" w:eastAsia="Calibri" w:hAnsi="Arial" w:cs="Arial"/>
                <w:sz w:val="24"/>
                <w:szCs w:val="24"/>
              </w:rPr>
              <w:t>,</w:t>
            </w:r>
            <w:r>
              <w:rPr>
                <w:rFonts w:ascii="Arial" w:eastAsia="Calibri" w:hAnsi="Arial" w:cs="Arial"/>
                <w:sz w:val="24"/>
                <w:szCs w:val="24"/>
              </w:rPr>
              <w:t xml:space="preserve"> </w:t>
            </w:r>
            <w:r w:rsidRPr="00F97BED">
              <w:rPr>
                <w:rFonts w:ascii="Arial" w:eastAsia="Calibri" w:hAnsi="Arial" w:cs="Arial"/>
                <w:sz w:val="24"/>
                <w:szCs w:val="24"/>
              </w:rPr>
              <w:t>no later than 11:59 p.m., local time</w:t>
            </w:r>
          </w:p>
        </w:tc>
      </w:tr>
      <w:tr w:rsidR="00D63938" w:rsidRPr="00F97BED" w14:paraId="586C9EF5" w14:textId="77777777" w:rsidTr="00034B52">
        <w:trPr>
          <w:trHeight w:val="374"/>
        </w:trPr>
        <w:tc>
          <w:tcPr>
            <w:tcW w:w="228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11312EE" w14:textId="77777777" w:rsidR="00D63938" w:rsidRPr="00F97BED" w:rsidRDefault="00D63938" w:rsidP="00034B52">
            <w:pPr>
              <w:widowControl/>
              <w:autoSpaceDE/>
              <w:rPr>
                <w:rFonts w:ascii="Arial" w:eastAsia="Calibri" w:hAnsi="Arial" w:cs="Arial"/>
                <w:b/>
                <w:sz w:val="28"/>
                <w:szCs w:val="28"/>
              </w:rPr>
            </w:pPr>
            <w:r w:rsidRPr="00F97BED">
              <w:rPr>
                <w:rFonts w:ascii="Arial" w:eastAsia="Calibri" w:hAnsi="Arial" w:cs="Arial"/>
                <w:b/>
                <w:sz w:val="28"/>
                <w:szCs w:val="28"/>
              </w:rPr>
              <w:t>Proposal Submission</w:t>
            </w:r>
          </w:p>
        </w:tc>
        <w:tc>
          <w:tcPr>
            <w:tcW w:w="8397" w:type="dxa"/>
            <w:tcBorders>
              <w:top w:val="double" w:sz="4" w:space="0" w:color="auto"/>
              <w:left w:val="double" w:sz="4" w:space="0" w:color="auto"/>
              <w:bottom w:val="double" w:sz="4" w:space="0" w:color="auto"/>
              <w:right w:val="double" w:sz="4" w:space="0" w:color="auto"/>
            </w:tcBorders>
            <w:vAlign w:val="center"/>
            <w:hideMark/>
          </w:tcPr>
          <w:p w14:paraId="33CA0FBA" w14:textId="77777777" w:rsidR="00D63938" w:rsidRPr="00F97BED" w:rsidRDefault="00D63938" w:rsidP="00034B52">
            <w:pPr>
              <w:widowControl/>
              <w:autoSpaceDE/>
              <w:rPr>
                <w:rFonts w:ascii="Arial" w:eastAsia="Calibri" w:hAnsi="Arial" w:cs="Arial"/>
                <w:i/>
                <w:sz w:val="24"/>
                <w:szCs w:val="24"/>
              </w:rPr>
            </w:pPr>
            <w:r w:rsidRPr="00F97BED">
              <w:rPr>
                <w:rFonts w:ascii="Arial" w:eastAsia="Calibri" w:hAnsi="Arial" w:cs="Arial"/>
                <w:i/>
                <w:sz w:val="24"/>
                <w:szCs w:val="24"/>
              </w:rPr>
              <w:t xml:space="preserve">Proposals </w:t>
            </w:r>
            <w:r w:rsidRPr="00F97BED">
              <w:rPr>
                <w:rFonts w:ascii="Arial" w:eastAsia="Calibri" w:hAnsi="Arial" w:cs="Arial"/>
                <w:i/>
                <w:sz w:val="24"/>
                <w:szCs w:val="24"/>
                <w:u w:val="single"/>
              </w:rPr>
              <w:t>must</w:t>
            </w:r>
            <w:r w:rsidRPr="00F97BED">
              <w:rPr>
                <w:rFonts w:ascii="Arial" w:eastAsia="Calibri" w:hAnsi="Arial" w:cs="Arial"/>
                <w:i/>
                <w:sz w:val="24"/>
                <w:szCs w:val="24"/>
              </w:rPr>
              <w:t xml:space="preserve"> be received by the Division of Procurement Services by:</w:t>
            </w:r>
          </w:p>
          <w:p w14:paraId="69CA0F2F" w14:textId="3A770511" w:rsidR="00D63938" w:rsidRPr="00F97BED" w:rsidRDefault="00D63938" w:rsidP="00034B52">
            <w:pPr>
              <w:widowControl/>
              <w:autoSpaceDE/>
              <w:rPr>
                <w:rFonts w:ascii="Arial" w:hAnsi="Arial" w:cs="Arial"/>
                <w:i/>
                <w:sz w:val="24"/>
                <w:szCs w:val="24"/>
              </w:rPr>
            </w:pPr>
            <w:r w:rsidRPr="00F97BED">
              <w:rPr>
                <w:rFonts w:ascii="Arial" w:eastAsia="Calibri" w:hAnsi="Arial" w:cs="Arial"/>
                <w:b/>
                <w:sz w:val="24"/>
                <w:szCs w:val="24"/>
                <w:u w:val="single"/>
              </w:rPr>
              <w:t>Submission Deadline</w:t>
            </w:r>
            <w:r w:rsidRPr="00F97BED">
              <w:rPr>
                <w:rFonts w:ascii="Arial" w:eastAsia="Calibri" w:hAnsi="Arial" w:cs="Arial"/>
                <w:b/>
                <w:sz w:val="24"/>
                <w:szCs w:val="24"/>
              </w:rPr>
              <w:t>:</w:t>
            </w:r>
            <w:r w:rsidRPr="00F97BED">
              <w:rPr>
                <w:rFonts w:ascii="Arial" w:eastAsia="Calibri" w:hAnsi="Arial" w:cs="Arial"/>
                <w:sz w:val="24"/>
                <w:szCs w:val="24"/>
              </w:rPr>
              <w:t xml:space="preserve"> </w:t>
            </w:r>
            <w:r w:rsidR="00315D8F">
              <w:rPr>
                <w:rFonts w:ascii="Arial" w:eastAsia="Calibri" w:hAnsi="Arial" w:cs="Arial"/>
                <w:sz w:val="24"/>
                <w:szCs w:val="24"/>
              </w:rPr>
              <w:t xml:space="preserve">March </w:t>
            </w:r>
            <w:r w:rsidR="000B2872">
              <w:rPr>
                <w:rFonts w:ascii="Arial" w:eastAsia="Calibri" w:hAnsi="Arial" w:cs="Arial"/>
                <w:sz w:val="24"/>
                <w:szCs w:val="24"/>
              </w:rPr>
              <w:t>7</w:t>
            </w:r>
            <w:r w:rsidR="00315D8F">
              <w:rPr>
                <w:rFonts w:ascii="Arial" w:eastAsia="Calibri" w:hAnsi="Arial" w:cs="Arial"/>
                <w:sz w:val="24"/>
                <w:szCs w:val="24"/>
              </w:rPr>
              <w:t>, 2023</w:t>
            </w:r>
            <w:r w:rsidRPr="00F97BED">
              <w:rPr>
                <w:rFonts w:ascii="Arial" w:eastAsia="Calibri" w:hAnsi="Arial" w:cs="Arial"/>
                <w:sz w:val="24"/>
                <w:szCs w:val="24"/>
              </w:rPr>
              <w:t xml:space="preserve">, no later than 11:59 p.m., local time.  </w:t>
            </w:r>
            <w:r w:rsidRPr="00F97BED">
              <w:rPr>
                <w:rFonts w:ascii="Arial" w:hAnsi="Arial" w:cs="Arial"/>
                <w:i/>
                <w:sz w:val="24"/>
                <w:szCs w:val="24"/>
              </w:rPr>
              <w:t xml:space="preserve">Proposals </w:t>
            </w:r>
            <w:r w:rsidRPr="00F97BED">
              <w:rPr>
                <w:rFonts w:ascii="Arial" w:hAnsi="Arial" w:cs="Arial"/>
                <w:i/>
                <w:sz w:val="24"/>
                <w:szCs w:val="24"/>
                <w:u w:val="single"/>
              </w:rPr>
              <w:t>must</w:t>
            </w:r>
            <w:r w:rsidRPr="00F97BED">
              <w:rPr>
                <w:rFonts w:ascii="Arial" w:hAnsi="Arial" w:cs="Arial"/>
                <w:i/>
                <w:sz w:val="24"/>
                <w:szCs w:val="24"/>
              </w:rPr>
              <w:t xml:space="preserve"> be submitted electronically to the following address:</w:t>
            </w:r>
          </w:p>
          <w:p w14:paraId="07B57C42" w14:textId="2A523406" w:rsidR="00D63938" w:rsidRPr="00F97BED" w:rsidRDefault="00D63938" w:rsidP="00034B52">
            <w:pPr>
              <w:widowControl/>
              <w:autoSpaceDE/>
              <w:rPr>
                <w:rFonts w:ascii="Arial" w:eastAsia="Calibri" w:hAnsi="Arial" w:cs="Arial"/>
                <w:sz w:val="24"/>
                <w:szCs w:val="24"/>
              </w:rPr>
            </w:pPr>
            <w:r w:rsidRPr="00F97BED">
              <w:rPr>
                <w:rFonts w:ascii="Arial" w:hAnsi="Arial" w:cs="Arial"/>
                <w:b/>
                <w:sz w:val="24"/>
                <w:szCs w:val="24"/>
                <w:u w:val="single"/>
              </w:rPr>
              <w:t>Electronic (e-mail) Submission Address</w:t>
            </w:r>
            <w:r w:rsidRPr="00F97BED">
              <w:rPr>
                <w:rFonts w:ascii="Arial" w:hAnsi="Arial" w:cs="Arial"/>
                <w:b/>
                <w:sz w:val="24"/>
                <w:szCs w:val="24"/>
              </w:rPr>
              <w:t xml:space="preserve">: </w:t>
            </w:r>
            <w:hyperlink r:id="rId13" w:history="1">
              <w:r w:rsidRPr="00F97BED">
                <w:rPr>
                  <w:rStyle w:val="Hyperlink"/>
                  <w:rFonts w:ascii="Arial" w:hAnsi="Arial" w:cs="Arial"/>
                  <w:sz w:val="24"/>
                  <w:szCs w:val="24"/>
                </w:rPr>
                <w:t>Proposals@maine.gov</w:t>
              </w:r>
            </w:hyperlink>
          </w:p>
        </w:tc>
      </w:tr>
    </w:tbl>
    <w:p w14:paraId="7F9D5347" w14:textId="5867182A" w:rsidR="00517968" w:rsidRDefault="00517968" w:rsidP="003652A0">
      <w:pPr>
        <w:pStyle w:val="TOCHeading"/>
        <w:spacing w:before="0" w:line="240" w:lineRule="auto"/>
        <w:jc w:val="center"/>
        <w:rPr>
          <w:rFonts w:ascii="Arial" w:hAnsi="Arial" w:cs="Arial"/>
          <w:color w:val="auto"/>
          <w:sz w:val="24"/>
          <w:szCs w:val="24"/>
        </w:rPr>
      </w:pPr>
    </w:p>
    <w:p w14:paraId="0616F3BB" w14:textId="3990F2B3" w:rsidR="00D63938" w:rsidRDefault="00D63938" w:rsidP="00D63938">
      <w:pPr>
        <w:rPr>
          <w:lang w:eastAsia="ja-JP"/>
        </w:rPr>
      </w:pPr>
    </w:p>
    <w:p w14:paraId="08BB857D" w14:textId="77777777" w:rsidR="00D63938" w:rsidRPr="00D63938" w:rsidRDefault="00D63938" w:rsidP="00D63938">
      <w:pPr>
        <w:rPr>
          <w:lang w:eastAsia="ja-JP"/>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1" w:name="_Toc367174721"/>
      <w:bookmarkStart w:id="2" w:name="_Toc397069189"/>
    </w:p>
    <w:p w14:paraId="031D8DD1" w14:textId="77777777" w:rsidR="00740D4B" w:rsidRPr="00F97BED" w:rsidRDefault="00740D4B" w:rsidP="00740D4B">
      <w:pPr>
        <w:pStyle w:val="TOCHeading"/>
        <w:spacing w:before="0" w:line="240" w:lineRule="auto"/>
        <w:jc w:val="center"/>
        <w:rPr>
          <w:rFonts w:ascii="Arial" w:hAnsi="Arial" w:cs="Arial"/>
          <w:bCs w:val="0"/>
          <w:color w:val="auto"/>
          <w:sz w:val="24"/>
          <w:szCs w:val="24"/>
        </w:rPr>
      </w:pPr>
      <w:r w:rsidRPr="00F97BED">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740D4B" w:rsidRPr="00F97BED" w14:paraId="5DE90886" w14:textId="77777777" w:rsidTr="00097845">
        <w:tc>
          <w:tcPr>
            <w:tcW w:w="8370" w:type="dxa"/>
          </w:tcPr>
          <w:p w14:paraId="1FD639C2" w14:textId="77777777" w:rsidR="00740D4B" w:rsidRPr="00F97BED" w:rsidRDefault="00740D4B" w:rsidP="00097845">
            <w:pPr>
              <w:rPr>
                <w:rFonts w:ascii="Arial" w:hAnsi="Arial" w:cs="Arial"/>
                <w:sz w:val="24"/>
                <w:szCs w:val="24"/>
              </w:rPr>
            </w:pPr>
          </w:p>
        </w:tc>
        <w:tc>
          <w:tcPr>
            <w:tcW w:w="1700" w:type="dxa"/>
            <w:shd w:val="clear" w:color="auto" w:fill="auto"/>
          </w:tcPr>
          <w:p w14:paraId="78728F1B" w14:textId="77777777" w:rsidR="00740D4B" w:rsidRPr="00F97BED" w:rsidRDefault="00740D4B" w:rsidP="00097845">
            <w:pPr>
              <w:jc w:val="center"/>
              <w:rPr>
                <w:rFonts w:ascii="Arial" w:hAnsi="Arial" w:cs="Arial"/>
                <w:b/>
                <w:sz w:val="24"/>
                <w:szCs w:val="24"/>
              </w:rPr>
            </w:pPr>
            <w:r w:rsidRPr="00F97BED">
              <w:rPr>
                <w:rFonts w:ascii="Arial" w:hAnsi="Arial" w:cs="Arial"/>
                <w:b/>
                <w:sz w:val="24"/>
                <w:szCs w:val="24"/>
              </w:rPr>
              <w:t>Page</w:t>
            </w:r>
          </w:p>
        </w:tc>
      </w:tr>
      <w:tr w:rsidR="00740D4B" w:rsidRPr="00F97BED" w14:paraId="05D62C32" w14:textId="77777777" w:rsidTr="00097845">
        <w:tc>
          <w:tcPr>
            <w:tcW w:w="8370" w:type="dxa"/>
          </w:tcPr>
          <w:p w14:paraId="4FF8F77D" w14:textId="77777777" w:rsidR="00740D4B" w:rsidRPr="00F97BED" w:rsidRDefault="00740D4B" w:rsidP="00097845">
            <w:pPr>
              <w:rPr>
                <w:rFonts w:ascii="Arial" w:hAnsi="Arial" w:cs="Arial"/>
                <w:sz w:val="24"/>
                <w:szCs w:val="24"/>
              </w:rPr>
            </w:pPr>
          </w:p>
        </w:tc>
        <w:tc>
          <w:tcPr>
            <w:tcW w:w="1700" w:type="dxa"/>
            <w:shd w:val="clear" w:color="auto" w:fill="auto"/>
          </w:tcPr>
          <w:p w14:paraId="1D3B4516" w14:textId="77777777" w:rsidR="00740D4B" w:rsidRPr="00F97BED" w:rsidRDefault="00740D4B" w:rsidP="00097845">
            <w:pPr>
              <w:jc w:val="center"/>
              <w:rPr>
                <w:rFonts w:ascii="Arial" w:hAnsi="Arial" w:cs="Arial"/>
                <w:b/>
                <w:sz w:val="24"/>
                <w:szCs w:val="24"/>
              </w:rPr>
            </w:pPr>
          </w:p>
        </w:tc>
      </w:tr>
      <w:tr w:rsidR="00740D4B" w:rsidRPr="00F97BED" w14:paraId="276D38F8" w14:textId="77777777" w:rsidTr="00097845">
        <w:tc>
          <w:tcPr>
            <w:tcW w:w="8370" w:type="dxa"/>
          </w:tcPr>
          <w:p w14:paraId="046A2D6B" w14:textId="77777777" w:rsidR="00740D4B" w:rsidRPr="00F97BED" w:rsidRDefault="00740D4B" w:rsidP="00097845">
            <w:pPr>
              <w:rPr>
                <w:rFonts w:ascii="Arial" w:hAnsi="Arial" w:cs="Arial"/>
                <w:b/>
                <w:sz w:val="24"/>
                <w:szCs w:val="24"/>
              </w:rPr>
            </w:pPr>
            <w:r w:rsidRPr="00F97BED">
              <w:rPr>
                <w:rFonts w:ascii="Arial" w:hAnsi="Arial" w:cs="Arial"/>
                <w:b/>
                <w:sz w:val="24"/>
                <w:szCs w:val="24"/>
              </w:rPr>
              <w:t>PUBLIC NOTICE</w:t>
            </w:r>
          </w:p>
        </w:tc>
        <w:tc>
          <w:tcPr>
            <w:tcW w:w="1700" w:type="dxa"/>
            <w:shd w:val="clear" w:color="auto" w:fill="auto"/>
          </w:tcPr>
          <w:p w14:paraId="785D1EA3" w14:textId="77777777" w:rsidR="00740D4B" w:rsidRPr="00F97BED" w:rsidRDefault="00740D4B" w:rsidP="00097845">
            <w:pPr>
              <w:jc w:val="center"/>
              <w:rPr>
                <w:rFonts w:ascii="Arial" w:hAnsi="Arial" w:cs="Arial"/>
                <w:b/>
                <w:sz w:val="24"/>
                <w:szCs w:val="24"/>
              </w:rPr>
            </w:pPr>
            <w:r w:rsidRPr="00F97BED">
              <w:rPr>
                <w:rFonts w:ascii="Arial" w:hAnsi="Arial" w:cs="Arial"/>
                <w:b/>
                <w:sz w:val="24"/>
                <w:szCs w:val="24"/>
              </w:rPr>
              <w:t>3</w:t>
            </w:r>
          </w:p>
        </w:tc>
      </w:tr>
      <w:tr w:rsidR="00740D4B" w:rsidRPr="00F97BED" w14:paraId="19FEB0E6" w14:textId="77777777" w:rsidTr="00097845">
        <w:tc>
          <w:tcPr>
            <w:tcW w:w="8370" w:type="dxa"/>
          </w:tcPr>
          <w:p w14:paraId="242F4F59" w14:textId="77777777" w:rsidR="00740D4B" w:rsidRPr="00F97BED" w:rsidRDefault="00740D4B" w:rsidP="00097845">
            <w:pPr>
              <w:rPr>
                <w:rFonts w:ascii="Arial" w:hAnsi="Arial" w:cs="Arial"/>
                <w:sz w:val="24"/>
                <w:szCs w:val="24"/>
              </w:rPr>
            </w:pPr>
          </w:p>
        </w:tc>
        <w:tc>
          <w:tcPr>
            <w:tcW w:w="1700" w:type="dxa"/>
            <w:shd w:val="clear" w:color="auto" w:fill="auto"/>
          </w:tcPr>
          <w:p w14:paraId="4603C739" w14:textId="77777777" w:rsidR="00740D4B" w:rsidRPr="00F97BED" w:rsidRDefault="00740D4B" w:rsidP="00097845">
            <w:pPr>
              <w:jc w:val="center"/>
              <w:rPr>
                <w:rFonts w:ascii="Arial" w:hAnsi="Arial" w:cs="Arial"/>
                <w:b/>
                <w:sz w:val="24"/>
                <w:szCs w:val="24"/>
              </w:rPr>
            </w:pPr>
          </w:p>
        </w:tc>
      </w:tr>
      <w:tr w:rsidR="00740D4B" w:rsidRPr="00F97BED" w14:paraId="4D0DACFC" w14:textId="77777777" w:rsidTr="00097845">
        <w:tc>
          <w:tcPr>
            <w:tcW w:w="8370" w:type="dxa"/>
          </w:tcPr>
          <w:p w14:paraId="5AD51D34" w14:textId="77777777" w:rsidR="00740D4B" w:rsidRPr="00F97BED" w:rsidRDefault="00740D4B" w:rsidP="00097845">
            <w:pPr>
              <w:rPr>
                <w:rFonts w:ascii="Arial" w:hAnsi="Arial" w:cs="Arial"/>
                <w:b/>
                <w:sz w:val="24"/>
                <w:szCs w:val="24"/>
              </w:rPr>
            </w:pPr>
            <w:r w:rsidRPr="00F97BED">
              <w:rPr>
                <w:rFonts w:ascii="Arial" w:hAnsi="Arial" w:cs="Arial"/>
                <w:b/>
                <w:sz w:val="24"/>
                <w:szCs w:val="24"/>
              </w:rPr>
              <w:t>RFP DEFINITIONS/ACRONYMS</w:t>
            </w:r>
          </w:p>
        </w:tc>
        <w:tc>
          <w:tcPr>
            <w:tcW w:w="1700" w:type="dxa"/>
            <w:shd w:val="clear" w:color="auto" w:fill="auto"/>
          </w:tcPr>
          <w:p w14:paraId="3CCE2FD4" w14:textId="77777777" w:rsidR="00740D4B" w:rsidRPr="00F97BED" w:rsidRDefault="00740D4B" w:rsidP="00097845">
            <w:pPr>
              <w:jc w:val="center"/>
              <w:rPr>
                <w:rFonts w:ascii="Arial" w:hAnsi="Arial" w:cs="Arial"/>
                <w:b/>
                <w:sz w:val="24"/>
                <w:szCs w:val="24"/>
              </w:rPr>
            </w:pPr>
            <w:r w:rsidRPr="00F97BED">
              <w:rPr>
                <w:rFonts w:ascii="Arial" w:hAnsi="Arial" w:cs="Arial"/>
                <w:b/>
                <w:sz w:val="24"/>
                <w:szCs w:val="24"/>
              </w:rPr>
              <w:t>4</w:t>
            </w:r>
          </w:p>
        </w:tc>
      </w:tr>
      <w:tr w:rsidR="00740D4B" w:rsidRPr="00F97BED" w14:paraId="0F856FB3" w14:textId="77777777" w:rsidTr="00097845">
        <w:tc>
          <w:tcPr>
            <w:tcW w:w="8370" w:type="dxa"/>
          </w:tcPr>
          <w:p w14:paraId="20B218A4" w14:textId="77777777" w:rsidR="00740D4B" w:rsidRPr="00F97BED" w:rsidRDefault="00740D4B" w:rsidP="00097845">
            <w:pPr>
              <w:rPr>
                <w:rFonts w:ascii="Arial" w:hAnsi="Arial" w:cs="Arial"/>
                <w:sz w:val="24"/>
                <w:szCs w:val="24"/>
              </w:rPr>
            </w:pPr>
          </w:p>
        </w:tc>
        <w:tc>
          <w:tcPr>
            <w:tcW w:w="1700" w:type="dxa"/>
            <w:shd w:val="clear" w:color="auto" w:fill="auto"/>
          </w:tcPr>
          <w:p w14:paraId="6B67FDED" w14:textId="77777777" w:rsidR="00740D4B" w:rsidRPr="00F97BED" w:rsidRDefault="00740D4B" w:rsidP="00097845">
            <w:pPr>
              <w:jc w:val="center"/>
              <w:rPr>
                <w:rFonts w:ascii="Arial" w:hAnsi="Arial" w:cs="Arial"/>
                <w:b/>
                <w:sz w:val="24"/>
                <w:szCs w:val="24"/>
              </w:rPr>
            </w:pPr>
          </w:p>
        </w:tc>
      </w:tr>
      <w:tr w:rsidR="00740D4B" w:rsidRPr="00F97BED" w14:paraId="6B73F67B" w14:textId="77777777" w:rsidTr="00097845">
        <w:tc>
          <w:tcPr>
            <w:tcW w:w="8370" w:type="dxa"/>
          </w:tcPr>
          <w:p w14:paraId="0D1AF096" w14:textId="77777777" w:rsidR="00740D4B" w:rsidRPr="00F97BED" w:rsidRDefault="00740D4B" w:rsidP="00097845">
            <w:pPr>
              <w:rPr>
                <w:rFonts w:ascii="Arial" w:hAnsi="Arial" w:cs="Arial"/>
                <w:b/>
                <w:sz w:val="24"/>
                <w:szCs w:val="24"/>
              </w:rPr>
            </w:pPr>
            <w:r w:rsidRPr="00F97BED">
              <w:rPr>
                <w:rFonts w:ascii="Arial" w:hAnsi="Arial" w:cs="Arial"/>
                <w:b/>
                <w:sz w:val="24"/>
                <w:szCs w:val="24"/>
              </w:rPr>
              <w:t>PART I        INTRODUCTION</w:t>
            </w:r>
          </w:p>
        </w:tc>
        <w:tc>
          <w:tcPr>
            <w:tcW w:w="1700" w:type="dxa"/>
            <w:shd w:val="clear" w:color="auto" w:fill="auto"/>
          </w:tcPr>
          <w:p w14:paraId="5D8C53B4" w14:textId="2A0DD399" w:rsidR="00740D4B" w:rsidRPr="00F97BED" w:rsidRDefault="00740D4B" w:rsidP="00097845">
            <w:pPr>
              <w:jc w:val="center"/>
              <w:rPr>
                <w:rFonts w:ascii="Arial" w:hAnsi="Arial" w:cs="Arial"/>
                <w:b/>
                <w:sz w:val="24"/>
                <w:szCs w:val="24"/>
              </w:rPr>
            </w:pPr>
            <w:r w:rsidRPr="00F97BED">
              <w:rPr>
                <w:rFonts w:ascii="Arial" w:hAnsi="Arial" w:cs="Arial"/>
                <w:b/>
                <w:sz w:val="24"/>
                <w:szCs w:val="24"/>
              </w:rPr>
              <w:t>5-</w:t>
            </w:r>
            <w:r w:rsidR="00095C00">
              <w:rPr>
                <w:rFonts w:ascii="Arial" w:hAnsi="Arial" w:cs="Arial"/>
                <w:b/>
                <w:sz w:val="24"/>
                <w:szCs w:val="24"/>
              </w:rPr>
              <w:t>7</w:t>
            </w:r>
          </w:p>
        </w:tc>
      </w:tr>
      <w:tr w:rsidR="00740D4B" w:rsidRPr="00F97BED" w14:paraId="68A88C9D" w14:textId="77777777" w:rsidTr="00097845">
        <w:tc>
          <w:tcPr>
            <w:tcW w:w="8370" w:type="dxa"/>
          </w:tcPr>
          <w:p w14:paraId="5AC3C192" w14:textId="77777777" w:rsidR="00740D4B" w:rsidRPr="00F97BED" w:rsidRDefault="00740D4B" w:rsidP="00097845">
            <w:pPr>
              <w:pStyle w:val="ListParagraph"/>
              <w:widowControl/>
              <w:numPr>
                <w:ilvl w:val="0"/>
                <w:numId w:val="27"/>
              </w:numPr>
              <w:autoSpaceDE/>
              <w:autoSpaceDN/>
              <w:contextualSpacing/>
              <w:rPr>
                <w:rFonts w:ascii="Arial" w:hAnsi="Arial" w:cs="Arial"/>
                <w:sz w:val="24"/>
                <w:szCs w:val="24"/>
              </w:rPr>
            </w:pPr>
            <w:r w:rsidRPr="00F97BED">
              <w:rPr>
                <w:rFonts w:ascii="Arial" w:hAnsi="Arial" w:cs="Arial"/>
                <w:sz w:val="24"/>
                <w:szCs w:val="24"/>
              </w:rPr>
              <w:t>PURPOSE AND BACKGROUND</w:t>
            </w:r>
          </w:p>
        </w:tc>
        <w:tc>
          <w:tcPr>
            <w:tcW w:w="1700" w:type="dxa"/>
            <w:shd w:val="clear" w:color="auto" w:fill="auto"/>
          </w:tcPr>
          <w:p w14:paraId="22E5E5AB" w14:textId="77777777" w:rsidR="00740D4B" w:rsidRPr="00F97BED" w:rsidRDefault="00740D4B" w:rsidP="00097845">
            <w:pPr>
              <w:jc w:val="center"/>
              <w:rPr>
                <w:rFonts w:ascii="Arial" w:hAnsi="Arial" w:cs="Arial"/>
                <w:b/>
                <w:sz w:val="24"/>
                <w:szCs w:val="24"/>
              </w:rPr>
            </w:pPr>
          </w:p>
        </w:tc>
      </w:tr>
      <w:tr w:rsidR="00740D4B" w:rsidRPr="00F97BED" w14:paraId="600FE048" w14:textId="77777777" w:rsidTr="00097845">
        <w:tc>
          <w:tcPr>
            <w:tcW w:w="8370" w:type="dxa"/>
          </w:tcPr>
          <w:p w14:paraId="2527456B" w14:textId="77777777" w:rsidR="00740D4B" w:rsidRPr="00F97BED" w:rsidRDefault="00740D4B" w:rsidP="00097845">
            <w:pPr>
              <w:pStyle w:val="ListParagraph"/>
              <w:widowControl/>
              <w:numPr>
                <w:ilvl w:val="0"/>
                <w:numId w:val="27"/>
              </w:numPr>
              <w:autoSpaceDE/>
              <w:autoSpaceDN/>
              <w:contextualSpacing/>
              <w:rPr>
                <w:rFonts w:ascii="Arial" w:hAnsi="Arial" w:cs="Arial"/>
                <w:sz w:val="24"/>
                <w:szCs w:val="24"/>
              </w:rPr>
            </w:pPr>
            <w:r w:rsidRPr="00F97BED">
              <w:rPr>
                <w:rFonts w:ascii="Arial" w:hAnsi="Arial" w:cs="Arial"/>
                <w:sz w:val="24"/>
                <w:szCs w:val="24"/>
              </w:rPr>
              <w:t>GENERAL PROVISIONS</w:t>
            </w:r>
          </w:p>
        </w:tc>
        <w:tc>
          <w:tcPr>
            <w:tcW w:w="1700" w:type="dxa"/>
            <w:shd w:val="clear" w:color="auto" w:fill="auto"/>
          </w:tcPr>
          <w:p w14:paraId="6E9EE04D" w14:textId="77777777" w:rsidR="00740D4B" w:rsidRPr="00F97BED" w:rsidRDefault="00740D4B" w:rsidP="00097845">
            <w:pPr>
              <w:jc w:val="center"/>
              <w:rPr>
                <w:rFonts w:ascii="Arial" w:hAnsi="Arial" w:cs="Arial"/>
                <w:b/>
                <w:sz w:val="24"/>
                <w:szCs w:val="24"/>
              </w:rPr>
            </w:pPr>
          </w:p>
        </w:tc>
      </w:tr>
      <w:tr w:rsidR="00740D4B" w:rsidRPr="00F97BED" w14:paraId="7F74059A" w14:textId="77777777" w:rsidTr="00097845">
        <w:tc>
          <w:tcPr>
            <w:tcW w:w="8370" w:type="dxa"/>
          </w:tcPr>
          <w:p w14:paraId="5C1C232A" w14:textId="77777777" w:rsidR="00740D4B" w:rsidRPr="00F97BED" w:rsidRDefault="00740D4B" w:rsidP="00097845">
            <w:pPr>
              <w:pStyle w:val="ListParagraph"/>
              <w:widowControl/>
              <w:numPr>
                <w:ilvl w:val="0"/>
                <w:numId w:val="27"/>
              </w:numPr>
              <w:autoSpaceDE/>
              <w:autoSpaceDN/>
              <w:contextualSpacing/>
              <w:rPr>
                <w:rFonts w:ascii="Arial" w:hAnsi="Arial" w:cs="Arial"/>
                <w:sz w:val="24"/>
                <w:szCs w:val="24"/>
              </w:rPr>
            </w:pPr>
            <w:r w:rsidRPr="00F97BED">
              <w:rPr>
                <w:rFonts w:ascii="Arial" w:hAnsi="Arial" w:cs="Arial"/>
                <w:sz w:val="24"/>
                <w:szCs w:val="24"/>
              </w:rPr>
              <w:t>ELIGIBILITY TO SUBMIT BIDS</w:t>
            </w:r>
          </w:p>
        </w:tc>
        <w:tc>
          <w:tcPr>
            <w:tcW w:w="1700" w:type="dxa"/>
            <w:shd w:val="clear" w:color="auto" w:fill="auto"/>
          </w:tcPr>
          <w:p w14:paraId="3E7DE982" w14:textId="77777777" w:rsidR="00740D4B" w:rsidRPr="00F97BED" w:rsidRDefault="00740D4B" w:rsidP="00097845">
            <w:pPr>
              <w:jc w:val="center"/>
              <w:rPr>
                <w:rFonts w:ascii="Arial" w:hAnsi="Arial" w:cs="Arial"/>
                <w:b/>
                <w:sz w:val="24"/>
                <w:szCs w:val="24"/>
              </w:rPr>
            </w:pPr>
          </w:p>
        </w:tc>
      </w:tr>
      <w:tr w:rsidR="00740D4B" w:rsidRPr="00F97BED" w14:paraId="52B9A528" w14:textId="77777777" w:rsidTr="00097845">
        <w:tc>
          <w:tcPr>
            <w:tcW w:w="8370" w:type="dxa"/>
          </w:tcPr>
          <w:p w14:paraId="2107DBEF" w14:textId="77777777" w:rsidR="00740D4B" w:rsidRPr="00F97BED" w:rsidRDefault="00740D4B" w:rsidP="00097845">
            <w:pPr>
              <w:pStyle w:val="ListParagraph"/>
              <w:widowControl/>
              <w:numPr>
                <w:ilvl w:val="0"/>
                <w:numId w:val="27"/>
              </w:numPr>
              <w:autoSpaceDE/>
              <w:autoSpaceDN/>
              <w:contextualSpacing/>
              <w:rPr>
                <w:rFonts w:ascii="Arial" w:hAnsi="Arial" w:cs="Arial"/>
                <w:sz w:val="24"/>
                <w:szCs w:val="24"/>
              </w:rPr>
            </w:pPr>
            <w:r w:rsidRPr="00F97BED">
              <w:rPr>
                <w:rFonts w:ascii="Arial" w:hAnsi="Arial" w:cs="Arial"/>
                <w:sz w:val="24"/>
                <w:szCs w:val="24"/>
              </w:rPr>
              <w:t>CONTRACT TERMS</w:t>
            </w:r>
          </w:p>
        </w:tc>
        <w:tc>
          <w:tcPr>
            <w:tcW w:w="1700" w:type="dxa"/>
            <w:shd w:val="clear" w:color="auto" w:fill="auto"/>
          </w:tcPr>
          <w:p w14:paraId="458D2462" w14:textId="77777777" w:rsidR="00740D4B" w:rsidRPr="00F97BED" w:rsidRDefault="00740D4B" w:rsidP="00097845">
            <w:pPr>
              <w:jc w:val="center"/>
              <w:rPr>
                <w:rFonts w:ascii="Arial" w:hAnsi="Arial" w:cs="Arial"/>
                <w:b/>
                <w:sz w:val="24"/>
                <w:szCs w:val="24"/>
              </w:rPr>
            </w:pPr>
          </w:p>
        </w:tc>
      </w:tr>
      <w:tr w:rsidR="00740D4B" w:rsidRPr="00F97BED" w14:paraId="5AA4DBB1" w14:textId="77777777" w:rsidTr="00097845">
        <w:tc>
          <w:tcPr>
            <w:tcW w:w="8370" w:type="dxa"/>
          </w:tcPr>
          <w:p w14:paraId="3701DC67" w14:textId="77777777" w:rsidR="00740D4B" w:rsidRPr="00F97BED" w:rsidRDefault="00740D4B" w:rsidP="00097845">
            <w:pPr>
              <w:pStyle w:val="ListParagraph"/>
              <w:widowControl/>
              <w:numPr>
                <w:ilvl w:val="0"/>
                <w:numId w:val="27"/>
              </w:numPr>
              <w:autoSpaceDE/>
              <w:autoSpaceDN/>
              <w:contextualSpacing/>
              <w:rPr>
                <w:rFonts w:ascii="Arial" w:hAnsi="Arial" w:cs="Arial"/>
                <w:sz w:val="24"/>
                <w:szCs w:val="24"/>
              </w:rPr>
            </w:pPr>
            <w:r w:rsidRPr="00F97BED">
              <w:rPr>
                <w:rFonts w:ascii="Arial" w:hAnsi="Arial" w:cs="Arial"/>
                <w:sz w:val="24"/>
                <w:szCs w:val="24"/>
              </w:rPr>
              <w:t>NUMBER OF AWARDS</w:t>
            </w:r>
          </w:p>
        </w:tc>
        <w:tc>
          <w:tcPr>
            <w:tcW w:w="1700" w:type="dxa"/>
            <w:shd w:val="clear" w:color="auto" w:fill="auto"/>
          </w:tcPr>
          <w:p w14:paraId="5D713255" w14:textId="77777777" w:rsidR="00740D4B" w:rsidRPr="00F97BED" w:rsidRDefault="00740D4B" w:rsidP="00097845">
            <w:pPr>
              <w:jc w:val="center"/>
              <w:rPr>
                <w:rFonts w:ascii="Arial" w:hAnsi="Arial" w:cs="Arial"/>
                <w:b/>
                <w:sz w:val="24"/>
                <w:szCs w:val="24"/>
              </w:rPr>
            </w:pPr>
          </w:p>
        </w:tc>
      </w:tr>
      <w:tr w:rsidR="00740D4B" w:rsidRPr="00F97BED" w14:paraId="6CED8830" w14:textId="77777777" w:rsidTr="00097845">
        <w:tc>
          <w:tcPr>
            <w:tcW w:w="8370" w:type="dxa"/>
          </w:tcPr>
          <w:p w14:paraId="018CF5F6" w14:textId="77777777" w:rsidR="00740D4B" w:rsidRPr="00F97BED" w:rsidRDefault="00740D4B" w:rsidP="00097845">
            <w:pPr>
              <w:rPr>
                <w:rFonts w:ascii="Arial" w:hAnsi="Arial" w:cs="Arial"/>
                <w:sz w:val="24"/>
                <w:szCs w:val="24"/>
              </w:rPr>
            </w:pPr>
          </w:p>
        </w:tc>
        <w:tc>
          <w:tcPr>
            <w:tcW w:w="1700" w:type="dxa"/>
            <w:shd w:val="clear" w:color="auto" w:fill="auto"/>
          </w:tcPr>
          <w:p w14:paraId="17C49DFC" w14:textId="77777777" w:rsidR="00740D4B" w:rsidRPr="00F97BED" w:rsidRDefault="00740D4B" w:rsidP="00097845">
            <w:pPr>
              <w:jc w:val="center"/>
              <w:rPr>
                <w:rFonts w:ascii="Arial" w:hAnsi="Arial" w:cs="Arial"/>
                <w:b/>
                <w:sz w:val="24"/>
                <w:szCs w:val="24"/>
              </w:rPr>
            </w:pPr>
          </w:p>
        </w:tc>
      </w:tr>
      <w:tr w:rsidR="00740D4B" w:rsidRPr="00F97BED" w14:paraId="56825FEA" w14:textId="77777777" w:rsidTr="00097845">
        <w:tc>
          <w:tcPr>
            <w:tcW w:w="8370" w:type="dxa"/>
          </w:tcPr>
          <w:p w14:paraId="6F8E9541" w14:textId="77777777" w:rsidR="00740D4B" w:rsidRPr="00F97BED" w:rsidRDefault="00740D4B" w:rsidP="00097845">
            <w:pPr>
              <w:rPr>
                <w:rFonts w:ascii="Arial" w:hAnsi="Arial" w:cs="Arial"/>
                <w:b/>
                <w:sz w:val="24"/>
                <w:szCs w:val="24"/>
              </w:rPr>
            </w:pPr>
            <w:r w:rsidRPr="00F97BED">
              <w:rPr>
                <w:rFonts w:ascii="Arial" w:hAnsi="Arial" w:cs="Arial"/>
                <w:b/>
                <w:sz w:val="24"/>
                <w:szCs w:val="24"/>
              </w:rPr>
              <w:t>PART II        SCOPE OF SERVICES TO BE PROVIDED</w:t>
            </w:r>
          </w:p>
        </w:tc>
        <w:tc>
          <w:tcPr>
            <w:tcW w:w="1700" w:type="dxa"/>
            <w:shd w:val="clear" w:color="auto" w:fill="auto"/>
          </w:tcPr>
          <w:p w14:paraId="4C00D1ED" w14:textId="3DD8CA17" w:rsidR="00740D4B" w:rsidRPr="00F97BED" w:rsidRDefault="00095C00" w:rsidP="00097845">
            <w:pPr>
              <w:jc w:val="center"/>
              <w:rPr>
                <w:rFonts w:ascii="Arial" w:hAnsi="Arial" w:cs="Arial"/>
                <w:b/>
                <w:sz w:val="24"/>
                <w:szCs w:val="24"/>
              </w:rPr>
            </w:pPr>
            <w:r>
              <w:rPr>
                <w:rFonts w:ascii="Arial" w:hAnsi="Arial" w:cs="Arial"/>
                <w:b/>
                <w:sz w:val="24"/>
                <w:szCs w:val="24"/>
              </w:rPr>
              <w:t>8</w:t>
            </w:r>
            <w:r>
              <w:rPr>
                <w:sz w:val="24"/>
                <w:szCs w:val="24"/>
              </w:rPr>
              <w:t>-</w:t>
            </w:r>
            <w:r w:rsidRPr="00095C00">
              <w:rPr>
                <w:b/>
                <w:bCs/>
                <w:sz w:val="24"/>
                <w:szCs w:val="24"/>
              </w:rPr>
              <w:t>9</w:t>
            </w:r>
          </w:p>
        </w:tc>
      </w:tr>
      <w:tr w:rsidR="00740D4B" w:rsidRPr="00F97BED" w14:paraId="708BEB0F" w14:textId="77777777" w:rsidTr="00097845">
        <w:tc>
          <w:tcPr>
            <w:tcW w:w="8370" w:type="dxa"/>
          </w:tcPr>
          <w:p w14:paraId="62A686A5" w14:textId="77777777" w:rsidR="00740D4B" w:rsidRPr="00F97BED" w:rsidRDefault="00740D4B" w:rsidP="00097845">
            <w:pPr>
              <w:rPr>
                <w:rFonts w:ascii="Arial" w:hAnsi="Arial" w:cs="Arial"/>
                <w:sz w:val="24"/>
                <w:szCs w:val="24"/>
              </w:rPr>
            </w:pPr>
          </w:p>
        </w:tc>
        <w:tc>
          <w:tcPr>
            <w:tcW w:w="1700" w:type="dxa"/>
            <w:shd w:val="clear" w:color="auto" w:fill="auto"/>
          </w:tcPr>
          <w:p w14:paraId="298864B3" w14:textId="77777777" w:rsidR="00740D4B" w:rsidRPr="00F97BED" w:rsidRDefault="00740D4B" w:rsidP="00097845">
            <w:pPr>
              <w:jc w:val="center"/>
              <w:rPr>
                <w:rFonts w:ascii="Arial" w:hAnsi="Arial" w:cs="Arial"/>
                <w:b/>
                <w:sz w:val="24"/>
                <w:szCs w:val="24"/>
              </w:rPr>
            </w:pPr>
          </w:p>
        </w:tc>
      </w:tr>
      <w:tr w:rsidR="00740D4B" w:rsidRPr="00F97BED" w14:paraId="48D464CD" w14:textId="77777777" w:rsidTr="00097845">
        <w:tc>
          <w:tcPr>
            <w:tcW w:w="8370" w:type="dxa"/>
          </w:tcPr>
          <w:p w14:paraId="42C59BF4" w14:textId="77777777" w:rsidR="00740D4B" w:rsidRPr="00F97BED" w:rsidRDefault="00740D4B" w:rsidP="00097845">
            <w:pPr>
              <w:rPr>
                <w:rFonts w:ascii="Arial" w:hAnsi="Arial" w:cs="Arial"/>
                <w:b/>
                <w:sz w:val="24"/>
                <w:szCs w:val="24"/>
              </w:rPr>
            </w:pPr>
            <w:r w:rsidRPr="00F97BED">
              <w:rPr>
                <w:rFonts w:ascii="Arial" w:hAnsi="Arial" w:cs="Arial"/>
                <w:b/>
                <w:sz w:val="24"/>
                <w:szCs w:val="24"/>
              </w:rPr>
              <w:t>PART III        KEY RFP EVENTS</w:t>
            </w:r>
          </w:p>
        </w:tc>
        <w:tc>
          <w:tcPr>
            <w:tcW w:w="1700" w:type="dxa"/>
            <w:shd w:val="clear" w:color="auto" w:fill="auto"/>
          </w:tcPr>
          <w:p w14:paraId="31FCC312" w14:textId="3EE7591D" w:rsidR="00740D4B" w:rsidRPr="00A1245C" w:rsidRDefault="00095C00" w:rsidP="00097845">
            <w:pPr>
              <w:jc w:val="center"/>
              <w:rPr>
                <w:rFonts w:ascii="Arial" w:hAnsi="Arial" w:cs="Arial"/>
                <w:b/>
                <w:sz w:val="24"/>
                <w:szCs w:val="24"/>
              </w:rPr>
            </w:pPr>
            <w:r>
              <w:rPr>
                <w:rFonts w:ascii="Arial" w:hAnsi="Arial" w:cs="Arial"/>
                <w:b/>
                <w:sz w:val="24"/>
                <w:szCs w:val="24"/>
              </w:rPr>
              <w:t>1</w:t>
            </w:r>
            <w:r w:rsidR="00A1245C">
              <w:rPr>
                <w:rFonts w:ascii="Arial" w:hAnsi="Arial" w:cs="Arial"/>
                <w:b/>
                <w:sz w:val="24"/>
                <w:szCs w:val="24"/>
              </w:rPr>
              <w:t>0-11</w:t>
            </w:r>
          </w:p>
        </w:tc>
      </w:tr>
      <w:tr w:rsidR="00740D4B" w:rsidRPr="00F97BED" w14:paraId="6393E858" w14:textId="77777777" w:rsidTr="00097845">
        <w:tc>
          <w:tcPr>
            <w:tcW w:w="8370" w:type="dxa"/>
          </w:tcPr>
          <w:p w14:paraId="172BEF75" w14:textId="77777777" w:rsidR="00740D4B" w:rsidRPr="00F97BED" w:rsidRDefault="00740D4B" w:rsidP="00097845">
            <w:pPr>
              <w:pStyle w:val="ListParagraph"/>
              <w:widowControl/>
              <w:numPr>
                <w:ilvl w:val="0"/>
                <w:numId w:val="28"/>
              </w:numPr>
              <w:autoSpaceDE/>
              <w:autoSpaceDN/>
              <w:contextualSpacing/>
              <w:rPr>
                <w:rFonts w:ascii="Arial" w:hAnsi="Arial" w:cs="Arial"/>
                <w:sz w:val="24"/>
                <w:szCs w:val="24"/>
              </w:rPr>
            </w:pPr>
            <w:r w:rsidRPr="00F97BED">
              <w:rPr>
                <w:rFonts w:ascii="Arial" w:hAnsi="Arial" w:cs="Arial"/>
                <w:sz w:val="24"/>
                <w:szCs w:val="24"/>
              </w:rPr>
              <w:t>QUESTIONS</w:t>
            </w:r>
          </w:p>
        </w:tc>
        <w:tc>
          <w:tcPr>
            <w:tcW w:w="1700" w:type="dxa"/>
            <w:shd w:val="clear" w:color="auto" w:fill="auto"/>
          </w:tcPr>
          <w:p w14:paraId="0B8E0CF6" w14:textId="77777777" w:rsidR="00740D4B" w:rsidRPr="00F97BED" w:rsidRDefault="00740D4B" w:rsidP="00097845">
            <w:pPr>
              <w:jc w:val="center"/>
              <w:rPr>
                <w:rFonts w:ascii="Arial" w:hAnsi="Arial" w:cs="Arial"/>
                <w:b/>
                <w:sz w:val="24"/>
                <w:szCs w:val="24"/>
              </w:rPr>
            </w:pPr>
          </w:p>
        </w:tc>
      </w:tr>
      <w:tr w:rsidR="00740D4B" w:rsidRPr="00F97BED" w14:paraId="693ECFA7" w14:textId="77777777" w:rsidTr="00097845">
        <w:tc>
          <w:tcPr>
            <w:tcW w:w="8370" w:type="dxa"/>
          </w:tcPr>
          <w:p w14:paraId="3C4573E7" w14:textId="77777777" w:rsidR="00740D4B" w:rsidRPr="00F97BED" w:rsidRDefault="00740D4B" w:rsidP="00097845">
            <w:pPr>
              <w:pStyle w:val="ListParagraph"/>
              <w:widowControl/>
              <w:numPr>
                <w:ilvl w:val="0"/>
                <w:numId w:val="28"/>
              </w:numPr>
              <w:autoSpaceDE/>
              <w:autoSpaceDN/>
              <w:contextualSpacing/>
              <w:rPr>
                <w:rFonts w:ascii="Arial" w:hAnsi="Arial" w:cs="Arial"/>
                <w:sz w:val="24"/>
                <w:szCs w:val="24"/>
              </w:rPr>
            </w:pPr>
            <w:r w:rsidRPr="00F97BED">
              <w:rPr>
                <w:rFonts w:ascii="Arial" w:hAnsi="Arial" w:cs="Arial"/>
                <w:sz w:val="24"/>
                <w:szCs w:val="24"/>
              </w:rPr>
              <w:t>AMENDMENTS</w:t>
            </w:r>
          </w:p>
        </w:tc>
        <w:tc>
          <w:tcPr>
            <w:tcW w:w="1700" w:type="dxa"/>
            <w:shd w:val="clear" w:color="auto" w:fill="auto"/>
          </w:tcPr>
          <w:p w14:paraId="4F7C2907" w14:textId="77777777" w:rsidR="00740D4B" w:rsidRPr="00F97BED" w:rsidRDefault="00740D4B" w:rsidP="00097845">
            <w:pPr>
              <w:jc w:val="center"/>
              <w:rPr>
                <w:rFonts w:ascii="Arial" w:hAnsi="Arial" w:cs="Arial"/>
                <w:b/>
                <w:sz w:val="24"/>
                <w:szCs w:val="24"/>
              </w:rPr>
            </w:pPr>
          </w:p>
        </w:tc>
      </w:tr>
      <w:tr w:rsidR="00740D4B" w:rsidRPr="00F97BED" w14:paraId="690FA012" w14:textId="77777777" w:rsidTr="00097845">
        <w:tc>
          <w:tcPr>
            <w:tcW w:w="8370" w:type="dxa"/>
          </w:tcPr>
          <w:p w14:paraId="29B118E7" w14:textId="77777777" w:rsidR="00740D4B" w:rsidRPr="00F97BED" w:rsidRDefault="00740D4B" w:rsidP="00097845">
            <w:pPr>
              <w:pStyle w:val="ListParagraph"/>
              <w:widowControl/>
              <w:numPr>
                <w:ilvl w:val="0"/>
                <w:numId w:val="28"/>
              </w:numPr>
              <w:autoSpaceDE/>
              <w:autoSpaceDN/>
              <w:contextualSpacing/>
              <w:rPr>
                <w:rFonts w:ascii="Arial" w:hAnsi="Arial" w:cs="Arial"/>
                <w:sz w:val="24"/>
                <w:szCs w:val="24"/>
              </w:rPr>
            </w:pPr>
            <w:r w:rsidRPr="00F97BED">
              <w:rPr>
                <w:rFonts w:ascii="Arial" w:hAnsi="Arial" w:cs="Arial"/>
                <w:sz w:val="24"/>
                <w:szCs w:val="24"/>
              </w:rPr>
              <w:t>SUBMITTING THE PROPOSAL</w:t>
            </w:r>
          </w:p>
        </w:tc>
        <w:tc>
          <w:tcPr>
            <w:tcW w:w="1700" w:type="dxa"/>
            <w:shd w:val="clear" w:color="auto" w:fill="auto"/>
          </w:tcPr>
          <w:p w14:paraId="0A152A97" w14:textId="77777777" w:rsidR="00740D4B" w:rsidRPr="00F97BED" w:rsidRDefault="00740D4B" w:rsidP="00097845">
            <w:pPr>
              <w:jc w:val="center"/>
              <w:rPr>
                <w:rFonts w:ascii="Arial" w:hAnsi="Arial" w:cs="Arial"/>
                <w:b/>
                <w:sz w:val="24"/>
                <w:szCs w:val="24"/>
              </w:rPr>
            </w:pPr>
          </w:p>
        </w:tc>
      </w:tr>
      <w:tr w:rsidR="00740D4B" w:rsidRPr="00F97BED" w14:paraId="21BD4D9F" w14:textId="77777777" w:rsidTr="00097845">
        <w:tc>
          <w:tcPr>
            <w:tcW w:w="8370" w:type="dxa"/>
          </w:tcPr>
          <w:p w14:paraId="177CBBBE" w14:textId="77777777" w:rsidR="00740D4B" w:rsidRPr="00F97BED" w:rsidRDefault="00740D4B" w:rsidP="00097845">
            <w:pPr>
              <w:rPr>
                <w:rFonts w:ascii="Arial" w:hAnsi="Arial" w:cs="Arial"/>
                <w:sz w:val="24"/>
                <w:szCs w:val="24"/>
              </w:rPr>
            </w:pPr>
          </w:p>
        </w:tc>
        <w:tc>
          <w:tcPr>
            <w:tcW w:w="1700" w:type="dxa"/>
            <w:shd w:val="clear" w:color="auto" w:fill="auto"/>
          </w:tcPr>
          <w:p w14:paraId="273B1C66" w14:textId="77777777" w:rsidR="00740D4B" w:rsidRPr="00F97BED" w:rsidRDefault="00740D4B" w:rsidP="00097845">
            <w:pPr>
              <w:jc w:val="center"/>
              <w:rPr>
                <w:rFonts w:ascii="Arial" w:hAnsi="Arial" w:cs="Arial"/>
                <w:b/>
                <w:sz w:val="24"/>
                <w:szCs w:val="24"/>
              </w:rPr>
            </w:pPr>
          </w:p>
        </w:tc>
      </w:tr>
      <w:tr w:rsidR="00740D4B" w:rsidRPr="00F97BED" w14:paraId="6F305AA0" w14:textId="77777777" w:rsidTr="00097845">
        <w:tc>
          <w:tcPr>
            <w:tcW w:w="8370" w:type="dxa"/>
          </w:tcPr>
          <w:p w14:paraId="76579B0F" w14:textId="77777777" w:rsidR="00740D4B" w:rsidRPr="00F97BED" w:rsidRDefault="00740D4B" w:rsidP="00097845">
            <w:pPr>
              <w:rPr>
                <w:rFonts w:ascii="Arial" w:hAnsi="Arial" w:cs="Arial"/>
                <w:b/>
                <w:sz w:val="24"/>
                <w:szCs w:val="24"/>
              </w:rPr>
            </w:pPr>
            <w:r w:rsidRPr="00F97BED">
              <w:rPr>
                <w:rFonts w:ascii="Arial" w:hAnsi="Arial" w:cs="Arial"/>
                <w:b/>
                <w:sz w:val="24"/>
                <w:szCs w:val="24"/>
              </w:rPr>
              <w:t>PART IV       PROPOSAL SUBMISSION REQUIREMENTS</w:t>
            </w:r>
          </w:p>
        </w:tc>
        <w:tc>
          <w:tcPr>
            <w:tcW w:w="1700" w:type="dxa"/>
            <w:shd w:val="clear" w:color="auto" w:fill="auto"/>
          </w:tcPr>
          <w:p w14:paraId="19E48789" w14:textId="2ECABD5C" w:rsidR="00740D4B" w:rsidRPr="00F97BED" w:rsidRDefault="00740D4B" w:rsidP="00097845">
            <w:pPr>
              <w:jc w:val="center"/>
              <w:rPr>
                <w:rFonts w:ascii="Arial" w:hAnsi="Arial" w:cs="Arial"/>
                <w:b/>
                <w:sz w:val="24"/>
                <w:szCs w:val="24"/>
              </w:rPr>
            </w:pPr>
            <w:r w:rsidRPr="00F97BED">
              <w:rPr>
                <w:rFonts w:ascii="Arial" w:hAnsi="Arial" w:cs="Arial"/>
                <w:b/>
                <w:sz w:val="24"/>
                <w:szCs w:val="24"/>
              </w:rPr>
              <w:t>1</w:t>
            </w:r>
            <w:r w:rsidR="00A1245C">
              <w:rPr>
                <w:rFonts w:ascii="Arial" w:hAnsi="Arial" w:cs="Arial"/>
                <w:b/>
                <w:sz w:val="24"/>
                <w:szCs w:val="24"/>
              </w:rPr>
              <w:t>2</w:t>
            </w:r>
            <w:r w:rsidRPr="00F97BED">
              <w:rPr>
                <w:rFonts w:ascii="Arial" w:hAnsi="Arial" w:cs="Arial"/>
                <w:b/>
                <w:sz w:val="24"/>
                <w:szCs w:val="24"/>
              </w:rPr>
              <w:t>-</w:t>
            </w:r>
            <w:r w:rsidR="00A1245C">
              <w:rPr>
                <w:rFonts w:ascii="Arial" w:hAnsi="Arial" w:cs="Arial"/>
                <w:b/>
                <w:sz w:val="24"/>
                <w:szCs w:val="24"/>
              </w:rPr>
              <w:t>14</w:t>
            </w:r>
          </w:p>
        </w:tc>
      </w:tr>
      <w:tr w:rsidR="00740D4B" w:rsidRPr="00F97BED" w14:paraId="1407C9BA" w14:textId="77777777" w:rsidTr="00097845">
        <w:tc>
          <w:tcPr>
            <w:tcW w:w="8370" w:type="dxa"/>
          </w:tcPr>
          <w:p w14:paraId="2D118D62" w14:textId="77777777" w:rsidR="00740D4B" w:rsidRPr="00F97BED" w:rsidRDefault="00740D4B" w:rsidP="00097845">
            <w:pPr>
              <w:rPr>
                <w:rFonts w:ascii="Arial" w:hAnsi="Arial" w:cs="Arial"/>
                <w:sz w:val="24"/>
                <w:szCs w:val="24"/>
              </w:rPr>
            </w:pPr>
          </w:p>
        </w:tc>
        <w:tc>
          <w:tcPr>
            <w:tcW w:w="1700" w:type="dxa"/>
            <w:shd w:val="clear" w:color="auto" w:fill="auto"/>
          </w:tcPr>
          <w:p w14:paraId="1569B9C0" w14:textId="77777777" w:rsidR="00740D4B" w:rsidRPr="00F97BED" w:rsidRDefault="00740D4B" w:rsidP="00097845">
            <w:pPr>
              <w:jc w:val="center"/>
              <w:rPr>
                <w:rFonts w:ascii="Arial" w:hAnsi="Arial" w:cs="Arial"/>
                <w:b/>
                <w:sz w:val="24"/>
                <w:szCs w:val="24"/>
              </w:rPr>
            </w:pPr>
          </w:p>
        </w:tc>
      </w:tr>
      <w:tr w:rsidR="00740D4B" w:rsidRPr="00F97BED" w14:paraId="46A5ED26" w14:textId="77777777" w:rsidTr="00097845">
        <w:tc>
          <w:tcPr>
            <w:tcW w:w="8370" w:type="dxa"/>
          </w:tcPr>
          <w:p w14:paraId="09D2A948" w14:textId="77777777" w:rsidR="00740D4B" w:rsidRPr="00F97BED" w:rsidRDefault="00740D4B" w:rsidP="00097845">
            <w:pPr>
              <w:rPr>
                <w:rFonts w:ascii="Arial" w:hAnsi="Arial" w:cs="Arial"/>
                <w:b/>
                <w:sz w:val="24"/>
                <w:szCs w:val="24"/>
              </w:rPr>
            </w:pPr>
            <w:r w:rsidRPr="00F97BED">
              <w:rPr>
                <w:rFonts w:ascii="Arial" w:hAnsi="Arial" w:cs="Arial"/>
                <w:b/>
                <w:sz w:val="24"/>
                <w:szCs w:val="24"/>
              </w:rPr>
              <w:t>PART V        PROPOSAL EVALUATION AND SELECTION</w:t>
            </w:r>
          </w:p>
        </w:tc>
        <w:tc>
          <w:tcPr>
            <w:tcW w:w="1700" w:type="dxa"/>
            <w:shd w:val="clear" w:color="auto" w:fill="auto"/>
          </w:tcPr>
          <w:p w14:paraId="71B4F849" w14:textId="2026037C" w:rsidR="00740D4B" w:rsidRPr="00F97BED" w:rsidRDefault="00754DD0" w:rsidP="00097845">
            <w:pPr>
              <w:jc w:val="center"/>
              <w:rPr>
                <w:rFonts w:ascii="Arial" w:hAnsi="Arial" w:cs="Arial"/>
                <w:b/>
                <w:sz w:val="24"/>
                <w:szCs w:val="24"/>
              </w:rPr>
            </w:pPr>
            <w:r>
              <w:rPr>
                <w:rFonts w:ascii="Arial" w:hAnsi="Arial" w:cs="Arial"/>
                <w:b/>
                <w:sz w:val="24"/>
                <w:szCs w:val="24"/>
              </w:rPr>
              <w:t>15-</w:t>
            </w:r>
            <w:r w:rsidR="004500F8">
              <w:rPr>
                <w:rFonts w:ascii="Arial" w:hAnsi="Arial" w:cs="Arial"/>
                <w:b/>
                <w:sz w:val="24"/>
                <w:szCs w:val="24"/>
              </w:rPr>
              <w:t>16</w:t>
            </w:r>
          </w:p>
        </w:tc>
      </w:tr>
      <w:tr w:rsidR="00740D4B" w:rsidRPr="00F97BED" w14:paraId="7B4A0E7C" w14:textId="77777777" w:rsidTr="00097845">
        <w:tc>
          <w:tcPr>
            <w:tcW w:w="8370" w:type="dxa"/>
          </w:tcPr>
          <w:p w14:paraId="6687A28B" w14:textId="77777777" w:rsidR="00740D4B" w:rsidRPr="00F97BED" w:rsidRDefault="00740D4B" w:rsidP="00097845">
            <w:pPr>
              <w:pStyle w:val="ListParagraph"/>
              <w:widowControl/>
              <w:numPr>
                <w:ilvl w:val="0"/>
                <w:numId w:val="30"/>
              </w:numPr>
              <w:autoSpaceDE/>
              <w:autoSpaceDN/>
              <w:contextualSpacing/>
              <w:rPr>
                <w:rFonts w:ascii="Arial" w:hAnsi="Arial" w:cs="Arial"/>
                <w:sz w:val="24"/>
                <w:szCs w:val="24"/>
              </w:rPr>
            </w:pPr>
            <w:r w:rsidRPr="00F97BED">
              <w:rPr>
                <w:rFonts w:ascii="Arial" w:hAnsi="Arial" w:cs="Arial"/>
                <w:sz w:val="24"/>
                <w:szCs w:val="24"/>
              </w:rPr>
              <w:t xml:space="preserve">EVALUATION PROCESS – GENERAL INFORMATION </w:t>
            </w:r>
          </w:p>
        </w:tc>
        <w:tc>
          <w:tcPr>
            <w:tcW w:w="1700" w:type="dxa"/>
            <w:shd w:val="clear" w:color="auto" w:fill="auto"/>
          </w:tcPr>
          <w:p w14:paraId="7C73A33B" w14:textId="77777777" w:rsidR="00740D4B" w:rsidRPr="00F97BED" w:rsidRDefault="00740D4B" w:rsidP="00097845">
            <w:pPr>
              <w:jc w:val="center"/>
              <w:rPr>
                <w:rFonts w:ascii="Arial" w:hAnsi="Arial" w:cs="Arial"/>
                <w:b/>
                <w:sz w:val="24"/>
                <w:szCs w:val="24"/>
              </w:rPr>
            </w:pPr>
          </w:p>
        </w:tc>
      </w:tr>
      <w:tr w:rsidR="00740D4B" w:rsidRPr="00F97BED" w14:paraId="36188624" w14:textId="77777777" w:rsidTr="00097845">
        <w:tc>
          <w:tcPr>
            <w:tcW w:w="8370" w:type="dxa"/>
          </w:tcPr>
          <w:p w14:paraId="631A9538" w14:textId="77777777" w:rsidR="00740D4B" w:rsidRPr="00F97BED" w:rsidRDefault="00740D4B" w:rsidP="00097845">
            <w:pPr>
              <w:pStyle w:val="ListParagraph"/>
              <w:widowControl/>
              <w:numPr>
                <w:ilvl w:val="0"/>
                <w:numId w:val="30"/>
              </w:numPr>
              <w:autoSpaceDE/>
              <w:autoSpaceDN/>
              <w:contextualSpacing/>
              <w:rPr>
                <w:rFonts w:ascii="Arial" w:hAnsi="Arial" w:cs="Arial"/>
                <w:sz w:val="24"/>
                <w:szCs w:val="24"/>
              </w:rPr>
            </w:pPr>
            <w:r w:rsidRPr="00F97BED">
              <w:rPr>
                <w:rFonts w:ascii="Arial" w:hAnsi="Arial" w:cs="Arial"/>
                <w:sz w:val="24"/>
                <w:szCs w:val="24"/>
              </w:rPr>
              <w:t>SCORING WEIGHTS AND PROCESS</w:t>
            </w:r>
          </w:p>
        </w:tc>
        <w:tc>
          <w:tcPr>
            <w:tcW w:w="1700" w:type="dxa"/>
            <w:shd w:val="clear" w:color="auto" w:fill="auto"/>
          </w:tcPr>
          <w:p w14:paraId="0DDB6E06" w14:textId="77777777" w:rsidR="00740D4B" w:rsidRPr="00F97BED" w:rsidRDefault="00740D4B" w:rsidP="00097845">
            <w:pPr>
              <w:jc w:val="center"/>
              <w:rPr>
                <w:rFonts w:ascii="Arial" w:hAnsi="Arial" w:cs="Arial"/>
                <w:b/>
                <w:sz w:val="24"/>
                <w:szCs w:val="24"/>
              </w:rPr>
            </w:pPr>
          </w:p>
        </w:tc>
      </w:tr>
      <w:tr w:rsidR="00740D4B" w:rsidRPr="00F97BED" w14:paraId="397F8021" w14:textId="77777777" w:rsidTr="00097845">
        <w:tc>
          <w:tcPr>
            <w:tcW w:w="8370" w:type="dxa"/>
          </w:tcPr>
          <w:p w14:paraId="65DEE220" w14:textId="77777777" w:rsidR="00740D4B" w:rsidRPr="00F97BED" w:rsidRDefault="00740D4B" w:rsidP="00097845">
            <w:pPr>
              <w:pStyle w:val="ListParagraph"/>
              <w:widowControl/>
              <w:numPr>
                <w:ilvl w:val="0"/>
                <w:numId w:val="30"/>
              </w:numPr>
              <w:autoSpaceDE/>
              <w:autoSpaceDN/>
              <w:contextualSpacing/>
              <w:rPr>
                <w:rFonts w:ascii="Arial" w:hAnsi="Arial" w:cs="Arial"/>
                <w:sz w:val="24"/>
                <w:szCs w:val="24"/>
              </w:rPr>
            </w:pPr>
            <w:r w:rsidRPr="00F97BED">
              <w:rPr>
                <w:rFonts w:ascii="Arial" w:hAnsi="Arial" w:cs="Arial"/>
                <w:sz w:val="24"/>
                <w:szCs w:val="24"/>
              </w:rPr>
              <w:t>SELECTION AND AWARD</w:t>
            </w:r>
          </w:p>
        </w:tc>
        <w:tc>
          <w:tcPr>
            <w:tcW w:w="1700" w:type="dxa"/>
            <w:shd w:val="clear" w:color="auto" w:fill="auto"/>
          </w:tcPr>
          <w:p w14:paraId="3295D7AB" w14:textId="77777777" w:rsidR="00740D4B" w:rsidRPr="00F97BED" w:rsidRDefault="00740D4B" w:rsidP="00097845">
            <w:pPr>
              <w:jc w:val="center"/>
              <w:rPr>
                <w:rFonts w:ascii="Arial" w:hAnsi="Arial" w:cs="Arial"/>
                <w:b/>
                <w:sz w:val="24"/>
                <w:szCs w:val="24"/>
              </w:rPr>
            </w:pPr>
          </w:p>
        </w:tc>
      </w:tr>
      <w:tr w:rsidR="00740D4B" w:rsidRPr="00F97BED" w14:paraId="5BEE3C1C" w14:textId="77777777" w:rsidTr="00097845">
        <w:tc>
          <w:tcPr>
            <w:tcW w:w="8370" w:type="dxa"/>
          </w:tcPr>
          <w:p w14:paraId="6B6356FD" w14:textId="77777777" w:rsidR="00740D4B" w:rsidRPr="00F97BED" w:rsidRDefault="00740D4B" w:rsidP="00097845">
            <w:pPr>
              <w:pStyle w:val="ListParagraph"/>
              <w:widowControl/>
              <w:numPr>
                <w:ilvl w:val="0"/>
                <w:numId w:val="30"/>
              </w:numPr>
              <w:autoSpaceDE/>
              <w:autoSpaceDN/>
              <w:contextualSpacing/>
              <w:rPr>
                <w:rFonts w:ascii="Arial" w:hAnsi="Arial" w:cs="Arial"/>
                <w:sz w:val="24"/>
                <w:szCs w:val="24"/>
              </w:rPr>
            </w:pPr>
            <w:r w:rsidRPr="00F97BED">
              <w:rPr>
                <w:rFonts w:ascii="Arial" w:hAnsi="Arial" w:cs="Arial"/>
                <w:sz w:val="24"/>
                <w:szCs w:val="24"/>
              </w:rPr>
              <w:t>APPEAL OF CONTRACT AWARDS</w:t>
            </w:r>
          </w:p>
        </w:tc>
        <w:tc>
          <w:tcPr>
            <w:tcW w:w="1700" w:type="dxa"/>
            <w:shd w:val="clear" w:color="auto" w:fill="auto"/>
          </w:tcPr>
          <w:p w14:paraId="5D0D226B" w14:textId="77777777" w:rsidR="00740D4B" w:rsidRPr="00F97BED" w:rsidRDefault="00740D4B" w:rsidP="00097845">
            <w:pPr>
              <w:jc w:val="center"/>
              <w:rPr>
                <w:rFonts w:ascii="Arial" w:hAnsi="Arial" w:cs="Arial"/>
                <w:b/>
                <w:sz w:val="24"/>
                <w:szCs w:val="24"/>
              </w:rPr>
            </w:pPr>
          </w:p>
        </w:tc>
      </w:tr>
      <w:tr w:rsidR="00740D4B" w:rsidRPr="00F97BED" w14:paraId="38E21989" w14:textId="77777777" w:rsidTr="00097845">
        <w:tc>
          <w:tcPr>
            <w:tcW w:w="8370" w:type="dxa"/>
          </w:tcPr>
          <w:p w14:paraId="5D84E4D2" w14:textId="77777777" w:rsidR="00740D4B" w:rsidRPr="00F97BED" w:rsidRDefault="00740D4B" w:rsidP="00097845">
            <w:pPr>
              <w:rPr>
                <w:rFonts w:ascii="Arial" w:hAnsi="Arial" w:cs="Arial"/>
                <w:sz w:val="24"/>
                <w:szCs w:val="24"/>
              </w:rPr>
            </w:pPr>
          </w:p>
        </w:tc>
        <w:tc>
          <w:tcPr>
            <w:tcW w:w="1700" w:type="dxa"/>
            <w:shd w:val="clear" w:color="auto" w:fill="auto"/>
          </w:tcPr>
          <w:p w14:paraId="4E4B46A5" w14:textId="77777777" w:rsidR="00740D4B" w:rsidRPr="00F97BED" w:rsidRDefault="00740D4B" w:rsidP="00097845">
            <w:pPr>
              <w:jc w:val="center"/>
              <w:rPr>
                <w:rFonts w:ascii="Arial" w:hAnsi="Arial" w:cs="Arial"/>
                <w:b/>
                <w:sz w:val="24"/>
                <w:szCs w:val="24"/>
              </w:rPr>
            </w:pPr>
          </w:p>
        </w:tc>
      </w:tr>
      <w:tr w:rsidR="00740D4B" w:rsidRPr="00F97BED" w14:paraId="7152D4C8" w14:textId="77777777" w:rsidTr="00097845">
        <w:tc>
          <w:tcPr>
            <w:tcW w:w="8370" w:type="dxa"/>
          </w:tcPr>
          <w:p w14:paraId="54FA5E55" w14:textId="77777777" w:rsidR="00740D4B" w:rsidRPr="00F97BED" w:rsidRDefault="00740D4B" w:rsidP="00097845">
            <w:pPr>
              <w:rPr>
                <w:rFonts w:ascii="Arial" w:hAnsi="Arial" w:cs="Arial"/>
                <w:b/>
                <w:sz w:val="24"/>
                <w:szCs w:val="24"/>
              </w:rPr>
            </w:pPr>
            <w:r w:rsidRPr="00F97BED">
              <w:rPr>
                <w:rFonts w:ascii="Arial" w:hAnsi="Arial" w:cs="Arial"/>
                <w:b/>
                <w:sz w:val="24"/>
                <w:szCs w:val="24"/>
              </w:rPr>
              <w:t>PART VI       CONTRACT ADMINISTRATION AND CONDITIONS</w:t>
            </w:r>
          </w:p>
        </w:tc>
        <w:tc>
          <w:tcPr>
            <w:tcW w:w="1700" w:type="dxa"/>
            <w:shd w:val="clear" w:color="auto" w:fill="auto"/>
          </w:tcPr>
          <w:p w14:paraId="2401BA3F" w14:textId="48CBD7A0" w:rsidR="00740D4B" w:rsidRPr="00F97BED" w:rsidRDefault="00740D4B" w:rsidP="00097845">
            <w:pPr>
              <w:jc w:val="center"/>
              <w:rPr>
                <w:rFonts w:ascii="Arial" w:hAnsi="Arial" w:cs="Arial"/>
                <w:b/>
                <w:sz w:val="24"/>
                <w:szCs w:val="24"/>
              </w:rPr>
            </w:pPr>
            <w:r w:rsidRPr="00F97BED">
              <w:rPr>
                <w:rFonts w:ascii="Arial" w:hAnsi="Arial" w:cs="Arial"/>
                <w:b/>
                <w:sz w:val="24"/>
                <w:szCs w:val="24"/>
              </w:rPr>
              <w:t>1</w:t>
            </w:r>
            <w:r w:rsidR="004500F8">
              <w:rPr>
                <w:rFonts w:ascii="Arial" w:hAnsi="Arial" w:cs="Arial"/>
                <w:b/>
                <w:sz w:val="24"/>
                <w:szCs w:val="24"/>
              </w:rPr>
              <w:t>7</w:t>
            </w:r>
            <w:r w:rsidR="00831B11">
              <w:rPr>
                <w:rFonts w:ascii="Arial" w:hAnsi="Arial" w:cs="Arial"/>
                <w:b/>
                <w:sz w:val="24"/>
                <w:szCs w:val="24"/>
              </w:rPr>
              <w:t>-18</w:t>
            </w:r>
          </w:p>
        </w:tc>
      </w:tr>
      <w:tr w:rsidR="00740D4B" w:rsidRPr="00F97BED" w14:paraId="10F1A5BE" w14:textId="77777777" w:rsidTr="00097845">
        <w:tc>
          <w:tcPr>
            <w:tcW w:w="8370" w:type="dxa"/>
          </w:tcPr>
          <w:p w14:paraId="11B9EAF4" w14:textId="77777777" w:rsidR="00740D4B" w:rsidRPr="00F97BED" w:rsidRDefault="00740D4B" w:rsidP="00097845">
            <w:pPr>
              <w:pStyle w:val="ListParagraph"/>
              <w:widowControl/>
              <w:numPr>
                <w:ilvl w:val="0"/>
                <w:numId w:val="31"/>
              </w:numPr>
              <w:autoSpaceDE/>
              <w:autoSpaceDN/>
              <w:contextualSpacing/>
              <w:rPr>
                <w:rFonts w:ascii="Arial" w:hAnsi="Arial" w:cs="Arial"/>
                <w:sz w:val="24"/>
                <w:szCs w:val="24"/>
              </w:rPr>
            </w:pPr>
            <w:r w:rsidRPr="00F97BED">
              <w:rPr>
                <w:rFonts w:ascii="Arial" w:hAnsi="Arial" w:cs="Arial"/>
                <w:sz w:val="24"/>
                <w:szCs w:val="24"/>
              </w:rPr>
              <w:t>CONTRACT DOCUMENT</w:t>
            </w:r>
          </w:p>
        </w:tc>
        <w:tc>
          <w:tcPr>
            <w:tcW w:w="1700" w:type="dxa"/>
            <w:shd w:val="clear" w:color="auto" w:fill="auto"/>
          </w:tcPr>
          <w:p w14:paraId="24775481" w14:textId="77777777" w:rsidR="00740D4B" w:rsidRPr="00F97BED" w:rsidRDefault="00740D4B" w:rsidP="00097845">
            <w:pPr>
              <w:jc w:val="center"/>
              <w:rPr>
                <w:rFonts w:ascii="Arial" w:hAnsi="Arial" w:cs="Arial"/>
                <w:b/>
                <w:sz w:val="24"/>
                <w:szCs w:val="24"/>
              </w:rPr>
            </w:pPr>
          </w:p>
        </w:tc>
      </w:tr>
      <w:tr w:rsidR="00740D4B" w:rsidRPr="00F97BED" w14:paraId="7E4C2609" w14:textId="77777777" w:rsidTr="00097845">
        <w:tc>
          <w:tcPr>
            <w:tcW w:w="8370" w:type="dxa"/>
          </w:tcPr>
          <w:p w14:paraId="21702B70" w14:textId="77777777" w:rsidR="00740D4B" w:rsidRPr="00F97BED" w:rsidRDefault="00740D4B" w:rsidP="00097845">
            <w:pPr>
              <w:pStyle w:val="ListParagraph"/>
              <w:widowControl/>
              <w:numPr>
                <w:ilvl w:val="0"/>
                <w:numId w:val="31"/>
              </w:numPr>
              <w:autoSpaceDE/>
              <w:autoSpaceDN/>
              <w:contextualSpacing/>
              <w:rPr>
                <w:rFonts w:ascii="Arial" w:hAnsi="Arial" w:cs="Arial"/>
                <w:sz w:val="24"/>
                <w:szCs w:val="24"/>
              </w:rPr>
            </w:pPr>
            <w:r w:rsidRPr="00F97BED">
              <w:rPr>
                <w:rFonts w:ascii="Arial" w:hAnsi="Arial" w:cs="Arial"/>
                <w:sz w:val="24"/>
                <w:szCs w:val="24"/>
              </w:rPr>
              <w:t>STANDARD STATE CONTRACT PROVISIONS</w:t>
            </w:r>
          </w:p>
        </w:tc>
        <w:tc>
          <w:tcPr>
            <w:tcW w:w="1700" w:type="dxa"/>
            <w:shd w:val="clear" w:color="auto" w:fill="auto"/>
          </w:tcPr>
          <w:p w14:paraId="673F311D" w14:textId="77777777" w:rsidR="00740D4B" w:rsidRPr="00F97BED" w:rsidRDefault="00740D4B" w:rsidP="00097845">
            <w:pPr>
              <w:jc w:val="center"/>
              <w:rPr>
                <w:rFonts w:ascii="Arial" w:hAnsi="Arial" w:cs="Arial"/>
                <w:b/>
                <w:sz w:val="24"/>
                <w:szCs w:val="24"/>
              </w:rPr>
            </w:pPr>
          </w:p>
        </w:tc>
      </w:tr>
      <w:tr w:rsidR="00740D4B" w:rsidRPr="00F97BED" w14:paraId="4F23A0D8" w14:textId="77777777" w:rsidTr="00097845">
        <w:tc>
          <w:tcPr>
            <w:tcW w:w="8370" w:type="dxa"/>
          </w:tcPr>
          <w:p w14:paraId="4A5C14D0" w14:textId="77777777" w:rsidR="00740D4B" w:rsidRPr="00F97BED" w:rsidRDefault="00740D4B" w:rsidP="00097845">
            <w:pPr>
              <w:rPr>
                <w:rFonts w:ascii="Arial" w:hAnsi="Arial" w:cs="Arial"/>
                <w:sz w:val="24"/>
                <w:szCs w:val="24"/>
              </w:rPr>
            </w:pPr>
          </w:p>
        </w:tc>
        <w:tc>
          <w:tcPr>
            <w:tcW w:w="1700" w:type="dxa"/>
            <w:shd w:val="clear" w:color="auto" w:fill="auto"/>
          </w:tcPr>
          <w:p w14:paraId="49975EFB" w14:textId="77777777" w:rsidR="00740D4B" w:rsidRPr="00F97BED" w:rsidRDefault="00740D4B" w:rsidP="00097845">
            <w:pPr>
              <w:jc w:val="center"/>
              <w:rPr>
                <w:rFonts w:ascii="Arial" w:hAnsi="Arial" w:cs="Arial"/>
                <w:b/>
                <w:sz w:val="24"/>
                <w:szCs w:val="24"/>
              </w:rPr>
            </w:pPr>
          </w:p>
        </w:tc>
      </w:tr>
      <w:tr w:rsidR="00740D4B" w:rsidRPr="00F97BED" w14:paraId="10B1F710" w14:textId="77777777" w:rsidTr="00097845">
        <w:tc>
          <w:tcPr>
            <w:tcW w:w="8370" w:type="dxa"/>
          </w:tcPr>
          <w:p w14:paraId="24DE5A42" w14:textId="77777777" w:rsidR="00740D4B" w:rsidRPr="00F97BED" w:rsidRDefault="00740D4B" w:rsidP="00097845">
            <w:pPr>
              <w:rPr>
                <w:rFonts w:ascii="Arial" w:hAnsi="Arial" w:cs="Arial"/>
                <w:b/>
                <w:sz w:val="24"/>
                <w:szCs w:val="24"/>
              </w:rPr>
            </w:pPr>
            <w:r w:rsidRPr="00F97BED">
              <w:rPr>
                <w:rFonts w:ascii="Arial" w:hAnsi="Arial" w:cs="Arial"/>
                <w:b/>
                <w:sz w:val="24"/>
                <w:szCs w:val="24"/>
              </w:rPr>
              <w:t>PART VII        RFP APPENDICES AND RELATED DOCUMENTS</w:t>
            </w:r>
          </w:p>
        </w:tc>
        <w:tc>
          <w:tcPr>
            <w:tcW w:w="1700" w:type="dxa"/>
            <w:shd w:val="clear" w:color="auto" w:fill="auto"/>
          </w:tcPr>
          <w:p w14:paraId="01395D03" w14:textId="6B5FD0D7" w:rsidR="00740D4B" w:rsidRPr="00F97BED" w:rsidRDefault="00740D4B" w:rsidP="00097845">
            <w:pPr>
              <w:jc w:val="center"/>
              <w:rPr>
                <w:rFonts w:ascii="Arial" w:hAnsi="Arial" w:cs="Arial"/>
                <w:b/>
                <w:sz w:val="24"/>
                <w:szCs w:val="24"/>
              </w:rPr>
            </w:pPr>
            <w:r w:rsidRPr="00F97BED">
              <w:rPr>
                <w:rFonts w:ascii="Arial" w:hAnsi="Arial" w:cs="Arial"/>
                <w:b/>
                <w:sz w:val="24"/>
                <w:szCs w:val="24"/>
              </w:rPr>
              <w:t>1</w:t>
            </w:r>
            <w:r w:rsidR="00831B11">
              <w:rPr>
                <w:rFonts w:ascii="Arial" w:hAnsi="Arial" w:cs="Arial"/>
                <w:b/>
                <w:sz w:val="24"/>
                <w:szCs w:val="24"/>
              </w:rPr>
              <w:t>9</w:t>
            </w:r>
            <w:r w:rsidRPr="00F97BED">
              <w:rPr>
                <w:rFonts w:ascii="Arial" w:hAnsi="Arial" w:cs="Arial"/>
                <w:b/>
                <w:sz w:val="24"/>
                <w:szCs w:val="24"/>
              </w:rPr>
              <w:t>-2</w:t>
            </w:r>
            <w:r w:rsidR="00831B11">
              <w:rPr>
                <w:rFonts w:ascii="Arial" w:hAnsi="Arial" w:cs="Arial"/>
                <w:b/>
                <w:sz w:val="24"/>
                <w:szCs w:val="24"/>
              </w:rPr>
              <w:t>6</w:t>
            </w:r>
          </w:p>
        </w:tc>
      </w:tr>
      <w:tr w:rsidR="00740D4B" w:rsidRPr="00F97BED" w14:paraId="38DBC1DC" w14:textId="77777777" w:rsidTr="00097845">
        <w:tc>
          <w:tcPr>
            <w:tcW w:w="8370" w:type="dxa"/>
          </w:tcPr>
          <w:p w14:paraId="165FD26B" w14:textId="77777777" w:rsidR="00740D4B" w:rsidRPr="00F97BED" w:rsidRDefault="00740D4B" w:rsidP="00097845">
            <w:pPr>
              <w:rPr>
                <w:rFonts w:ascii="Arial" w:hAnsi="Arial" w:cs="Arial"/>
                <w:sz w:val="24"/>
                <w:szCs w:val="24"/>
              </w:rPr>
            </w:pPr>
            <w:r w:rsidRPr="00F97BED">
              <w:rPr>
                <w:rFonts w:ascii="Arial" w:hAnsi="Arial" w:cs="Arial"/>
                <w:sz w:val="24"/>
                <w:szCs w:val="24"/>
              </w:rPr>
              <w:t xml:space="preserve">     </w:t>
            </w:r>
            <w:r w:rsidRPr="00F97BED">
              <w:rPr>
                <w:rFonts w:ascii="Arial" w:hAnsi="Arial" w:cs="Arial"/>
                <w:b/>
                <w:sz w:val="24"/>
                <w:szCs w:val="24"/>
              </w:rPr>
              <w:t>APPENDIX A</w:t>
            </w:r>
            <w:r w:rsidRPr="00F97BED">
              <w:rPr>
                <w:rFonts w:ascii="Arial" w:hAnsi="Arial" w:cs="Arial"/>
                <w:sz w:val="24"/>
                <w:szCs w:val="24"/>
              </w:rPr>
              <w:t xml:space="preserve"> – PROPOSAL COVER PAGE</w:t>
            </w:r>
          </w:p>
        </w:tc>
        <w:tc>
          <w:tcPr>
            <w:tcW w:w="1700" w:type="dxa"/>
            <w:shd w:val="clear" w:color="auto" w:fill="auto"/>
          </w:tcPr>
          <w:p w14:paraId="75181B49" w14:textId="77777777" w:rsidR="00740D4B" w:rsidRPr="00F97BED" w:rsidRDefault="00740D4B" w:rsidP="00097845">
            <w:pPr>
              <w:jc w:val="center"/>
              <w:rPr>
                <w:rFonts w:ascii="Arial" w:hAnsi="Arial" w:cs="Arial"/>
                <w:b/>
                <w:sz w:val="24"/>
                <w:szCs w:val="24"/>
              </w:rPr>
            </w:pPr>
          </w:p>
        </w:tc>
      </w:tr>
      <w:tr w:rsidR="00740D4B" w:rsidRPr="00F97BED" w14:paraId="200D65DA" w14:textId="77777777" w:rsidTr="00097845">
        <w:tc>
          <w:tcPr>
            <w:tcW w:w="8370" w:type="dxa"/>
          </w:tcPr>
          <w:p w14:paraId="61A8DA3B" w14:textId="77777777" w:rsidR="00740D4B" w:rsidRPr="00F97BED" w:rsidRDefault="00740D4B" w:rsidP="00097845">
            <w:pPr>
              <w:rPr>
                <w:rFonts w:ascii="Arial" w:hAnsi="Arial" w:cs="Arial"/>
                <w:sz w:val="24"/>
                <w:szCs w:val="24"/>
              </w:rPr>
            </w:pPr>
            <w:r w:rsidRPr="00F97BED">
              <w:rPr>
                <w:rFonts w:ascii="Arial" w:hAnsi="Arial" w:cs="Arial"/>
                <w:sz w:val="24"/>
                <w:szCs w:val="24"/>
              </w:rPr>
              <w:t xml:space="preserve">     </w:t>
            </w:r>
            <w:r w:rsidRPr="00F97BED">
              <w:rPr>
                <w:rFonts w:ascii="Arial" w:hAnsi="Arial" w:cs="Arial"/>
                <w:b/>
                <w:sz w:val="24"/>
                <w:szCs w:val="24"/>
              </w:rPr>
              <w:t xml:space="preserve">APPENDIX B </w:t>
            </w:r>
            <w:r w:rsidRPr="00F97BED">
              <w:rPr>
                <w:rFonts w:ascii="Arial" w:hAnsi="Arial" w:cs="Arial"/>
                <w:sz w:val="24"/>
                <w:szCs w:val="24"/>
              </w:rPr>
              <w:t xml:space="preserve">– DEBARMENT, PERFORMANCE, and </w:t>
            </w:r>
          </w:p>
          <w:p w14:paraId="25C8E3F3" w14:textId="77777777" w:rsidR="00740D4B" w:rsidRPr="00F97BED" w:rsidRDefault="00740D4B" w:rsidP="00097845">
            <w:pPr>
              <w:rPr>
                <w:rFonts w:ascii="Arial" w:hAnsi="Arial" w:cs="Arial"/>
                <w:sz w:val="24"/>
                <w:szCs w:val="24"/>
              </w:rPr>
            </w:pPr>
            <w:r w:rsidRPr="00F97BED">
              <w:rPr>
                <w:rFonts w:ascii="Arial" w:hAnsi="Arial" w:cs="Arial"/>
                <w:sz w:val="24"/>
                <w:szCs w:val="24"/>
              </w:rPr>
              <w:t xml:space="preserve">                               NON-COLLUSION CERTIFICATION</w:t>
            </w:r>
          </w:p>
        </w:tc>
        <w:tc>
          <w:tcPr>
            <w:tcW w:w="1700" w:type="dxa"/>
            <w:shd w:val="clear" w:color="auto" w:fill="auto"/>
          </w:tcPr>
          <w:p w14:paraId="26DDA4F1" w14:textId="77777777" w:rsidR="00740D4B" w:rsidRPr="00F97BED" w:rsidRDefault="00740D4B" w:rsidP="00097845">
            <w:pPr>
              <w:jc w:val="center"/>
              <w:rPr>
                <w:rFonts w:ascii="Arial" w:hAnsi="Arial" w:cs="Arial"/>
                <w:b/>
                <w:sz w:val="24"/>
                <w:szCs w:val="24"/>
              </w:rPr>
            </w:pPr>
          </w:p>
        </w:tc>
      </w:tr>
      <w:tr w:rsidR="00740D4B" w:rsidRPr="00F97BED" w14:paraId="2A6A1EF8" w14:textId="77777777" w:rsidTr="00097845">
        <w:tc>
          <w:tcPr>
            <w:tcW w:w="8370" w:type="dxa"/>
          </w:tcPr>
          <w:p w14:paraId="3D092DCB" w14:textId="77777777" w:rsidR="00740D4B" w:rsidRPr="00F97BED" w:rsidRDefault="00740D4B" w:rsidP="00097845">
            <w:pPr>
              <w:rPr>
                <w:rFonts w:ascii="Arial" w:hAnsi="Arial" w:cs="Arial"/>
                <w:sz w:val="24"/>
                <w:szCs w:val="24"/>
              </w:rPr>
            </w:pPr>
            <w:r w:rsidRPr="00F97BED">
              <w:rPr>
                <w:rFonts w:ascii="Arial" w:hAnsi="Arial" w:cs="Arial"/>
                <w:sz w:val="24"/>
                <w:szCs w:val="24"/>
              </w:rPr>
              <w:t xml:space="preserve">     </w:t>
            </w:r>
            <w:r w:rsidRPr="00F97BED">
              <w:rPr>
                <w:rFonts w:ascii="Arial" w:hAnsi="Arial" w:cs="Arial"/>
                <w:b/>
                <w:sz w:val="24"/>
                <w:szCs w:val="24"/>
              </w:rPr>
              <w:t>APPENDIX C</w:t>
            </w:r>
            <w:r w:rsidRPr="00F97BED">
              <w:rPr>
                <w:rFonts w:ascii="Arial" w:hAnsi="Arial" w:cs="Arial"/>
                <w:sz w:val="24"/>
                <w:szCs w:val="24"/>
              </w:rPr>
              <w:t xml:space="preserve"> – QUALIFICATIONS and EXPERIENCE FORM</w:t>
            </w:r>
          </w:p>
        </w:tc>
        <w:tc>
          <w:tcPr>
            <w:tcW w:w="1700" w:type="dxa"/>
            <w:shd w:val="clear" w:color="auto" w:fill="auto"/>
          </w:tcPr>
          <w:p w14:paraId="242E972B" w14:textId="77777777" w:rsidR="00740D4B" w:rsidRPr="00F97BED" w:rsidRDefault="00740D4B" w:rsidP="00097845">
            <w:pPr>
              <w:jc w:val="center"/>
              <w:rPr>
                <w:rFonts w:ascii="Arial" w:hAnsi="Arial" w:cs="Arial"/>
                <w:b/>
                <w:sz w:val="24"/>
                <w:szCs w:val="24"/>
              </w:rPr>
            </w:pPr>
          </w:p>
        </w:tc>
      </w:tr>
      <w:tr w:rsidR="00740D4B" w:rsidRPr="00F97BED" w14:paraId="09BED7A2" w14:textId="77777777" w:rsidTr="00097845">
        <w:tc>
          <w:tcPr>
            <w:tcW w:w="8370" w:type="dxa"/>
          </w:tcPr>
          <w:p w14:paraId="4432DB79" w14:textId="77777777" w:rsidR="00740D4B" w:rsidRPr="00F97BED" w:rsidRDefault="00740D4B" w:rsidP="00097845">
            <w:pPr>
              <w:rPr>
                <w:rFonts w:ascii="Arial" w:hAnsi="Arial" w:cs="Arial"/>
                <w:sz w:val="24"/>
                <w:szCs w:val="24"/>
              </w:rPr>
            </w:pPr>
            <w:r w:rsidRPr="00F97BED">
              <w:rPr>
                <w:rFonts w:ascii="Arial" w:hAnsi="Arial" w:cs="Arial"/>
                <w:sz w:val="24"/>
                <w:szCs w:val="24"/>
              </w:rPr>
              <w:t xml:space="preserve">     </w:t>
            </w:r>
            <w:r w:rsidRPr="00F97BED">
              <w:rPr>
                <w:rFonts w:ascii="Arial" w:hAnsi="Arial" w:cs="Arial"/>
                <w:b/>
                <w:sz w:val="24"/>
                <w:szCs w:val="24"/>
              </w:rPr>
              <w:t>APPENDIX D</w:t>
            </w:r>
            <w:r w:rsidRPr="00F97BED">
              <w:rPr>
                <w:rFonts w:ascii="Arial" w:hAnsi="Arial" w:cs="Arial"/>
                <w:sz w:val="24"/>
                <w:szCs w:val="24"/>
              </w:rPr>
              <w:t xml:space="preserve"> – COST PROPOSAL FORM</w:t>
            </w:r>
          </w:p>
        </w:tc>
        <w:tc>
          <w:tcPr>
            <w:tcW w:w="1700" w:type="dxa"/>
            <w:shd w:val="clear" w:color="auto" w:fill="auto"/>
          </w:tcPr>
          <w:p w14:paraId="6E1A8074" w14:textId="77777777" w:rsidR="00740D4B" w:rsidRPr="00F97BED" w:rsidRDefault="00740D4B" w:rsidP="00097845">
            <w:pPr>
              <w:jc w:val="center"/>
              <w:rPr>
                <w:rFonts w:ascii="Arial" w:hAnsi="Arial" w:cs="Arial"/>
                <w:b/>
                <w:sz w:val="24"/>
                <w:szCs w:val="24"/>
              </w:rPr>
            </w:pPr>
          </w:p>
        </w:tc>
      </w:tr>
      <w:tr w:rsidR="00740D4B" w:rsidRPr="00F97BED" w14:paraId="7EA39A78" w14:textId="77777777" w:rsidTr="00097845">
        <w:tc>
          <w:tcPr>
            <w:tcW w:w="8370" w:type="dxa"/>
          </w:tcPr>
          <w:p w14:paraId="79630E22" w14:textId="77777777" w:rsidR="00740D4B" w:rsidRPr="00F97BED" w:rsidRDefault="00740D4B" w:rsidP="00097845">
            <w:pPr>
              <w:rPr>
                <w:rFonts w:ascii="Arial" w:hAnsi="Arial" w:cs="Arial"/>
                <w:sz w:val="24"/>
                <w:szCs w:val="24"/>
              </w:rPr>
            </w:pPr>
            <w:r w:rsidRPr="00F97BED">
              <w:rPr>
                <w:rFonts w:ascii="Arial" w:hAnsi="Arial" w:cs="Arial"/>
                <w:sz w:val="24"/>
                <w:szCs w:val="24"/>
              </w:rPr>
              <w:t xml:space="preserve">     </w:t>
            </w:r>
            <w:r w:rsidRPr="00F97BED">
              <w:rPr>
                <w:rFonts w:ascii="Arial" w:hAnsi="Arial" w:cs="Arial"/>
                <w:b/>
                <w:sz w:val="24"/>
                <w:szCs w:val="24"/>
              </w:rPr>
              <w:t>APPENDIX E</w:t>
            </w:r>
            <w:r w:rsidRPr="00F97BED">
              <w:rPr>
                <w:rFonts w:ascii="Arial" w:hAnsi="Arial" w:cs="Arial"/>
                <w:sz w:val="24"/>
                <w:szCs w:val="24"/>
              </w:rPr>
              <w:t xml:space="preserve"> – SUBMITTED QUESTIONS FORM </w:t>
            </w:r>
          </w:p>
        </w:tc>
        <w:tc>
          <w:tcPr>
            <w:tcW w:w="1700" w:type="dxa"/>
            <w:shd w:val="clear" w:color="auto" w:fill="auto"/>
          </w:tcPr>
          <w:p w14:paraId="6822159A" w14:textId="77777777" w:rsidR="00740D4B" w:rsidRPr="00F97BED" w:rsidRDefault="00740D4B" w:rsidP="00097845">
            <w:pPr>
              <w:jc w:val="center"/>
              <w:rPr>
                <w:rFonts w:ascii="Arial" w:hAnsi="Arial" w:cs="Arial"/>
                <w:b/>
                <w:sz w:val="24"/>
                <w:szCs w:val="24"/>
              </w:rPr>
            </w:pPr>
          </w:p>
        </w:tc>
      </w:tr>
      <w:tr w:rsidR="00740D4B" w:rsidRPr="00F97BED" w14:paraId="351DACE6" w14:textId="77777777" w:rsidTr="00097845">
        <w:tc>
          <w:tcPr>
            <w:tcW w:w="8370" w:type="dxa"/>
          </w:tcPr>
          <w:p w14:paraId="6569F284" w14:textId="77777777" w:rsidR="00740D4B" w:rsidRPr="00F97BED" w:rsidRDefault="00740D4B" w:rsidP="00097845">
            <w:pPr>
              <w:rPr>
                <w:rFonts w:ascii="Arial" w:hAnsi="Arial" w:cs="Arial"/>
                <w:sz w:val="24"/>
                <w:szCs w:val="24"/>
              </w:rPr>
            </w:pPr>
          </w:p>
        </w:tc>
        <w:tc>
          <w:tcPr>
            <w:tcW w:w="1700" w:type="dxa"/>
            <w:shd w:val="clear" w:color="auto" w:fill="auto"/>
          </w:tcPr>
          <w:p w14:paraId="2C8994C9" w14:textId="77777777" w:rsidR="00740D4B" w:rsidRPr="00F97BED" w:rsidRDefault="00740D4B" w:rsidP="00097845">
            <w:pPr>
              <w:jc w:val="center"/>
              <w:rPr>
                <w:rFonts w:ascii="Arial" w:hAnsi="Arial" w:cs="Arial"/>
                <w:b/>
                <w:sz w:val="24"/>
                <w:szCs w:val="24"/>
              </w:rPr>
            </w:pPr>
          </w:p>
        </w:tc>
      </w:tr>
      <w:tr w:rsidR="00740D4B" w:rsidRPr="00F97BED" w14:paraId="562310B5" w14:textId="77777777" w:rsidTr="00097845">
        <w:tc>
          <w:tcPr>
            <w:tcW w:w="8370" w:type="dxa"/>
          </w:tcPr>
          <w:p w14:paraId="4E7ED124" w14:textId="77777777" w:rsidR="00740D4B" w:rsidRPr="00F97BED" w:rsidRDefault="00740D4B" w:rsidP="00097845">
            <w:pPr>
              <w:rPr>
                <w:rFonts w:ascii="Arial" w:hAnsi="Arial" w:cs="Arial"/>
                <w:sz w:val="24"/>
                <w:szCs w:val="24"/>
              </w:rPr>
            </w:pPr>
          </w:p>
        </w:tc>
        <w:tc>
          <w:tcPr>
            <w:tcW w:w="1700" w:type="dxa"/>
            <w:shd w:val="clear" w:color="auto" w:fill="auto"/>
          </w:tcPr>
          <w:p w14:paraId="722A26E5" w14:textId="77777777" w:rsidR="00740D4B" w:rsidRPr="00F97BED" w:rsidRDefault="00740D4B" w:rsidP="00097845">
            <w:pPr>
              <w:jc w:val="center"/>
              <w:rPr>
                <w:rFonts w:ascii="Arial" w:hAnsi="Arial" w:cs="Arial"/>
                <w:b/>
                <w:sz w:val="24"/>
                <w:szCs w:val="24"/>
              </w:rPr>
            </w:pPr>
          </w:p>
        </w:tc>
      </w:tr>
      <w:tr w:rsidR="00740D4B" w:rsidRPr="00F97BED" w14:paraId="797BC2B8" w14:textId="77777777" w:rsidTr="00097845">
        <w:tc>
          <w:tcPr>
            <w:tcW w:w="8370" w:type="dxa"/>
          </w:tcPr>
          <w:p w14:paraId="1A44D0CA" w14:textId="77777777" w:rsidR="00740D4B" w:rsidRPr="00F97BED" w:rsidRDefault="00740D4B" w:rsidP="00097845">
            <w:pPr>
              <w:rPr>
                <w:rFonts w:ascii="Arial" w:hAnsi="Arial" w:cs="Arial"/>
                <w:sz w:val="24"/>
                <w:szCs w:val="24"/>
              </w:rPr>
            </w:pPr>
          </w:p>
        </w:tc>
        <w:tc>
          <w:tcPr>
            <w:tcW w:w="1700" w:type="dxa"/>
            <w:shd w:val="clear" w:color="auto" w:fill="auto"/>
          </w:tcPr>
          <w:p w14:paraId="5D0A9179" w14:textId="77777777" w:rsidR="00740D4B" w:rsidRPr="00F97BED" w:rsidRDefault="00740D4B" w:rsidP="00097845">
            <w:pPr>
              <w:jc w:val="center"/>
              <w:rPr>
                <w:rFonts w:ascii="Arial" w:hAnsi="Arial" w:cs="Arial"/>
                <w:b/>
                <w:sz w:val="24"/>
                <w:szCs w:val="24"/>
              </w:rPr>
            </w:pPr>
          </w:p>
        </w:tc>
      </w:tr>
    </w:tbl>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1"/>
      <w:bookmarkEnd w:id="2"/>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56859FE0" w:rsidR="004B1E57" w:rsidRPr="00F66E75"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 xml:space="preserve">Department of </w:t>
      </w:r>
      <w:r w:rsidR="00F66E75">
        <w:rPr>
          <w:rStyle w:val="InitialStyle"/>
          <w:rFonts w:ascii="Arial" w:hAnsi="Arial" w:cs="Arial"/>
          <w:b/>
          <w:bCs/>
        </w:rPr>
        <w:t>Environmental Protection</w:t>
      </w:r>
    </w:p>
    <w:p w14:paraId="7BEC188C" w14:textId="5C8F360C"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 xml:space="preserve"># </w:t>
      </w:r>
      <w:r w:rsidR="0060533D">
        <w:rPr>
          <w:rStyle w:val="InitialStyle"/>
          <w:rFonts w:ascii="Arial" w:hAnsi="Arial" w:cs="Arial"/>
          <w:b/>
          <w:bCs/>
        </w:rPr>
        <w:t>202301008</w:t>
      </w:r>
    </w:p>
    <w:p w14:paraId="1A5D741F" w14:textId="2061CF02" w:rsidR="001D6D91" w:rsidRPr="00F97BED" w:rsidRDefault="001D6D91" w:rsidP="001D6D91">
      <w:pPr>
        <w:pStyle w:val="DefaultText"/>
        <w:widowControl/>
        <w:jc w:val="center"/>
        <w:rPr>
          <w:rStyle w:val="InitialStyle"/>
          <w:rFonts w:ascii="Arial" w:hAnsi="Arial" w:cs="Arial"/>
          <w:b/>
          <w:bCs/>
          <w:color w:val="000000" w:themeColor="text1"/>
        </w:rPr>
      </w:pPr>
      <w:r w:rsidRPr="00F97BED">
        <w:rPr>
          <w:rStyle w:val="InitialStyle"/>
          <w:rFonts w:ascii="Arial" w:hAnsi="Arial" w:cs="Arial"/>
          <w:b/>
          <w:bCs/>
          <w:color w:val="000000" w:themeColor="text1"/>
        </w:rPr>
        <w:t>202</w:t>
      </w:r>
      <w:r w:rsidR="00315D8F">
        <w:rPr>
          <w:rStyle w:val="InitialStyle"/>
          <w:rFonts w:ascii="Arial" w:hAnsi="Arial" w:cs="Arial"/>
          <w:b/>
          <w:bCs/>
          <w:color w:val="000000" w:themeColor="text1"/>
        </w:rPr>
        <w:t>3</w:t>
      </w:r>
      <w:r w:rsidRPr="00F97BED">
        <w:rPr>
          <w:rStyle w:val="InitialStyle"/>
          <w:rFonts w:ascii="Arial" w:hAnsi="Arial" w:cs="Arial"/>
          <w:b/>
          <w:bCs/>
          <w:color w:val="000000" w:themeColor="text1"/>
        </w:rPr>
        <w:t xml:space="preserve"> Waste Diversion Grants Program Round I</w:t>
      </w:r>
    </w:p>
    <w:p w14:paraId="0E3C8309" w14:textId="77777777" w:rsidR="001D6D91" w:rsidRPr="00F97BED" w:rsidRDefault="001D6D91" w:rsidP="001D6D91">
      <w:pPr>
        <w:pStyle w:val="DefaultText"/>
        <w:widowControl/>
        <w:jc w:val="center"/>
        <w:rPr>
          <w:rStyle w:val="InitialStyle"/>
          <w:rFonts w:ascii="Arial" w:hAnsi="Arial" w:cs="Arial"/>
          <w:b/>
          <w:bCs/>
        </w:rPr>
      </w:pPr>
    </w:p>
    <w:p w14:paraId="7269487A" w14:textId="77777777" w:rsidR="00FB4636" w:rsidRPr="00F97BED" w:rsidRDefault="00FB4636" w:rsidP="00FB4636">
      <w:pPr>
        <w:pStyle w:val="DefaultText"/>
        <w:widowControl/>
        <w:rPr>
          <w:rStyle w:val="InitialStyle"/>
          <w:rFonts w:ascii="Arial" w:hAnsi="Arial" w:cs="Arial"/>
          <w:bCs/>
        </w:rPr>
      </w:pPr>
      <w:r w:rsidRPr="00F97BED">
        <w:rPr>
          <w:rStyle w:val="InitialStyle"/>
          <w:rFonts w:ascii="Arial" w:hAnsi="Arial" w:cs="Arial"/>
          <w:bCs/>
        </w:rPr>
        <w:t>The State of Maine is seeking proposals to assist in the development, implementation or improvement of programs, projects, initiatives, or activities designed to increase the diversion of solid waste from disposal.</w:t>
      </w:r>
    </w:p>
    <w:p w14:paraId="4C0E5DF1" w14:textId="77777777" w:rsidR="00FB4636" w:rsidRPr="00F97BED" w:rsidRDefault="00FB4636" w:rsidP="00FB4636">
      <w:pPr>
        <w:pStyle w:val="DefaultText"/>
        <w:widowControl/>
        <w:rPr>
          <w:rStyle w:val="InitialStyle"/>
          <w:rFonts w:ascii="Arial" w:hAnsi="Arial" w:cs="Arial"/>
          <w:bCs/>
        </w:rPr>
      </w:pPr>
    </w:p>
    <w:p w14:paraId="5E36B67F" w14:textId="77777777" w:rsidR="00FB4636" w:rsidRPr="00F97BED" w:rsidRDefault="00FB4636" w:rsidP="00FB4636">
      <w:pPr>
        <w:pStyle w:val="DefaultText"/>
        <w:widowControl/>
        <w:rPr>
          <w:rStyle w:val="InitialStyle"/>
          <w:rFonts w:ascii="Arial" w:hAnsi="Arial" w:cs="Arial"/>
          <w:bCs/>
        </w:rPr>
      </w:pPr>
      <w:r w:rsidRPr="00F97BED">
        <w:rPr>
          <w:rStyle w:val="InitialStyle"/>
          <w:rFonts w:ascii="Arial" w:hAnsi="Arial" w:cs="Arial"/>
          <w:bCs/>
        </w:rPr>
        <w:t xml:space="preserve">A copy of the RFP, as well as the Question &amp; Answer Summary and all amendments related to the RFP, can be obtained at: </w:t>
      </w:r>
      <w:hyperlink r:id="rId14" w:history="1">
        <w:r w:rsidRPr="00F97BED">
          <w:rPr>
            <w:rStyle w:val="Hyperlink"/>
            <w:rFonts w:ascii="Arial" w:hAnsi="Arial" w:cs="Arial"/>
            <w:bCs/>
          </w:rPr>
          <w:t>https://www.maine.gov/dafs/bbm/procurementservices/vendors/grants</w:t>
        </w:r>
      </w:hyperlink>
    </w:p>
    <w:p w14:paraId="74041F11" w14:textId="77777777" w:rsidR="00FB4636" w:rsidRPr="00F97BED" w:rsidRDefault="00FB4636" w:rsidP="00FB4636">
      <w:pPr>
        <w:pStyle w:val="DefaultText"/>
        <w:widowControl/>
        <w:rPr>
          <w:rStyle w:val="InitialStyle"/>
          <w:rFonts w:ascii="Arial" w:hAnsi="Arial" w:cs="Arial"/>
          <w:bCs/>
          <w:color w:val="FF0000"/>
        </w:rPr>
      </w:pPr>
    </w:p>
    <w:p w14:paraId="5D28D5D2" w14:textId="7D774CB6" w:rsidR="00FB4636" w:rsidRDefault="00FB4636" w:rsidP="00FB4636">
      <w:pPr>
        <w:pStyle w:val="DefaultText"/>
        <w:widowControl/>
        <w:rPr>
          <w:rStyle w:val="InitialStyle"/>
          <w:rFonts w:ascii="Arial" w:hAnsi="Arial" w:cs="Arial"/>
          <w:bCs/>
        </w:rPr>
      </w:pPr>
      <w:r w:rsidRPr="00F97BED">
        <w:rPr>
          <w:rStyle w:val="InitialStyle"/>
          <w:rFonts w:ascii="Arial" w:hAnsi="Arial" w:cs="Arial"/>
          <w:bCs/>
        </w:rPr>
        <w:t xml:space="preserve">Proposals must be submitted to the State of Maine Division of Procurement Services, via e-mail, at: </w:t>
      </w:r>
      <w:hyperlink r:id="rId15" w:history="1">
        <w:r w:rsidRPr="00F97BED">
          <w:rPr>
            <w:rStyle w:val="Hyperlink"/>
            <w:rFonts w:ascii="Arial" w:hAnsi="Arial" w:cs="Arial"/>
          </w:rPr>
          <w:t>Proposals@maine.gov</w:t>
        </w:r>
      </w:hyperlink>
      <w:r w:rsidRPr="00F97BED">
        <w:rPr>
          <w:rFonts w:ascii="Arial" w:hAnsi="Arial" w:cs="Arial"/>
        </w:rPr>
        <w:t>.</w:t>
      </w:r>
      <w:r w:rsidRPr="00F97BED">
        <w:rPr>
          <w:rStyle w:val="InitialStyle"/>
          <w:rFonts w:ascii="Arial" w:hAnsi="Arial" w:cs="Arial"/>
          <w:bCs/>
        </w:rPr>
        <w:t xml:space="preserve">  Proposal submissions must be received no later than 11:59 p.m., local time, on </w:t>
      </w:r>
      <w:r w:rsidR="00315D8F">
        <w:rPr>
          <w:rStyle w:val="InitialStyle"/>
          <w:rFonts w:ascii="Arial" w:hAnsi="Arial" w:cs="Arial"/>
          <w:bCs/>
        </w:rPr>
        <w:t xml:space="preserve">March </w:t>
      </w:r>
      <w:r w:rsidR="00664B6D">
        <w:rPr>
          <w:rStyle w:val="InitialStyle"/>
          <w:rFonts w:ascii="Arial" w:hAnsi="Arial" w:cs="Arial"/>
          <w:bCs/>
        </w:rPr>
        <w:t>7</w:t>
      </w:r>
      <w:r w:rsidR="00315D8F">
        <w:rPr>
          <w:rStyle w:val="InitialStyle"/>
          <w:rFonts w:ascii="Arial" w:hAnsi="Arial" w:cs="Arial"/>
          <w:bCs/>
        </w:rPr>
        <w:t>, 2023</w:t>
      </w:r>
      <w:r w:rsidRPr="00F97BED">
        <w:rPr>
          <w:rStyle w:val="InitialStyle"/>
          <w:rFonts w:ascii="Arial" w:hAnsi="Arial" w:cs="Arial"/>
          <w:bCs/>
        </w:rPr>
        <w:t xml:space="preserve">.  Proposals will be opened the following business day. Proposals not submitted to the Division of Procurement Services’ </w:t>
      </w:r>
      <w:proofErr w:type="gramStart"/>
      <w:r w:rsidRPr="00F97BED">
        <w:rPr>
          <w:rStyle w:val="InitialStyle"/>
          <w:rFonts w:ascii="Arial" w:hAnsi="Arial" w:cs="Arial"/>
          <w:bCs/>
        </w:rPr>
        <w:t>aforementioned e-mail</w:t>
      </w:r>
      <w:proofErr w:type="gramEnd"/>
      <w:r w:rsidRPr="00F97BED">
        <w:rPr>
          <w:rStyle w:val="InitialStyle"/>
          <w:rFonts w:ascii="Arial" w:hAnsi="Arial" w:cs="Arial"/>
          <w:bCs/>
        </w:rPr>
        <w:t xml:space="preserve"> address by the aforementioned deadline will not be considered for contract award.</w:t>
      </w:r>
    </w:p>
    <w:p w14:paraId="5B1032E2" w14:textId="77777777" w:rsidR="00FB4636" w:rsidRPr="00F97BED" w:rsidRDefault="00FB4636" w:rsidP="00FB4636">
      <w:pPr>
        <w:pStyle w:val="DefaultText"/>
        <w:widowControl/>
        <w:rPr>
          <w:rStyle w:val="InitialStyle"/>
          <w:rFonts w:ascii="Arial" w:hAnsi="Arial" w:cs="Arial"/>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9E5966" w:rsidRPr="00F97BED" w14:paraId="5FD93768" w14:textId="77777777" w:rsidTr="00097845">
        <w:trPr>
          <w:trHeight w:val="449"/>
        </w:trPr>
        <w:tc>
          <w:tcPr>
            <w:tcW w:w="2497" w:type="dxa"/>
            <w:shd w:val="clear" w:color="auto" w:fill="BDD6EE"/>
            <w:vAlign w:val="center"/>
          </w:tcPr>
          <w:p w14:paraId="2E4732EE" w14:textId="77777777" w:rsidR="009E5966" w:rsidRPr="00F97BED" w:rsidRDefault="009E5966" w:rsidP="00097845">
            <w:pPr>
              <w:pStyle w:val="DefaultText"/>
              <w:widowControl/>
              <w:jc w:val="center"/>
              <w:rPr>
                <w:rStyle w:val="InitialStyle"/>
                <w:rFonts w:ascii="Arial" w:hAnsi="Arial" w:cs="Arial"/>
                <w:b/>
                <w:bCs/>
                <w:sz w:val="28"/>
                <w:szCs w:val="28"/>
                <w:u w:val="single"/>
              </w:rPr>
            </w:pPr>
            <w:r w:rsidRPr="00F97BED">
              <w:rPr>
                <w:rStyle w:val="InitialStyle"/>
                <w:rFonts w:ascii="Arial" w:hAnsi="Arial" w:cs="Arial"/>
                <w:b/>
                <w:bCs/>
                <w:sz w:val="28"/>
                <w:szCs w:val="28"/>
                <w:u w:val="single"/>
              </w:rPr>
              <w:t>Term/Acronym</w:t>
            </w:r>
          </w:p>
        </w:tc>
        <w:tc>
          <w:tcPr>
            <w:tcW w:w="7645" w:type="dxa"/>
            <w:shd w:val="clear" w:color="auto" w:fill="BDD6EE"/>
            <w:vAlign w:val="center"/>
          </w:tcPr>
          <w:p w14:paraId="7C79986B" w14:textId="77777777" w:rsidR="009E5966" w:rsidRPr="00F97BED" w:rsidRDefault="009E5966" w:rsidP="00097845">
            <w:pPr>
              <w:pStyle w:val="DefaultText"/>
              <w:widowControl/>
              <w:jc w:val="center"/>
              <w:rPr>
                <w:rStyle w:val="InitialStyle"/>
                <w:rFonts w:ascii="Arial" w:hAnsi="Arial" w:cs="Arial"/>
                <w:b/>
                <w:bCs/>
                <w:sz w:val="28"/>
                <w:szCs w:val="28"/>
                <w:u w:val="single"/>
              </w:rPr>
            </w:pPr>
            <w:r w:rsidRPr="00F97BED">
              <w:rPr>
                <w:rStyle w:val="InitialStyle"/>
                <w:rFonts w:ascii="Arial" w:hAnsi="Arial" w:cs="Arial"/>
                <w:b/>
                <w:bCs/>
                <w:sz w:val="28"/>
                <w:szCs w:val="28"/>
                <w:u w:val="single"/>
              </w:rPr>
              <w:t>Definition</w:t>
            </w:r>
          </w:p>
        </w:tc>
      </w:tr>
      <w:tr w:rsidR="009E5966" w:rsidRPr="00F97BED" w14:paraId="2A03C299" w14:textId="77777777" w:rsidTr="00097845">
        <w:tc>
          <w:tcPr>
            <w:tcW w:w="2497" w:type="dxa"/>
            <w:shd w:val="clear" w:color="auto" w:fill="auto"/>
            <w:vAlign w:val="center"/>
          </w:tcPr>
          <w:p w14:paraId="2B2F7869" w14:textId="77777777" w:rsidR="009E5966" w:rsidRPr="00F97BED" w:rsidRDefault="009E5966" w:rsidP="00097845">
            <w:pPr>
              <w:pStyle w:val="DefaultText"/>
              <w:widowControl/>
              <w:rPr>
                <w:rStyle w:val="InitialStyle"/>
                <w:rFonts w:ascii="Arial" w:hAnsi="Arial" w:cs="Arial"/>
                <w:b/>
                <w:bCs/>
              </w:rPr>
            </w:pPr>
            <w:r w:rsidRPr="00F97BED">
              <w:rPr>
                <w:rStyle w:val="InitialStyle"/>
                <w:rFonts w:ascii="Arial" w:hAnsi="Arial" w:cs="Arial"/>
                <w:b/>
                <w:bCs/>
              </w:rPr>
              <w:t>Department</w:t>
            </w:r>
          </w:p>
        </w:tc>
        <w:tc>
          <w:tcPr>
            <w:tcW w:w="7645" w:type="dxa"/>
            <w:shd w:val="clear" w:color="auto" w:fill="auto"/>
            <w:vAlign w:val="center"/>
          </w:tcPr>
          <w:p w14:paraId="572B0FA3" w14:textId="77777777" w:rsidR="009E5966" w:rsidRPr="00F97BED" w:rsidRDefault="009E5966" w:rsidP="00097845">
            <w:pPr>
              <w:pStyle w:val="DefaultText"/>
              <w:widowControl/>
              <w:rPr>
                <w:rStyle w:val="InitialStyle"/>
                <w:rFonts w:ascii="Arial" w:hAnsi="Arial" w:cs="Arial"/>
                <w:bCs/>
              </w:rPr>
            </w:pPr>
            <w:r w:rsidRPr="00F97BED">
              <w:rPr>
                <w:rStyle w:val="InitialStyle"/>
                <w:rFonts w:ascii="Arial" w:hAnsi="Arial" w:cs="Arial"/>
                <w:bCs/>
              </w:rPr>
              <w:t>Department of Environmental Protection</w:t>
            </w:r>
          </w:p>
        </w:tc>
      </w:tr>
      <w:tr w:rsidR="009E5966" w:rsidRPr="00F97BED" w14:paraId="0B208511" w14:textId="77777777" w:rsidTr="00097845">
        <w:tc>
          <w:tcPr>
            <w:tcW w:w="2497" w:type="dxa"/>
            <w:shd w:val="clear" w:color="auto" w:fill="auto"/>
            <w:vAlign w:val="center"/>
          </w:tcPr>
          <w:p w14:paraId="6D4D2E03" w14:textId="77777777" w:rsidR="009E5966" w:rsidRPr="00F97BED" w:rsidRDefault="009E5966" w:rsidP="00097845">
            <w:pPr>
              <w:pStyle w:val="DefaultText"/>
              <w:widowControl/>
              <w:rPr>
                <w:rStyle w:val="InitialStyle"/>
                <w:rFonts w:ascii="Arial" w:hAnsi="Arial" w:cs="Arial"/>
                <w:b/>
                <w:bCs/>
              </w:rPr>
            </w:pPr>
            <w:r w:rsidRPr="00F97BED">
              <w:rPr>
                <w:rStyle w:val="InitialStyle"/>
                <w:rFonts w:ascii="Arial" w:hAnsi="Arial" w:cs="Arial"/>
                <w:b/>
                <w:bCs/>
              </w:rPr>
              <w:t>RFP</w:t>
            </w:r>
          </w:p>
        </w:tc>
        <w:tc>
          <w:tcPr>
            <w:tcW w:w="7645" w:type="dxa"/>
            <w:shd w:val="clear" w:color="auto" w:fill="auto"/>
            <w:vAlign w:val="center"/>
          </w:tcPr>
          <w:p w14:paraId="44EB1F67" w14:textId="77777777" w:rsidR="009E5966" w:rsidRPr="00F97BED" w:rsidRDefault="009E5966" w:rsidP="00097845">
            <w:pPr>
              <w:pStyle w:val="DefaultText"/>
              <w:widowControl/>
              <w:rPr>
                <w:rStyle w:val="InitialStyle"/>
                <w:rFonts w:ascii="Arial" w:hAnsi="Arial" w:cs="Arial"/>
                <w:bCs/>
              </w:rPr>
            </w:pPr>
            <w:r w:rsidRPr="00F97BED">
              <w:rPr>
                <w:rStyle w:val="InitialStyle"/>
                <w:rFonts w:ascii="Arial" w:hAnsi="Arial" w:cs="Arial"/>
                <w:bCs/>
              </w:rPr>
              <w:t>Request for Proposal</w:t>
            </w:r>
          </w:p>
        </w:tc>
      </w:tr>
      <w:tr w:rsidR="009E5966" w:rsidRPr="00F97BED" w14:paraId="712B757F" w14:textId="77777777" w:rsidTr="00097845">
        <w:tc>
          <w:tcPr>
            <w:tcW w:w="2497" w:type="dxa"/>
            <w:shd w:val="clear" w:color="auto" w:fill="auto"/>
            <w:vAlign w:val="center"/>
          </w:tcPr>
          <w:p w14:paraId="799D9E0F" w14:textId="77777777" w:rsidR="009E5966" w:rsidRPr="00F97BED" w:rsidRDefault="009E5966" w:rsidP="00097845">
            <w:pPr>
              <w:pStyle w:val="DefaultText"/>
              <w:widowControl/>
              <w:rPr>
                <w:rStyle w:val="InitialStyle"/>
                <w:rFonts w:ascii="Arial" w:hAnsi="Arial" w:cs="Arial"/>
                <w:b/>
                <w:bCs/>
              </w:rPr>
            </w:pPr>
            <w:r w:rsidRPr="00F97BED">
              <w:rPr>
                <w:rStyle w:val="InitialStyle"/>
                <w:rFonts w:ascii="Arial" w:hAnsi="Arial" w:cs="Arial"/>
                <w:b/>
                <w:bCs/>
              </w:rPr>
              <w:t>State</w:t>
            </w:r>
          </w:p>
        </w:tc>
        <w:tc>
          <w:tcPr>
            <w:tcW w:w="7645" w:type="dxa"/>
            <w:shd w:val="clear" w:color="auto" w:fill="auto"/>
            <w:vAlign w:val="center"/>
          </w:tcPr>
          <w:p w14:paraId="2EC5B131" w14:textId="77777777" w:rsidR="009E5966" w:rsidRPr="00F97BED" w:rsidRDefault="009E5966" w:rsidP="00097845">
            <w:pPr>
              <w:pStyle w:val="DefaultText"/>
              <w:widowControl/>
              <w:rPr>
                <w:rStyle w:val="InitialStyle"/>
                <w:rFonts w:ascii="Arial" w:hAnsi="Arial" w:cs="Arial"/>
                <w:bCs/>
              </w:rPr>
            </w:pPr>
            <w:r w:rsidRPr="00F97BED">
              <w:rPr>
                <w:rStyle w:val="InitialStyle"/>
                <w:rFonts w:ascii="Arial" w:hAnsi="Arial" w:cs="Arial"/>
                <w:bCs/>
              </w:rPr>
              <w:t>State of Maine</w:t>
            </w:r>
          </w:p>
        </w:tc>
      </w:tr>
      <w:tr w:rsidR="009E5966" w:rsidRPr="00F97BED" w14:paraId="05C49C12" w14:textId="77777777" w:rsidTr="00097845">
        <w:tc>
          <w:tcPr>
            <w:tcW w:w="2497" w:type="dxa"/>
            <w:shd w:val="clear" w:color="auto" w:fill="auto"/>
            <w:vAlign w:val="center"/>
          </w:tcPr>
          <w:p w14:paraId="2B477B08" w14:textId="77777777" w:rsidR="009E5966" w:rsidRPr="00F97BED" w:rsidRDefault="009E5966" w:rsidP="00097845">
            <w:pPr>
              <w:pStyle w:val="DefaultText"/>
              <w:widowControl/>
              <w:rPr>
                <w:rStyle w:val="InitialStyle"/>
                <w:rFonts w:ascii="Arial" w:hAnsi="Arial" w:cs="Arial"/>
                <w:b/>
                <w:bCs/>
              </w:rPr>
            </w:pPr>
            <w:r w:rsidRPr="00F97BED">
              <w:rPr>
                <w:rStyle w:val="InitialStyle"/>
                <w:rFonts w:ascii="Arial" w:hAnsi="Arial" w:cs="Arial"/>
                <w:b/>
                <w:bCs/>
              </w:rPr>
              <w:t>Composting</w:t>
            </w:r>
          </w:p>
        </w:tc>
        <w:tc>
          <w:tcPr>
            <w:tcW w:w="7645" w:type="dxa"/>
            <w:shd w:val="clear" w:color="auto" w:fill="auto"/>
            <w:vAlign w:val="center"/>
          </w:tcPr>
          <w:p w14:paraId="704798FA" w14:textId="77777777" w:rsidR="009E5966" w:rsidRPr="00F97BED" w:rsidRDefault="009E5966" w:rsidP="00097845">
            <w:pPr>
              <w:pStyle w:val="DefaultText"/>
              <w:widowControl/>
              <w:rPr>
                <w:rStyle w:val="InitialStyle"/>
                <w:rFonts w:ascii="Arial" w:hAnsi="Arial" w:cs="Arial"/>
                <w:bCs/>
              </w:rPr>
            </w:pPr>
            <w:r w:rsidRPr="00F97BED">
              <w:rPr>
                <w:rStyle w:val="InitialStyle"/>
                <w:rFonts w:ascii="Arial" w:hAnsi="Arial" w:cs="Arial"/>
                <w:bCs/>
              </w:rPr>
              <w:t>Controlled aerobic decomposition of organic materials to create a stable humus product.</w:t>
            </w:r>
          </w:p>
        </w:tc>
      </w:tr>
      <w:tr w:rsidR="009E5966" w:rsidRPr="00F97BED" w14:paraId="3FD4E733" w14:textId="77777777" w:rsidTr="00097845">
        <w:tc>
          <w:tcPr>
            <w:tcW w:w="2497" w:type="dxa"/>
            <w:shd w:val="clear" w:color="auto" w:fill="auto"/>
          </w:tcPr>
          <w:p w14:paraId="62A40BB8" w14:textId="77777777" w:rsidR="009E5966" w:rsidRPr="00F97BED" w:rsidRDefault="009E5966" w:rsidP="00097845">
            <w:pPr>
              <w:pStyle w:val="DefaultText"/>
              <w:widowControl/>
              <w:rPr>
                <w:rStyle w:val="InitialStyle"/>
                <w:rFonts w:ascii="Arial" w:hAnsi="Arial" w:cs="Arial"/>
                <w:b/>
                <w:bCs/>
              </w:rPr>
            </w:pPr>
            <w:r w:rsidRPr="00F97BED">
              <w:rPr>
                <w:rStyle w:val="InitialStyle"/>
                <w:rFonts w:ascii="Arial" w:hAnsi="Arial" w:cs="Arial"/>
                <w:b/>
                <w:bCs/>
              </w:rPr>
              <w:t>Disposal</w:t>
            </w:r>
          </w:p>
        </w:tc>
        <w:tc>
          <w:tcPr>
            <w:tcW w:w="7645" w:type="dxa"/>
            <w:shd w:val="clear" w:color="auto" w:fill="auto"/>
            <w:vAlign w:val="center"/>
          </w:tcPr>
          <w:p w14:paraId="4A627FFD" w14:textId="77777777" w:rsidR="009E5966" w:rsidRPr="00F97BED" w:rsidRDefault="009E5966" w:rsidP="00097845">
            <w:pPr>
              <w:pStyle w:val="DefaultText"/>
              <w:widowControl/>
              <w:rPr>
                <w:rStyle w:val="InitialStyle"/>
                <w:rFonts w:ascii="Arial" w:hAnsi="Arial" w:cs="Arial"/>
                <w:bCs/>
              </w:rPr>
            </w:pPr>
            <w:r w:rsidRPr="00F97BED">
              <w:rPr>
                <w:rStyle w:val="InitialStyle"/>
                <w:rFonts w:ascii="Arial" w:hAnsi="Arial" w:cs="Arial"/>
                <w:bCs/>
              </w:rPr>
              <w:t>The discharge, deposit, dumping, spilling, leaking, placing or incineration of any solid waste into or on any land, air or water so that the solid waste or any constituent thereof may enter the environment or be emitted into the air, or discharged into any waters, including ground waters, including landfilling and waste-to-energy incineration.</w:t>
            </w:r>
          </w:p>
        </w:tc>
      </w:tr>
      <w:tr w:rsidR="009E5966" w:rsidRPr="00F97BED" w14:paraId="2DA59E91" w14:textId="77777777" w:rsidTr="00097845">
        <w:tc>
          <w:tcPr>
            <w:tcW w:w="2497" w:type="dxa"/>
            <w:shd w:val="clear" w:color="auto" w:fill="auto"/>
            <w:vAlign w:val="center"/>
          </w:tcPr>
          <w:p w14:paraId="65B664A5" w14:textId="77777777" w:rsidR="009E5966" w:rsidRPr="00F97BED" w:rsidRDefault="009E5966" w:rsidP="00097845">
            <w:pPr>
              <w:pStyle w:val="DefaultText"/>
              <w:widowControl/>
              <w:rPr>
                <w:rStyle w:val="InitialStyle"/>
                <w:rFonts w:ascii="Arial" w:hAnsi="Arial" w:cs="Arial"/>
                <w:b/>
                <w:bCs/>
              </w:rPr>
            </w:pPr>
            <w:r w:rsidRPr="00F97BED">
              <w:rPr>
                <w:rStyle w:val="InitialStyle"/>
                <w:rFonts w:ascii="Arial" w:hAnsi="Arial" w:cs="Arial"/>
                <w:b/>
                <w:bCs/>
              </w:rPr>
              <w:t>Food Scraps</w:t>
            </w:r>
          </w:p>
        </w:tc>
        <w:tc>
          <w:tcPr>
            <w:tcW w:w="7645" w:type="dxa"/>
            <w:shd w:val="clear" w:color="auto" w:fill="auto"/>
          </w:tcPr>
          <w:p w14:paraId="213FF4F8" w14:textId="77777777" w:rsidR="009E5966" w:rsidRPr="00F97BED" w:rsidRDefault="009E5966" w:rsidP="00097845">
            <w:pPr>
              <w:pStyle w:val="DefaultText"/>
              <w:widowControl/>
              <w:rPr>
                <w:rStyle w:val="InitialStyle"/>
                <w:rFonts w:ascii="Arial" w:hAnsi="Arial" w:cs="Arial"/>
                <w:bCs/>
              </w:rPr>
            </w:pPr>
            <w:r w:rsidRPr="00F97BED">
              <w:rPr>
                <w:rStyle w:val="InitialStyle"/>
                <w:rFonts w:ascii="Arial" w:hAnsi="Arial" w:cs="Arial"/>
                <w:bCs/>
              </w:rPr>
              <w:t>Food preparation discards; uneaten or spoiled food.</w:t>
            </w:r>
          </w:p>
        </w:tc>
      </w:tr>
      <w:tr w:rsidR="009E5966" w:rsidRPr="00F97BED" w14:paraId="275611ED" w14:textId="77777777" w:rsidTr="00097845">
        <w:tc>
          <w:tcPr>
            <w:tcW w:w="2497" w:type="dxa"/>
            <w:shd w:val="clear" w:color="auto" w:fill="auto"/>
            <w:vAlign w:val="center"/>
          </w:tcPr>
          <w:p w14:paraId="45C0FDA9" w14:textId="77777777" w:rsidR="009E5966" w:rsidRPr="00F97BED" w:rsidRDefault="009E5966" w:rsidP="00097845">
            <w:pPr>
              <w:pStyle w:val="DefaultText"/>
              <w:widowControl/>
              <w:rPr>
                <w:rStyle w:val="InitialStyle"/>
                <w:rFonts w:ascii="Arial" w:hAnsi="Arial" w:cs="Arial"/>
                <w:b/>
                <w:bCs/>
              </w:rPr>
            </w:pPr>
            <w:r w:rsidRPr="00F97BED">
              <w:rPr>
                <w:rStyle w:val="InitialStyle"/>
                <w:rFonts w:ascii="Arial" w:hAnsi="Arial" w:cs="Arial"/>
                <w:b/>
                <w:bCs/>
              </w:rPr>
              <w:t>Organics</w:t>
            </w:r>
          </w:p>
        </w:tc>
        <w:tc>
          <w:tcPr>
            <w:tcW w:w="7645" w:type="dxa"/>
            <w:shd w:val="clear" w:color="auto" w:fill="auto"/>
            <w:vAlign w:val="center"/>
          </w:tcPr>
          <w:p w14:paraId="17D02632" w14:textId="77777777" w:rsidR="009E5966" w:rsidRPr="00F97BED" w:rsidRDefault="009E5966" w:rsidP="00097845">
            <w:pPr>
              <w:pStyle w:val="DefaultText"/>
              <w:widowControl/>
              <w:rPr>
                <w:rStyle w:val="InitialStyle"/>
                <w:rFonts w:ascii="Arial" w:hAnsi="Arial" w:cs="Arial"/>
                <w:bCs/>
              </w:rPr>
            </w:pPr>
            <w:r w:rsidRPr="00F97BED">
              <w:rPr>
                <w:rStyle w:val="InitialStyle"/>
                <w:rFonts w:ascii="Arial" w:hAnsi="Arial" w:cs="Arial"/>
                <w:bCs/>
              </w:rPr>
              <w:t>Carbon based materials, including but not limited to, food scraps, leaves, grass, sawdust, horse and bovine manures.</w:t>
            </w:r>
          </w:p>
        </w:tc>
      </w:tr>
      <w:tr w:rsidR="009E5966" w:rsidRPr="00F97BED" w14:paraId="537BCB47" w14:textId="77777777" w:rsidTr="00097845">
        <w:tc>
          <w:tcPr>
            <w:tcW w:w="2497" w:type="dxa"/>
            <w:shd w:val="clear" w:color="auto" w:fill="auto"/>
            <w:vAlign w:val="center"/>
          </w:tcPr>
          <w:p w14:paraId="2BFA68B2" w14:textId="77777777" w:rsidR="009E5966" w:rsidRPr="00F97BED" w:rsidRDefault="009E5966" w:rsidP="00097845">
            <w:pPr>
              <w:pStyle w:val="DefaultText"/>
              <w:widowControl/>
              <w:rPr>
                <w:rStyle w:val="InitialStyle"/>
                <w:rFonts w:ascii="Arial" w:hAnsi="Arial" w:cs="Arial"/>
                <w:b/>
                <w:bCs/>
              </w:rPr>
            </w:pPr>
            <w:r w:rsidRPr="00F97BED">
              <w:rPr>
                <w:rStyle w:val="InitialStyle"/>
                <w:rFonts w:ascii="Arial" w:hAnsi="Arial" w:cs="Arial"/>
                <w:b/>
                <w:bCs/>
              </w:rPr>
              <w:t>Organics Management</w:t>
            </w:r>
          </w:p>
        </w:tc>
        <w:tc>
          <w:tcPr>
            <w:tcW w:w="7645" w:type="dxa"/>
            <w:shd w:val="clear" w:color="auto" w:fill="auto"/>
          </w:tcPr>
          <w:p w14:paraId="408F45F6" w14:textId="77777777" w:rsidR="009E5966" w:rsidRPr="00F97BED" w:rsidRDefault="009E5966" w:rsidP="00097845">
            <w:pPr>
              <w:pStyle w:val="DefaultText"/>
              <w:widowControl/>
              <w:rPr>
                <w:rStyle w:val="InitialStyle"/>
                <w:rFonts w:ascii="Arial" w:hAnsi="Arial" w:cs="Arial"/>
                <w:bCs/>
              </w:rPr>
            </w:pPr>
            <w:r w:rsidRPr="00F97BED">
              <w:rPr>
                <w:rStyle w:val="InitialStyle"/>
                <w:rFonts w:ascii="Arial" w:hAnsi="Arial" w:cs="Arial"/>
                <w:bCs/>
              </w:rPr>
              <w:t>Separation of food scraps or other organics from solid waste for composting, anaerobic digestion or beneficial reuse.</w:t>
            </w:r>
          </w:p>
        </w:tc>
      </w:tr>
      <w:tr w:rsidR="009E5966" w:rsidRPr="00F97BED" w14:paraId="32E964F3" w14:textId="77777777" w:rsidTr="00097845">
        <w:tc>
          <w:tcPr>
            <w:tcW w:w="2497" w:type="dxa"/>
            <w:shd w:val="clear" w:color="auto" w:fill="auto"/>
            <w:vAlign w:val="center"/>
          </w:tcPr>
          <w:p w14:paraId="4F32459F" w14:textId="77777777" w:rsidR="009E5966" w:rsidRPr="00F97BED" w:rsidRDefault="009E5966" w:rsidP="00097845">
            <w:pPr>
              <w:pStyle w:val="DefaultText"/>
              <w:widowControl/>
              <w:rPr>
                <w:rStyle w:val="InitialStyle"/>
                <w:rFonts w:ascii="Arial" w:hAnsi="Arial" w:cs="Arial"/>
                <w:b/>
                <w:bCs/>
              </w:rPr>
            </w:pPr>
            <w:r w:rsidRPr="00F97BED">
              <w:rPr>
                <w:rStyle w:val="InitialStyle"/>
                <w:rFonts w:ascii="Arial" w:hAnsi="Arial" w:cs="Arial"/>
                <w:b/>
                <w:bCs/>
              </w:rPr>
              <w:t>Recycling</w:t>
            </w:r>
          </w:p>
        </w:tc>
        <w:tc>
          <w:tcPr>
            <w:tcW w:w="7645" w:type="dxa"/>
            <w:shd w:val="clear" w:color="auto" w:fill="auto"/>
            <w:vAlign w:val="center"/>
          </w:tcPr>
          <w:p w14:paraId="56A5D501" w14:textId="77777777" w:rsidR="009E5966" w:rsidRPr="00F97BED" w:rsidRDefault="009E5966" w:rsidP="00097845">
            <w:pPr>
              <w:pStyle w:val="DefaultText"/>
              <w:widowControl/>
              <w:rPr>
                <w:rStyle w:val="InitialStyle"/>
                <w:rFonts w:ascii="Arial" w:hAnsi="Arial" w:cs="Arial"/>
                <w:bCs/>
              </w:rPr>
            </w:pPr>
            <w:r w:rsidRPr="00F97BED">
              <w:rPr>
                <w:rStyle w:val="InitialStyle"/>
                <w:rFonts w:ascii="Arial" w:hAnsi="Arial" w:cs="Arial"/>
                <w:bCs/>
              </w:rPr>
              <w:t>A series of activities by which material that has reached the end of its current use is processed into material for use in the production of new products excluding fuel or fuel substitutes.</w:t>
            </w:r>
          </w:p>
        </w:tc>
      </w:tr>
    </w:tbl>
    <w:p w14:paraId="7B3375BC" w14:textId="77777777" w:rsidR="00F23F57" w:rsidRPr="00F97BED" w:rsidRDefault="00D82630" w:rsidP="00F23F57">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br w:type="page"/>
      </w:r>
      <w:r w:rsidR="00F23F57" w:rsidRPr="00F97BED">
        <w:rPr>
          <w:rStyle w:val="InitialStyle"/>
          <w:rFonts w:ascii="Arial" w:hAnsi="Arial" w:cs="Arial"/>
          <w:b/>
          <w:bCs/>
          <w:sz w:val="28"/>
          <w:szCs w:val="28"/>
        </w:rPr>
        <w:lastRenderedPageBreak/>
        <w:t>State of Maine - Department of Environmental Protection</w:t>
      </w:r>
    </w:p>
    <w:p w14:paraId="00389BF8" w14:textId="77777777" w:rsidR="00F23F57" w:rsidRPr="00F97BED" w:rsidRDefault="00F23F57" w:rsidP="00F23F57">
      <w:pPr>
        <w:pStyle w:val="DefaultText"/>
        <w:widowControl/>
        <w:jc w:val="center"/>
        <w:rPr>
          <w:rStyle w:val="InitialStyle"/>
          <w:rFonts w:ascii="Arial" w:hAnsi="Arial" w:cs="Arial"/>
          <w:b/>
          <w:bCs/>
          <w:sz w:val="28"/>
          <w:szCs w:val="28"/>
        </w:rPr>
      </w:pPr>
      <w:r w:rsidRPr="00F97BED">
        <w:rPr>
          <w:rStyle w:val="InitialStyle"/>
          <w:rFonts w:ascii="Arial" w:hAnsi="Arial" w:cs="Arial"/>
          <w:bCs/>
          <w:i/>
          <w:sz w:val="28"/>
          <w:szCs w:val="28"/>
        </w:rPr>
        <w:t>Division of Materials Management</w:t>
      </w:r>
    </w:p>
    <w:p w14:paraId="14D216B5" w14:textId="030A2B2E" w:rsidR="00E82FB4" w:rsidRPr="00C97934" w:rsidRDefault="00BD5044" w:rsidP="00F23F57">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B2372" w:rsidRPr="00C97934">
        <w:rPr>
          <w:rStyle w:val="InitialStyle"/>
          <w:rFonts w:ascii="Arial" w:hAnsi="Arial" w:cs="Arial"/>
          <w:b/>
          <w:bCs/>
          <w:sz w:val="28"/>
          <w:szCs w:val="28"/>
        </w:rPr>
        <w:t>#</w:t>
      </w:r>
      <w:r w:rsidRPr="00C97934">
        <w:rPr>
          <w:rStyle w:val="InitialStyle"/>
          <w:rFonts w:ascii="Arial" w:hAnsi="Arial" w:cs="Arial"/>
          <w:b/>
          <w:bCs/>
          <w:sz w:val="28"/>
          <w:szCs w:val="28"/>
        </w:rPr>
        <w:t xml:space="preserve"> </w:t>
      </w:r>
      <w:r w:rsidR="0060533D" w:rsidRPr="00C549A8">
        <w:rPr>
          <w:rStyle w:val="InitialStyle"/>
          <w:rFonts w:ascii="Arial" w:hAnsi="Arial" w:cs="Arial"/>
          <w:b/>
          <w:bCs/>
          <w:sz w:val="28"/>
          <w:szCs w:val="28"/>
        </w:rPr>
        <w:t>202</w:t>
      </w:r>
      <w:r w:rsidR="0060533D">
        <w:rPr>
          <w:rStyle w:val="InitialStyle"/>
          <w:rFonts w:ascii="Arial" w:hAnsi="Arial" w:cs="Arial"/>
          <w:b/>
          <w:bCs/>
          <w:sz w:val="28"/>
          <w:szCs w:val="28"/>
        </w:rPr>
        <w:t>301008</w:t>
      </w:r>
    </w:p>
    <w:p w14:paraId="2D48C775" w14:textId="54558560" w:rsidR="00AE0FB2" w:rsidRPr="00F97BED" w:rsidRDefault="00AE0FB2" w:rsidP="00AE0FB2">
      <w:pPr>
        <w:pStyle w:val="DefaultText"/>
        <w:widowControl/>
        <w:jc w:val="center"/>
        <w:rPr>
          <w:rStyle w:val="InitialStyle"/>
          <w:rFonts w:ascii="Arial" w:hAnsi="Arial" w:cs="Arial"/>
          <w:b/>
          <w:bCs/>
          <w:sz w:val="28"/>
          <w:szCs w:val="28"/>
          <w:u w:val="single"/>
        </w:rPr>
      </w:pPr>
      <w:r w:rsidRPr="00F97BED">
        <w:rPr>
          <w:rStyle w:val="InitialStyle"/>
          <w:rFonts w:ascii="Arial" w:hAnsi="Arial" w:cs="Arial"/>
          <w:b/>
          <w:bCs/>
          <w:sz w:val="28"/>
          <w:szCs w:val="28"/>
          <w:u w:val="single"/>
        </w:rPr>
        <w:t>202</w:t>
      </w:r>
      <w:r w:rsidR="00315D8F">
        <w:rPr>
          <w:rStyle w:val="InitialStyle"/>
          <w:rFonts w:ascii="Arial" w:hAnsi="Arial" w:cs="Arial"/>
          <w:b/>
          <w:bCs/>
          <w:sz w:val="28"/>
          <w:szCs w:val="28"/>
          <w:u w:val="single"/>
        </w:rPr>
        <w:t>3</w:t>
      </w:r>
      <w:r w:rsidRPr="00F97BED">
        <w:rPr>
          <w:rStyle w:val="InitialStyle"/>
          <w:rFonts w:ascii="Arial" w:hAnsi="Arial" w:cs="Arial"/>
          <w:b/>
          <w:bCs/>
          <w:sz w:val="28"/>
          <w:szCs w:val="28"/>
          <w:u w:val="single"/>
        </w:rPr>
        <w:t xml:space="preserve"> Waste Diversion Grants Program, Round </w:t>
      </w:r>
      <w:r>
        <w:rPr>
          <w:rStyle w:val="InitialStyle"/>
          <w:rFonts w:ascii="Arial" w:hAnsi="Arial" w:cs="Arial"/>
          <w:b/>
          <w:bCs/>
          <w:sz w:val="28"/>
          <w:szCs w:val="28"/>
          <w:u w:val="single"/>
        </w:rPr>
        <w:t>I</w:t>
      </w:r>
    </w:p>
    <w:p w14:paraId="0E779D18" w14:textId="77777777" w:rsidR="00E32500" w:rsidRPr="00F97BED" w:rsidRDefault="00E32500" w:rsidP="00E32500">
      <w:pPr>
        <w:pStyle w:val="DefaultText"/>
        <w:widowControl/>
        <w:jc w:val="center"/>
        <w:rPr>
          <w:rStyle w:val="InitialStyle"/>
          <w:rFonts w:ascii="Arial" w:hAnsi="Arial" w:cs="Arial"/>
          <w:bCs/>
        </w:rPr>
      </w:pPr>
    </w:p>
    <w:p w14:paraId="1DD265FB" w14:textId="77777777" w:rsidR="00E32500" w:rsidRPr="00F97BED" w:rsidRDefault="00E32500" w:rsidP="00E32500">
      <w:pPr>
        <w:rPr>
          <w:rFonts w:ascii="Arial" w:hAnsi="Arial" w:cs="Arial"/>
          <w:b/>
          <w:sz w:val="24"/>
          <w:szCs w:val="24"/>
        </w:rPr>
      </w:pPr>
      <w:r w:rsidRPr="00F97BED">
        <w:rPr>
          <w:rFonts w:ascii="Arial" w:hAnsi="Arial" w:cs="Arial"/>
          <w:b/>
          <w:sz w:val="24"/>
          <w:szCs w:val="24"/>
        </w:rPr>
        <w:t>PART I</w:t>
      </w:r>
      <w:r w:rsidRPr="00F97BED">
        <w:rPr>
          <w:rFonts w:ascii="Arial" w:hAnsi="Arial" w:cs="Arial"/>
          <w:b/>
          <w:sz w:val="24"/>
          <w:szCs w:val="24"/>
        </w:rPr>
        <w:tab/>
        <w:t>INTRODUCTION</w:t>
      </w:r>
    </w:p>
    <w:p w14:paraId="2B9F13DE" w14:textId="77777777" w:rsidR="00E32500" w:rsidRPr="00F97BED" w:rsidRDefault="00E32500" w:rsidP="00E32500">
      <w:pPr>
        <w:rPr>
          <w:rFonts w:ascii="Arial" w:hAnsi="Arial" w:cs="Arial"/>
          <w:sz w:val="24"/>
          <w:szCs w:val="24"/>
        </w:rPr>
      </w:pPr>
    </w:p>
    <w:p w14:paraId="10CA02A5" w14:textId="77777777" w:rsidR="00E32500" w:rsidRPr="00F97BED" w:rsidRDefault="00E32500" w:rsidP="00E32500">
      <w:pPr>
        <w:pStyle w:val="ListParagraph"/>
        <w:numPr>
          <w:ilvl w:val="0"/>
          <w:numId w:val="11"/>
        </w:numPr>
        <w:rPr>
          <w:rFonts w:ascii="Arial" w:hAnsi="Arial" w:cs="Arial"/>
          <w:b/>
          <w:sz w:val="24"/>
          <w:szCs w:val="24"/>
        </w:rPr>
      </w:pPr>
      <w:r w:rsidRPr="00F97BED">
        <w:rPr>
          <w:rFonts w:ascii="Arial" w:hAnsi="Arial" w:cs="Arial"/>
          <w:b/>
          <w:sz w:val="24"/>
          <w:szCs w:val="24"/>
        </w:rPr>
        <w:t>Purpose and Background</w:t>
      </w:r>
    </w:p>
    <w:p w14:paraId="30D422FF" w14:textId="77777777" w:rsidR="00E32500" w:rsidRPr="00F97BED" w:rsidRDefault="00E32500" w:rsidP="00E32500">
      <w:pPr>
        <w:rPr>
          <w:rFonts w:ascii="Arial" w:hAnsi="Arial" w:cs="Arial"/>
          <w:sz w:val="24"/>
          <w:szCs w:val="24"/>
        </w:rPr>
      </w:pPr>
    </w:p>
    <w:p w14:paraId="554F6D2C" w14:textId="77777777" w:rsidR="00E32500" w:rsidRPr="00F97BED" w:rsidRDefault="00E32500" w:rsidP="00E32500">
      <w:pPr>
        <w:rPr>
          <w:rFonts w:ascii="Arial" w:hAnsi="Arial" w:cs="Arial"/>
          <w:sz w:val="24"/>
          <w:szCs w:val="24"/>
        </w:rPr>
      </w:pPr>
      <w:r w:rsidRPr="00F97BED">
        <w:rPr>
          <w:rFonts w:ascii="Arial" w:hAnsi="Arial" w:cs="Arial"/>
          <w:sz w:val="24"/>
          <w:szCs w:val="24"/>
        </w:rPr>
        <w:t>The Department of Environmental Protection (Department) is seeking proposals to assist in the development, implementation, or improvement of programs, projects, initiatives, or activities designed to increase the diversion of solid waste from disposal as defined in this Request for Proposals (RFP) document.  This document provides instructions for submitting proposals, the procedure and criteria by which the awarded Bidder will be selected, and the contractual terms which will govern the relationship between the State of Maine (State) and the awarded Bidder.</w:t>
      </w:r>
    </w:p>
    <w:p w14:paraId="631C1756" w14:textId="77777777" w:rsidR="00E32500" w:rsidRPr="00F97BED" w:rsidRDefault="00E32500" w:rsidP="00E32500">
      <w:pPr>
        <w:rPr>
          <w:rFonts w:ascii="Arial" w:hAnsi="Arial" w:cs="Arial"/>
          <w:sz w:val="24"/>
          <w:szCs w:val="24"/>
        </w:rPr>
      </w:pPr>
    </w:p>
    <w:p w14:paraId="47B81CBA" w14:textId="77777777" w:rsidR="00E32500" w:rsidRPr="00F97BED" w:rsidRDefault="00E32500" w:rsidP="00E32500">
      <w:pPr>
        <w:widowControl/>
        <w:tabs>
          <w:tab w:val="left" w:pos="0"/>
        </w:tabs>
        <w:rPr>
          <w:rFonts w:ascii="Arial" w:hAnsi="Arial" w:cs="Arial"/>
          <w:sz w:val="24"/>
          <w:szCs w:val="24"/>
        </w:rPr>
      </w:pPr>
      <w:r w:rsidRPr="00F97BED">
        <w:rPr>
          <w:rFonts w:ascii="Arial" w:hAnsi="Arial" w:cs="Arial"/>
          <w:sz w:val="24"/>
          <w:szCs w:val="24"/>
        </w:rPr>
        <w:t xml:space="preserve">In accordance with 38 MRSA §2201-B. Maine Solid Waste Diversion Grant Program, </w:t>
      </w:r>
      <w:hyperlink r:id="rId16" w:history="1">
        <w:r w:rsidRPr="00F97BED">
          <w:rPr>
            <w:rStyle w:val="Hyperlink"/>
            <w:rFonts w:ascii="Arial" w:hAnsi="Arial" w:cs="Arial"/>
            <w:sz w:val="24"/>
            <w:szCs w:val="24"/>
          </w:rPr>
          <w:t>https://www.maine.gov/dep/sustainability/compost/grant.html</w:t>
        </w:r>
      </w:hyperlink>
      <w:r w:rsidRPr="00F97BED">
        <w:rPr>
          <w:rFonts w:ascii="Arial" w:hAnsi="Arial" w:cs="Arial"/>
          <w:sz w:val="24"/>
          <w:szCs w:val="24"/>
        </w:rPr>
        <w:t xml:space="preserve">, the Department is making grant funding available to eligible public and private entities to assist in the development, implementation or improvement of recycling and organics management programs, initiatives or activities designed to increase the diversion of materials from solid waste disposal, including waste reduction activities.  Maine law (38 MRSA §2132.1-B) sets a goal of reducing the amount of waste disposed per capita by 5% every five (5) years.  Progress toward this goal can be achieved by implementing innovative and proven local, regional and statewide initiatives aimed at reducing the generation of solid waste, and at increasing the recovery and utilization of discarded materials including organics.   </w:t>
      </w:r>
    </w:p>
    <w:p w14:paraId="7D32E747" w14:textId="77777777" w:rsidR="00E32500" w:rsidRPr="00F97BED" w:rsidRDefault="00E32500" w:rsidP="00E32500">
      <w:pPr>
        <w:rPr>
          <w:rFonts w:ascii="Arial" w:hAnsi="Arial" w:cs="Arial"/>
          <w:sz w:val="24"/>
          <w:szCs w:val="24"/>
        </w:rPr>
      </w:pPr>
    </w:p>
    <w:p w14:paraId="24DF9B96" w14:textId="77777777" w:rsidR="00E32500" w:rsidRPr="00F97BED" w:rsidRDefault="00E32500" w:rsidP="00E32500">
      <w:pPr>
        <w:pStyle w:val="ListParagraph"/>
        <w:numPr>
          <w:ilvl w:val="0"/>
          <w:numId w:val="11"/>
        </w:numPr>
        <w:rPr>
          <w:rFonts w:ascii="Arial" w:hAnsi="Arial" w:cs="Arial"/>
          <w:b/>
          <w:sz w:val="24"/>
          <w:szCs w:val="24"/>
        </w:rPr>
      </w:pPr>
      <w:bookmarkStart w:id="3" w:name="_Toc367174724"/>
      <w:bookmarkStart w:id="4" w:name="_Toc397069192"/>
      <w:r w:rsidRPr="00F97BED">
        <w:rPr>
          <w:rFonts w:ascii="Arial" w:hAnsi="Arial" w:cs="Arial"/>
          <w:b/>
          <w:sz w:val="24"/>
          <w:szCs w:val="24"/>
        </w:rPr>
        <w:t>General Provisions</w:t>
      </w:r>
      <w:bookmarkEnd w:id="3"/>
      <w:bookmarkEnd w:id="4"/>
    </w:p>
    <w:p w14:paraId="316088A8" w14:textId="77777777" w:rsidR="00E32500" w:rsidRPr="00F97BED" w:rsidRDefault="00E32500" w:rsidP="00E32500">
      <w:pPr>
        <w:rPr>
          <w:rFonts w:ascii="Arial" w:hAnsi="Arial" w:cs="Arial"/>
          <w:sz w:val="24"/>
          <w:szCs w:val="24"/>
        </w:rPr>
      </w:pPr>
    </w:p>
    <w:p w14:paraId="5F677397" w14:textId="77777777" w:rsidR="00E32500" w:rsidRPr="00F97BED" w:rsidRDefault="00E32500" w:rsidP="00E32500">
      <w:pPr>
        <w:pStyle w:val="ListParagraph"/>
        <w:numPr>
          <w:ilvl w:val="1"/>
          <w:numId w:val="11"/>
        </w:numPr>
        <w:rPr>
          <w:rFonts w:ascii="Arial" w:hAnsi="Arial" w:cs="Arial"/>
          <w:sz w:val="24"/>
          <w:szCs w:val="24"/>
        </w:rPr>
      </w:pPr>
      <w:r w:rsidRPr="00F97BED">
        <w:rPr>
          <w:rFonts w:ascii="Arial" w:hAnsi="Arial" w:cs="Arial"/>
          <w:sz w:val="24"/>
          <w:szCs w:val="24"/>
        </w:rPr>
        <w:t xml:space="preserve">From the time the RFP is issued until award notification is made, </w:t>
      </w:r>
      <w:r w:rsidRPr="00F97BED">
        <w:rPr>
          <w:rFonts w:ascii="Arial" w:hAnsi="Arial" w:cs="Arial"/>
          <w:sz w:val="24"/>
          <w:szCs w:val="24"/>
          <w:u w:val="single"/>
        </w:rPr>
        <w:t>all</w:t>
      </w:r>
      <w:r w:rsidRPr="00F97BED">
        <w:rPr>
          <w:rFonts w:ascii="Arial" w:hAnsi="Arial" w:cs="Arial"/>
          <w:sz w:val="24"/>
          <w:szCs w:val="24"/>
        </w:rPr>
        <w:t xml:space="preserve"> contact with the State regarding the RFP must be made through the RFP Coordinator.  No other person/ State employee is empowered to make binding statements regarding the RFP.  Violation of this provision may lead to disqualification from the bidding process, at the State’s discretion.</w:t>
      </w:r>
    </w:p>
    <w:p w14:paraId="1ECA4A8A" w14:textId="77777777" w:rsidR="00E32500" w:rsidRPr="00F97BED" w:rsidRDefault="00E32500" w:rsidP="00E32500">
      <w:pPr>
        <w:pStyle w:val="ListParagraph"/>
        <w:numPr>
          <w:ilvl w:val="1"/>
          <w:numId w:val="11"/>
        </w:numPr>
        <w:rPr>
          <w:rFonts w:ascii="Arial" w:hAnsi="Arial" w:cs="Arial"/>
          <w:sz w:val="24"/>
          <w:szCs w:val="24"/>
        </w:rPr>
      </w:pPr>
      <w:r w:rsidRPr="00F97BED">
        <w:rPr>
          <w:rFonts w:ascii="Arial" w:hAnsi="Arial" w:cs="Arial"/>
          <w:sz w:val="24"/>
          <w:szCs w:val="24"/>
        </w:rPr>
        <w:t>Issuance of the RFP does not commit the Department to issue an award or to pay expenses incurred by a Bidder in the preparation of a response to the RFP.  This includes attendance at personal interviews or other meetings and software or system demonstrations, where applicable.</w:t>
      </w:r>
    </w:p>
    <w:p w14:paraId="519A4C13" w14:textId="77777777" w:rsidR="00E32500" w:rsidRPr="00F97BED" w:rsidRDefault="00E32500" w:rsidP="00E32500">
      <w:pPr>
        <w:pStyle w:val="ListParagraph"/>
        <w:numPr>
          <w:ilvl w:val="1"/>
          <w:numId w:val="11"/>
        </w:numPr>
        <w:rPr>
          <w:rFonts w:ascii="Arial" w:hAnsi="Arial" w:cs="Arial"/>
          <w:sz w:val="24"/>
          <w:szCs w:val="24"/>
        </w:rPr>
      </w:pPr>
      <w:r w:rsidRPr="00F97BED">
        <w:rPr>
          <w:rFonts w:ascii="Arial" w:hAnsi="Arial" w:cs="Arial"/>
          <w:sz w:val="24"/>
          <w:szCs w:val="24"/>
        </w:rPr>
        <w:t>All proposals must adhere to the instructions and format requirements outlined in the RFP and all written supplements and amendments (such as the Summary of Questions and Answers), issued by the Department.  Proposals are to follow the format and respond to all questions and instructions specified below in the “Proposal Submission Requirements” section of the RFP.</w:t>
      </w:r>
    </w:p>
    <w:p w14:paraId="27655ABB" w14:textId="77777777" w:rsidR="00E32500" w:rsidRPr="00F97BED" w:rsidRDefault="00E32500" w:rsidP="00E32500">
      <w:pPr>
        <w:pStyle w:val="ListParagraph"/>
        <w:numPr>
          <w:ilvl w:val="1"/>
          <w:numId w:val="11"/>
        </w:numPr>
        <w:rPr>
          <w:rFonts w:ascii="Arial" w:hAnsi="Arial" w:cs="Arial"/>
          <w:sz w:val="24"/>
          <w:szCs w:val="24"/>
        </w:rPr>
      </w:pPr>
      <w:r w:rsidRPr="00F97BED">
        <w:rPr>
          <w:rFonts w:ascii="Arial" w:hAnsi="Arial" w:cs="Arial"/>
          <w:sz w:val="24"/>
          <w:szCs w:val="24"/>
        </w:rPr>
        <w:t>Bidders will take careful note that in evaluating a proposal submitted in response to the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Bidder’s experience and capabilities.</w:t>
      </w:r>
    </w:p>
    <w:p w14:paraId="3A3A5431" w14:textId="77777777" w:rsidR="00A85EC2" w:rsidRPr="00F97BED" w:rsidRDefault="00E32500" w:rsidP="00A85EC2">
      <w:pPr>
        <w:pStyle w:val="ListParagraph"/>
        <w:numPr>
          <w:ilvl w:val="1"/>
          <w:numId w:val="11"/>
        </w:numPr>
        <w:rPr>
          <w:rFonts w:ascii="Arial" w:hAnsi="Arial" w:cs="Arial"/>
          <w:sz w:val="24"/>
          <w:szCs w:val="24"/>
        </w:rPr>
      </w:pPr>
      <w:r w:rsidRPr="00F97BED">
        <w:rPr>
          <w:rFonts w:ascii="Arial" w:hAnsi="Arial" w:cs="Arial"/>
          <w:sz w:val="24"/>
          <w:szCs w:val="24"/>
        </w:rPr>
        <w:t xml:space="preserve">The proposal must be signed by a person authorized to legally bind the Bidder and must </w:t>
      </w:r>
      <w:bookmarkStart w:id="5" w:name="_Toc367174728"/>
      <w:bookmarkStart w:id="6" w:name="_Toc397069196"/>
      <w:r w:rsidR="00A85EC2" w:rsidRPr="00F97BED">
        <w:rPr>
          <w:rFonts w:ascii="Arial" w:hAnsi="Arial" w:cs="Arial"/>
          <w:sz w:val="24"/>
          <w:szCs w:val="24"/>
        </w:rPr>
        <w:t xml:space="preserve">contain a statement that the proposal and the pricing contained therein will remain valid </w:t>
      </w:r>
      <w:r w:rsidR="00A85EC2" w:rsidRPr="00F97BED">
        <w:rPr>
          <w:rFonts w:ascii="Arial" w:hAnsi="Arial" w:cs="Arial"/>
          <w:sz w:val="24"/>
          <w:szCs w:val="24"/>
        </w:rPr>
        <w:lastRenderedPageBreak/>
        <w:t>and binding for a period of 180 days from the date and time of the bid opening.</w:t>
      </w:r>
    </w:p>
    <w:p w14:paraId="6ABCACCC" w14:textId="77777777" w:rsidR="00A85EC2" w:rsidRPr="00F97BED" w:rsidRDefault="00A85EC2" w:rsidP="00A85EC2">
      <w:pPr>
        <w:pStyle w:val="ListParagraph"/>
        <w:numPr>
          <w:ilvl w:val="1"/>
          <w:numId w:val="11"/>
        </w:numPr>
        <w:rPr>
          <w:rFonts w:ascii="Arial" w:hAnsi="Arial" w:cs="Arial"/>
          <w:sz w:val="24"/>
          <w:szCs w:val="24"/>
        </w:rPr>
      </w:pPr>
      <w:r w:rsidRPr="00F97BED">
        <w:rPr>
          <w:rFonts w:ascii="Arial" w:hAnsi="Arial" w:cs="Arial"/>
          <w:sz w:val="24"/>
          <w:szCs w:val="24"/>
        </w:rPr>
        <w:t>The RFP and the awarded Bidder’s proposal, including all appendices or attachments, will be the basis for the final contract, as determined by the Department.</w:t>
      </w:r>
    </w:p>
    <w:p w14:paraId="633DF582" w14:textId="77777777" w:rsidR="00A85EC2" w:rsidRPr="00F97BED" w:rsidRDefault="00A85EC2" w:rsidP="00A85EC2">
      <w:pPr>
        <w:pStyle w:val="ListParagraph"/>
        <w:numPr>
          <w:ilvl w:val="1"/>
          <w:numId w:val="11"/>
        </w:numPr>
        <w:rPr>
          <w:rStyle w:val="InitialStyle"/>
          <w:rFonts w:ascii="Arial" w:hAnsi="Arial" w:cs="Arial"/>
          <w:sz w:val="24"/>
          <w:szCs w:val="24"/>
        </w:rPr>
      </w:pPr>
      <w:r w:rsidRPr="00F97BED">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7" w:history="1">
        <w:r w:rsidRPr="00F97BED">
          <w:rPr>
            <w:rStyle w:val="Hyperlink"/>
            <w:rFonts w:ascii="Arial" w:hAnsi="Arial" w:cs="Arial"/>
            <w:sz w:val="24"/>
            <w:szCs w:val="24"/>
          </w:rPr>
          <w:t>1 M.R.S. §§ 401</w:t>
        </w:r>
      </w:hyperlink>
      <w:r w:rsidRPr="00F97BED">
        <w:rPr>
          <w:rStyle w:val="InitialStyle"/>
          <w:rFonts w:ascii="Arial" w:hAnsi="Arial" w:cs="Arial"/>
          <w:sz w:val="24"/>
          <w:szCs w:val="24"/>
        </w:rPr>
        <w:t xml:space="preserve"> et seq.).</w:t>
      </w:r>
    </w:p>
    <w:p w14:paraId="5B006F8A" w14:textId="77777777" w:rsidR="00A85EC2" w:rsidRPr="00F97BED" w:rsidRDefault="00A85EC2" w:rsidP="00A85EC2">
      <w:pPr>
        <w:pStyle w:val="ListParagraph"/>
        <w:numPr>
          <w:ilvl w:val="1"/>
          <w:numId w:val="11"/>
        </w:numPr>
        <w:rPr>
          <w:rFonts w:ascii="Arial" w:hAnsi="Arial" w:cs="Arial"/>
          <w:sz w:val="24"/>
          <w:szCs w:val="24"/>
        </w:rPr>
      </w:pPr>
      <w:r w:rsidRPr="00F97BED">
        <w:rPr>
          <w:rFonts w:ascii="Arial" w:hAnsi="Arial" w:cs="Arial"/>
          <w:sz w:val="24"/>
          <w:szCs w:val="24"/>
        </w:rPr>
        <w:t>The Department, at its sole discretion, reserves the right to recognize and waive minor informalities and irregularities found in proposals received in response to the RFP.</w:t>
      </w:r>
    </w:p>
    <w:p w14:paraId="3AC3EFE1" w14:textId="77777777" w:rsidR="00A85EC2" w:rsidRPr="00F97BED" w:rsidRDefault="00A85EC2" w:rsidP="00A85EC2">
      <w:pPr>
        <w:pStyle w:val="ListParagraph"/>
        <w:numPr>
          <w:ilvl w:val="1"/>
          <w:numId w:val="11"/>
        </w:numPr>
        <w:rPr>
          <w:rFonts w:ascii="Arial" w:hAnsi="Arial" w:cs="Arial"/>
          <w:sz w:val="24"/>
          <w:szCs w:val="24"/>
        </w:rPr>
      </w:pPr>
      <w:r w:rsidRPr="00F97BED">
        <w:rPr>
          <w:rFonts w:ascii="Arial" w:hAnsi="Arial" w:cs="Arial"/>
          <w:sz w:val="24"/>
          <w:szCs w:val="24"/>
        </w:rPr>
        <w:t xml:space="preserve">All applicable laws, </w:t>
      </w:r>
      <w:proofErr w:type="gramStart"/>
      <w:r w:rsidRPr="00F97BED">
        <w:rPr>
          <w:rFonts w:ascii="Arial" w:hAnsi="Arial" w:cs="Arial"/>
          <w:sz w:val="24"/>
          <w:szCs w:val="24"/>
        </w:rPr>
        <w:t>whether or not</w:t>
      </w:r>
      <w:proofErr w:type="gramEnd"/>
      <w:r w:rsidRPr="00F97BED">
        <w:rPr>
          <w:rFonts w:ascii="Arial" w:hAnsi="Arial" w:cs="Arial"/>
          <w:sz w:val="24"/>
          <w:szCs w:val="24"/>
        </w:rPr>
        <w:t xml:space="preserve"> herein contained, are included by this reference.  It is the Bidder’s responsibility to determine the applicability and requirements of any such laws and to abide by them.</w:t>
      </w:r>
      <w:bookmarkStart w:id="7" w:name="_Toc367174725"/>
      <w:bookmarkStart w:id="8" w:name="_Toc397069193"/>
    </w:p>
    <w:p w14:paraId="09D6500D" w14:textId="77777777" w:rsidR="00A85EC2" w:rsidRPr="00F97BED" w:rsidRDefault="00A85EC2" w:rsidP="00A85EC2">
      <w:pPr>
        <w:pStyle w:val="ListParagraph"/>
        <w:rPr>
          <w:rFonts w:ascii="Arial" w:hAnsi="Arial" w:cs="Arial"/>
          <w:sz w:val="24"/>
          <w:szCs w:val="24"/>
        </w:rPr>
      </w:pPr>
    </w:p>
    <w:p w14:paraId="7DC9B6DF" w14:textId="77777777" w:rsidR="00A85EC2" w:rsidRPr="00F97BED" w:rsidRDefault="00A85EC2" w:rsidP="00A85EC2">
      <w:pPr>
        <w:pStyle w:val="ListParagraph"/>
        <w:numPr>
          <w:ilvl w:val="0"/>
          <w:numId w:val="11"/>
        </w:numPr>
        <w:rPr>
          <w:rFonts w:ascii="Arial" w:hAnsi="Arial" w:cs="Arial"/>
          <w:b/>
          <w:sz w:val="24"/>
          <w:szCs w:val="24"/>
        </w:rPr>
      </w:pPr>
      <w:r w:rsidRPr="00F97BED">
        <w:rPr>
          <w:rFonts w:ascii="Arial" w:hAnsi="Arial" w:cs="Arial"/>
          <w:b/>
          <w:sz w:val="24"/>
          <w:szCs w:val="24"/>
        </w:rPr>
        <w:t>Eligibility to Submit Bids</w:t>
      </w:r>
      <w:bookmarkEnd w:id="7"/>
      <w:bookmarkEnd w:id="8"/>
    </w:p>
    <w:p w14:paraId="3E797309" w14:textId="77777777" w:rsidR="00A85EC2" w:rsidRPr="00F97BED" w:rsidRDefault="00A85EC2" w:rsidP="00A85EC2">
      <w:pPr>
        <w:rPr>
          <w:rFonts w:ascii="Arial" w:hAnsi="Arial" w:cs="Arial"/>
          <w:sz w:val="24"/>
          <w:szCs w:val="24"/>
        </w:rPr>
      </w:pPr>
    </w:p>
    <w:p w14:paraId="543EFB02" w14:textId="77777777" w:rsidR="00A85EC2" w:rsidRPr="00F97BED" w:rsidRDefault="00A85EC2" w:rsidP="00A85EC2">
      <w:pPr>
        <w:widowControl/>
        <w:adjustRightInd w:val="0"/>
        <w:rPr>
          <w:rFonts w:ascii="Arial" w:hAnsi="Arial" w:cs="Arial"/>
          <w:sz w:val="24"/>
          <w:szCs w:val="24"/>
        </w:rPr>
      </w:pPr>
      <w:r w:rsidRPr="00F97BED">
        <w:rPr>
          <w:rFonts w:ascii="Arial" w:hAnsi="Arial" w:cs="Arial"/>
          <w:sz w:val="24"/>
          <w:szCs w:val="24"/>
        </w:rPr>
        <w:t xml:space="preserve">In accordance with </w:t>
      </w:r>
      <w:hyperlink r:id="rId18" w:history="1">
        <w:r w:rsidRPr="00F97BED">
          <w:rPr>
            <w:rStyle w:val="Hyperlink"/>
            <w:rFonts w:ascii="Arial" w:hAnsi="Arial" w:cs="Arial"/>
            <w:sz w:val="24"/>
            <w:szCs w:val="24"/>
          </w:rPr>
          <w:t>38 MRSA §2201-B. Maine Solid Waste Diversion Grant Program</w:t>
        </w:r>
      </w:hyperlink>
      <w:r w:rsidRPr="00F97BED">
        <w:rPr>
          <w:rFonts w:ascii="Arial" w:hAnsi="Arial" w:cs="Arial"/>
          <w:sz w:val="24"/>
          <w:szCs w:val="24"/>
        </w:rPr>
        <w:t xml:space="preserve">, the Department may disburse grants under the program to any Maine-based public or private entity demonstrating that a proposed program, project, initiative, or activity is, in the Department's determination, likely to increase the diversion of solid waste from disposal within a particular community, municipality, or region or the State, including, but not limited to, municipal or regional composting, organics recovery, or recycling programs, including the establishment of such programs or the purchase of infrastructure, equipment, or other items necessary to implement such programs or improve existing programs; programs designed to provide equipment for or otherwise support residential composting and recycling; programs or business models designed to collect, transport for processing or process organic or recyclable materials; pilot programs designed to evaluate the feasibility of targeted composting, organics recovery, recycling or other waste management programs or initiatives; and initiatives or programs designed to educate certain categories of individuals or the general public about composting, organics recovery or recycling or to otherwise improve individual or community waste management practices. </w:t>
      </w:r>
    </w:p>
    <w:p w14:paraId="0F30544C" w14:textId="77777777" w:rsidR="00A85EC2" w:rsidRPr="00F97BED" w:rsidRDefault="00A85EC2" w:rsidP="00A85EC2">
      <w:pPr>
        <w:widowControl/>
        <w:adjustRightInd w:val="0"/>
        <w:rPr>
          <w:rFonts w:ascii="Arial" w:hAnsi="Arial" w:cs="Arial"/>
          <w:sz w:val="24"/>
          <w:szCs w:val="24"/>
        </w:rPr>
      </w:pPr>
    </w:p>
    <w:p w14:paraId="4C1E8F8C" w14:textId="77777777" w:rsidR="00A85EC2" w:rsidRPr="00F97BED" w:rsidRDefault="00A85EC2" w:rsidP="00A85EC2">
      <w:pPr>
        <w:pStyle w:val="ListParagraph"/>
        <w:numPr>
          <w:ilvl w:val="0"/>
          <w:numId w:val="11"/>
        </w:numPr>
        <w:rPr>
          <w:rFonts w:ascii="Arial" w:hAnsi="Arial" w:cs="Arial"/>
          <w:b/>
          <w:sz w:val="24"/>
          <w:szCs w:val="24"/>
        </w:rPr>
      </w:pPr>
      <w:r w:rsidRPr="00F97BED">
        <w:rPr>
          <w:rFonts w:ascii="Arial" w:hAnsi="Arial" w:cs="Arial"/>
          <w:b/>
          <w:sz w:val="24"/>
          <w:szCs w:val="24"/>
        </w:rPr>
        <w:t>Funding Priorities</w:t>
      </w:r>
    </w:p>
    <w:p w14:paraId="4B75C094" w14:textId="77777777" w:rsidR="00A85EC2" w:rsidRPr="00F97BED" w:rsidRDefault="00A85EC2" w:rsidP="00A85EC2">
      <w:pPr>
        <w:widowControl/>
        <w:adjustRightInd w:val="0"/>
        <w:rPr>
          <w:rFonts w:ascii="Arial" w:hAnsi="Arial" w:cs="Arial"/>
          <w:sz w:val="24"/>
          <w:szCs w:val="24"/>
        </w:rPr>
      </w:pPr>
    </w:p>
    <w:p w14:paraId="7F69DBFB" w14:textId="77777777" w:rsidR="00A85EC2" w:rsidRPr="00F97BED" w:rsidRDefault="00A85EC2" w:rsidP="00A85EC2">
      <w:pPr>
        <w:widowControl/>
        <w:adjustRightInd w:val="0"/>
        <w:rPr>
          <w:rFonts w:ascii="Arial" w:hAnsi="Arial" w:cs="Arial"/>
          <w:sz w:val="24"/>
          <w:szCs w:val="24"/>
        </w:rPr>
      </w:pPr>
      <w:r w:rsidRPr="00F97BED">
        <w:rPr>
          <w:rFonts w:ascii="Arial" w:hAnsi="Arial" w:cs="Arial"/>
          <w:sz w:val="24"/>
          <w:szCs w:val="24"/>
        </w:rPr>
        <w:t xml:space="preserve">In accordance with </w:t>
      </w:r>
      <w:hyperlink r:id="rId19" w:history="1">
        <w:r w:rsidRPr="00F97BED">
          <w:rPr>
            <w:rStyle w:val="Hyperlink"/>
            <w:rFonts w:ascii="Arial" w:hAnsi="Arial" w:cs="Arial"/>
            <w:sz w:val="24"/>
            <w:szCs w:val="24"/>
          </w:rPr>
          <w:t>38 MRSA §2201-B. Maine Solid Waste Diversion Grant Program</w:t>
        </w:r>
      </w:hyperlink>
      <w:r w:rsidRPr="00F97BED">
        <w:rPr>
          <w:rFonts w:ascii="Arial" w:hAnsi="Arial" w:cs="Arial"/>
          <w:sz w:val="24"/>
          <w:szCs w:val="24"/>
        </w:rPr>
        <w:t xml:space="preserve">, </w:t>
      </w:r>
      <w:r w:rsidRPr="00F97BED">
        <w:rPr>
          <w:rFonts w:ascii="Arial" w:hAnsi="Arial" w:cs="Arial"/>
          <w:sz w:val="24"/>
          <w:szCs w:val="24"/>
          <w:u w:val="single"/>
        </w:rPr>
        <w:t>the Department shall give highest priority in the awarding of funds under this section to programs, projects, initiatives, or activities proposed by municipal or regional association applicants</w:t>
      </w:r>
      <w:r w:rsidRPr="00F97BED">
        <w:rPr>
          <w:rFonts w:ascii="Arial" w:hAnsi="Arial" w:cs="Arial"/>
          <w:sz w:val="24"/>
          <w:szCs w:val="24"/>
        </w:rPr>
        <w:t xml:space="preserve">.  The Department shall also give priority to applicants proposing programs, projects, initiatives, or activities that are likely to increase the removal and recycling of organic materials from municipal waste streams. The awarding of funds under this section must be consistent with the solid waste management hierarchy established under </w:t>
      </w:r>
      <w:hyperlink r:id="rId20" w:history="1">
        <w:r w:rsidRPr="00F97BED">
          <w:rPr>
            <w:rStyle w:val="Hyperlink"/>
            <w:rFonts w:ascii="Arial" w:hAnsi="Arial" w:cs="Arial"/>
            <w:sz w:val="24"/>
            <w:szCs w:val="24"/>
          </w:rPr>
          <w:t>section 2101</w:t>
        </w:r>
      </w:hyperlink>
      <w:r w:rsidRPr="00F97BED">
        <w:rPr>
          <w:rFonts w:ascii="Arial" w:hAnsi="Arial" w:cs="Arial"/>
          <w:sz w:val="24"/>
          <w:szCs w:val="24"/>
        </w:rPr>
        <w:t xml:space="preserve"> and the food recovery hierarchy established under </w:t>
      </w:r>
      <w:hyperlink r:id="rId21" w:history="1">
        <w:r w:rsidRPr="00F97BED">
          <w:rPr>
            <w:rStyle w:val="Hyperlink"/>
            <w:rFonts w:ascii="Arial" w:hAnsi="Arial" w:cs="Arial"/>
            <w:sz w:val="24"/>
            <w:szCs w:val="24"/>
          </w:rPr>
          <w:t>section 2101</w:t>
        </w:r>
        <w:r w:rsidRPr="00F97BED">
          <w:rPr>
            <w:rStyle w:val="Hyperlink"/>
            <w:rFonts w:ascii="Arial" w:hAnsi="Arial" w:cs="Arial"/>
            <w:sz w:val="24"/>
            <w:szCs w:val="24"/>
          </w:rPr>
          <w:noBreakHyphen/>
          <w:t>B</w:t>
        </w:r>
      </w:hyperlink>
      <w:r w:rsidRPr="00F97BED">
        <w:rPr>
          <w:rFonts w:ascii="Arial" w:hAnsi="Arial" w:cs="Arial"/>
          <w:sz w:val="24"/>
          <w:szCs w:val="24"/>
        </w:rPr>
        <w:t xml:space="preserve"> and must be prioritized to provide the most benefit to the State in terms of increasing the diversion of solid waste from disposal. </w:t>
      </w:r>
    </w:p>
    <w:p w14:paraId="1B2933CE" w14:textId="77777777" w:rsidR="00A85EC2" w:rsidRPr="00F97BED" w:rsidRDefault="00A85EC2" w:rsidP="00A85EC2">
      <w:pPr>
        <w:rPr>
          <w:rFonts w:ascii="Arial" w:hAnsi="Arial" w:cs="Arial"/>
          <w:sz w:val="24"/>
          <w:szCs w:val="24"/>
        </w:rPr>
      </w:pPr>
    </w:p>
    <w:p w14:paraId="16B536FC" w14:textId="77777777" w:rsidR="00A85EC2" w:rsidRPr="00F97BED" w:rsidRDefault="00A85EC2" w:rsidP="00A85EC2">
      <w:pPr>
        <w:pStyle w:val="ListParagraph"/>
        <w:numPr>
          <w:ilvl w:val="0"/>
          <w:numId w:val="11"/>
        </w:numPr>
        <w:rPr>
          <w:rFonts w:ascii="Arial" w:hAnsi="Arial" w:cs="Arial"/>
          <w:sz w:val="24"/>
          <w:szCs w:val="24"/>
        </w:rPr>
      </w:pPr>
      <w:bookmarkStart w:id="9" w:name="_Toc367174726"/>
      <w:bookmarkStart w:id="10" w:name="_Toc397069194"/>
      <w:r w:rsidRPr="00F97BED">
        <w:rPr>
          <w:rFonts w:ascii="Arial" w:hAnsi="Arial" w:cs="Arial"/>
          <w:b/>
          <w:sz w:val="24"/>
          <w:szCs w:val="24"/>
        </w:rPr>
        <w:t>Contract Term</w:t>
      </w:r>
      <w:bookmarkEnd w:id="9"/>
      <w:bookmarkEnd w:id="10"/>
    </w:p>
    <w:p w14:paraId="410B3086" w14:textId="77777777" w:rsidR="00A85EC2" w:rsidRPr="00F97BED" w:rsidRDefault="00A85EC2" w:rsidP="00A85EC2">
      <w:pPr>
        <w:pStyle w:val="ListParagraph"/>
        <w:ind w:left="360"/>
        <w:rPr>
          <w:rFonts w:ascii="Arial" w:hAnsi="Arial" w:cs="Arial"/>
          <w:sz w:val="24"/>
          <w:szCs w:val="24"/>
        </w:rPr>
      </w:pPr>
    </w:p>
    <w:p w14:paraId="65514963" w14:textId="77777777" w:rsidR="00A85EC2" w:rsidRPr="00F97BED" w:rsidRDefault="00A85EC2" w:rsidP="00A85EC2">
      <w:pPr>
        <w:rPr>
          <w:rFonts w:ascii="Arial" w:hAnsi="Arial" w:cs="Arial"/>
          <w:sz w:val="24"/>
          <w:szCs w:val="24"/>
        </w:rPr>
      </w:pPr>
      <w:r w:rsidRPr="00F97BED">
        <w:rPr>
          <w:rFonts w:ascii="Arial" w:hAnsi="Arial" w:cs="Arial"/>
          <w:sz w:val="24"/>
          <w:szCs w:val="24"/>
        </w:rPr>
        <w:t>The Department is seeking a cost-efficient proposal to provide services, as defined in the RFP, for the anticipated contract period defined in the table below.  Please note, the dates below are estimated and may be adjusted, as necessary, in order to comply with all procedural requirements associated with the RFP and the contracting process.  The actual contract start date will be established by a completed and approved contract.</w:t>
      </w:r>
    </w:p>
    <w:p w14:paraId="7A794A74" w14:textId="77777777" w:rsidR="00A85EC2" w:rsidRPr="00F97BED" w:rsidRDefault="00A85EC2" w:rsidP="00A85EC2">
      <w:pPr>
        <w:rPr>
          <w:rFonts w:ascii="Arial" w:hAnsi="Arial" w:cs="Arial"/>
          <w:sz w:val="24"/>
          <w:szCs w:val="24"/>
        </w:rPr>
      </w:pPr>
    </w:p>
    <w:p w14:paraId="4C6AF422" w14:textId="77777777" w:rsidR="0098751E" w:rsidRDefault="0098751E" w:rsidP="00A85EC2">
      <w:pPr>
        <w:rPr>
          <w:rFonts w:ascii="Arial" w:hAnsi="Arial" w:cs="Arial"/>
          <w:sz w:val="24"/>
          <w:szCs w:val="24"/>
        </w:rPr>
      </w:pPr>
    </w:p>
    <w:p w14:paraId="58F85CAD" w14:textId="77777777" w:rsidR="0098751E" w:rsidRDefault="0098751E" w:rsidP="00A85EC2">
      <w:pPr>
        <w:rPr>
          <w:rFonts w:ascii="Arial" w:hAnsi="Arial" w:cs="Arial"/>
          <w:sz w:val="24"/>
          <w:szCs w:val="24"/>
        </w:rPr>
      </w:pPr>
    </w:p>
    <w:p w14:paraId="1A2A4F23" w14:textId="2905A785" w:rsidR="00A85EC2" w:rsidRPr="00F97BED" w:rsidRDefault="00A85EC2" w:rsidP="00A85EC2">
      <w:pPr>
        <w:rPr>
          <w:rFonts w:ascii="Arial" w:hAnsi="Arial" w:cs="Arial"/>
          <w:sz w:val="24"/>
          <w:szCs w:val="24"/>
        </w:rPr>
      </w:pPr>
      <w:r w:rsidRPr="00F97BED">
        <w:rPr>
          <w:rFonts w:ascii="Arial" w:hAnsi="Arial" w:cs="Arial"/>
          <w:sz w:val="24"/>
          <w:szCs w:val="24"/>
        </w:rPr>
        <w:lastRenderedPageBreak/>
        <w:t>The term of the anticipated contract, resulting from the RFP, is defined as follows:</w:t>
      </w:r>
    </w:p>
    <w:p w14:paraId="4B914628" w14:textId="77777777" w:rsidR="001A5440" w:rsidRPr="00F97BED" w:rsidRDefault="001A5440" w:rsidP="001A5440">
      <w:pPr>
        <w:pStyle w:val="ListParagraph"/>
        <w:ind w:left="360"/>
        <w:rPr>
          <w:rFonts w:ascii="Arial" w:hAnsi="Arial" w:cs="Arial"/>
          <w:sz w:val="24"/>
          <w:szCs w:val="24"/>
        </w:rPr>
      </w:pPr>
      <w:bookmarkStart w:id="11" w:name="_Toc367174729"/>
      <w:bookmarkStart w:id="12" w:name="_Toc397069197"/>
      <w:bookmarkEnd w:id="5"/>
      <w:bookmarkEnd w:id="6"/>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1A5440" w:rsidRPr="00F97BED" w14:paraId="4EEB8C28" w14:textId="77777777" w:rsidTr="00097845">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1F3D43AD" w14:textId="77777777" w:rsidR="001A5440" w:rsidRPr="00F97BED" w:rsidRDefault="001A5440" w:rsidP="00097845">
            <w:pPr>
              <w:jc w:val="center"/>
              <w:rPr>
                <w:rFonts w:ascii="Arial" w:hAnsi="Arial" w:cs="Arial"/>
                <w:b/>
                <w:sz w:val="24"/>
                <w:szCs w:val="24"/>
              </w:rPr>
            </w:pPr>
            <w:r w:rsidRPr="00F97BED">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0C5A00D8" w14:textId="77777777" w:rsidR="001A5440" w:rsidRPr="00F97BED" w:rsidRDefault="001A5440" w:rsidP="00097845">
            <w:pPr>
              <w:jc w:val="center"/>
              <w:rPr>
                <w:rFonts w:ascii="Arial" w:hAnsi="Arial" w:cs="Arial"/>
                <w:b/>
                <w:sz w:val="24"/>
                <w:szCs w:val="24"/>
              </w:rPr>
            </w:pPr>
            <w:r w:rsidRPr="00F97BED">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73DF0C66" w14:textId="77777777" w:rsidR="001A5440" w:rsidRPr="00F97BED" w:rsidRDefault="001A5440" w:rsidP="00097845">
            <w:pPr>
              <w:jc w:val="center"/>
              <w:rPr>
                <w:rFonts w:ascii="Arial" w:hAnsi="Arial" w:cs="Arial"/>
                <w:b/>
                <w:sz w:val="24"/>
                <w:szCs w:val="24"/>
              </w:rPr>
            </w:pPr>
            <w:r w:rsidRPr="00F97BED">
              <w:rPr>
                <w:rFonts w:ascii="Arial" w:hAnsi="Arial" w:cs="Arial"/>
                <w:b/>
                <w:sz w:val="24"/>
                <w:szCs w:val="24"/>
              </w:rPr>
              <w:t>End Date</w:t>
            </w:r>
          </w:p>
        </w:tc>
      </w:tr>
      <w:tr w:rsidR="001A5440" w:rsidRPr="00F97BED" w14:paraId="2AF9F2F8" w14:textId="77777777" w:rsidTr="00097845">
        <w:trPr>
          <w:trHeight w:val="276"/>
        </w:trPr>
        <w:tc>
          <w:tcPr>
            <w:tcW w:w="5385" w:type="dxa"/>
            <w:tcBorders>
              <w:top w:val="double" w:sz="4" w:space="0" w:color="auto"/>
            </w:tcBorders>
            <w:shd w:val="clear" w:color="auto" w:fill="auto"/>
          </w:tcPr>
          <w:p w14:paraId="3D6CB1F9" w14:textId="77777777" w:rsidR="001A5440" w:rsidRPr="00F97BED" w:rsidRDefault="001A5440" w:rsidP="00097845">
            <w:pPr>
              <w:rPr>
                <w:rFonts w:ascii="Arial" w:hAnsi="Arial" w:cs="Arial"/>
                <w:sz w:val="24"/>
                <w:szCs w:val="24"/>
              </w:rPr>
            </w:pPr>
            <w:r w:rsidRPr="00F97BED">
              <w:rPr>
                <w:rFonts w:ascii="Arial" w:hAnsi="Arial" w:cs="Arial"/>
                <w:sz w:val="24"/>
                <w:szCs w:val="24"/>
              </w:rPr>
              <w:t>Initial Period of Performance</w:t>
            </w:r>
          </w:p>
        </w:tc>
        <w:tc>
          <w:tcPr>
            <w:tcW w:w="2340" w:type="dxa"/>
            <w:tcBorders>
              <w:top w:val="double" w:sz="4" w:space="0" w:color="auto"/>
            </w:tcBorders>
            <w:shd w:val="clear" w:color="auto" w:fill="auto"/>
          </w:tcPr>
          <w:p w14:paraId="0DF47653" w14:textId="28D45F6F" w:rsidR="001A5440" w:rsidRPr="00F97BED" w:rsidRDefault="00B70C9C" w:rsidP="00097845">
            <w:pPr>
              <w:jc w:val="center"/>
              <w:rPr>
                <w:rFonts w:ascii="Arial" w:hAnsi="Arial" w:cs="Arial"/>
                <w:color w:val="000000" w:themeColor="text1"/>
                <w:sz w:val="24"/>
                <w:szCs w:val="24"/>
              </w:rPr>
            </w:pPr>
            <w:r>
              <w:rPr>
                <w:rFonts w:ascii="Arial" w:hAnsi="Arial" w:cs="Arial"/>
                <w:color w:val="000000" w:themeColor="text1"/>
                <w:sz w:val="24"/>
                <w:szCs w:val="24"/>
              </w:rPr>
              <w:t>June 15</w:t>
            </w:r>
            <w:r w:rsidR="001A5440" w:rsidRPr="00F97BED">
              <w:rPr>
                <w:rFonts w:ascii="Arial" w:hAnsi="Arial" w:cs="Arial"/>
                <w:color w:val="000000" w:themeColor="text1"/>
                <w:sz w:val="24"/>
                <w:szCs w:val="24"/>
              </w:rPr>
              <w:t>, 202</w:t>
            </w:r>
            <w:r w:rsidR="00315D8F">
              <w:rPr>
                <w:rFonts w:ascii="Arial" w:hAnsi="Arial" w:cs="Arial"/>
                <w:color w:val="000000" w:themeColor="text1"/>
                <w:sz w:val="24"/>
                <w:szCs w:val="24"/>
              </w:rPr>
              <w:t>3</w:t>
            </w:r>
          </w:p>
        </w:tc>
        <w:tc>
          <w:tcPr>
            <w:tcW w:w="2520" w:type="dxa"/>
            <w:tcBorders>
              <w:top w:val="double" w:sz="4" w:space="0" w:color="auto"/>
            </w:tcBorders>
            <w:shd w:val="clear" w:color="auto" w:fill="auto"/>
          </w:tcPr>
          <w:p w14:paraId="766C11F6" w14:textId="0A89742E" w:rsidR="001A5440" w:rsidRPr="00F97BED" w:rsidRDefault="00B70C9C" w:rsidP="00097845">
            <w:pPr>
              <w:jc w:val="center"/>
              <w:rPr>
                <w:rFonts w:ascii="Arial" w:hAnsi="Arial" w:cs="Arial"/>
                <w:color w:val="000000" w:themeColor="text1"/>
                <w:sz w:val="24"/>
                <w:szCs w:val="24"/>
              </w:rPr>
            </w:pPr>
            <w:r>
              <w:rPr>
                <w:rFonts w:ascii="Arial" w:hAnsi="Arial" w:cs="Arial"/>
                <w:color w:val="000000" w:themeColor="text1"/>
                <w:sz w:val="24"/>
                <w:szCs w:val="24"/>
              </w:rPr>
              <w:t>June 15</w:t>
            </w:r>
            <w:r w:rsidR="001A5440" w:rsidRPr="00F97BED">
              <w:rPr>
                <w:rFonts w:ascii="Arial" w:hAnsi="Arial" w:cs="Arial"/>
                <w:color w:val="000000" w:themeColor="text1"/>
                <w:sz w:val="24"/>
                <w:szCs w:val="24"/>
              </w:rPr>
              <w:t>, 202</w:t>
            </w:r>
            <w:r w:rsidR="00315D8F">
              <w:rPr>
                <w:rFonts w:ascii="Arial" w:hAnsi="Arial" w:cs="Arial"/>
                <w:color w:val="000000" w:themeColor="text1"/>
                <w:sz w:val="24"/>
                <w:szCs w:val="24"/>
              </w:rPr>
              <w:t>5</w:t>
            </w:r>
          </w:p>
        </w:tc>
      </w:tr>
    </w:tbl>
    <w:p w14:paraId="51EADD73" w14:textId="77777777" w:rsidR="001A5440" w:rsidRPr="00F97BED" w:rsidRDefault="001A5440" w:rsidP="001A5440">
      <w:pPr>
        <w:pStyle w:val="ListParagraph"/>
        <w:ind w:left="360"/>
        <w:rPr>
          <w:rFonts w:ascii="Arial" w:hAnsi="Arial" w:cs="Arial"/>
          <w:b/>
          <w:sz w:val="24"/>
          <w:szCs w:val="24"/>
        </w:rPr>
      </w:pPr>
    </w:p>
    <w:p w14:paraId="3A3E57F3" w14:textId="77777777" w:rsidR="001A5440" w:rsidRPr="00F97BED" w:rsidRDefault="001A5440" w:rsidP="001A5440">
      <w:pPr>
        <w:pStyle w:val="ListParagraph"/>
        <w:numPr>
          <w:ilvl w:val="0"/>
          <w:numId w:val="11"/>
        </w:numPr>
        <w:rPr>
          <w:rFonts w:ascii="Arial" w:hAnsi="Arial" w:cs="Arial"/>
          <w:b/>
          <w:sz w:val="24"/>
          <w:szCs w:val="24"/>
        </w:rPr>
      </w:pPr>
      <w:r w:rsidRPr="00F97BED">
        <w:rPr>
          <w:rFonts w:ascii="Arial" w:hAnsi="Arial" w:cs="Arial"/>
          <w:b/>
          <w:sz w:val="24"/>
          <w:szCs w:val="24"/>
        </w:rPr>
        <w:t>Number of Awards</w:t>
      </w:r>
    </w:p>
    <w:p w14:paraId="04C0D096" w14:textId="77777777" w:rsidR="001A5440" w:rsidRPr="00F97BED" w:rsidRDefault="001A5440" w:rsidP="001A5440">
      <w:pPr>
        <w:rPr>
          <w:rFonts w:ascii="Arial" w:hAnsi="Arial" w:cs="Arial"/>
          <w:sz w:val="24"/>
          <w:szCs w:val="24"/>
        </w:rPr>
      </w:pPr>
    </w:p>
    <w:p w14:paraId="740EACA8" w14:textId="3D32D24C" w:rsidR="001A5440" w:rsidRDefault="001A5440" w:rsidP="001A5440">
      <w:pPr>
        <w:widowControl/>
        <w:ind w:left="180"/>
        <w:rPr>
          <w:rFonts w:ascii="Arial" w:hAnsi="Arial" w:cs="Arial"/>
          <w:sz w:val="24"/>
          <w:szCs w:val="24"/>
        </w:rPr>
      </w:pPr>
      <w:r w:rsidRPr="00F97BED">
        <w:rPr>
          <w:rFonts w:ascii="Arial" w:hAnsi="Arial" w:cs="Arial"/>
          <w:sz w:val="24"/>
          <w:szCs w:val="24"/>
        </w:rPr>
        <w:t xml:space="preserve">The Department anticipates making up to ten (10) awards potentially ranging from $1,000 - $40,000 </w:t>
      </w:r>
      <w:r>
        <w:rPr>
          <w:rFonts w:ascii="Arial" w:hAnsi="Arial" w:cs="Arial"/>
          <w:sz w:val="24"/>
          <w:szCs w:val="24"/>
        </w:rPr>
        <w:t xml:space="preserve">each </w:t>
      </w:r>
      <w:r w:rsidRPr="00F97BED">
        <w:rPr>
          <w:rFonts w:ascii="Arial" w:hAnsi="Arial" w:cs="Arial"/>
          <w:sz w:val="24"/>
          <w:szCs w:val="24"/>
        </w:rPr>
        <w:t>as a result of this RFP process.  The number of awards will be based on the ranking of proposals and availability of funds. The exact amount of funding available for this round has not yet been determined, but previous rounds have awarded up to $152,000.00 for all projects combined.</w:t>
      </w:r>
    </w:p>
    <w:p w14:paraId="61BA7AEF" w14:textId="4A0B0E0C" w:rsidR="00DB4C27" w:rsidRDefault="00DB4C27">
      <w:pPr>
        <w:widowControl/>
        <w:autoSpaceDE/>
        <w:autoSpaceDN/>
        <w:rPr>
          <w:rFonts w:ascii="Arial" w:hAnsi="Arial" w:cs="Arial"/>
          <w:sz w:val="24"/>
          <w:szCs w:val="24"/>
        </w:rPr>
      </w:pPr>
      <w:r>
        <w:rPr>
          <w:rFonts w:ascii="Arial" w:hAnsi="Arial" w:cs="Arial"/>
          <w:sz w:val="24"/>
          <w:szCs w:val="24"/>
        </w:rPr>
        <w:br w:type="page"/>
      </w:r>
    </w:p>
    <w:p w14:paraId="516B5278" w14:textId="77777777" w:rsidR="00590824" w:rsidRPr="00F97BED" w:rsidRDefault="00590824" w:rsidP="00590824">
      <w:pPr>
        <w:rPr>
          <w:rFonts w:ascii="Arial" w:hAnsi="Arial" w:cs="Arial"/>
          <w:b/>
          <w:sz w:val="24"/>
          <w:szCs w:val="24"/>
        </w:rPr>
      </w:pPr>
      <w:r w:rsidRPr="00F97BED">
        <w:rPr>
          <w:rFonts w:ascii="Arial" w:hAnsi="Arial" w:cs="Arial"/>
          <w:b/>
          <w:sz w:val="24"/>
          <w:szCs w:val="24"/>
        </w:rPr>
        <w:lastRenderedPageBreak/>
        <w:t>PART II</w:t>
      </w:r>
      <w:r w:rsidRPr="00F97BED">
        <w:rPr>
          <w:rFonts w:ascii="Arial" w:hAnsi="Arial" w:cs="Arial"/>
          <w:b/>
          <w:sz w:val="24"/>
          <w:szCs w:val="24"/>
        </w:rPr>
        <w:tab/>
        <w:t>SCOPE OF SERVICES TO BE PROVIDED</w:t>
      </w:r>
      <w:r w:rsidRPr="00F97BED">
        <w:rPr>
          <w:rFonts w:ascii="Arial" w:hAnsi="Arial" w:cs="Arial"/>
          <w:b/>
          <w:sz w:val="24"/>
          <w:szCs w:val="24"/>
        </w:rPr>
        <w:tab/>
      </w:r>
    </w:p>
    <w:p w14:paraId="1D47B3D1" w14:textId="77777777" w:rsidR="00590824" w:rsidRPr="00F97BED" w:rsidRDefault="00590824" w:rsidP="00590824">
      <w:pPr>
        <w:rPr>
          <w:rFonts w:ascii="Arial" w:hAnsi="Arial" w:cs="Arial"/>
          <w:sz w:val="24"/>
          <w:szCs w:val="24"/>
        </w:rPr>
      </w:pPr>
    </w:p>
    <w:p w14:paraId="62CA13D1" w14:textId="77777777" w:rsidR="00590824" w:rsidRPr="00F97BED" w:rsidRDefault="00590824" w:rsidP="00590824">
      <w:pPr>
        <w:widowControl/>
        <w:tabs>
          <w:tab w:val="left" w:pos="0"/>
        </w:tabs>
        <w:rPr>
          <w:rFonts w:ascii="Arial" w:hAnsi="Arial" w:cs="Arial"/>
          <w:bCs/>
          <w:sz w:val="24"/>
          <w:szCs w:val="24"/>
        </w:rPr>
      </w:pPr>
      <w:r w:rsidRPr="00F97BED">
        <w:rPr>
          <w:rFonts w:ascii="Arial" w:hAnsi="Arial" w:cs="Arial"/>
          <w:bCs/>
          <w:sz w:val="24"/>
          <w:szCs w:val="24"/>
        </w:rPr>
        <w:t xml:space="preserve">The Department is seeking to award multiple projects that will assist in the development, implementation, or improvement of programs, projects, initiatives, or activities that will increase the separation, recovery, recycling, or diversion of solid waste from disposal in the State.  </w:t>
      </w:r>
    </w:p>
    <w:p w14:paraId="7D673048" w14:textId="77777777" w:rsidR="00590824" w:rsidRPr="00F97BED" w:rsidRDefault="00590824" w:rsidP="00590824">
      <w:pPr>
        <w:widowControl/>
        <w:tabs>
          <w:tab w:val="left" w:pos="0"/>
        </w:tabs>
        <w:rPr>
          <w:rFonts w:ascii="Arial" w:hAnsi="Arial" w:cs="Arial"/>
          <w:bCs/>
          <w:sz w:val="24"/>
          <w:szCs w:val="24"/>
        </w:rPr>
      </w:pPr>
    </w:p>
    <w:p w14:paraId="7AB447EB" w14:textId="77777777" w:rsidR="00590824" w:rsidRPr="00F97BED" w:rsidRDefault="00590824" w:rsidP="00590824">
      <w:pPr>
        <w:widowControl/>
        <w:tabs>
          <w:tab w:val="left" w:pos="0"/>
        </w:tabs>
        <w:rPr>
          <w:rFonts w:ascii="Arial" w:hAnsi="Arial" w:cs="Arial"/>
          <w:bCs/>
          <w:sz w:val="24"/>
          <w:szCs w:val="24"/>
        </w:rPr>
      </w:pPr>
      <w:r w:rsidRPr="00F97BED">
        <w:rPr>
          <w:rFonts w:ascii="Arial" w:hAnsi="Arial" w:cs="Arial"/>
          <w:bCs/>
          <w:sz w:val="24"/>
          <w:szCs w:val="24"/>
        </w:rPr>
        <w:t>The Department is specifically seeking proposals that will:</w:t>
      </w:r>
    </w:p>
    <w:p w14:paraId="7137F5AF" w14:textId="77777777" w:rsidR="00590824" w:rsidRPr="00F97BED" w:rsidRDefault="00590824" w:rsidP="00590824">
      <w:pPr>
        <w:pStyle w:val="ListParagraph"/>
        <w:widowControl/>
        <w:numPr>
          <w:ilvl w:val="0"/>
          <w:numId w:val="37"/>
        </w:numPr>
        <w:tabs>
          <w:tab w:val="left" w:pos="0"/>
        </w:tabs>
        <w:rPr>
          <w:rFonts w:ascii="Arial" w:hAnsi="Arial" w:cs="Arial"/>
          <w:bCs/>
          <w:sz w:val="24"/>
          <w:szCs w:val="24"/>
        </w:rPr>
      </w:pPr>
      <w:r w:rsidRPr="00F97BED">
        <w:rPr>
          <w:rFonts w:ascii="Arial" w:hAnsi="Arial" w:cs="Arial"/>
          <w:bCs/>
          <w:sz w:val="24"/>
          <w:szCs w:val="24"/>
        </w:rPr>
        <w:t xml:space="preserve">Take advantage of regional economies of </w:t>
      </w:r>
      <w:proofErr w:type="gramStart"/>
      <w:r w:rsidRPr="00F97BED">
        <w:rPr>
          <w:rFonts w:ascii="Arial" w:hAnsi="Arial" w:cs="Arial"/>
          <w:bCs/>
          <w:sz w:val="24"/>
          <w:szCs w:val="24"/>
        </w:rPr>
        <w:t>scale;</w:t>
      </w:r>
      <w:proofErr w:type="gramEnd"/>
      <w:r w:rsidRPr="00F97BED">
        <w:rPr>
          <w:rFonts w:ascii="Arial" w:hAnsi="Arial" w:cs="Arial"/>
          <w:bCs/>
          <w:sz w:val="24"/>
          <w:szCs w:val="24"/>
        </w:rPr>
        <w:t xml:space="preserve"> </w:t>
      </w:r>
    </w:p>
    <w:p w14:paraId="0AD92966" w14:textId="77777777" w:rsidR="00590824" w:rsidRPr="00F97BED" w:rsidRDefault="00590824" w:rsidP="00590824">
      <w:pPr>
        <w:pStyle w:val="ListParagraph"/>
        <w:widowControl/>
        <w:numPr>
          <w:ilvl w:val="0"/>
          <w:numId w:val="37"/>
        </w:numPr>
        <w:tabs>
          <w:tab w:val="left" w:pos="0"/>
        </w:tabs>
        <w:rPr>
          <w:rFonts w:ascii="Arial" w:hAnsi="Arial" w:cs="Arial"/>
          <w:bCs/>
          <w:sz w:val="24"/>
          <w:szCs w:val="24"/>
        </w:rPr>
      </w:pPr>
      <w:r w:rsidRPr="00F97BED">
        <w:rPr>
          <w:rFonts w:ascii="Arial" w:hAnsi="Arial" w:cs="Arial"/>
          <w:bCs/>
          <w:sz w:val="24"/>
          <w:szCs w:val="24"/>
        </w:rPr>
        <w:t xml:space="preserve">Increase organics management and recycling infrastructure in underserved areas of the </w:t>
      </w:r>
      <w:proofErr w:type="gramStart"/>
      <w:r w:rsidRPr="00F97BED">
        <w:rPr>
          <w:rFonts w:ascii="Arial" w:hAnsi="Arial" w:cs="Arial"/>
          <w:bCs/>
          <w:sz w:val="24"/>
          <w:szCs w:val="24"/>
        </w:rPr>
        <w:t>state;</w:t>
      </w:r>
      <w:proofErr w:type="gramEnd"/>
    </w:p>
    <w:p w14:paraId="4815D40B" w14:textId="77777777" w:rsidR="00590824" w:rsidRPr="00F97BED" w:rsidRDefault="00590824" w:rsidP="00590824">
      <w:pPr>
        <w:pStyle w:val="ListParagraph"/>
        <w:widowControl/>
        <w:numPr>
          <w:ilvl w:val="0"/>
          <w:numId w:val="37"/>
        </w:numPr>
        <w:tabs>
          <w:tab w:val="left" w:pos="0"/>
        </w:tabs>
        <w:rPr>
          <w:rFonts w:ascii="Arial" w:hAnsi="Arial" w:cs="Arial"/>
          <w:bCs/>
          <w:sz w:val="24"/>
          <w:szCs w:val="24"/>
        </w:rPr>
      </w:pPr>
      <w:r w:rsidRPr="00F97BED">
        <w:rPr>
          <w:rFonts w:ascii="Arial" w:hAnsi="Arial" w:cs="Arial"/>
          <w:bCs/>
          <w:sz w:val="24"/>
          <w:szCs w:val="24"/>
        </w:rPr>
        <w:t xml:space="preserve">Promote waste reduction through reuse, repair, and sharing economy </w:t>
      </w:r>
      <w:proofErr w:type="gramStart"/>
      <w:r w:rsidRPr="00F97BED">
        <w:rPr>
          <w:rFonts w:ascii="Arial" w:hAnsi="Arial" w:cs="Arial"/>
          <w:bCs/>
          <w:sz w:val="24"/>
          <w:szCs w:val="24"/>
        </w:rPr>
        <w:t>initiatives;</w:t>
      </w:r>
      <w:proofErr w:type="gramEnd"/>
    </w:p>
    <w:p w14:paraId="0874875C" w14:textId="77777777" w:rsidR="00590824" w:rsidRPr="00F97BED" w:rsidRDefault="00590824" w:rsidP="00590824">
      <w:pPr>
        <w:pStyle w:val="ListParagraph"/>
        <w:widowControl/>
        <w:numPr>
          <w:ilvl w:val="0"/>
          <w:numId w:val="37"/>
        </w:numPr>
        <w:tabs>
          <w:tab w:val="left" w:pos="0"/>
        </w:tabs>
        <w:rPr>
          <w:rFonts w:ascii="Arial" w:hAnsi="Arial" w:cs="Arial"/>
          <w:bCs/>
          <w:sz w:val="24"/>
          <w:szCs w:val="24"/>
        </w:rPr>
      </w:pPr>
      <w:r w:rsidRPr="00F97BED">
        <w:rPr>
          <w:rFonts w:ascii="Arial" w:hAnsi="Arial" w:cs="Arial"/>
          <w:bCs/>
          <w:sz w:val="24"/>
          <w:szCs w:val="24"/>
        </w:rPr>
        <w:t xml:space="preserve">Reduce wasted food through donation or other sharing </w:t>
      </w:r>
      <w:proofErr w:type="gramStart"/>
      <w:r w:rsidRPr="00F97BED">
        <w:rPr>
          <w:rFonts w:ascii="Arial" w:hAnsi="Arial" w:cs="Arial"/>
          <w:bCs/>
          <w:sz w:val="24"/>
          <w:szCs w:val="24"/>
        </w:rPr>
        <w:t>initiatives;</w:t>
      </w:r>
      <w:proofErr w:type="gramEnd"/>
    </w:p>
    <w:p w14:paraId="79799455" w14:textId="77777777" w:rsidR="00590824" w:rsidRPr="00F97BED" w:rsidRDefault="00590824" w:rsidP="00590824">
      <w:pPr>
        <w:pStyle w:val="ListParagraph"/>
        <w:widowControl/>
        <w:numPr>
          <w:ilvl w:val="0"/>
          <w:numId w:val="37"/>
        </w:numPr>
        <w:tabs>
          <w:tab w:val="left" w:pos="0"/>
        </w:tabs>
        <w:rPr>
          <w:rFonts w:ascii="Arial" w:hAnsi="Arial" w:cs="Arial"/>
          <w:bCs/>
          <w:sz w:val="24"/>
          <w:szCs w:val="24"/>
        </w:rPr>
      </w:pPr>
      <w:r w:rsidRPr="00F97BED">
        <w:rPr>
          <w:rFonts w:ascii="Arial" w:hAnsi="Arial" w:cs="Arial"/>
          <w:bCs/>
          <w:sz w:val="24"/>
          <w:szCs w:val="24"/>
        </w:rPr>
        <w:t xml:space="preserve">Enhance the delivery of educational initiatives to promote organics management or recycling </w:t>
      </w:r>
      <w:proofErr w:type="gramStart"/>
      <w:r w:rsidRPr="00F97BED">
        <w:rPr>
          <w:rFonts w:ascii="Arial" w:hAnsi="Arial" w:cs="Arial"/>
          <w:bCs/>
          <w:sz w:val="24"/>
          <w:szCs w:val="24"/>
        </w:rPr>
        <w:t>efforts;</w:t>
      </w:r>
      <w:proofErr w:type="gramEnd"/>
    </w:p>
    <w:p w14:paraId="483C7EC2" w14:textId="77777777" w:rsidR="00590824" w:rsidRPr="00F97BED" w:rsidRDefault="00590824" w:rsidP="00590824">
      <w:pPr>
        <w:pStyle w:val="ListParagraph"/>
        <w:widowControl/>
        <w:numPr>
          <w:ilvl w:val="0"/>
          <w:numId w:val="37"/>
        </w:numPr>
        <w:tabs>
          <w:tab w:val="left" w:pos="0"/>
        </w:tabs>
        <w:rPr>
          <w:rFonts w:ascii="Arial" w:hAnsi="Arial" w:cs="Arial"/>
          <w:bCs/>
          <w:sz w:val="24"/>
          <w:szCs w:val="24"/>
        </w:rPr>
      </w:pPr>
      <w:r w:rsidRPr="00F97BED">
        <w:rPr>
          <w:rFonts w:ascii="Arial" w:hAnsi="Arial" w:cs="Arial"/>
          <w:bCs/>
          <w:sz w:val="24"/>
          <w:szCs w:val="24"/>
        </w:rPr>
        <w:t xml:space="preserve">Address a statewide need; and/or </w:t>
      </w:r>
    </w:p>
    <w:p w14:paraId="53D7B84F" w14:textId="77777777" w:rsidR="00590824" w:rsidRPr="00F97BED" w:rsidRDefault="00590824" w:rsidP="00590824">
      <w:pPr>
        <w:pStyle w:val="ListParagraph"/>
        <w:widowControl/>
        <w:numPr>
          <w:ilvl w:val="0"/>
          <w:numId w:val="37"/>
        </w:numPr>
        <w:tabs>
          <w:tab w:val="left" w:pos="0"/>
        </w:tabs>
        <w:rPr>
          <w:rFonts w:ascii="Arial" w:hAnsi="Arial" w:cs="Arial"/>
          <w:bCs/>
          <w:sz w:val="24"/>
          <w:szCs w:val="24"/>
        </w:rPr>
      </w:pPr>
      <w:r w:rsidRPr="00F97BED">
        <w:rPr>
          <w:rFonts w:ascii="Arial" w:hAnsi="Arial" w:cs="Arial"/>
          <w:bCs/>
          <w:sz w:val="24"/>
          <w:szCs w:val="24"/>
        </w:rPr>
        <w:t>Expand the types of materials managed through composting and recycling.</w:t>
      </w:r>
    </w:p>
    <w:p w14:paraId="15C694C1" w14:textId="77777777" w:rsidR="00590824" w:rsidRPr="00F97BED" w:rsidRDefault="00590824" w:rsidP="00590824">
      <w:pPr>
        <w:widowControl/>
        <w:tabs>
          <w:tab w:val="left" w:pos="0"/>
        </w:tabs>
        <w:rPr>
          <w:rFonts w:ascii="Arial" w:hAnsi="Arial" w:cs="Arial"/>
          <w:bCs/>
          <w:color w:val="FF0000"/>
          <w:sz w:val="24"/>
          <w:szCs w:val="24"/>
        </w:rPr>
      </w:pPr>
    </w:p>
    <w:p w14:paraId="7E4572B9" w14:textId="77777777" w:rsidR="00590824" w:rsidRPr="00F97BED" w:rsidRDefault="00590824" w:rsidP="00590824">
      <w:pPr>
        <w:pStyle w:val="ListParagraph"/>
        <w:widowControl/>
        <w:numPr>
          <w:ilvl w:val="0"/>
          <w:numId w:val="39"/>
        </w:numPr>
        <w:tabs>
          <w:tab w:val="left" w:pos="0"/>
        </w:tabs>
        <w:ind w:left="360"/>
        <w:rPr>
          <w:rFonts w:ascii="Arial" w:hAnsi="Arial" w:cs="Arial"/>
          <w:b/>
          <w:bCs/>
          <w:sz w:val="24"/>
          <w:szCs w:val="24"/>
        </w:rPr>
      </w:pPr>
      <w:r w:rsidRPr="00F97BED">
        <w:rPr>
          <w:rFonts w:ascii="Arial" w:hAnsi="Arial" w:cs="Arial"/>
          <w:b/>
          <w:bCs/>
          <w:sz w:val="24"/>
          <w:szCs w:val="24"/>
        </w:rPr>
        <w:t>Proposal Contents</w:t>
      </w:r>
    </w:p>
    <w:p w14:paraId="494F0F67" w14:textId="77777777" w:rsidR="00590824" w:rsidRPr="00F97BED" w:rsidRDefault="00590824" w:rsidP="00590824">
      <w:pPr>
        <w:widowControl/>
        <w:tabs>
          <w:tab w:val="left" w:pos="0"/>
        </w:tabs>
        <w:rPr>
          <w:rFonts w:ascii="Arial" w:hAnsi="Arial" w:cs="Arial"/>
          <w:bCs/>
          <w:sz w:val="24"/>
          <w:szCs w:val="24"/>
        </w:rPr>
      </w:pPr>
    </w:p>
    <w:p w14:paraId="790EC758" w14:textId="77777777" w:rsidR="00590824" w:rsidRPr="00F97BED" w:rsidRDefault="00590824" w:rsidP="00590824">
      <w:pPr>
        <w:widowControl/>
        <w:tabs>
          <w:tab w:val="left" w:pos="0"/>
        </w:tabs>
        <w:rPr>
          <w:rFonts w:ascii="Arial" w:hAnsi="Arial" w:cs="Arial"/>
          <w:bCs/>
          <w:sz w:val="24"/>
          <w:szCs w:val="24"/>
        </w:rPr>
      </w:pPr>
      <w:r w:rsidRPr="00F97BED">
        <w:rPr>
          <w:rFonts w:ascii="Arial" w:hAnsi="Arial" w:cs="Arial"/>
          <w:bCs/>
          <w:sz w:val="24"/>
          <w:szCs w:val="24"/>
        </w:rPr>
        <w:t>The proposal shall include the following, as appropriate and applicable:</w:t>
      </w:r>
    </w:p>
    <w:p w14:paraId="47026E82" w14:textId="77777777" w:rsidR="00590824" w:rsidRPr="00F97BED" w:rsidRDefault="00590824" w:rsidP="00590824">
      <w:pPr>
        <w:widowControl/>
        <w:tabs>
          <w:tab w:val="left" w:pos="0"/>
        </w:tabs>
        <w:rPr>
          <w:rFonts w:ascii="Arial" w:hAnsi="Arial" w:cs="Arial"/>
          <w:bCs/>
          <w:sz w:val="24"/>
          <w:szCs w:val="24"/>
        </w:rPr>
      </w:pPr>
    </w:p>
    <w:p w14:paraId="43564EAA" w14:textId="77777777" w:rsidR="00590824" w:rsidRPr="00F97BED" w:rsidRDefault="00590824" w:rsidP="00590824">
      <w:pPr>
        <w:widowControl/>
        <w:numPr>
          <w:ilvl w:val="0"/>
          <w:numId w:val="38"/>
        </w:numPr>
        <w:tabs>
          <w:tab w:val="left" w:pos="0"/>
        </w:tabs>
        <w:rPr>
          <w:rFonts w:ascii="Arial" w:hAnsi="Arial" w:cs="Arial"/>
          <w:bCs/>
          <w:sz w:val="24"/>
          <w:szCs w:val="24"/>
        </w:rPr>
      </w:pPr>
      <w:r w:rsidRPr="00F97BED">
        <w:rPr>
          <w:rFonts w:ascii="Arial" w:hAnsi="Arial" w:cs="Arial"/>
          <w:bCs/>
          <w:sz w:val="24"/>
          <w:szCs w:val="24"/>
        </w:rPr>
        <w:t xml:space="preserve">A brief description of the proposed project, including: </w:t>
      </w:r>
    </w:p>
    <w:p w14:paraId="611496A3" w14:textId="77777777" w:rsidR="00590824" w:rsidRPr="00F97BED" w:rsidRDefault="00590824" w:rsidP="00590824">
      <w:pPr>
        <w:widowControl/>
        <w:numPr>
          <w:ilvl w:val="1"/>
          <w:numId w:val="38"/>
        </w:numPr>
        <w:tabs>
          <w:tab w:val="left" w:pos="0"/>
        </w:tabs>
        <w:ind w:left="1080"/>
        <w:rPr>
          <w:rFonts w:ascii="Arial" w:hAnsi="Arial" w:cs="Arial"/>
          <w:bCs/>
          <w:sz w:val="24"/>
          <w:szCs w:val="24"/>
        </w:rPr>
      </w:pPr>
      <w:r w:rsidRPr="00F97BED">
        <w:rPr>
          <w:rFonts w:ascii="Arial" w:hAnsi="Arial" w:cs="Arial"/>
          <w:bCs/>
          <w:sz w:val="24"/>
          <w:szCs w:val="24"/>
        </w:rPr>
        <w:t xml:space="preserve">its essential </w:t>
      </w:r>
      <w:proofErr w:type="gramStart"/>
      <w:r w:rsidRPr="00F97BED">
        <w:rPr>
          <w:rFonts w:ascii="Arial" w:hAnsi="Arial" w:cs="Arial"/>
          <w:bCs/>
          <w:sz w:val="24"/>
          <w:szCs w:val="24"/>
        </w:rPr>
        <w:t>elements;</w:t>
      </w:r>
      <w:proofErr w:type="gramEnd"/>
      <w:r w:rsidRPr="00F97BED">
        <w:rPr>
          <w:rFonts w:ascii="Arial" w:hAnsi="Arial" w:cs="Arial"/>
          <w:bCs/>
          <w:sz w:val="24"/>
          <w:szCs w:val="24"/>
        </w:rPr>
        <w:t xml:space="preserve"> </w:t>
      </w:r>
    </w:p>
    <w:p w14:paraId="6DE3E4F9" w14:textId="77777777" w:rsidR="00590824" w:rsidRPr="00F97BED" w:rsidRDefault="00590824" w:rsidP="00590824">
      <w:pPr>
        <w:widowControl/>
        <w:numPr>
          <w:ilvl w:val="1"/>
          <w:numId w:val="38"/>
        </w:numPr>
        <w:tabs>
          <w:tab w:val="left" w:pos="0"/>
        </w:tabs>
        <w:ind w:left="1080"/>
        <w:rPr>
          <w:rFonts w:ascii="Arial" w:hAnsi="Arial" w:cs="Arial"/>
          <w:bCs/>
          <w:sz w:val="24"/>
          <w:szCs w:val="24"/>
        </w:rPr>
      </w:pPr>
      <w:r w:rsidRPr="00F97BED">
        <w:rPr>
          <w:rFonts w:ascii="Arial" w:hAnsi="Arial" w:cs="Arial"/>
          <w:bCs/>
          <w:sz w:val="24"/>
          <w:szCs w:val="24"/>
        </w:rPr>
        <w:t xml:space="preserve">the components of the waste stream that will be diverted and directed towards reuse, repair, recycling, composting, or captured for other organics management </w:t>
      </w:r>
      <w:proofErr w:type="gramStart"/>
      <w:r w:rsidRPr="00F97BED">
        <w:rPr>
          <w:rFonts w:ascii="Arial" w:hAnsi="Arial" w:cs="Arial"/>
          <w:bCs/>
          <w:sz w:val="24"/>
          <w:szCs w:val="24"/>
        </w:rPr>
        <w:t>options;</w:t>
      </w:r>
      <w:proofErr w:type="gramEnd"/>
    </w:p>
    <w:p w14:paraId="5AD404AA" w14:textId="77777777" w:rsidR="00590824" w:rsidRPr="00F97BED" w:rsidRDefault="00590824" w:rsidP="00590824">
      <w:pPr>
        <w:widowControl/>
        <w:numPr>
          <w:ilvl w:val="1"/>
          <w:numId w:val="38"/>
        </w:numPr>
        <w:tabs>
          <w:tab w:val="left" w:pos="0"/>
        </w:tabs>
        <w:ind w:left="1080"/>
        <w:rPr>
          <w:rFonts w:ascii="Arial" w:hAnsi="Arial" w:cs="Arial"/>
          <w:bCs/>
          <w:sz w:val="24"/>
          <w:szCs w:val="24"/>
        </w:rPr>
      </w:pPr>
      <w:r w:rsidRPr="00F97BED">
        <w:rPr>
          <w:rFonts w:ascii="Arial" w:hAnsi="Arial" w:cs="Arial"/>
          <w:bCs/>
          <w:sz w:val="24"/>
          <w:szCs w:val="24"/>
        </w:rPr>
        <w:t xml:space="preserve">the </w:t>
      </w:r>
      <w:proofErr w:type="gramStart"/>
      <w:r w:rsidRPr="00F97BED">
        <w:rPr>
          <w:rFonts w:ascii="Arial" w:hAnsi="Arial" w:cs="Arial"/>
          <w:bCs/>
          <w:sz w:val="24"/>
          <w:szCs w:val="24"/>
        </w:rPr>
        <w:t>location;</w:t>
      </w:r>
      <w:proofErr w:type="gramEnd"/>
      <w:r w:rsidRPr="00F97BED">
        <w:rPr>
          <w:rFonts w:ascii="Arial" w:hAnsi="Arial" w:cs="Arial"/>
          <w:bCs/>
          <w:sz w:val="24"/>
          <w:szCs w:val="24"/>
        </w:rPr>
        <w:t xml:space="preserve"> </w:t>
      </w:r>
    </w:p>
    <w:p w14:paraId="12C3D04B" w14:textId="77777777" w:rsidR="00590824" w:rsidRPr="00F97BED" w:rsidRDefault="00590824" w:rsidP="00590824">
      <w:pPr>
        <w:widowControl/>
        <w:numPr>
          <w:ilvl w:val="1"/>
          <w:numId w:val="38"/>
        </w:numPr>
        <w:tabs>
          <w:tab w:val="left" w:pos="0"/>
        </w:tabs>
        <w:ind w:left="1080"/>
        <w:rPr>
          <w:rFonts w:ascii="Arial" w:hAnsi="Arial" w:cs="Arial"/>
          <w:bCs/>
          <w:sz w:val="24"/>
          <w:szCs w:val="24"/>
        </w:rPr>
      </w:pPr>
      <w:r w:rsidRPr="00F97BED">
        <w:rPr>
          <w:rFonts w:ascii="Arial" w:hAnsi="Arial" w:cs="Arial"/>
          <w:bCs/>
          <w:sz w:val="24"/>
          <w:szCs w:val="24"/>
        </w:rPr>
        <w:t xml:space="preserve">entities </w:t>
      </w:r>
      <w:proofErr w:type="gramStart"/>
      <w:r w:rsidRPr="00F97BED">
        <w:rPr>
          <w:rFonts w:ascii="Arial" w:hAnsi="Arial" w:cs="Arial"/>
          <w:bCs/>
          <w:sz w:val="24"/>
          <w:szCs w:val="24"/>
        </w:rPr>
        <w:t>served;</w:t>
      </w:r>
      <w:proofErr w:type="gramEnd"/>
      <w:r w:rsidRPr="00F97BED">
        <w:rPr>
          <w:rFonts w:ascii="Arial" w:hAnsi="Arial" w:cs="Arial"/>
          <w:bCs/>
          <w:sz w:val="24"/>
          <w:szCs w:val="24"/>
        </w:rPr>
        <w:t xml:space="preserve"> </w:t>
      </w:r>
    </w:p>
    <w:p w14:paraId="7D1A7B40" w14:textId="77777777" w:rsidR="00590824" w:rsidRPr="00F97BED" w:rsidRDefault="00590824" w:rsidP="00590824">
      <w:pPr>
        <w:widowControl/>
        <w:numPr>
          <w:ilvl w:val="1"/>
          <w:numId w:val="38"/>
        </w:numPr>
        <w:tabs>
          <w:tab w:val="left" w:pos="0"/>
        </w:tabs>
        <w:ind w:left="1080"/>
        <w:rPr>
          <w:rFonts w:ascii="Arial" w:hAnsi="Arial" w:cs="Arial"/>
          <w:bCs/>
          <w:sz w:val="24"/>
          <w:szCs w:val="24"/>
        </w:rPr>
      </w:pPr>
      <w:r w:rsidRPr="00F97BED">
        <w:rPr>
          <w:rFonts w:ascii="Arial" w:hAnsi="Arial" w:cs="Arial"/>
          <w:bCs/>
          <w:sz w:val="24"/>
          <w:szCs w:val="24"/>
        </w:rPr>
        <w:t>an explanation of how the proposed program will improve, expand, or provide waste reduction, recycling, or organics management services.</w:t>
      </w:r>
    </w:p>
    <w:p w14:paraId="7BF73451" w14:textId="77777777" w:rsidR="00590824" w:rsidRPr="00F97BED" w:rsidRDefault="00590824" w:rsidP="00590824">
      <w:pPr>
        <w:widowControl/>
        <w:numPr>
          <w:ilvl w:val="0"/>
          <w:numId w:val="38"/>
        </w:numPr>
        <w:tabs>
          <w:tab w:val="left" w:pos="0"/>
        </w:tabs>
        <w:rPr>
          <w:rFonts w:ascii="Arial" w:hAnsi="Arial" w:cs="Arial"/>
          <w:bCs/>
          <w:sz w:val="24"/>
          <w:szCs w:val="24"/>
        </w:rPr>
      </w:pPr>
      <w:r w:rsidRPr="00F97BED">
        <w:rPr>
          <w:rFonts w:ascii="Arial" w:hAnsi="Arial" w:cs="Arial"/>
          <w:bCs/>
          <w:sz w:val="24"/>
          <w:szCs w:val="24"/>
        </w:rPr>
        <w:t>A description of the need for this initiative and how it has been identified, including any relevant data.</w:t>
      </w:r>
    </w:p>
    <w:p w14:paraId="559F012F" w14:textId="77777777" w:rsidR="00590824" w:rsidRPr="00F97BED" w:rsidRDefault="00590824" w:rsidP="00590824">
      <w:pPr>
        <w:widowControl/>
        <w:numPr>
          <w:ilvl w:val="0"/>
          <w:numId w:val="38"/>
        </w:numPr>
        <w:tabs>
          <w:tab w:val="left" w:pos="0"/>
        </w:tabs>
        <w:rPr>
          <w:rFonts w:ascii="Arial" w:hAnsi="Arial" w:cs="Arial"/>
          <w:bCs/>
          <w:sz w:val="24"/>
          <w:szCs w:val="24"/>
        </w:rPr>
      </w:pPr>
      <w:r w:rsidRPr="00F97BED">
        <w:rPr>
          <w:rFonts w:ascii="Arial" w:hAnsi="Arial" w:cs="Arial"/>
          <w:bCs/>
          <w:sz w:val="24"/>
          <w:szCs w:val="24"/>
        </w:rPr>
        <w:t>An estimate of the types and amounts of materials expected to be annually diverted from disposal.</w:t>
      </w:r>
    </w:p>
    <w:p w14:paraId="4FFD485B" w14:textId="77777777" w:rsidR="00590824" w:rsidRPr="00F97BED" w:rsidRDefault="00590824" w:rsidP="00590824">
      <w:pPr>
        <w:widowControl/>
        <w:numPr>
          <w:ilvl w:val="0"/>
          <w:numId w:val="38"/>
        </w:numPr>
        <w:tabs>
          <w:tab w:val="left" w:pos="0"/>
        </w:tabs>
        <w:rPr>
          <w:rFonts w:ascii="Arial" w:hAnsi="Arial" w:cs="Arial"/>
          <w:bCs/>
          <w:sz w:val="24"/>
          <w:szCs w:val="24"/>
        </w:rPr>
      </w:pPr>
      <w:r w:rsidRPr="00F97BED">
        <w:rPr>
          <w:rFonts w:ascii="Arial" w:hAnsi="Arial" w:cs="Arial"/>
          <w:bCs/>
          <w:sz w:val="24"/>
          <w:szCs w:val="24"/>
        </w:rPr>
        <w:t xml:space="preserve">A description of how the feasibility of the initiative has been evaluated, including information on the likelihood of community support and the establishment of partnerships necessary for successful implementation.  </w:t>
      </w:r>
    </w:p>
    <w:p w14:paraId="42CDB48F" w14:textId="77777777" w:rsidR="00590824" w:rsidRPr="00F97BED" w:rsidRDefault="00590824" w:rsidP="00590824">
      <w:pPr>
        <w:widowControl/>
        <w:numPr>
          <w:ilvl w:val="1"/>
          <w:numId w:val="38"/>
        </w:numPr>
        <w:tabs>
          <w:tab w:val="left" w:pos="0"/>
        </w:tabs>
        <w:ind w:left="1080"/>
        <w:rPr>
          <w:rFonts w:ascii="Arial" w:hAnsi="Arial" w:cs="Arial"/>
          <w:bCs/>
          <w:sz w:val="24"/>
          <w:szCs w:val="24"/>
        </w:rPr>
      </w:pPr>
      <w:r w:rsidRPr="00F97BED">
        <w:rPr>
          <w:rFonts w:ascii="Arial" w:hAnsi="Arial" w:cs="Arial"/>
          <w:bCs/>
          <w:sz w:val="24"/>
          <w:szCs w:val="24"/>
        </w:rPr>
        <w:t xml:space="preserve">For proposals designed to increase recycling and/or organics diversion from disposal, include information identifying or supporting the planned ‘end-markets’ for the materials. </w:t>
      </w:r>
    </w:p>
    <w:p w14:paraId="6894A232" w14:textId="77777777" w:rsidR="00590824" w:rsidRPr="00F97BED" w:rsidRDefault="00590824" w:rsidP="00590824">
      <w:pPr>
        <w:widowControl/>
        <w:numPr>
          <w:ilvl w:val="0"/>
          <w:numId w:val="38"/>
        </w:numPr>
        <w:tabs>
          <w:tab w:val="left" w:pos="0"/>
        </w:tabs>
        <w:rPr>
          <w:rFonts w:ascii="Arial" w:hAnsi="Arial" w:cs="Arial"/>
          <w:bCs/>
          <w:sz w:val="24"/>
          <w:szCs w:val="24"/>
        </w:rPr>
      </w:pPr>
      <w:r w:rsidRPr="00F97BED">
        <w:rPr>
          <w:rFonts w:ascii="Arial" w:hAnsi="Arial" w:cs="Arial"/>
          <w:bCs/>
          <w:sz w:val="24"/>
          <w:szCs w:val="24"/>
        </w:rPr>
        <w:t>Identification of proposed acquisitions of equipment, including but not limited to:</w:t>
      </w:r>
    </w:p>
    <w:p w14:paraId="291F469C" w14:textId="77777777" w:rsidR="00590824" w:rsidRPr="00F97BED" w:rsidRDefault="00590824" w:rsidP="00590824">
      <w:pPr>
        <w:widowControl/>
        <w:numPr>
          <w:ilvl w:val="1"/>
          <w:numId w:val="38"/>
        </w:numPr>
        <w:tabs>
          <w:tab w:val="left" w:pos="0"/>
        </w:tabs>
        <w:ind w:left="1080"/>
        <w:rPr>
          <w:rFonts w:ascii="Arial" w:hAnsi="Arial" w:cs="Arial"/>
          <w:bCs/>
          <w:sz w:val="24"/>
          <w:szCs w:val="24"/>
        </w:rPr>
      </w:pPr>
      <w:r w:rsidRPr="00F97BED">
        <w:rPr>
          <w:rFonts w:ascii="Arial" w:hAnsi="Arial" w:cs="Arial"/>
          <w:bCs/>
          <w:sz w:val="24"/>
          <w:szCs w:val="24"/>
        </w:rPr>
        <w:t>Balers, recycling containers, collection bins, curbside containers, and collection vehicles.</w:t>
      </w:r>
    </w:p>
    <w:p w14:paraId="2FE49E79" w14:textId="77777777" w:rsidR="00590824" w:rsidRPr="00F97BED" w:rsidRDefault="00590824" w:rsidP="00590824">
      <w:pPr>
        <w:widowControl/>
        <w:numPr>
          <w:ilvl w:val="1"/>
          <w:numId w:val="38"/>
        </w:numPr>
        <w:tabs>
          <w:tab w:val="left" w:pos="0"/>
        </w:tabs>
        <w:ind w:left="1080"/>
        <w:rPr>
          <w:rFonts w:ascii="Arial" w:hAnsi="Arial" w:cs="Arial"/>
          <w:bCs/>
          <w:sz w:val="24"/>
          <w:szCs w:val="24"/>
        </w:rPr>
      </w:pPr>
      <w:r w:rsidRPr="00F97BED">
        <w:rPr>
          <w:rFonts w:ascii="Arial" w:hAnsi="Arial" w:cs="Arial"/>
          <w:bCs/>
          <w:sz w:val="24"/>
          <w:szCs w:val="24"/>
        </w:rPr>
        <w:t xml:space="preserve">Equipment to assist with source separation, collection and/or receipt of kitchen food discards and other organics, for delivery to composting facilities or anaerobic digesters. </w:t>
      </w:r>
    </w:p>
    <w:p w14:paraId="70A04C97" w14:textId="77777777" w:rsidR="00590824" w:rsidRPr="00F97BED" w:rsidRDefault="00590824" w:rsidP="00590824">
      <w:pPr>
        <w:widowControl/>
        <w:numPr>
          <w:ilvl w:val="0"/>
          <w:numId w:val="38"/>
        </w:numPr>
        <w:tabs>
          <w:tab w:val="left" w:pos="0"/>
        </w:tabs>
        <w:rPr>
          <w:rFonts w:ascii="Arial" w:hAnsi="Arial" w:cs="Arial"/>
          <w:bCs/>
          <w:sz w:val="24"/>
          <w:szCs w:val="24"/>
        </w:rPr>
      </w:pPr>
      <w:r w:rsidRPr="00F97BED">
        <w:rPr>
          <w:rFonts w:ascii="Arial" w:hAnsi="Arial" w:cs="Arial"/>
          <w:bCs/>
          <w:sz w:val="24"/>
          <w:szCs w:val="24"/>
        </w:rPr>
        <w:t>A description of any proposed facility construction, facility renovations, or other improvements, including</w:t>
      </w:r>
      <w:r w:rsidRPr="00F97BED">
        <w:rPr>
          <w:rFonts w:ascii="Arial" w:hAnsi="Arial" w:cs="Arial"/>
          <w:bCs/>
          <w:color w:val="FF0000"/>
          <w:sz w:val="24"/>
          <w:szCs w:val="24"/>
        </w:rPr>
        <w:t xml:space="preserve"> </w:t>
      </w:r>
      <w:r w:rsidRPr="00F97BED">
        <w:rPr>
          <w:rFonts w:ascii="Arial" w:hAnsi="Arial" w:cs="Arial"/>
          <w:bCs/>
          <w:sz w:val="24"/>
          <w:szCs w:val="24"/>
        </w:rPr>
        <w:t xml:space="preserve">a site drawing clearly showing all existing relevant facilities and the changes that will result from the proposed project. </w:t>
      </w:r>
    </w:p>
    <w:p w14:paraId="50A72561" w14:textId="77777777" w:rsidR="00590824" w:rsidRPr="00F97BED" w:rsidRDefault="00590824" w:rsidP="00590824">
      <w:pPr>
        <w:widowControl/>
        <w:numPr>
          <w:ilvl w:val="0"/>
          <w:numId w:val="38"/>
        </w:numPr>
        <w:tabs>
          <w:tab w:val="left" w:pos="0"/>
        </w:tabs>
        <w:rPr>
          <w:rFonts w:ascii="Arial" w:hAnsi="Arial" w:cs="Arial"/>
          <w:bCs/>
          <w:sz w:val="24"/>
          <w:szCs w:val="24"/>
        </w:rPr>
      </w:pPr>
      <w:r w:rsidRPr="00F97BED">
        <w:rPr>
          <w:rFonts w:ascii="Arial" w:hAnsi="Arial" w:cs="Arial"/>
          <w:bCs/>
          <w:sz w:val="24"/>
          <w:szCs w:val="24"/>
        </w:rPr>
        <w:t>An explanation of how this proposed project and any existing facilities and operations fit together.</w:t>
      </w:r>
    </w:p>
    <w:p w14:paraId="2526B96E" w14:textId="77777777" w:rsidR="00DB4C27" w:rsidRPr="00F97BED" w:rsidRDefault="00DB4C27" w:rsidP="001A5440">
      <w:pPr>
        <w:widowControl/>
        <w:ind w:left="180"/>
        <w:rPr>
          <w:rFonts w:ascii="Arial" w:hAnsi="Arial" w:cs="Arial"/>
          <w:sz w:val="24"/>
          <w:szCs w:val="24"/>
        </w:rPr>
      </w:pPr>
    </w:p>
    <w:p w14:paraId="4D18E177" w14:textId="77777777" w:rsidR="00CE303A" w:rsidRPr="00F97BED" w:rsidRDefault="00CE303A" w:rsidP="00CE303A">
      <w:pPr>
        <w:widowControl/>
        <w:numPr>
          <w:ilvl w:val="0"/>
          <w:numId w:val="38"/>
        </w:numPr>
        <w:tabs>
          <w:tab w:val="left" w:pos="0"/>
        </w:tabs>
        <w:rPr>
          <w:rFonts w:ascii="Arial" w:hAnsi="Arial" w:cs="Arial"/>
          <w:bCs/>
          <w:sz w:val="24"/>
          <w:szCs w:val="24"/>
        </w:rPr>
      </w:pPr>
      <w:r w:rsidRPr="00F97BED">
        <w:rPr>
          <w:rFonts w:ascii="Arial" w:hAnsi="Arial" w:cs="Arial"/>
          <w:bCs/>
          <w:sz w:val="24"/>
          <w:szCs w:val="24"/>
        </w:rPr>
        <w:lastRenderedPageBreak/>
        <w:t xml:space="preserve">The components of any planned training, education, and outreach; the intended audience(s); and how the training, education, and outreach will be implemented. </w:t>
      </w:r>
    </w:p>
    <w:p w14:paraId="4E8E7656" w14:textId="77777777" w:rsidR="00CE303A" w:rsidRPr="00F97BED" w:rsidRDefault="00CE303A" w:rsidP="00CE303A">
      <w:pPr>
        <w:widowControl/>
        <w:numPr>
          <w:ilvl w:val="0"/>
          <w:numId w:val="38"/>
        </w:numPr>
        <w:tabs>
          <w:tab w:val="left" w:pos="0"/>
        </w:tabs>
        <w:rPr>
          <w:rFonts w:ascii="Arial" w:hAnsi="Arial" w:cs="Arial"/>
          <w:bCs/>
          <w:sz w:val="24"/>
          <w:szCs w:val="24"/>
        </w:rPr>
      </w:pPr>
      <w:r w:rsidRPr="00F97BED">
        <w:rPr>
          <w:rFonts w:ascii="Arial" w:hAnsi="Arial" w:cs="Arial"/>
          <w:bCs/>
          <w:sz w:val="24"/>
          <w:szCs w:val="24"/>
        </w:rPr>
        <w:t>A description of any data gathering and record keeping systems that will be used to measure the amount of materials diverted from disposal, and the related cost savings realized by the participating entity(</w:t>
      </w:r>
      <w:proofErr w:type="spellStart"/>
      <w:r w:rsidRPr="00F97BED">
        <w:rPr>
          <w:rFonts w:ascii="Arial" w:hAnsi="Arial" w:cs="Arial"/>
          <w:bCs/>
          <w:sz w:val="24"/>
          <w:szCs w:val="24"/>
        </w:rPr>
        <w:t>ies</w:t>
      </w:r>
      <w:proofErr w:type="spellEnd"/>
      <w:r w:rsidRPr="00F97BED">
        <w:rPr>
          <w:rFonts w:ascii="Arial" w:hAnsi="Arial" w:cs="Arial"/>
          <w:bCs/>
          <w:sz w:val="24"/>
          <w:szCs w:val="24"/>
        </w:rPr>
        <w:t xml:space="preserve">) to report to the Department. </w:t>
      </w:r>
    </w:p>
    <w:p w14:paraId="4A5E8E7E" w14:textId="77777777" w:rsidR="00CE303A" w:rsidRPr="00F97BED" w:rsidRDefault="00CE303A" w:rsidP="00CE303A">
      <w:pPr>
        <w:widowControl/>
        <w:numPr>
          <w:ilvl w:val="0"/>
          <w:numId w:val="38"/>
        </w:numPr>
        <w:tabs>
          <w:tab w:val="left" w:pos="0"/>
        </w:tabs>
        <w:rPr>
          <w:rFonts w:ascii="Arial" w:hAnsi="Arial" w:cs="Arial"/>
          <w:bCs/>
          <w:sz w:val="24"/>
          <w:szCs w:val="24"/>
        </w:rPr>
      </w:pPr>
      <w:r w:rsidRPr="00F97BED">
        <w:rPr>
          <w:rFonts w:ascii="Arial" w:hAnsi="Arial" w:cs="Arial"/>
          <w:bCs/>
          <w:sz w:val="24"/>
          <w:szCs w:val="24"/>
        </w:rPr>
        <w:t>An explanation of how the project will impact your program’s current and future operating costs, including financial estimates.</w:t>
      </w:r>
    </w:p>
    <w:p w14:paraId="288D5C07" w14:textId="77777777" w:rsidR="00CE303A" w:rsidRPr="00F97BED" w:rsidRDefault="00CE303A" w:rsidP="00CE303A">
      <w:pPr>
        <w:widowControl/>
        <w:tabs>
          <w:tab w:val="left" w:pos="0"/>
        </w:tabs>
        <w:ind w:left="720"/>
        <w:rPr>
          <w:rFonts w:ascii="Arial" w:hAnsi="Arial" w:cs="Arial"/>
          <w:bCs/>
          <w:sz w:val="24"/>
          <w:szCs w:val="24"/>
        </w:rPr>
      </w:pPr>
    </w:p>
    <w:p w14:paraId="521053BB" w14:textId="77777777" w:rsidR="00CE303A" w:rsidRPr="00F97BED" w:rsidRDefault="00CE303A" w:rsidP="00CE303A">
      <w:pPr>
        <w:pStyle w:val="ListParagraph"/>
        <w:widowControl/>
        <w:numPr>
          <w:ilvl w:val="0"/>
          <w:numId w:val="39"/>
        </w:numPr>
        <w:tabs>
          <w:tab w:val="left" w:pos="0"/>
        </w:tabs>
        <w:ind w:left="360"/>
        <w:rPr>
          <w:rFonts w:ascii="Arial" w:hAnsi="Arial" w:cs="Arial"/>
          <w:b/>
          <w:bCs/>
          <w:sz w:val="24"/>
          <w:szCs w:val="24"/>
        </w:rPr>
      </w:pPr>
      <w:bookmarkStart w:id="13" w:name="_Hlk49956393"/>
      <w:r w:rsidRPr="00F97BED">
        <w:rPr>
          <w:rFonts w:ascii="Arial" w:hAnsi="Arial" w:cs="Arial"/>
          <w:b/>
          <w:bCs/>
          <w:sz w:val="24"/>
          <w:szCs w:val="24"/>
        </w:rPr>
        <w:t>Additional Information</w:t>
      </w:r>
    </w:p>
    <w:p w14:paraId="576908F2" w14:textId="77777777" w:rsidR="00CE303A" w:rsidRPr="00F97BED" w:rsidRDefault="00CE303A" w:rsidP="00CE303A">
      <w:pPr>
        <w:widowControl/>
        <w:tabs>
          <w:tab w:val="left" w:pos="0"/>
        </w:tabs>
        <w:rPr>
          <w:rFonts w:ascii="Arial" w:hAnsi="Arial" w:cs="Arial"/>
          <w:bCs/>
          <w:sz w:val="24"/>
          <w:szCs w:val="24"/>
        </w:rPr>
      </w:pPr>
    </w:p>
    <w:p w14:paraId="738907D9" w14:textId="77777777" w:rsidR="00CE303A" w:rsidRPr="00F97BED" w:rsidRDefault="00CE303A" w:rsidP="00CE303A">
      <w:pPr>
        <w:pStyle w:val="ListParagraph"/>
        <w:widowControl/>
        <w:numPr>
          <w:ilvl w:val="1"/>
          <w:numId w:val="40"/>
        </w:numPr>
        <w:tabs>
          <w:tab w:val="left" w:pos="0"/>
        </w:tabs>
        <w:ind w:left="720"/>
        <w:rPr>
          <w:rFonts w:ascii="Arial" w:hAnsi="Arial" w:cs="Arial"/>
          <w:bCs/>
          <w:sz w:val="24"/>
          <w:szCs w:val="24"/>
        </w:rPr>
      </w:pPr>
      <w:r w:rsidRPr="00F97BED">
        <w:rPr>
          <w:rFonts w:ascii="Arial" w:hAnsi="Arial" w:cs="Arial"/>
          <w:bCs/>
          <w:sz w:val="24"/>
          <w:szCs w:val="24"/>
        </w:rPr>
        <w:t xml:space="preserve">Any purchased equipment and supporting materials must be primarily dedicated to sustainable materials management activities such as recycling or organics management.  </w:t>
      </w:r>
    </w:p>
    <w:p w14:paraId="6AFF0B29" w14:textId="77777777" w:rsidR="00CE303A" w:rsidRPr="00F97BED" w:rsidRDefault="00CE303A" w:rsidP="00CE303A">
      <w:pPr>
        <w:pStyle w:val="ListParagraph"/>
        <w:widowControl/>
        <w:numPr>
          <w:ilvl w:val="1"/>
          <w:numId w:val="40"/>
        </w:numPr>
        <w:tabs>
          <w:tab w:val="left" w:pos="0"/>
        </w:tabs>
        <w:ind w:left="720"/>
        <w:rPr>
          <w:rFonts w:ascii="Arial" w:hAnsi="Arial" w:cs="Arial"/>
          <w:bCs/>
          <w:sz w:val="24"/>
          <w:szCs w:val="24"/>
        </w:rPr>
      </w:pPr>
      <w:r w:rsidRPr="00F97BED">
        <w:rPr>
          <w:rFonts w:ascii="Arial" w:hAnsi="Arial" w:cs="Arial"/>
          <w:bCs/>
          <w:sz w:val="24"/>
          <w:szCs w:val="24"/>
        </w:rPr>
        <w:t xml:space="preserve">Projects or programs that have already been undertaken are not eligible for grant awards </w:t>
      </w:r>
    </w:p>
    <w:p w14:paraId="555C237F" w14:textId="77777777" w:rsidR="00CE303A" w:rsidRPr="00F97BED" w:rsidRDefault="00CE303A" w:rsidP="00CE303A">
      <w:pPr>
        <w:pStyle w:val="ListParagraph"/>
        <w:widowControl/>
        <w:numPr>
          <w:ilvl w:val="1"/>
          <w:numId w:val="40"/>
        </w:numPr>
        <w:tabs>
          <w:tab w:val="left" w:pos="0"/>
        </w:tabs>
        <w:ind w:left="720"/>
        <w:rPr>
          <w:rFonts w:ascii="Arial" w:hAnsi="Arial" w:cs="Arial"/>
          <w:bCs/>
          <w:sz w:val="24"/>
          <w:szCs w:val="24"/>
        </w:rPr>
      </w:pPr>
      <w:r w:rsidRPr="00F97BED">
        <w:rPr>
          <w:rFonts w:ascii="Arial" w:hAnsi="Arial" w:cs="Arial"/>
          <w:bCs/>
          <w:sz w:val="24"/>
          <w:szCs w:val="24"/>
        </w:rPr>
        <w:t>Proposals for new projects or programs and proposals to expand or improve existing programs or facilities are eligible.</w:t>
      </w:r>
    </w:p>
    <w:p w14:paraId="4ACAA5DD" w14:textId="77777777" w:rsidR="00CE303A" w:rsidRPr="00F97BED" w:rsidRDefault="00CE303A" w:rsidP="00CE303A">
      <w:pPr>
        <w:pStyle w:val="ListParagraph"/>
        <w:widowControl/>
        <w:numPr>
          <w:ilvl w:val="1"/>
          <w:numId w:val="40"/>
        </w:numPr>
        <w:tabs>
          <w:tab w:val="left" w:pos="0"/>
        </w:tabs>
        <w:ind w:left="720"/>
        <w:rPr>
          <w:rFonts w:ascii="Arial" w:hAnsi="Arial" w:cs="Arial"/>
          <w:bCs/>
          <w:sz w:val="24"/>
          <w:szCs w:val="24"/>
        </w:rPr>
      </w:pPr>
      <w:r w:rsidRPr="00F97BED">
        <w:rPr>
          <w:rFonts w:ascii="Arial" w:hAnsi="Arial" w:cs="Arial"/>
          <w:sz w:val="24"/>
          <w:szCs w:val="24"/>
          <w:shd w:val="clear" w:color="auto" w:fill="FFFFFF" w:themeFill="background1"/>
        </w:rPr>
        <w:t>Any proposed funding for positions as part of the grant proposal must be essential and limited to positions associated with the development of the project.  Any ongoing funding for positions after project inceptio</w:t>
      </w:r>
      <w:r w:rsidRPr="00F97BED">
        <w:rPr>
          <w:rFonts w:ascii="Arial" w:hAnsi="Arial" w:cs="Arial"/>
          <w:sz w:val="24"/>
          <w:szCs w:val="24"/>
        </w:rPr>
        <w:t>n will be the responsibility of the grantee.</w:t>
      </w:r>
    </w:p>
    <w:p w14:paraId="5B49EA3F" w14:textId="77777777" w:rsidR="00CE303A" w:rsidRPr="00F97BED" w:rsidRDefault="00CE303A" w:rsidP="00CE303A">
      <w:pPr>
        <w:pStyle w:val="ListParagraph"/>
        <w:widowControl/>
        <w:numPr>
          <w:ilvl w:val="1"/>
          <w:numId w:val="40"/>
        </w:numPr>
        <w:tabs>
          <w:tab w:val="left" w:pos="0"/>
        </w:tabs>
        <w:ind w:left="720"/>
        <w:rPr>
          <w:rFonts w:ascii="Arial" w:hAnsi="Arial" w:cs="Arial"/>
          <w:bCs/>
          <w:sz w:val="24"/>
          <w:szCs w:val="24"/>
        </w:rPr>
      </w:pPr>
      <w:r w:rsidRPr="00F97BED">
        <w:rPr>
          <w:rFonts w:ascii="Arial" w:hAnsi="Arial" w:cs="Arial"/>
          <w:sz w:val="24"/>
          <w:szCs w:val="24"/>
        </w:rPr>
        <w:t>The awarding of grant funds by the Department may be made contingent upon the acquisition of any license or approval required at the time of project/program initiation.  Any state or local licenses or approvals that may be required for proposed projects or programs must be in place prior to initiation, construction and or operation.  Certain projects (</w:t>
      </w:r>
      <w:proofErr w:type="gramStart"/>
      <w:r w:rsidRPr="00F97BED">
        <w:rPr>
          <w:rFonts w:ascii="Arial" w:hAnsi="Arial" w:cs="Arial"/>
          <w:sz w:val="24"/>
          <w:szCs w:val="24"/>
        </w:rPr>
        <w:t>e.g.</w:t>
      </w:r>
      <w:proofErr w:type="gramEnd"/>
      <w:r w:rsidRPr="00F97BED">
        <w:rPr>
          <w:rFonts w:ascii="Arial" w:hAnsi="Arial" w:cs="Arial"/>
          <w:sz w:val="24"/>
          <w:szCs w:val="24"/>
        </w:rPr>
        <w:t xml:space="preserve"> small composting operations) may be exempt from regulation when proposed and initiated but expand over time to exceed exemption thresholds.  In this case, required licenses/approvals must be obtained prior to constructing or operating in a manner that triggers the requirement for such a license or approval.  Initiation, construction or operation of a project or program that requires a license/approval without such license/approval may result in the withdrawal of grant funding by the Department.  </w:t>
      </w:r>
    </w:p>
    <w:bookmarkEnd w:id="13"/>
    <w:p w14:paraId="3DAC605B" w14:textId="77777777" w:rsidR="00CE303A" w:rsidRPr="00F97BED" w:rsidRDefault="00CE303A" w:rsidP="00CE303A">
      <w:pPr>
        <w:pStyle w:val="ListParagraph"/>
        <w:widowControl/>
        <w:tabs>
          <w:tab w:val="left" w:pos="0"/>
        </w:tabs>
        <w:rPr>
          <w:rFonts w:ascii="Arial" w:hAnsi="Arial" w:cs="Arial"/>
          <w:bCs/>
          <w:i/>
        </w:rPr>
      </w:pPr>
    </w:p>
    <w:p w14:paraId="18F96B5D" w14:textId="77777777" w:rsidR="00CE303A" w:rsidRPr="00F97BED" w:rsidRDefault="00CE303A" w:rsidP="00CE303A">
      <w:pPr>
        <w:widowControl/>
        <w:tabs>
          <w:tab w:val="left" w:pos="0"/>
        </w:tabs>
        <w:rPr>
          <w:rFonts w:ascii="Arial" w:hAnsi="Arial" w:cs="Arial"/>
          <w:b/>
          <w:i/>
          <w:sz w:val="24"/>
          <w:szCs w:val="24"/>
        </w:rPr>
      </w:pPr>
      <w:r w:rsidRPr="00F97BED">
        <w:rPr>
          <w:rFonts w:ascii="Arial" w:hAnsi="Arial" w:cs="Arial"/>
          <w:b/>
          <w:i/>
          <w:sz w:val="24"/>
          <w:szCs w:val="24"/>
        </w:rPr>
        <w:t xml:space="preserve">(Note:  For this program, cost-sharing is required, and shall not be less than twenty-five percent (25%) of the </w:t>
      </w:r>
      <w:r w:rsidRPr="00F97BED">
        <w:rPr>
          <w:rFonts w:ascii="Arial" w:hAnsi="Arial" w:cs="Arial"/>
          <w:b/>
          <w:i/>
          <w:sz w:val="24"/>
          <w:szCs w:val="24"/>
          <w:u w:val="single"/>
        </w:rPr>
        <w:t>total project cost identified in the Applicant’s proposal</w:t>
      </w:r>
      <w:r w:rsidRPr="00F97BED">
        <w:rPr>
          <w:rFonts w:ascii="Arial" w:hAnsi="Arial" w:cs="Arial"/>
          <w:b/>
          <w:i/>
          <w:sz w:val="24"/>
          <w:szCs w:val="24"/>
        </w:rPr>
        <w:t xml:space="preserve"> [please pay strict attention to this calculation as failure to meet the minimum 25% match </w:t>
      </w:r>
      <w:r>
        <w:rPr>
          <w:rFonts w:ascii="Arial" w:hAnsi="Arial" w:cs="Arial"/>
          <w:b/>
          <w:i/>
          <w:sz w:val="24"/>
          <w:szCs w:val="24"/>
        </w:rPr>
        <w:t xml:space="preserve">of the total project cost </w:t>
      </w:r>
      <w:r w:rsidRPr="00F97BED">
        <w:rPr>
          <w:rFonts w:ascii="Arial" w:hAnsi="Arial" w:cs="Arial"/>
          <w:b/>
          <w:i/>
          <w:sz w:val="24"/>
          <w:szCs w:val="24"/>
        </w:rPr>
        <w:t>will result in disqualification of the proposal from further consideration, See Part IV, Section III Cost Proposal for details].</w:t>
      </w:r>
    </w:p>
    <w:p w14:paraId="33987C45" w14:textId="77777777" w:rsidR="00CE303A" w:rsidRPr="00F97BED" w:rsidRDefault="00CE303A" w:rsidP="00CE303A">
      <w:pPr>
        <w:widowControl/>
        <w:tabs>
          <w:tab w:val="left" w:pos="0"/>
        </w:tabs>
        <w:rPr>
          <w:rFonts w:ascii="Arial" w:hAnsi="Arial" w:cs="Arial"/>
          <w:bCs/>
          <w:i/>
          <w:sz w:val="24"/>
          <w:szCs w:val="24"/>
        </w:rPr>
      </w:pPr>
    </w:p>
    <w:p w14:paraId="57E8AE01" w14:textId="77777777" w:rsidR="00CF7E22" w:rsidRPr="00F97BED" w:rsidRDefault="00CE303A" w:rsidP="00CF7E22">
      <w:pPr>
        <w:widowControl/>
        <w:autoSpaceDE/>
        <w:autoSpaceDN/>
        <w:rPr>
          <w:rFonts w:ascii="Arial" w:hAnsi="Arial" w:cs="Arial"/>
          <w:b/>
          <w:sz w:val="24"/>
          <w:szCs w:val="24"/>
        </w:rPr>
      </w:pPr>
      <w:r w:rsidRPr="00F97BED">
        <w:rPr>
          <w:rStyle w:val="InitialStyle"/>
          <w:rFonts w:ascii="Arial" w:hAnsi="Arial" w:cs="Arial"/>
          <w:b/>
          <w:sz w:val="24"/>
          <w:szCs w:val="24"/>
        </w:rPr>
        <w:br w:type="page"/>
      </w:r>
      <w:r w:rsidR="00CF7E22" w:rsidRPr="00F97BED">
        <w:rPr>
          <w:rFonts w:ascii="Arial" w:hAnsi="Arial" w:cs="Arial"/>
          <w:b/>
          <w:sz w:val="24"/>
          <w:szCs w:val="24"/>
        </w:rPr>
        <w:lastRenderedPageBreak/>
        <w:t xml:space="preserve">PART III </w:t>
      </w:r>
      <w:r w:rsidR="00CF7E22" w:rsidRPr="00F97BED">
        <w:rPr>
          <w:rFonts w:ascii="Arial" w:hAnsi="Arial" w:cs="Arial"/>
          <w:b/>
          <w:sz w:val="24"/>
          <w:szCs w:val="24"/>
        </w:rPr>
        <w:tab/>
        <w:t>KEY RFP EVENTS</w:t>
      </w:r>
    </w:p>
    <w:p w14:paraId="1468409F" w14:textId="77777777" w:rsidR="00CF7E22" w:rsidRPr="00F97BED" w:rsidRDefault="00CF7E22" w:rsidP="00CF7E22">
      <w:pPr>
        <w:rPr>
          <w:rFonts w:ascii="Arial" w:hAnsi="Arial" w:cs="Arial"/>
          <w:sz w:val="24"/>
          <w:szCs w:val="24"/>
        </w:rPr>
      </w:pPr>
    </w:p>
    <w:p w14:paraId="7E83C895" w14:textId="77777777" w:rsidR="00CF7E22" w:rsidRPr="00F97BED" w:rsidRDefault="00CF7E22" w:rsidP="00CF7E22">
      <w:pPr>
        <w:pStyle w:val="ListParagraph"/>
        <w:numPr>
          <w:ilvl w:val="0"/>
          <w:numId w:val="13"/>
        </w:numPr>
        <w:rPr>
          <w:rFonts w:ascii="Arial" w:hAnsi="Arial" w:cs="Arial"/>
          <w:b/>
          <w:sz w:val="24"/>
          <w:szCs w:val="24"/>
        </w:rPr>
      </w:pPr>
      <w:r w:rsidRPr="00F97BED">
        <w:rPr>
          <w:rFonts w:ascii="Arial" w:hAnsi="Arial" w:cs="Arial"/>
          <w:b/>
          <w:sz w:val="24"/>
          <w:szCs w:val="24"/>
        </w:rPr>
        <w:t>Questions</w:t>
      </w:r>
    </w:p>
    <w:p w14:paraId="20B2FE82" w14:textId="77777777" w:rsidR="00CF7E22" w:rsidRPr="00F97BED" w:rsidRDefault="00CF7E22" w:rsidP="00CF7E22">
      <w:pPr>
        <w:pStyle w:val="ListParagraph"/>
        <w:ind w:left="360"/>
        <w:rPr>
          <w:rFonts w:ascii="Arial" w:hAnsi="Arial" w:cs="Arial"/>
          <w:sz w:val="24"/>
          <w:szCs w:val="24"/>
        </w:rPr>
      </w:pPr>
    </w:p>
    <w:p w14:paraId="0DDA76CE" w14:textId="77777777" w:rsidR="00CF7E22" w:rsidRPr="00F97BED" w:rsidRDefault="00CF7E22" w:rsidP="00CF7E22">
      <w:pPr>
        <w:pStyle w:val="ListParagraph"/>
        <w:numPr>
          <w:ilvl w:val="1"/>
          <w:numId w:val="13"/>
        </w:numPr>
        <w:rPr>
          <w:rFonts w:ascii="Arial" w:hAnsi="Arial" w:cs="Arial"/>
          <w:b/>
          <w:sz w:val="24"/>
          <w:szCs w:val="24"/>
        </w:rPr>
      </w:pPr>
      <w:r w:rsidRPr="00F97BED">
        <w:rPr>
          <w:rFonts w:ascii="Arial" w:hAnsi="Arial" w:cs="Arial"/>
          <w:b/>
          <w:sz w:val="24"/>
          <w:szCs w:val="24"/>
        </w:rPr>
        <w:t xml:space="preserve">General Instructions: </w:t>
      </w:r>
      <w:r w:rsidRPr="00F97BED">
        <w:rPr>
          <w:rFonts w:ascii="Arial" w:hAnsi="Arial" w:cs="Arial"/>
          <w:sz w:val="24"/>
          <w:szCs w:val="24"/>
        </w:rPr>
        <w:t>It is the responsibility of all Bidders and other interested parties to examine the entire RFP and to seek clarification, in writing, if they do not understand any information or instructions.</w:t>
      </w:r>
    </w:p>
    <w:p w14:paraId="110C6B72" w14:textId="77777777" w:rsidR="00CF7E22" w:rsidRPr="00F97BED" w:rsidRDefault="00CF7E22" w:rsidP="00CF7E22">
      <w:pPr>
        <w:pStyle w:val="ListParagraph"/>
        <w:numPr>
          <w:ilvl w:val="2"/>
          <w:numId w:val="13"/>
        </w:numPr>
        <w:rPr>
          <w:rFonts w:ascii="Arial" w:hAnsi="Arial" w:cs="Arial"/>
          <w:sz w:val="24"/>
          <w:szCs w:val="24"/>
        </w:rPr>
      </w:pPr>
      <w:r w:rsidRPr="00F97BED">
        <w:rPr>
          <w:rFonts w:ascii="Arial" w:hAnsi="Arial" w:cs="Arial"/>
          <w:sz w:val="24"/>
          <w:szCs w:val="24"/>
        </w:rPr>
        <w:t xml:space="preserve">Bidders and other interested parties must use </w:t>
      </w:r>
      <w:r w:rsidRPr="00F97BED">
        <w:rPr>
          <w:rFonts w:ascii="Arial" w:hAnsi="Arial" w:cs="Arial"/>
          <w:b/>
          <w:sz w:val="24"/>
          <w:szCs w:val="24"/>
        </w:rPr>
        <w:t>Appendix E</w:t>
      </w:r>
      <w:r w:rsidRPr="00F97BED">
        <w:rPr>
          <w:rFonts w:ascii="Arial" w:hAnsi="Arial" w:cs="Arial"/>
          <w:sz w:val="24"/>
          <w:szCs w:val="24"/>
        </w:rPr>
        <w:t xml:space="preserve"> – Submitted Questions Form – for submission of questions. The form is to be submitted as a WORD document.</w:t>
      </w:r>
    </w:p>
    <w:p w14:paraId="2482A724" w14:textId="77777777" w:rsidR="00CF7E22" w:rsidRPr="00F97BED" w:rsidRDefault="00CF7E22" w:rsidP="00CF7E22">
      <w:pPr>
        <w:pStyle w:val="ListParagraph"/>
        <w:numPr>
          <w:ilvl w:val="2"/>
          <w:numId w:val="13"/>
        </w:numPr>
        <w:rPr>
          <w:rFonts w:ascii="Arial" w:hAnsi="Arial" w:cs="Arial"/>
          <w:sz w:val="24"/>
          <w:szCs w:val="24"/>
        </w:rPr>
      </w:pPr>
      <w:r w:rsidRPr="00F97BED">
        <w:rPr>
          <w:rFonts w:ascii="Arial" w:hAnsi="Arial" w:cs="Arial"/>
          <w:sz w:val="24"/>
          <w:szCs w:val="24"/>
        </w:rPr>
        <w:t>The Submitted Questions Form must be submitted, by e-mail, and received by the RFP Coordinator, identified on the cover page of the RFP, as soon as possible but no later than the date and time specified on the RFP cover page.</w:t>
      </w:r>
    </w:p>
    <w:p w14:paraId="4352E8CB" w14:textId="77777777" w:rsidR="00CF7E22" w:rsidRPr="00F97BED" w:rsidRDefault="00CF7E22" w:rsidP="00CF7E22">
      <w:pPr>
        <w:pStyle w:val="ListParagraph"/>
        <w:numPr>
          <w:ilvl w:val="2"/>
          <w:numId w:val="13"/>
        </w:numPr>
        <w:rPr>
          <w:rFonts w:ascii="Arial" w:hAnsi="Arial" w:cs="Arial"/>
          <w:sz w:val="24"/>
          <w:szCs w:val="24"/>
        </w:rPr>
      </w:pPr>
      <w:r w:rsidRPr="00F97BED">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5EB98FFB" w14:textId="77777777" w:rsidR="00CF7E22" w:rsidRPr="00F97BED" w:rsidRDefault="00CF7E22" w:rsidP="00CF7E22">
      <w:pPr>
        <w:pStyle w:val="ListParagraph"/>
        <w:ind w:left="1080"/>
        <w:rPr>
          <w:rFonts w:ascii="Arial" w:hAnsi="Arial" w:cs="Arial"/>
          <w:sz w:val="24"/>
          <w:szCs w:val="24"/>
        </w:rPr>
      </w:pPr>
    </w:p>
    <w:p w14:paraId="0FD58107" w14:textId="77777777" w:rsidR="00CF7E22" w:rsidRPr="00F97BED" w:rsidRDefault="00CF7E22" w:rsidP="00CF7E22">
      <w:pPr>
        <w:pStyle w:val="ListParagraph"/>
        <w:numPr>
          <w:ilvl w:val="1"/>
          <w:numId w:val="13"/>
        </w:numPr>
        <w:rPr>
          <w:rFonts w:ascii="Arial" w:hAnsi="Arial" w:cs="Arial"/>
          <w:sz w:val="24"/>
          <w:szCs w:val="24"/>
          <w:u w:val="single"/>
        </w:rPr>
      </w:pPr>
      <w:r w:rsidRPr="00F97BED">
        <w:rPr>
          <w:rFonts w:ascii="Arial" w:hAnsi="Arial" w:cs="Arial"/>
          <w:b/>
          <w:sz w:val="24"/>
          <w:szCs w:val="24"/>
        </w:rPr>
        <w:t>Question &amp; Answer Summary:</w:t>
      </w:r>
      <w:r w:rsidRPr="00F97BED">
        <w:rPr>
          <w:rFonts w:ascii="Arial" w:hAnsi="Arial" w:cs="Arial"/>
          <w:sz w:val="24"/>
          <w:szCs w:val="24"/>
        </w:rPr>
        <w:t xml:space="preserve"> Responses to all questions will be compiled in writing and posted on the following website no later than seven (7) calendar days prior to the proposal due date: </w:t>
      </w:r>
      <w:hyperlink r:id="rId22" w:history="1">
        <w:r w:rsidRPr="00F97BED">
          <w:rPr>
            <w:rStyle w:val="Hyperlink"/>
            <w:rFonts w:ascii="Arial" w:hAnsi="Arial" w:cs="Arial"/>
            <w:sz w:val="24"/>
            <w:szCs w:val="24"/>
          </w:rPr>
          <w:t>Division of Procurement Services RFP Page</w:t>
        </w:r>
      </w:hyperlink>
      <w:r w:rsidRPr="00F97BED">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p>
    <w:p w14:paraId="0CC3B227" w14:textId="77777777" w:rsidR="00CF7E22" w:rsidRPr="00F97BED" w:rsidRDefault="00CF7E22" w:rsidP="00CF7E22">
      <w:pPr>
        <w:pStyle w:val="ListParagraph"/>
        <w:rPr>
          <w:rFonts w:ascii="Arial" w:hAnsi="Arial" w:cs="Arial"/>
          <w:sz w:val="24"/>
          <w:szCs w:val="24"/>
        </w:rPr>
      </w:pPr>
    </w:p>
    <w:p w14:paraId="4A963605" w14:textId="77777777" w:rsidR="00CF7E22" w:rsidRPr="00F97BED" w:rsidRDefault="00CF7E22" w:rsidP="00CF7E22">
      <w:pPr>
        <w:pStyle w:val="ListParagraph"/>
        <w:numPr>
          <w:ilvl w:val="0"/>
          <w:numId w:val="13"/>
        </w:numPr>
        <w:rPr>
          <w:rFonts w:ascii="Arial" w:hAnsi="Arial" w:cs="Arial"/>
          <w:b/>
          <w:sz w:val="24"/>
          <w:szCs w:val="24"/>
        </w:rPr>
      </w:pPr>
      <w:r w:rsidRPr="00F97BED">
        <w:rPr>
          <w:rFonts w:ascii="Arial" w:hAnsi="Arial" w:cs="Arial"/>
          <w:b/>
          <w:sz w:val="24"/>
          <w:szCs w:val="24"/>
        </w:rPr>
        <w:t>Amendments</w:t>
      </w:r>
    </w:p>
    <w:p w14:paraId="7FA32BF7" w14:textId="77777777" w:rsidR="00CF7E22" w:rsidRPr="00F97BED" w:rsidRDefault="00CF7E22" w:rsidP="00CF7E22">
      <w:pPr>
        <w:rPr>
          <w:rFonts w:ascii="Arial" w:hAnsi="Arial" w:cs="Arial"/>
          <w:sz w:val="24"/>
          <w:szCs w:val="24"/>
        </w:rPr>
      </w:pPr>
    </w:p>
    <w:p w14:paraId="31DA8DE1" w14:textId="77777777" w:rsidR="00CF7E22" w:rsidRPr="00F97BED" w:rsidRDefault="00CF7E22" w:rsidP="00CF7E22">
      <w:pPr>
        <w:rPr>
          <w:rFonts w:ascii="Arial" w:hAnsi="Arial" w:cs="Arial"/>
          <w:sz w:val="24"/>
          <w:szCs w:val="24"/>
          <w:u w:val="single"/>
        </w:rPr>
      </w:pPr>
      <w:r w:rsidRPr="00F97BED">
        <w:rPr>
          <w:rFonts w:ascii="Arial" w:hAnsi="Arial" w:cs="Arial"/>
          <w:sz w:val="24"/>
          <w:szCs w:val="24"/>
        </w:rPr>
        <w:t xml:space="preserve">All amendments released </w:t>
      </w:r>
      <w:proofErr w:type="gramStart"/>
      <w:r w:rsidRPr="00F97BED">
        <w:rPr>
          <w:rFonts w:ascii="Arial" w:hAnsi="Arial" w:cs="Arial"/>
          <w:sz w:val="24"/>
          <w:szCs w:val="24"/>
        </w:rPr>
        <w:t>in regard to</w:t>
      </w:r>
      <w:proofErr w:type="gramEnd"/>
      <w:r w:rsidRPr="00F97BED">
        <w:rPr>
          <w:rFonts w:ascii="Arial" w:hAnsi="Arial" w:cs="Arial"/>
          <w:sz w:val="24"/>
          <w:szCs w:val="24"/>
        </w:rPr>
        <w:t xml:space="preserve"> the RFP will also be posted on the following website: </w:t>
      </w:r>
      <w:hyperlink r:id="rId23" w:history="1">
        <w:r w:rsidRPr="00F97BED">
          <w:rPr>
            <w:rStyle w:val="Hyperlink"/>
            <w:rFonts w:ascii="Arial" w:hAnsi="Arial" w:cs="Arial"/>
            <w:sz w:val="24"/>
            <w:szCs w:val="24"/>
          </w:rPr>
          <w:t>Division of Procurement Services RFP Page</w:t>
        </w:r>
      </w:hyperlink>
      <w:r w:rsidRPr="00F97BED">
        <w:rPr>
          <w:rFonts w:ascii="Arial" w:hAnsi="Arial" w:cs="Arial"/>
          <w:sz w:val="24"/>
          <w:szCs w:val="24"/>
        </w:rPr>
        <w:t>.  It is the responsibility of all interested parties to go to this website to obtain amendments.  Only those amendments posted on this website are considered binding.</w:t>
      </w:r>
    </w:p>
    <w:p w14:paraId="2881C0FD" w14:textId="77777777" w:rsidR="00CF7E22" w:rsidRPr="00F97BED" w:rsidRDefault="00CF7E22" w:rsidP="00CF7E22">
      <w:pPr>
        <w:rPr>
          <w:rFonts w:ascii="Arial" w:hAnsi="Arial" w:cs="Arial"/>
          <w:sz w:val="24"/>
          <w:szCs w:val="24"/>
        </w:rPr>
      </w:pPr>
    </w:p>
    <w:p w14:paraId="14D571FE" w14:textId="77777777" w:rsidR="00CF7E22" w:rsidRPr="00F97BED" w:rsidRDefault="00CF7E22" w:rsidP="00CF7E22">
      <w:pPr>
        <w:pStyle w:val="ListParagraph"/>
        <w:numPr>
          <w:ilvl w:val="0"/>
          <w:numId w:val="13"/>
        </w:numPr>
        <w:rPr>
          <w:rFonts w:ascii="Arial" w:hAnsi="Arial" w:cs="Arial"/>
          <w:b/>
          <w:sz w:val="24"/>
          <w:szCs w:val="24"/>
        </w:rPr>
      </w:pPr>
      <w:r w:rsidRPr="00F97BED">
        <w:rPr>
          <w:rFonts w:ascii="Arial" w:hAnsi="Arial" w:cs="Arial"/>
          <w:b/>
          <w:sz w:val="24"/>
          <w:szCs w:val="24"/>
        </w:rPr>
        <w:t>Submitting the Proposal</w:t>
      </w:r>
    </w:p>
    <w:p w14:paraId="5B82ED12" w14:textId="77777777" w:rsidR="00CF7E22" w:rsidRPr="00F97BED" w:rsidRDefault="00CF7E22" w:rsidP="00CF7E22">
      <w:pPr>
        <w:pStyle w:val="ListParagraph"/>
        <w:ind w:left="360"/>
        <w:rPr>
          <w:rFonts w:ascii="Arial" w:hAnsi="Arial" w:cs="Arial"/>
          <w:sz w:val="24"/>
          <w:szCs w:val="24"/>
        </w:rPr>
      </w:pPr>
    </w:p>
    <w:p w14:paraId="48CDB689" w14:textId="77777777" w:rsidR="00CF7E22" w:rsidRPr="00F97BED" w:rsidRDefault="00CF7E22" w:rsidP="00CF7E22">
      <w:pPr>
        <w:pStyle w:val="ListParagraph"/>
        <w:numPr>
          <w:ilvl w:val="1"/>
          <w:numId w:val="13"/>
        </w:numPr>
        <w:rPr>
          <w:rFonts w:ascii="Arial" w:hAnsi="Arial" w:cs="Arial"/>
          <w:sz w:val="24"/>
          <w:szCs w:val="24"/>
          <w:u w:val="single"/>
        </w:rPr>
      </w:pPr>
      <w:r w:rsidRPr="00F97BED">
        <w:rPr>
          <w:rFonts w:ascii="Arial" w:hAnsi="Arial" w:cs="Arial"/>
          <w:b/>
          <w:sz w:val="24"/>
          <w:szCs w:val="24"/>
        </w:rPr>
        <w:t>Proposals Due:</w:t>
      </w:r>
      <w:r w:rsidRPr="00F97BED">
        <w:rPr>
          <w:rFonts w:ascii="Arial" w:hAnsi="Arial" w:cs="Arial"/>
          <w:sz w:val="24"/>
          <w:szCs w:val="24"/>
        </w:rPr>
        <w:t xml:space="preserve"> Proposals must be </w:t>
      </w:r>
      <w:r w:rsidRPr="00F97BED">
        <w:rPr>
          <w:rFonts w:ascii="Arial" w:hAnsi="Arial" w:cs="Arial"/>
          <w:sz w:val="24"/>
          <w:szCs w:val="24"/>
          <w:u w:val="single"/>
        </w:rPr>
        <w:t>received</w:t>
      </w:r>
      <w:r w:rsidRPr="00F97BED">
        <w:rPr>
          <w:rFonts w:ascii="Arial" w:hAnsi="Arial" w:cs="Arial"/>
          <w:sz w:val="24"/>
          <w:szCs w:val="24"/>
        </w:rPr>
        <w:t xml:space="preserve"> no later than 11:59 p.m. local time, on the date listed on the cover page of the RFP.  </w:t>
      </w:r>
      <w:r w:rsidRPr="00F97BED">
        <w:rPr>
          <w:rFonts w:ascii="Arial" w:hAnsi="Arial" w:cs="Arial"/>
          <w:sz w:val="24"/>
          <w:szCs w:val="24"/>
          <w:u w:val="single"/>
        </w:rPr>
        <w:t>E-mails containing original proposal submissions, or any additional or revised proposal files, received after the 11:59 p.m. deadline will be rejected without exception.</w:t>
      </w:r>
    </w:p>
    <w:p w14:paraId="16E08E4C" w14:textId="77777777" w:rsidR="00CF7E22" w:rsidRPr="00F97BED" w:rsidRDefault="00CF7E22" w:rsidP="00CF7E22">
      <w:pPr>
        <w:pStyle w:val="ListParagraph"/>
        <w:rPr>
          <w:rFonts w:ascii="Arial" w:hAnsi="Arial" w:cs="Arial"/>
          <w:sz w:val="24"/>
          <w:szCs w:val="24"/>
        </w:rPr>
      </w:pPr>
    </w:p>
    <w:p w14:paraId="3FBFBBFF" w14:textId="74247406" w:rsidR="00CF7E22" w:rsidRPr="00F97BED" w:rsidRDefault="00CF7E22" w:rsidP="00CF7E22">
      <w:pPr>
        <w:pStyle w:val="ListParagraph"/>
        <w:numPr>
          <w:ilvl w:val="1"/>
          <w:numId w:val="13"/>
        </w:numPr>
        <w:rPr>
          <w:rFonts w:ascii="Arial" w:hAnsi="Arial" w:cs="Arial"/>
          <w:sz w:val="24"/>
          <w:szCs w:val="24"/>
        </w:rPr>
      </w:pPr>
      <w:r w:rsidRPr="00F97BED">
        <w:rPr>
          <w:rFonts w:ascii="Arial" w:hAnsi="Arial" w:cs="Arial"/>
          <w:b/>
          <w:sz w:val="24"/>
          <w:szCs w:val="24"/>
        </w:rPr>
        <w:t>Delivery Instructions:</w:t>
      </w:r>
      <w:r w:rsidRPr="00F97BED">
        <w:rPr>
          <w:rFonts w:ascii="Arial" w:hAnsi="Arial" w:cs="Arial"/>
          <w:sz w:val="24"/>
          <w:szCs w:val="24"/>
        </w:rPr>
        <w:t xml:space="preserve"> E-mail proposal submissions are to be submitted to the State of Maine Division of Procurement Services at </w:t>
      </w:r>
      <w:hyperlink r:id="rId24" w:history="1">
        <w:r w:rsidRPr="00F97BED">
          <w:rPr>
            <w:rStyle w:val="Hyperlink"/>
            <w:rFonts w:ascii="Arial" w:hAnsi="Arial" w:cs="Arial"/>
            <w:sz w:val="24"/>
            <w:szCs w:val="24"/>
          </w:rPr>
          <w:t>Proposals@maine.gov</w:t>
        </w:r>
      </w:hyperlink>
      <w:r w:rsidRPr="00F97BED">
        <w:rPr>
          <w:rFonts w:ascii="Arial" w:hAnsi="Arial" w:cs="Arial"/>
          <w:sz w:val="24"/>
          <w:szCs w:val="24"/>
        </w:rPr>
        <w:t>.</w:t>
      </w:r>
    </w:p>
    <w:p w14:paraId="399BFCEE" w14:textId="77777777" w:rsidR="00CF7E22" w:rsidRPr="00F97BED" w:rsidRDefault="00CF7E22" w:rsidP="00CF7E22">
      <w:pPr>
        <w:pStyle w:val="ListParagraph"/>
        <w:numPr>
          <w:ilvl w:val="2"/>
          <w:numId w:val="13"/>
        </w:numPr>
        <w:rPr>
          <w:rFonts w:ascii="Arial" w:hAnsi="Arial" w:cs="Arial"/>
          <w:sz w:val="24"/>
          <w:szCs w:val="24"/>
        </w:rPr>
      </w:pPr>
      <w:r w:rsidRPr="00F97BED">
        <w:rPr>
          <w:rFonts w:ascii="Arial" w:hAnsi="Arial" w:cs="Arial"/>
          <w:sz w:val="24"/>
          <w:szCs w:val="24"/>
          <w:u w:val="single"/>
        </w:rPr>
        <w:t>Only proposal submissions received by e-mail will be considered.</w:t>
      </w:r>
      <w:r w:rsidRPr="00F97BED">
        <w:rPr>
          <w:rFonts w:ascii="Arial" w:hAnsi="Arial" w:cs="Arial"/>
          <w:sz w:val="24"/>
          <w:szCs w:val="24"/>
        </w:rPr>
        <w:t xml:space="preserve">  The Department assumes no liability for assuring accurate/complete e-mail transmission and receipt.</w:t>
      </w:r>
    </w:p>
    <w:p w14:paraId="30430164" w14:textId="77777777" w:rsidR="00CF7E22" w:rsidRPr="00F97BED" w:rsidRDefault="00CF7E22" w:rsidP="00CF7E22">
      <w:pPr>
        <w:pStyle w:val="ListParagraph"/>
        <w:numPr>
          <w:ilvl w:val="2"/>
          <w:numId w:val="13"/>
        </w:numPr>
        <w:rPr>
          <w:rFonts w:ascii="Arial" w:hAnsi="Arial" w:cs="Arial"/>
          <w:sz w:val="24"/>
          <w:szCs w:val="24"/>
        </w:rPr>
      </w:pPr>
      <w:r w:rsidRPr="00F97BED">
        <w:rPr>
          <w:rFonts w:ascii="Arial" w:hAnsi="Arial" w:cs="Arial"/>
          <w:sz w:val="24"/>
          <w:szCs w:val="24"/>
          <w:u w:val="single"/>
        </w:rPr>
        <w:t>E-mails containing links to file sharing sites or online file repositories will not be accepted as submissions</w:t>
      </w:r>
      <w:r w:rsidRPr="00F97BED">
        <w:rPr>
          <w:rFonts w:ascii="Arial" w:hAnsi="Arial" w:cs="Arial"/>
          <w:sz w:val="24"/>
          <w:szCs w:val="24"/>
        </w:rPr>
        <w:t>.  Only e-mail proposal submissions that have the actual requested files attached will be accepted.</w:t>
      </w:r>
    </w:p>
    <w:p w14:paraId="15992562" w14:textId="77777777" w:rsidR="00CF7E22" w:rsidRPr="00F97BED" w:rsidRDefault="00CF7E22" w:rsidP="00CF7E22">
      <w:pPr>
        <w:pStyle w:val="ListParagraph"/>
        <w:numPr>
          <w:ilvl w:val="2"/>
          <w:numId w:val="13"/>
        </w:numPr>
        <w:rPr>
          <w:rFonts w:ascii="Arial" w:hAnsi="Arial" w:cs="Arial"/>
          <w:sz w:val="24"/>
          <w:szCs w:val="24"/>
          <w:u w:val="single"/>
        </w:rPr>
      </w:pPr>
      <w:r w:rsidRPr="00F97BED">
        <w:rPr>
          <w:rFonts w:ascii="Arial" w:hAnsi="Arial" w:cs="Arial"/>
          <w:sz w:val="24"/>
          <w:szCs w:val="24"/>
          <w:u w:val="single"/>
        </w:rPr>
        <w:t>Encrypted e-mails received which require opening attachments and logging into a proprietary system will not be accepted as submissions</w:t>
      </w:r>
      <w:r w:rsidRPr="00F97BED">
        <w:rPr>
          <w:rFonts w:ascii="Arial" w:hAnsi="Arial" w:cs="Arial"/>
          <w:sz w:val="24"/>
          <w:szCs w:val="24"/>
        </w:rPr>
        <w:t xml:space="preserve">. Please check with your organization’s Information Technology team to ensure that your security settings will not encrypt your proposal submission. </w:t>
      </w:r>
    </w:p>
    <w:p w14:paraId="067DD108" w14:textId="77777777" w:rsidR="00CF7E22" w:rsidRDefault="00CF7E22" w:rsidP="00CF7E22">
      <w:pPr>
        <w:rPr>
          <w:rFonts w:ascii="Arial" w:hAnsi="Arial" w:cs="Arial"/>
          <w:sz w:val="24"/>
          <w:szCs w:val="24"/>
        </w:rPr>
      </w:pPr>
      <w:r w:rsidRPr="00F97BED">
        <w:rPr>
          <w:rFonts w:ascii="Arial" w:hAnsi="Arial" w:cs="Arial"/>
          <w:sz w:val="24"/>
          <w:szCs w:val="24"/>
        </w:rPr>
        <w:t xml:space="preserve">File size limits are 25MB per e-mail.  Bidders may submit files separately across multiple e-mails, as necessary, due to file size concerns. All e-mails and files must be </w:t>
      </w:r>
    </w:p>
    <w:p w14:paraId="5E408DEB" w14:textId="77777777" w:rsidR="00E152A5" w:rsidRPr="00F97BED" w:rsidRDefault="00E152A5" w:rsidP="00E152A5">
      <w:pPr>
        <w:pStyle w:val="ListParagraph"/>
        <w:numPr>
          <w:ilvl w:val="2"/>
          <w:numId w:val="13"/>
        </w:numPr>
        <w:rPr>
          <w:rFonts w:ascii="Arial" w:hAnsi="Arial" w:cs="Arial"/>
          <w:sz w:val="24"/>
          <w:szCs w:val="24"/>
        </w:rPr>
      </w:pPr>
      <w:r w:rsidRPr="00F97BED">
        <w:rPr>
          <w:rFonts w:ascii="Arial" w:hAnsi="Arial" w:cs="Arial"/>
          <w:sz w:val="24"/>
          <w:szCs w:val="24"/>
        </w:rPr>
        <w:lastRenderedPageBreak/>
        <w:t>received by the due date and time listed above.</w:t>
      </w:r>
    </w:p>
    <w:p w14:paraId="6D916837" w14:textId="53FE584B" w:rsidR="00E152A5" w:rsidRPr="00F97BED" w:rsidRDefault="00E152A5" w:rsidP="00E152A5">
      <w:pPr>
        <w:pStyle w:val="ListParagraph"/>
        <w:numPr>
          <w:ilvl w:val="2"/>
          <w:numId w:val="13"/>
        </w:numPr>
        <w:rPr>
          <w:rFonts w:ascii="Arial" w:hAnsi="Arial" w:cs="Arial"/>
          <w:b/>
          <w:sz w:val="24"/>
          <w:szCs w:val="24"/>
        </w:rPr>
      </w:pPr>
      <w:r w:rsidRPr="00F97BED">
        <w:rPr>
          <w:rFonts w:ascii="Arial" w:hAnsi="Arial" w:cs="Arial"/>
          <w:sz w:val="24"/>
          <w:szCs w:val="24"/>
        </w:rPr>
        <w:t xml:space="preserve">Bidders are to insert the following into the subject line of their e-mail proposal submission: </w:t>
      </w:r>
      <w:r w:rsidRPr="00F97BED">
        <w:rPr>
          <w:rFonts w:ascii="Arial" w:hAnsi="Arial" w:cs="Arial"/>
          <w:b/>
          <w:sz w:val="24"/>
          <w:szCs w:val="24"/>
        </w:rPr>
        <w:t>“RFP#</w:t>
      </w:r>
      <w:r w:rsidR="0060533D">
        <w:rPr>
          <w:rFonts w:ascii="Arial" w:hAnsi="Arial" w:cs="Arial"/>
          <w:b/>
          <w:sz w:val="24"/>
          <w:szCs w:val="24"/>
        </w:rPr>
        <w:t xml:space="preserve">202301008 </w:t>
      </w:r>
      <w:r w:rsidRPr="00F97BED">
        <w:rPr>
          <w:rFonts w:ascii="Arial" w:hAnsi="Arial" w:cs="Arial"/>
          <w:b/>
          <w:sz w:val="24"/>
          <w:szCs w:val="24"/>
        </w:rPr>
        <w:t>Proposal Submission – [Bidder’s Name]”</w:t>
      </w:r>
    </w:p>
    <w:p w14:paraId="7E580774" w14:textId="77777777" w:rsidR="00E152A5" w:rsidRPr="00F97BED" w:rsidRDefault="00E152A5" w:rsidP="00E152A5">
      <w:pPr>
        <w:pStyle w:val="ListParagraph"/>
        <w:numPr>
          <w:ilvl w:val="2"/>
          <w:numId w:val="13"/>
        </w:numPr>
        <w:rPr>
          <w:rFonts w:ascii="Arial" w:hAnsi="Arial" w:cs="Arial"/>
          <w:sz w:val="24"/>
          <w:szCs w:val="24"/>
        </w:rPr>
      </w:pPr>
      <w:r w:rsidRPr="00F97BED">
        <w:rPr>
          <w:rFonts w:ascii="Arial" w:hAnsi="Arial" w:cs="Arial"/>
          <w:sz w:val="24"/>
          <w:szCs w:val="24"/>
        </w:rPr>
        <w:t>Bidder’s proposal submissions are to be broken down into multiple files, with each file named as it is titled in bold below, and include:</w:t>
      </w:r>
    </w:p>
    <w:p w14:paraId="1222E88D" w14:textId="77777777" w:rsidR="00E152A5" w:rsidRPr="00F97BED" w:rsidRDefault="00E152A5" w:rsidP="00E152A5">
      <w:pPr>
        <w:pStyle w:val="ListParagraph"/>
        <w:ind w:left="1080"/>
        <w:rPr>
          <w:rFonts w:ascii="Arial" w:hAnsi="Arial" w:cs="Arial"/>
          <w:sz w:val="24"/>
          <w:szCs w:val="24"/>
        </w:rPr>
      </w:pPr>
    </w:p>
    <w:p w14:paraId="604022FE" w14:textId="77777777" w:rsidR="00E152A5" w:rsidRPr="00F97BED" w:rsidRDefault="00E152A5" w:rsidP="00E152A5">
      <w:pPr>
        <w:pStyle w:val="ListParagraph"/>
        <w:numPr>
          <w:ilvl w:val="0"/>
          <w:numId w:val="14"/>
        </w:numPr>
        <w:ind w:left="1440"/>
        <w:rPr>
          <w:rFonts w:ascii="Arial" w:hAnsi="Arial" w:cs="Arial"/>
          <w:sz w:val="24"/>
          <w:szCs w:val="24"/>
        </w:rPr>
      </w:pPr>
      <w:r w:rsidRPr="00F97BED">
        <w:rPr>
          <w:rFonts w:ascii="Arial" w:hAnsi="Arial" w:cs="Arial"/>
          <w:b/>
          <w:sz w:val="24"/>
          <w:szCs w:val="24"/>
          <w:u w:val="single"/>
        </w:rPr>
        <w:t>File 1 [Bidder’s Name] – Preliminary Information:</w:t>
      </w:r>
      <w:r w:rsidRPr="00F97BED">
        <w:rPr>
          <w:rFonts w:ascii="Arial" w:hAnsi="Arial" w:cs="Arial"/>
          <w:sz w:val="24"/>
          <w:szCs w:val="24"/>
        </w:rPr>
        <w:t xml:space="preserve"> </w:t>
      </w:r>
    </w:p>
    <w:p w14:paraId="178B45D7" w14:textId="77777777" w:rsidR="00E152A5" w:rsidRPr="00F97BED" w:rsidRDefault="00E152A5" w:rsidP="00E152A5">
      <w:pPr>
        <w:pStyle w:val="ListParagraph"/>
        <w:ind w:left="1440"/>
        <w:rPr>
          <w:rFonts w:ascii="Arial" w:hAnsi="Arial" w:cs="Arial"/>
          <w:sz w:val="24"/>
          <w:szCs w:val="24"/>
        </w:rPr>
      </w:pPr>
      <w:r w:rsidRPr="00F97BED">
        <w:rPr>
          <w:rFonts w:ascii="Arial" w:hAnsi="Arial" w:cs="Arial"/>
          <w:i/>
          <w:sz w:val="24"/>
          <w:szCs w:val="24"/>
        </w:rPr>
        <w:t>PDF format preferred</w:t>
      </w:r>
    </w:p>
    <w:p w14:paraId="5502FB3B" w14:textId="77777777" w:rsidR="00E152A5" w:rsidRPr="00F97BED" w:rsidRDefault="00E152A5" w:rsidP="00E152A5">
      <w:pPr>
        <w:ind w:left="1440"/>
        <w:rPr>
          <w:rFonts w:ascii="Arial" w:hAnsi="Arial" w:cs="Arial"/>
          <w:sz w:val="24"/>
          <w:szCs w:val="24"/>
        </w:rPr>
      </w:pPr>
      <w:r w:rsidRPr="00F97BED">
        <w:rPr>
          <w:rFonts w:ascii="Arial" w:hAnsi="Arial" w:cs="Arial"/>
          <w:b/>
          <w:sz w:val="24"/>
          <w:szCs w:val="24"/>
        </w:rPr>
        <w:t>Appendix A</w:t>
      </w:r>
      <w:r w:rsidRPr="00F97BED">
        <w:rPr>
          <w:rFonts w:ascii="Arial" w:hAnsi="Arial" w:cs="Arial"/>
          <w:sz w:val="24"/>
          <w:szCs w:val="24"/>
        </w:rPr>
        <w:t xml:space="preserve"> (Proposal Cover Page)</w:t>
      </w:r>
    </w:p>
    <w:p w14:paraId="6E6CF420" w14:textId="77777777" w:rsidR="00E152A5" w:rsidRPr="00F97BED" w:rsidRDefault="00E152A5" w:rsidP="00E152A5">
      <w:pPr>
        <w:ind w:left="1440"/>
        <w:rPr>
          <w:rFonts w:ascii="Arial" w:hAnsi="Arial" w:cs="Arial"/>
          <w:sz w:val="24"/>
          <w:szCs w:val="24"/>
        </w:rPr>
      </w:pPr>
      <w:r w:rsidRPr="00F97BED">
        <w:rPr>
          <w:rFonts w:ascii="Arial" w:hAnsi="Arial" w:cs="Arial"/>
          <w:b/>
          <w:sz w:val="24"/>
          <w:szCs w:val="24"/>
        </w:rPr>
        <w:t>Appendix B</w:t>
      </w:r>
      <w:r w:rsidRPr="00F97BED">
        <w:rPr>
          <w:rFonts w:ascii="Arial" w:hAnsi="Arial" w:cs="Arial"/>
          <w:sz w:val="24"/>
          <w:szCs w:val="24"/>
        </w:rPr>
        <w:t xml:space="preserve"> (Debarment, Performance and Non-Collusion Certification)</w:t>
      </w:r>
    </w:p>
    <w:p w14:paraId="64DE6CD4" w14:textId="77777777" w:rsidR="00E152A5" w:rsidRPr="00F97BED" w:rsidRDefault="00E152A5" w:rsidP="00E152A5">
      <w:pPr>
        <w:ind w:left="1440"/>
        <w:rPr>
          <w:rFonts w:ascii="Arial" w:hAnsi="Arial" w:cs="Arial"/>
          <w:sz w:val="24"/>
          <w:szCs w:val="24"/>
        </w:rPr>
      </w:pPr>
      <w:r w:rsidRPr="00F97BED">
        <w:rPr>
          <w:rFonts w:ascii="Arial" w:hAnsi="Arial" w:cs="Arial"/>
          <w:sz w:val="24"/>
          <w:szCs w:val="24"/>
        </w:rPr>
        <w:t>All required eligibility documentation stated in PART IV, Section I</w:t>
      </w:r>
    </w:p>
    <w:p w14:paraId="4401EEEF" w14:textId="77777777" w:rsidR="00E152A5" w:rsidRPr="00F97BED" w:rsidRDefault="00E152A5" w:rsidP="00E152A5">
      <w:pPr>
        <w:ind w:left="1440"/>
        <w:rPr>
          <w:rFonts w:ascii="Arial" w:hAnsi="Arial" w:cs="Arial"/>
          <w:sz w:val="24"/>
          <w:szCs w:val="24"/>
        </w:rPr>
      </w:pPr>
    </w:p>
    <w:p w14:paraId="19383293" w14:textId="77777777" w:rsidR="00E152A5" w:rsidRPr="00F97BED" w:rsidRDefault="00E152A5" w:rsidP="00E152A5">
      <w:pPr>
        <w:pStyle w:val="ListParagraph"/>
        <w:numPr>
          <w:ilvl w:val="0"/>
          <w:numId w:val="14"/>
        </w:numPr>
        <w:ind w:left="1440"/>
        <w:rPr>
          <w:rFonts w:ascii="Arial" w:hAnsi="Arial" w:cs="Arial"/>
          <w:sz w:val="24"/>
          <w:szCs w:val="24"/>
        </w:rPr>
      </w:pPr>
      <w:r w:rsidRPr="00F97BED">
        <w:rPr>
          <w:rFonts w:ascii="Arial" w:hAnsi="Arial" w:cs="Arial"/>
          <w:b/>
          <w:sz w:val="24"/>
          <w:szCs w:val="24"/>
          <w:u w:val="single"/>
        </w:rPr>
        <w:t>File 2 [Bidder’s Name] – Organization Qualifications and Experience:</w:t>
      </w:r>
    </w:p>
    <w:p w14:paraId="1BF8EC86" w14:textId="77777777" w:rsidR="00E152A5" w:rsidRPr="00F97BED" w:rsidRDefault="00E152A5" w:rsidP="00E152A5">
      <w:pPr>
        <w:pStyle w:val="ListParagraph"/>
        <w:ind w:left="1440"/>
        <w:rPr>
          <w:rFonts w:ascii="Arial" w:hAnsi="Arial" w:cs="Arial"/>
          <w:sz w:val="24"/>
          <w:szCs w:val="24"/>
        </w:rPr>
      </w:pPr>
      <w:r w:rsidRPr="00F97BED">
        <w:rPr>
          <w:rFonts w:ascii="Arial" w:hAnsi="Arial" w:cs="Arial"/>
          <w:i/>
          <w:sz w:val="24"/>
          <w:szCs w:val="24"/>
        </w:rPr>
        <w:t>PDF format preferred</w:t>
      </w:r>
    </w:p>
    <w:p w14:paraId="37969038" w14:textId="77777777" w:rsidR="00E152A5" w:rsidRPr="00F97BED" w:rsidRDefault="00E152A5" w:rsidP="00E152A5">
      <w:pPr>
        <w:ind w:left="1440"/>
        <w:rPr>
          <w:rFonts w:ascii="Arial" w:hAnsi="Arial" w:cs="Arial"/>
          <w:sz w:val="24"/>
          <w:szCs w:val="24"/>
        </w:rPr>
      </w:pPr>
      <w:r w:rsidRPr="00F97BED">
        <w:rPr>
          <w:rFonts w:ascii="Arial" w:hAnsi="Arial" w:cs="Arial"/>
          <w:b/>
          <w:sz w:val="24"/>
          <w:szCs w:val="24"/>
        </w:rPr>
        <w:t>Appendix C</w:t>
      </w:r>
      <w:r w:rsidRPr="00F97BED">
        <w:rPr>
          <w:rFonts w:ascii="Arial" w:hAnsi="Arial" w:cs="Arial"/>
          <w:sz w:val="24"/>
          <w:szCs w:val="24"/>
        </w:rPr>
        <w:t xml:space="preserve"> (Organization Qualifications and Experience Form) and all required information and attachments stated in PART IV, Section II.</w:t>
      </w:r>
    </w:p>
    <w:p w14:paraId="26278F62" w14:textId="77777777" w:rsidR="00E152A5" w:rsidRPr="00F97BED" w:rsidRDefault="00E152A5" w:rsidP="00E152A5">
      <w:pPr>
        <w:ind w:left="1440"/>
        <w:rPr>
          <w:rFonts w:ascii="Arial" w:hAnsi="Arial" w:cs="Arial"/>
          <w:sz w:val="24"/>
          <w:szCs w:val="24"/>
        </w:rPr>
      </w:pPr>
    </w:p>
    <w:p w14:paraId="56B470AD" w14:textId="77777777" w:rsidR="00E152A5" w:rsidRPr="00F97BED" w:rsidRDefault="00E152A5" w:rsidP="00E152A5">
      <w:pPr>
        <w:pStyle w:val="ListParagraph"/>
        <w:numPr>
          <w:ilvl w:val="0"/>
          <w:numId w:val="14"/>
        </w:numPr>
        <w:ind w:left="1440"/>
        <w:rPr>
          <w:rFonts w:ascii="Arial" w:hAnsi="Arial" w:cs="Arial"/>
          <w:sz w:val="24"/>
          <w:szCs w:val="24"/>
        </w:rPr>
      </w:pPr>
      <w:r w:rsidRPr="00F97BED">
        <w:rPr>
          <w:rFonts w:ascii="Arial" w:hAnsi="Arial" w:cs="Arial"/>
          <w:b/>
          <w:sz w:val="24"/>
          <w:szCs w:val="24"/>
          <w:u w:val="single"/>
        </w:rPr>
        <w:t>File 3 [Bidder’s Name] – Proposed Services:</w:t>
      </w:r>
      <w:r w:rsidRPr="00F97BED">
        <w:rPr>
          <w:rFonts w:ascii="Arial" w:hAnsi="Arial" w:cs="Arial"/>
          <w:b/>
          <w:sz w:val="24"/>
          <w:szCs w:val="24"/>
        </w:rPr>
        <w:t xml:space="preserve"> </w:t>
      </w:r>
    </w:p>
    <w:p w14:paraId="63538106" w14:textId="77777777" w:rsidR="00E152A5" w:rsidRPr="00F97BED" w:rsidRDefault="00E152A5" w:rsidP="00E152A5">
      <w:pPr>
        <w:pStyle w:val="ListParagraph"/>
        <w:ind w:left="1440"/>
        <w:rPr>
          <w:rFonts w:ascii="Arial" w:hAnsi="Arial" w:cs="Arial"/>
          <w:sz w:val="24"/>
          <w:szCs w:val="24"/>
        </w:rPr>
      </w:pPr>
      <w:r w:rsidRPr="00F97BED">
        <w:rPr>
          <w:rFonts w:ascii="Arial" w:hAnsi="Arial" w:cs="Arial"/>
          <w:i/>
          <w:sz w:val="24"/>
          <w:szCs w:val="24"/>
        </w:rPr>
        <w:t>PDF format preferred</w:t>
      </w:r>
    </w:p>
    <w:p w14:paraId="1589BDC4" w14:textId="77777777" w:rsidR="00E152A5" w:rsidRPr="00F97BED" w:rsidRDefault="00E152A5" w:rsidP="00E152A5">
      <w:pPr>
        <w:ind w:left="1440"/>
        <w:rPr>
          <w:rFonts w:ascii="Arial" w:hAnsi="Arial" w:cs="Arial"/>
          <w:sz w:val="24"/>
          <w:szCs w:val="24"/>
        </w:rPr>
      </w:pPr>
      <w:r w:rsidRPr="00F97BED">
        <w:rPr>
          <w:rFonts w:ascii="Arial" w:hAnsi="Arial" w:cs="Arial"/>
          <w:sz w:val="24"/>
          <w:szCs w:val="24"/>
        </w:rPr>
        <w:t>All required information and attachments stated in PART IV, Section III.</w:t>
      </w:r>
    </w:p>
    <w:p w14:paraId="6041C1F9" w14:textId="77777777" w:rsidR="00E152A5" w:rsidRPr="00F97BED" w:rsidRDefault="00E152A5" w:rsidP="00E152A5">
      <w:pPr>
        <w:ind w:left="1440"/>
        <w:rPr>
          <w:rFonts w:ascii="Arial" w:hAnsi="Arial" w:cs="Arial"/>
          <w:sz w:val="24"/>
          <w:szCs w:val="24"/>
        </w:rPr>
      </w:pPr>
    </w:p>
    <w:p w14:paraId="55BB4905" w14:textId="77777777" w:rsidR="00E152A5" w:rsidRPr="00F97BED" w:rsidRDefault="00E152A5" w:rsidP="00E152A5">
      <w:pPr>
        <w:pStyle w:val="ListParagraph"/>
        <w:numPr>
          <w:ilvl w:val="0"/>
          <w:numId w:val="14"/>
        </w:numPr>
        <w:ind w:left="1440"/>
        <w:rPr>
          <w:rFonts w:ascii="Arial" w:hAnsi="Arial" w:cs="Arial"/>
          <w:sz w:val="24"/>
          <w:szCs w:val="24"/>
        </w:rPr>
      </w:pPr>
      <w:r w:rsidRPr="00F97BED">
        <w:rPr>
          <w:rFonts w:ascii="Arial" w:hAnsi="Arial" w:cs="Arial"/>
          <w:b/>
          <w:sz w:val="24"/>
          <w:szCs w:val="24"/>
          <w:u w:val="single"/>
        </w:rPr>
        <w:t>File 4 [Bidder’s Name] – Cost Proposal:</w:t>
      </w:r>
    </w:p>
    <w:p w14:paraId="0CED1D4F" w14:textId="77777777" w:rsidR="00E152A5" w:rsidRPr="00F97BED" w:rsidRDefault="00E152A5" w:rsidP="00E152A5">
      <w:pPr>
        <w:pStyle w:val="ListParagraph"/>
        <w:ind w:left="1440"/>
        <w:rPr>
          <w:rFonts w:ascii="Arial" w:hAnsi="Arial" w:cs="Arial"/>
          <w:sz w:val="24"/>
          <w:szCs w:val="24"/>
        </w:rPr>
      </w:pPr>
      <w:r w:rsidRPr="00F97BED">
        <w:rPr>
          <w:rFonts w:ascii="Arial" w:hAnsi="Arial" w:cs="Arial"/>
          <w:i/>
          <w:color w:val="000000" w:themeColor="text1"/>
          <w:sz w:val="24"/>
          <w:szCs w:val="24"/>
        </w:rPr>
        <w:t>PDF</w:t>
      </w:r>
      <w:r w:rsidRPr="00F97BED">
        <w:rPr>
          <w:rFonts w:ascii="Arial" w:hAnsi="Arial" w:cs="Arial"/>
          <w:i/>
          <w:color w:val="FF0000"/>
          <w:sz w:val="24"/>
          <w:szCs w:val="24"/>
        </w:rPr>
        <w:t xml:space="preserve"> </w:t>
      </w:r>
      <w:r w:rsidRPr="00F97BED">
        <w:rPr>
          <w:rFonts w:ascii="Arial" w:hAnsi="Arial" w:cs="Arial"/>
          <w:i/>
          <w:sz w:val="24"/>
          <w:szCs w:val="24"/>
        </w:rPr>
        <w:t>format preferred</w:t>
      </w:r>
    </w:p>
    <w:p w14:paraId="7F8A2707" w14:textId="77777777" w:rsidR="00E152A5" w:rsidRPr="00F97BED" w:rsidRDefault="00E152A5" w:rsidP="00E152A5">
      <w:pPr>
        <w:ind w:left="1440"/>
        <w:rPr>
          <w:rFonts w:ascii="Arial" w:hAnsi="Arial" w:cs="Arial"/>
          <w:sz w:val="24"/>
          <w:szCs w:val="24"/>
        </w:rPr>
      </w:pPr>
      <w:r w:rsidRPr="00F97BED">
        <w:rPr>
          <w:rFonts w:ascii="Arial" w:hAnsi="Arial" w:cs="Arial"/>
          <w:b/>
          <w:sz w:val="24"/>
          <w:szCs w:val="24"/>
        </w:rPr>
        <w:t>Appendix D</w:t>
      </w:r>
      <w:r w:rsidRPr="00F97BED">
        <w:rPr>
          <w:rFonts w:ascii="Arial" w:hAnsi="Arial" w:cs="Arial"/>
          <w:sz w:val="24"/>
          <w:szCs w:val="24"/>
        </w:rPr>
        <w:t xml:space="preserve"> (Cost Proposal Form) and all required information and attachments stated in PART IV, Section IV.</w:t>
      </w:r>
    </w:p>
    <w:p w14:paraId="7D7A94EE" w14:textId="50A69FB2" w:rsidR="006719FB" w:rsidRPr="00C97934" w:rsidRDefault="00E152A5" w:rsidP="00514B07">
      <w:pPr>
        <w:rPr>
          <w:rFonts w:ascii="Arial" w:hAnsi="Arial" w:cs="Arial"/>
          <w:sz w:val="24"/>
          <w:szCs w:val="24"/>
        </w:rPr>
      </w:pPr>
      <w:r w:rsidRPr="00F97BED">
        <w:rPr>
          <w:rFonts w:ascii="Arial" w:hAnsi="Arial" w:cs="Arial"/>
          <w:sz w:val="24"/>
          <w:szCs w:val="24"/>
        </w:rPr>
        <w:br w:type="page"/>
      </w:r>
      <w:bookmarkEnd w:id="11"/>
      <w:bookmarkEnd w:id="12"/>
    </w:p>
    <w:p w14:paraId="29CB5F6F" w14:textId="77777777" w:rsidR="0002354E" w:rsidRPr="00F97BED" w:rsidRDefault="0002354E" w:rsidP="0002354E">
      <w:pPr>
        <w:rPr>
          <w:rFonts w:ascii="Arial" w:hAnsi="Arial" w:cs="Arial"/>
          <w:b/>
          <w:sz w:val="24"/>
          <w:szCs w:val="24"/>
        </w:rPr>
      </w:pPr>
      <w:r w:rsidRPr="00F97BED">
        <w:rPr>
          <w:rFonts w:ascii="Arial" w:hAnsi="Arial" w:cs="Arial"/>
          <w:b/>
          <w:sz w:val="24"/>
          <w:szCs w:val="24"/>
        </w:rPr>
        <w:lastRenderedPageBreak/>
        <w:t xml:space="preserve">PART IV </w:t>
      </w:r>
      <w:r w:rsidRPr="00F97BED">
        <w:rPr>
          <w:rFonts w:ascii="Arial" w:hAnsi="Arial" w:cs="Arial"/>
          <w:b/>
          <w:sz w:val="24"/>
          <w:szCs w:val="24"/>
        </w:rPr>
        <w:tab/>
        <w:t>PROPOSAL SUBMISSION REQUIREMENTS</w:t>
      </w:r>
    </w:p>
    <w:p w14:paraId="7A18E60F" w14:textId="77777777" w:rsidR="0002354E" w:rsidRPr="00F97BED" w:rsidRDefault="0002354E" w:rsidP="0002354E">
      <w:pPr>
        <w:rPr>
          <w:rFonts w:ascii="Arial" w:hAnsi="Arial" w:cs="Arial"/>
          <w:sz w:val="24"/>
          <w:szCs w:val="24"/>
        </w:rPr>
      </w:pPr>
    </w:p>
    <w:p w14:paraId="283ECB41" w14:textId="77777777" w:rsidR="0002354E" w:rsidRPr="00F97BED" w:rsidRDefault="0002354E" w:rsidP="0002354E">
      <w:pPr>
        <w:rPr>
          <w:rFonts w:ascii="Arial" w:hAnsi="Arial" w:cs="Arial"/>
          <w:sz w:val="24"/>
          <w:szCs w:val="24"/>
        </w:rPr>
      </w:pPr>
      <w:r w:rsidRPr="00F97BED">
        <w:rPr>
          <w:rFonts w:ascii="Arial" w:hAnsi="Arial" w:cs="Arial"/>
          <w:sz w:val="24"/>
          <w:szCs w:val="24"/>
        </w:rPr>
        <w:t xml:space="preserve">This section contains instructions for Bidders to use in preparing their proposals. The Department seeks </w:t>
      </w:r>
      <w:r w:rsidRPr="00F97BED">
        <w:rPr>
          <w:rFonts w:ascii="Arial" w:hAnsi="Arial" w:cs="Arial"/>
          <w:sz w:val="24"/>
          <w:szCs w:val="24"/>
          <w:u w:val="single"/>
        </w:rPr>
        <w:t>detailed yet succinct</w:t>
      </w:r>
      <w:r w:rsidRPr="00F97BED">
        <w:rPr>
          <w:rFonts w:ascii="Arial" w:hAnsi="Arial" w:cs="Arial"/>
          <w:sz w:val="24"/>
          <w:szCs w:val="24"/>
        </w:rPr>
        <w:t xml:space="preserve"> responses that demonstrate the Bidder’s qualifications, experience, and ability to perform the requirements specified throughout the RFP.</w:t>
      </w:r>
    </w:p>
    <w:p w14:paraId="0C08558F" w14:textId="77777777" w:rsidR="0002354E" w:rsidRPr="00F97BED" w:rsidRDefault="0002354E" w:rsidP="0002354E">
      <w:pPr>
        <w:rPr>
          <w:rFonts w:ascii="Arial" w:hAnsi="Arial" w:cs="Arial"/>
          <w:sz w:val="24"/>
          <w:szCs w:val="24"/>
        </w:rPr>
      </w:pPr>
    </w:p>
    <w:p w14:paraId="36C6F35E" w14:textId="77777777" w:rsidR="0002354E" w:rsidRPr="00F97BED" w:rsidRDefault="0002354E" w:rsidP="0002354E">
      <w:pPr>
        <w:rPr>
          <w:rFonts w:ascii="Arial" w:hAnsi="Arial" w:cs="Arial"/>
          <w:sz w:val="24"/>
          <w:szCs w:val="24"/>
        </w:rPr>
      </w:pPr>
      <w:r w:rsidRPr="00F97BED">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09731B45" w14:textId="77777777" w:rsidR="0002354E" w:rsidRPr="00F97BED" w:rsidRDefault="0002354E" w:rsidP="0002354E">
      <w:pPr>
        <w:pStyle w:val="ListParagraph"/>
        <w:ind w:left="360"/>
        <w:rPr>
          <w:rFonts w:ascii="Arial" w:hAnsi="Arial" w:cs="Arial"/>
          <w:b/>
          <w:sz w:val="24"/>
          <w:szCs w:val="24"/>
        </w:rPr>
      </w:pPr>
    </w:p>
    <w:p w14:paraId="1FE9C96F" w14:textId="77777777" w:rsidR="0002354E" w:rsidRPr="00F97BED" w:rsidRDefault="0002354E" w:rsidP="0002354E">
      <w:pPr>
        <w:rPr>
          <w:rFonts w:ascii="Arial" w:hAnsi="Arial" w:cs="Arial"/>
          <w:sz w:val="24"/>
          <w:szCs w:val="24"/>
        </w:rPr>
      </w:pPr>
      <w:r w:rsidRPr="00F97BED">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p>
    <w:p w14:paraId="66E176F9" w14:textId="77777777" w:rsidR="0002354E" w:rsidRPr="00F97BED" w:rsidRDefault="0002354E" w:rsidP="0002354E">
      <w:pPr>
        <w:pStyle w:val="ListParagraph"/>
        <w:rPr>
          <w:rFonts w:ascii="Arial" w:hAnsi="Arial" w:cs="Arial"/>
          <w:sz w:val="24"/>
          <w:szCs w:val="24"/>
        </w:rPr>
      </w:pPr>
    </w:p>
    <w:p w14:paraId="04145CAE" w14:textId="6523A6E5" w:rsidR="00C249BB" w:rsidRDefault="0002354E" w:rsidP="0002354E">
      <w:pPr>
        <w:rPr>
          <w:rFonts w:ascii="Arial" w:hAnsi="Arial" w:cs="Arial"/>
          <w:b/>
          <w:sz w:val="24"/>
          <w:szCs w:val="24"/>
        </w:rPr>
      </w:pPr>
      <w:r w:rsidRPr="00F97BED">
        <w:rPr>
          <w:rFonts w:ascii="Arial" w:hAnsi="Arial" w:cs="Arial"/>
          <w:b/>
          <w:sz w:val="24"/>
          <w:szCs w:val="24"/>
        </w:rPr>
        <w:t>Proposal Format and Contents</w:t>
      </w:r>
      <w:r w:rsidR="0098751E" w:rsidRPr="00F97BED">
        <w:rPr>
          <w:rFonts w:ascii="Arial" w:hAnsi="Arial" w:cs="Arial"/>
          <w:b/>
          <w:sz w:val="24"/>
          <w:szCs w:val="24"/>
        </w:rPr>
        <w:t xml:space="preserve"> [</w:t>
      </w:r>
      <w:r w:rsidRPr="00F97BED">
        <w:rPr>
          <w:rFonts w:ascii="Arial" w:hAnsi="Arial" w:cs="Arial"/>
          <w:b/>
          <w:sz w:val="24"/>
          <w:szCs w:val="24"/>
        </w:rPr>
        <w:t>Note:  All of the following requested information serves as a minimum baseline that is necessary to help the evaluation team make thoughtful and informed decisions—failure to provide this information may result in disqualification of the proposal</w:t>
      </w:r>
      <w:r w:rsidR="00433D32">
        <w:rPr>
          <w:rFonts w:ascii="Arial" w:hAnsi="Arial" w:cs="Arial"/>
          <w:b/>
          <w:sz w:val="24"/>
          <w:szCs w:val="24"/>
        </w:rPr>
        <w:t>]</w:t>
      </w:r>
    </w:p>
    <w:p w14:paraId="191C2541" w14:textId="77777777" w:rsidR="00291248" w:rsidRDefault="00291248" w:rsidP="0002354E">
      <w:pPr>
        <w:rPr>
          <w:rFonts w:ascii="Arial" w:hAnsi="Arial" w:cs="Arial"/>
          <w:b/>
          <w:sz w:val="24"/>
          <w:szCs w:val="24"/>
        </w:rPr>
      </w:pPr>
    </w:p>
    <w:p w14:paraId="752F72A3" w14:textId="77777777" w:rsidR="002B74EE" w:rsidRPr="00F97BED" w:rsidRDefault="002B74EE" w:rsidP="002B74EE">
      <w:pPr>
        <w:rPr>
          <w:rFonts w:ascii="Arial" w:hAnsi="Arial" w:cs="Arial"/>
          <w:sz w:val="24"/>
          <w:szCs w:val="24"/>
        </w:rPr>
      </w:pPr>
      <w:r w:rsidRPr="00F97BED">
        <w:rPr>
          <w:rFonts w:ascii="Arial" w:hAnsi="Arial" w:cs="Arial"/>
          <w:b/>
          <w:sz w:val="24"/>
          <w:szCs w:val="24"/>
        </w:rPr>
        <w:t xml:space="preserve">Section I </w:t>
      </w:r>
      <w:r w:rsidRPr="00F97BED">
        <w:rPr>
          <w:rFonts w:ascii="Arial" w:hAnsi="Arial" w:cs="Arial"/>
          <w:b/>
          <w:sz w:val="24"/>
          <w:szCs w:val="24"/>
        </w:rPr>
        <w:tab/>
        <w:t xml:space="preserve">Preliminary Information </w:t>
      </w:r>
      <w:r w:rsidRPr="00F97BED">
        <w:rPr>
          <w:rFonts w:ascii="Arial" w:hAnsi="Arial" w:cs="Arial"/>
          <w:sz w:val="24"/>
          <w:szCs w:val="24"/>
        </w:rPr>
        <w:t>(File #1)</w:t>
      </w:r>
    </w:p>
    <w:p w14:paraId="384DC296" w14:textId="77777777" w:rsidR="002B74EE" w:rsidRPr="00F97BED" w:rsidRDefault="002B74EE" w:rsidP="002B74EE">
      <w:pPr>
        <w:rPr>
          <w:rFonts w:ascii="Arial" w:hAnsi="Arial" w:cs="Arial"/>
          <w:b/>
          <w:sz w:val="24"/>
          <w:szCs w:val="24"/>
        </w:rPr>
      </w:pPr>
    </w:p>
    <w:p w14:paraId="1A2ED993" w14:textId="77777777" w:rsidR="002B74EE" w:rsidRPr="00F97BED" w:rsidRDefault="002B74EE" w:rsidP="002B74EE">
      <w:pPr>
        <w:pStyle w:val="ListParagraph"/>
        <w:numPr>
          <w:ilvl w:val="1"/>
          <w:numId w:val="16"/>
        </w:numPr>
        <w:rPr>
          <w:rFonts w:ascii="Arial" w:hAnsi="Arial" w:cs="Arial"/>
          <w:b/>
          <w:sz w:val="24"/>
          <w:szCs w:val="24"/>
        </w:rPr>
      </w:pPr>
      <w:r w:rsidRPr="00F97BED">
        <w:rPr>
          <w:rFonts w:ascii="Arial" w:hAnsi="Arial" w:cs="Arial"/>
          <w:b/>
          <w:sz w:val="24"/>
          <w:szCs w:val="24"/>
        </w:rPr>
        <w:t>Proposal Cover Page</w:t>
      </w:r>
    </w:p>
    <w:p w14:paraId="125D9128" w14:textId="77777777" w:rsidR="002B74EE" w:rsidRPr="00F97BED" w:rsidRDefault="002B74EE" w:rsidP="002B74EE">
      <w:pPr>
        <w:pStyle w:val="ListParagraph"/>
        <w:rPr>
          <w:rFonts w:ascii="Arial" w:hAnsi="Arial" w:cs="Arial"/>
          <w:sz w:val="24"/>
          <w:szCs w:val="24"/>
        </w:rPr>
      </w:pPr>
      <w:r w:rsidRPr="00F97BED">
        <w:rPr>
          <w:rFonts w:ascii="Arial" w:hAnsi="Arial" w:cs="Arial"/>
          <w:sz w:val="24"/>
          <w:szCs w:val="24"/>
        </w:rPr>
        <w:t xml:space="preserve">Bidders must complete </w:t>
      </w:r>
      <w:r w:rsidRPr="00F97BED">
        <w:rPr>
          <w:rFonts w:ascii="Arial" w:hAnsi="Arial" w:cs="Arial"/>
          <w:b/>
          <w:sz w:val="24"/>
          <w:szCs w:val="24"/>
        </w:rPr>
        <w:t>Appendix A</w:t>
      </w:r>
      <w:r w:rsidRPr="00F97BED">
        <w:rPr>
          <w:rFonts w:ascii="Arial" w:hAnsi="Arial" w:cs="Arial"/>
          <w:sz w:val="24"/>
          <w:szCs w:val="24"/>
        </w:rPr>
        <w:t xml:space="preserve"> (Proposal Cover Page).  It is critical that the cover page show the specific information requested, including Bidder address(es) and other details listed.  The Proposal Cover Page must be dated and signed by a person authorized to </w:t>
      </w:r>
      <w:proofErr w:type="gramStart"/>
      <w:r w:rsidRPr="00F97BED">
        <w:rPr>
          <w:rFonts w:ascii="Arial" w:hAnsi="Arial" w:cs="Arial"/>
          <w:sz w:val="24"/>
          <w:szCs w:val="24"/>
        </w:rPr>
        <w:t>enter into</w:t>
      </w:r>
      <w:proofErr w:type="gramEnd"/>
      <w:r w:rsidRPr="00F97BED">
        <w:rPr>
          <w:rFonts w:ascii="Arial" w:hAnsi="Arial" w:cs="Arial"/>
          <w:sz w:val="24"/>
          <w:szCs w:val="24"/>
        </w:rPr>
        <w:t xml:space="preserve"> contracts on behalf of the Bidder.</w:t>
      </w:r>
    </w:p>
    <w:p w14:paraId="2A965A37" w14:textId="77777777" w:rsidR="002B74EE" w:rsidRPr="00F97BED" w:rsidRDefault="002B74EE" w:rsidP="002B74EE">
      <w:pPr>
        <w:pStyle w:val="ListParagraph"/>
        <w:rPr>
          <w:rFonts w:ascii="Arial" w:hAnsi="Arial" w:cs="Arial"/>
          <w:sz w:val="24"/>
          <w:szCs w:val="24"/>
        </w:rPr>
      </w:pPr>
    </w:p>
    <w:p w14:paraId="650FA9AC" w14:textId="77777777" w:rsidR="002B74EE" w:rsidRPr="00F97BED" w:rsidRDefault="002B74EE" w:rsidP="002B74EE">
      <w:pPr>
        <w:pStyle w:val="ListParagraph"/>
        <w:numPr>
          <w:ilvl w:val="1"/>
          <w:numId w:val="16"/>
        </w:numPr>
        <w:rPr>
          <w:rFonts w:ascii="Arial" w:hAnsi="Arial" w:cs="Arial"/>
          <w:b/>
          <w:sz w:val="24"/>
          <w:szCs w:val="24"/>
        </w:rPr>
      </w:pPr>
      <w:r w:rsidRPr="00F97BED">
        <w:rPr>
          <w:rFonts w:ascii="Arial" w:hAnsi="Arial" w:cs="Arial"/>
          <w:b/>
          <w:sz w:val="24"/>
          <w:szCs w:val="24"/>
        </w:rPr>
        <w:t>Debarment, Performance and Non-Collusion Certification</w:t>
      </w:r>
    </w:p>
    <w:p w14:paraId="24ED2672" w14:textId="77777777" w:rsidR="002B74EE" w:rsidRPr="00F97BED" w:rsidRDefault="002B74EE" w:rsidP="002B74EE">
      <w:pPr>
        <w:pStyle w:val="ListParagraph"/>
        <w:rPr>
          <w:rFonts w:ascii="Arial" w:hAnsi="Arial" w:cs="Arial"/>
          <w:sz w:val="24"/>
          <w:szCs w:val="24"/>
        </w:rPr>
      </w:pPr>
      <w:r w:rsidRPr="00F97BED">
        <w:rPr>
          <w:rFonts w:ascii="Arial" w:hAnsi="Arial" w:cs="Arial"/>
          <w:sz w:val="24"/>
          <w:szCs w:val="24"/>
        </w:rPr>
        <w:t xml:space="preserve">Bidders must complete </w:t>
      </w:r>
      <w:r w:rsidRPr="00F97BED">
        <w:rPr>
          <w:rFonts w:ascii="Arial" w:hAnsi="Arial" w:cs="Arial"/>
          <w:b/>
          <w:sz w:val="24"/>
          <w:szCs w:val="24"/>
        </w:rPr>
        <w:t>Appendix B</w:t>
      </w:r>
      <w:r w:rsidRPr="00F97BED">
        <w:rPr>
          <w:rFonts w:ascii="Arial" w:hAnsi="Arial" w:cs="Arial"/>
          <w:bCs/>
          <w:sz w:val="24"/>
          <w:szCs w:val="24"/>
        </w:rPr>
        <w:t xml:space="preserve"> (</w:t>
      </w:r>
      <w:r w:rsidRPr="00F97BED">
        <w:rPr>
          <w:rFonts w:ascii="Arial" w:hAnsi="Arial" w:cs="Arial"/>
          <w:sz w:val="24"/>
          <w:szCs w:val="24"/>
        </w:rPr>
        <w:t xml:space="preserve">Debarment, Performance and Non-Collusion Certification Form). The Debarment, Performance and Non-Collusion Certification Form must be dated and signed by a person authorized to </w:t>
      </w:r>
      <w:proofErr w:type="gramStart"/>
      <w:r w:rsidRPr="00F97BED">
        <w:rPr>
          <w:rFonts w:ascii="Arial" w:hAnsi="Arial" w:cs="Arial"/>
          <w:sz w:val="24"/>
          <w:szCs w:val="24"/>
        </w:rPr>
        <w:t>enter into</w:t>
      </w:r>
      <w:proofErr w:type="gramEnd"/>
      <w:r w:rsidRPr="00F97BED">
        <w:rPr>
          <w:rFonts w:ascii="Arial" w:hAnsi="Arial" w:cs="Arial"/>
          <w:sz w:val="24"/>
          <w:szCs w:val="24"/>
        </w:rPr>
        <w:t xml:space="preserve"> contracts on behalf of the Bidder.</w:t>
      </w:r>
    </w:p>
    <w:p w14:paraId="38E899AA" w14:textId="77777777" w:rsidR="002B74EE" w:rsidRPr="00F97BED" w:rsidRDefault="002B74EE" w:rsidP="002B74EE">
      <w:pPr>
        <w:rPr>
          <w:rFonts w:ascii="Arial" w:hAnsi="Arial" w:cs="Arial"/>
          <w:b/>
          <w:sz w:val="24"/>
          <w:szCs w:val="24"/>
        </w:rPr>
      </w:pPr>
    </w:p>
    <w:p w14:paraId="4E5BD5B7" w14:textId="77777777" w:rsidR="002B74EE" w:rsidRPr="00F97BED" w:rsidRDefault="002B74EE" w:rsidP="002B74EE">
      <w:pPr>
        <w:rPr>
          <w:rFonts w:ascii="Arial" w:hAnsi="Arial" w:cs="Arial"/>
          <w:b/>
          <w:sz w:val="24"/>
          <w:szCs w:val="24"/>
        </w:rPr>
      </w:pPr>
      <w:r w:rsidRPr="00F97BED">
        <w:rPr>
          <w:rFonts w:ascii="Arial" w:hAnsi="Arial" w:cs="Arial"/>
          <w:b/>
          <w:sz w:val="24"/>
          <w:szCs w:val="24"/>
        </w:rPr>
        <w:t>Section II</w:t>
      </w:r>
      <w:r w:rsidRPr="00F97BED">
        <w:rPr>
          <w:rFonts w:ascii="Arial" w:hAnsi="Arial" w:cs="Arial"/>
          <w:b/>
          <w:sz w:val="24"/>
          <w:szCs w:val="24"/>
        </w:rPr>
        <w:tab/>
        <w:t xml:space="preserve">Organization Qualifications and Experience </w:t>
      </w:r>
      <w:r w:rsidRPr="00F97BED">
        <w:rPr>
          <w:rFonts w:ascii="Arial" w:hAnsi="Arial" w:cs="Arial"/>
          <w:sz w:val="24"/>
          <w:szCs w:val="24"/>
        </w:rPr>
        <w:t>(File #2)</w:t>
      </w:r>
    </w:p>
    <w:p w14:paraId="3422A7D8" w14:textId="77777777" w:rsidR="002B74EE" w:rsidRPr="00F97BED" w:rsidRDefault="002B74EE" w:rsidP="002B74EE">
      <w:pPr>
        <w:rPr>
          <w:rFonts w:ascii="Arial" w:hAnsi="Arial" w:cs="Arial"/>
          <w:sz w:val="24"/>
          <w:szCs w:val="24"/>
        </w:rPr>
      </w:pPr>
    </w:p>
    <w:p w14:paraId="308DE58F" w14:textId="77777777" w:rsidR="002B74EE" w:rsidRPr="00F97BED" w:rsidRDefault="002B74EE" w:rsidP="002B74EE">
      <w:pPr>
        <w:pStyle w:val="ListParagraph"/>
        <w:numPr>
          <w:ilvl w:val="1"/>
          <w:numId w:val="33"/>
        </w:numPr>
        <w:rPr>
          <w:rFonts w:ascii="Arial" w:hAnsi="Arial" w:cs="Arial"/>
          <w:b/>
          <w:sz w:val="24"/>
          <w:szCs w:val="24"/>
        </w:rPr>
      </w:pPr>
      <w:r w:rsidRPr="00F97BED">
        <w:rPr>
          <w:rFonts w:ascii="Arial" w:hAnsi="Arial" w:cs="Arial"/>
          <w:b/>
          <w:sz w:val="24"/>
          <w:szCs w:val="24"/>
        </w:rPr>
        <w:t>Overview of the Organization</w:t>
      </w:r>
    </w:p>
    <w:p w14:paraId="4EAC5B7E" w14:textId="77777777" w:rsidR="002B74EE" w:rsidRPr="00F97BED" w:rsidRDefault="002B74EE" w:rsidP="002B74EE">
      <w:pPr>
        <w:ind w:left="720"/>
        <w:rPr>
          <w:rFonts w:ascii="Arial" w:hAnsi="Arial" w:cs="Arial"/>
          <w:sz w:val="24"/>
          <w:szCs w:val="24"/>
        </w:rPr>
      </w:pPr>
      <w:r w:rsidRPr="00F97BED">
        <w:rPr>
          <w:rFonts w:ascii="Arial" w:hAnsi="Arial" w:cs="Arial"/>
          <w:sz w:val="24"/>
          <w:szCs w:val="24"/>
        </w:rPr>
        <w:t xml:space="preserve">Bidders must complete </w:t>
      </w:r>
      <w:r w:rsidRPr="00F97BED">
        <w:rPr>
          <w:rFonts w:ascii="Arial" w:hAnsi="Arial" w:cs="Arial"/>
          <w:b/>
          <w:sz w:val="24"/>
          <w:szCs w:val="24"/>
        </w:rPr>
        <w:t>Appendix C</w:t>
      </w:r>
      <w:r w:rsidRPr="00F97BED">
        <w:rPr>
          <w:rFonts w:ascii="Arial" w:hAnsi="Arial" w:cs="Arial"/>
          <w:sz w:val="24"/>
          <w:szCs w:val="24"/>
        </w:rPr>
        <w:t xml:space="preserve"> (Qualifications and Experience Form) describing their qualifications and skills to provide the requested services in the RFP.  Bidders must include three examples of projects which demonstrate their experience and expertise in performing these services as well as highlighting the Bidder’s stated qualifications and skills.</w:t>
      </w:r>
    </w:p>
    <w:p w14:paraId="453EC19F" w14:textId="77777777" w:rsidR="002B74EE" w:rsidRPr="00F97BED" w:rsidRDefault="002B74EE" w:rsidP="002B74EE">
      <w:pPr>
        <w:rPr>
          <w:rFonts w:ascii="Arial" w:hAnsi="Arial" w:cs="Arial"/>
          <w:sz w:val="24"/>
          <w:szCs w:val="24"/>
        </w:rPr>
      </w:pPr>
    </w:p>
    <w:p w14:paraId="1396CA3B" w14:textId="77777777" w:rsidR="002B74EE" w:rsidRPr="00F97BED" w:rsidRDefault="002B74EE" w:rsidP="002B74EE">
      <w:pPr>
        <w:pStyle w:val="ListParagraph"/>
        <w:numPr>
          <w:ilvl w:val="1"/>
          <w:numId w:val="33"/>
        </w:numPr>
        <w:rPr>
          <w:rFonts w:ascii="Arial" w:hAnsi="Arial" w:cs="Arial"/>
          <w:sz w:val="24"/>
          <w:szCs w:val="24"/>
        </w:rPr>
      </w:pPr>
      <w:r w:rsidRPr="00F97BED">
        <w:rPr>
          <w:rFonts w:ascii="Arial" w:hAnsi="Arial" w:cs="Arial"/>
          <w:b/>
          <w:sz w:val="24"/>
          <w:szCs w:val="24"/>
        </w:rPr>
        <w:t>Subcontractors</w:t>
      </w:r>
      <w:r w:rsidRPr="00F97BED">
        <w:rPr>
          <w:rFonts w:ascii="Arial" w:hAnsi="Arial" w:cs="Arial"/>
          <w:sz w:val="24"/>
          <w:szCs w:val="24"/>
        </w:rPr>
        <w:t xml:space="preserve"> </w:t>
      </w:r>
    </w:p>
    <w:p w14:paraId="1A88A029" w14:textId="1AD8E844" w:rsidR="002B74EE" w:rsidRPr="00C97934" w:rsidRDefault="002B74EE" w:rsidP="00291248">
      <w:pPr>
        <w:tabs>
          <w:tab w:val="left" w:pos="90"/>
          <w:tab w:val="left" w:pos="720"/>
        </w:tabs>
        <w:ind w:left="720"/>
        <w:rPr>
          <w:rFonts w:ascii="Arial" w:hAnsi="Arial" w:cs="Arial"/>
          <w:sz w:val="24"/>
          <w:szCs w:val="24"/>
        </w:rPr>
      </w:pPr>
      <w:r w:rsidRPr="00F97BED">
        <w:rPr>
          <w:rFonts w:ascii="Arial" w:hAnsi="Arial" w:cs="Arial"/>
          <w:sz w:val="24"/>
          <w:szCs w:val="24"/>
        </w:rPr>
        <w:t>If subcontractors are to be used, Bidders must provide a list that specifies the name, address, phone number, contact person, and a brief description of the subcontractors’</w:t>
      </w:r>
    </w:p>
    <w:p w14:paraId="079E24B9" w14:textId="77777777" w:rsidR="006748D4" w:rsidRPr="00F97BED" w:rsidRDefault="006748D4" w:rsidP="006748D4">
      <w:pPr>
        <w:ind w:left="720"/>
        <w:rPr>
          <w:rFonts w:ascii="Arial" w:hAnsi="Arial" w:cs="Arial"/>
          <w:sz w:val="24"/>
          <w:szCs w:val="24"/>
        </w:rPr>
      </w:pPr>
      <w:r w:rsidRPr="00F97BED">
        <w:rPr>
          <w:rFonts w:ascii="Arial" w:hAnsi="Arial" w:cs="Arial"/>
          <w:sz w:val="24"/>
          <w:szCs w:val="24"/>
        </w:rPr>
        <w:lastRenderedPageBreak/>
        <w:t xml:space="preserve">organizational capacity and qualifications.  </w:t>
      </w:r>
    </w:p>
    <w:p w14:paraId="58F370CC" w14:textId="77777777" w:rsidR="006748D4" w:rsidRPr="00F97BED" w:rsidRDefault="006748D4" w:rsidP="006748D4">
      <w:pPr>
        <w:rPr>
          <w:rFonts w:ascii="Arial" w:hAnsi="Arial" w:cs="Arial"/>
          <w:sz w:val="24"/>
          <w:szCs w:val="24"/>
        </w:rPr>
      </w:pPr>
    </w:p>
    <w:p w14:paraId="0E3B26AB" w14:textId="77777777" w:rsidR="006748D4" w:rsidRPr="00F97BED" w:rsidRDefault="006748D4" w:rsidP="006748D4">
      <w:pPr>
        <w:pStyle w:val="ListParagraph"/>
        <w:numPr>
          <w:ilvl w:val="1"/>
          <w:numId w:val="33"/>
        </w:numPr>
        <w:rPr>
          <w:rFonts w:ascii="Arial" w:hAnsi="Arial" w:cs="Arial"/>
          <w:b/>
          <w:sz w:val="24"/>
          <w:szCs w:val="24"/>
        </w:rPr>
      </w:pPr>
      <w:r w:rsidRPr="00F97BED">
        <w:rPr>
          <w:rFonts w:ascii="Arial" w:hAnsi="Arial" w:cs="Arial"/>
          <w:b/>
          <w:sz w:val="24"/>
          <w:szCs w:val="24"/>
        </w:rPr>
        <w:t xml:space="preserve">Organizational Chart </w:t>
      </w:r>
    </w:p>
    <w:p w14:paraId="0E471875" w14:textId="77777777" w:rsidR="006748D4" w:rsidRPr="00F97BED" w:rsidRDefault="006748D4" w:rsidP="006748D4">
      <w:pPr>
        <w:ind w:left="720"/>
        <w:rPr>
          <w:rFonts w:ascii="Arial" w:hAnsi="Arial" w:cs="Arial"/>
          <w:sz w:val="24"/>
          <w:szCs w:val="24"/>
        </w:rPr>
      </w:pPr>
      <w:r w:rsidRPr="00F97BED">
        <w:rPr>
          <w:rFonts w:ascii="Arial" w:hAnsi="Arial" w:cs="Arial"/>
          <w:sz w:val="24"/>
          <w:szCs w:val="24"/>
        </w:rPr>
        <w:t>Bidders must provide an organizational chart.  The organization chart must include the project being proposed.  Each position must be identified by position title and corresponding to the personnel job descriptions.</w:t>
      </w:r>
    </w:p>
    <w:p w14:paraId="58820C08" w14:textId="77777777" w:rsidR="006748D4" w:rsidRPr="00F97BED" w:rsidRDefault="006748D4" w:rsidP="006748D4">
      <w:pPr>
        <w:rPr>
          <w:rFonts w:ascii="Arial" w:hAnsi="Arial" w:cs="Arial"/>
          <w:sz w:val="24"/>
          <w:szCs w:val="24"/>
        </w:rPr>
      </w:pPr>
    </w:p>
    <w:p w14:paraId="10146C58" w14:textId="77777777" w:rsidR="006748D4" w:rsidRPr="00F97BED" w:rsidRDefault="006748D4" w:rsidP="006748D4">
      <w:pPr>
        <w:pStyle w:val="ListParagraph"/>
        <w:numPr>
          <w:ilvl w:val="1"/>
          <w:numId w:val="33"/>
        </w:numPr>
        <w:rPr>
          <w:rFonts w:ascii="Arial" w:hAnsi="Arial" w:cs="Arial"/>
          <w:b/>
          <w:sz w:val="24"/>
          <w:szCs w:val="24"/>
        </w:rPr>
      </w:pPr>
      <w:r w:rsidRPr="00F97BED">
        <w:rPr>
          <w:rFonts w:ascii="Arial" w:hAnsi="Arial" w:cs="Arial"/>
          <w:b/>
          <w:sz w:val="24"/>
          <w:szCs w:val="24"/>
        </w:rPr>
        <w:t xml:space="preserve">Litigation </w:t>
      </w:r>
    </w:p>
    <w:p w14:paraId="7A8D32D9" w14:textId="77777777" w:rsidR="006748D4" w:rsidRPr="00F97BED" w:rsidRDefault="006748D4" w:rsidP="006748D4">
      <w:pPr>
        <w:ind w:left="720"/>
        <w:rPr>
          <w:rFonts w:ascii="Arial" w:hAnsi="Arial" w:cs="Arial"/>
          <w:sz w:val="24"/>
          <w:szCs w:val="24"/>
        </w:rPr>
      </w:pPr>
      <w:r w:rsidRPr="00F97BED">
        <w:rPr>
          <w:rFonts w:ascii="Arial" w:hAnsi="Arial" w:cs="Arial"/>
          <w:sz w:val="24"/>
          <w:szCs w:val="24"/>
        </w:rPr>
        <w:t xml:space="preserve">Bidders must attach a list of all current litigation in which the Bidder is named and a list of all closed cases that have closed within the past five (5) years in which the Bidder paid the claimant either as part of a settlement or by decree.  For each, list the entity </w:t>
      </w:r>
      <w:proofErr w:type="gramStart"/>
      <w:r w:rsidRPr="00F97BED">
        <w:rPr>
          <w:rFonts w:ascii="Arial" w:hAnsi="Arial" w:cs="Arial"/>
          <w:sz w:val="24"/>
          <w:szCs w:val="24"/>
        </w:rPr>
        <w:t>bringing suit</w:t>
      </w:r>
      <w:proofErr w:type="gramEnd"/>
      <w:r w:rsidRPr="00F97BED">
        <w:rPr>
          <w:rFonts w:ascii="Arial" w:hAnsi="Arial" w:cs="Arial"/>
          <w:sz w:val="24"/>
          <w:szCs w:val="24"/>
        </w:rPr>
        <w:t>, the complaint, the accusation, amount, and outcome.</w:t>
      </w:r>
    </w:p>
    <w:p w14:paraId="15E4A898" w14:textId="77777777" w:rsidR="006748D4" w:rsidRPr="00F97BED" w:rsidRDefault="006748D4" w:rsidP="006748D4">
      <w:pPr>
        <w:rPr>
          <w:rFonts w:ascii="Arial" w:hAnsi="Arial" w:cs="Arial"/>
          <w:sz w:val="24"/>
          <w:szCs w:val="24"/>
        </w:rPr>
      </w:pPr>
    </w:p>
    <w:p w14:paraId="00248924" w14:textId="77777777" w:rsidR="006748D4" w:rsidRPr="00F97BED" w:rsidRDefault="006748D4" w:rsidP="006748D4">
      <w:pPr>
        <w:pStyle w:val="ListParagraph"/>
        <w:numPr>
          <w:ilvl w:val="1"/>
          <w:numId w:val="33"/>
        </w:numPr>
        <w:rPr>
          <w:rFonts w:ascii="Arial" w:hAnsi="Arial" w:cs="Arial"/>
          <w:b/>
          <w:sz w:val="24"/>
          <w:szCs w:val="24"/>
        </w:rPr>
      </w:pPr>
      <w:r w:rsidRPr="00F97BED">
        <w:rPr>
          <w:rFonts w:ascii="Arial" w:hAnsi="Arial" w:cs="Arial"/>
          <w:b/>
          <w:sz w:val="24"/>
          <w:szCs w:val="24"/>
        </w:rPr>
        <w:t>Financial Viability</w:t>
      </w:r>
    </w:p>
    <w:p w14:paraId="14ADED38" w14:textId="77777777" w:rsidR="006748D4" w:rsidRPr="00F97BED" w:rsidRDefault="006748D4" w:rsidP="006748D4">
      <w:pPr>
        <w:ind w:firstLine="720"/>
        <w:rPr>
          <w:rFonts w:ascii="Arial" w:hAnsi="Arial" w:cs="Arial"/>
          <w:sz w:val="24"/>
          <w:szCs w:val="24"/>
        </w:rPr>
      </w:pPr>
      <w:r w:rsidRPr="00F97BED">
        <w:rPr>
          <w:rFonts w:ascii="Arial" w:hAnsi="Arial" w:cs="Arial"/>
          <w:sz w:val="24"/>
          <w:szCs w:val="24"/>
        </w:rPr>
        <w:t>Bidders must provide the following information for each of the past three tax years:</w:t>
      </w:r>
    </w:p>
    <w:p w14:paraId="6F72273A" w14:textId="77777777" w:rsidR="006748D4" w:rsidRPr="00F97BED" w:rsidRDefault="006748D4" w:rsidP="006748D4">
      <w:pPr>
        <w:pStyle w:val="ListParagraph"/>
        <w:numPr>
          <w:ilvl w:val="2"/>
          <w:numId w:val="33"/>
        </w:numPr>
        <w:rPr>
          <w:rFonts w:ascii="Arial" w:hAnsi="Arial" w:cs="Arial"/>
          <w:sz w:val="24"/>
          <w:szCs w:val="24"/>
        </w:rPr>
      </w:pPr>
      <w:r w:rsidRPr="00F97BED">
        <w:rPr>
          <w:rFonts w:ascii="Arial" w:hAnsi="Arial" w:cs="Arial"/>
          <w:sz w:val="24"/>
          <w:szCs w:val="24"/>
        </w:rPr>
        <w:t>Balance Sheets</w:t>
      </w:r>
    </w:p>
    <w:p w14:paraId="0957D8E3" w14:textId="77777777" w:rsidR="006748D4" w:rsidRPr="00F97BED" w:rsidRDefault="006748D4" w:rsidP="006748D4">
      <w:pPr>
        <w:pStyle w:val="ListParagraph"/>
        <w:numPr>
          <w:ilvl w:val="2"/>
          <w:numId w:val="33"/>
        </w:numPr>
        <w:rPr>
          <w:rFonts w:ascii="Arial" w:hAnsi="Arial" w:cs="Arial"/>
          <w:sz w:val="24"/>
          <w:szCs w:val="24"/>
        </w:rPr>
      </w:pPr>
      <w:r w:rsidRPr="00F97BED">
        <w:rPr>
          <w:rFonts w:ascii="Arial" w:hAnsi="Arial" w:cs="Arial"/>
          <w:sz w:val="24"/>
          <w:szCs w:val="24"/>
        </w:rPr>
        <w:t>Income (Profit/Loss) Statements</w:t>
      </w:r>
    </w:p>
    <w:p w14:paraId="0A28290D" w14:textId="77777777" w:rsidR="006748D4" w:rsidRPr="00F97BED" w:rsidRDefault="006748D4" w:rsidP="006748D4">
      <w:pPr>
        <w:rPr>
          <w:rFonts w:ascii="Arial" w:hAnsi="Arial" w:cs="Arial"/>
          <w:sz w:val="24"/>
          <w:szCs w:val="24"/>
        </w:rPr>
      </w:pPr>
    </w:p>
    <w:p w14:paraId="41BB8E1F" w14:textId="77777777" w:rsidR="006748D4" w:rsidRPr="00F97BED" w:rsidRDefault="006748D4" w:rsidP="006748D4">
      <w:pPr>
        <w:pStyle w:val="ListParagraph"/>
        <w:numPr>
          <w:ilvl w:val="1"/>
          <w:numId w:val="33"/>
        </w:numPr>
        <w:rPr>
          <w:rFonts w:ascii="Arial" w:hAnsi="Arial" w:cs="Arial"/>
          <w:b/>
          <w:sz w:val="24"/>
          <w:szCs w:val="24"/>
        </w:rPr>
      </w:pPr>
      <w:r w:rsidRPr="00F97BED">
        <w:rPr>
          <w:rFonts w:ascii="Arial" w:hAnsi="Arial" w:cs="Arial"/>
          <w:b/>
          <w:sz w:val="24"/>
          <w:szCs w:val="24"/>
        </w:rPr>
        <w:t xml:space="preserve">Certificate of Insurance </w:t>
      </w:r>
    </w:p>
    <w:p w14:paraId="53481028" w14:textId="77777777" w:rsidR="006748D4" w:rsidRPr="00F97BED" w:rsidRDefault="006748D4" w:rsidP="006748D4">
      <w:pPr>
        <w:ind w:left="720"/>
        <w:rPr>
          <w:rFonts w:ascii="Arial" w:hAnsi="Arial" w:cs="Arial"/>
          <w:sz w:val="24"/>
          <w:szCs w:val="24"/>
        </w:rPr>
      </w:pPr>
      <w:r w:rsidRPr="00F97BED">
        <w:rPr>
          <w:rFonts w:ascii="Arial" w:hAnsi="Arial" w:cs="Arial"/>
          <w:sz w:val="24"/>
          <w:szCs w:val="24"/>
        </w:rPr>
        <w:t>Bidders must provide a certificate of insurance on a standard Acord form (or the equivalent) evidencing the Bidder’s general liability, professional liability and any other relevant liability insurance policies that might be associated with the proposed services.</w:t>
      </w:r>
    </w:p>
    <w:p w14:paraId="0EA0A0A8" w14:textId="77777777" w:rsidR="006748D4" w:rsidRPr="00F97BED" w:rsidRDefault="006748D4" w:rsidP="006748D4">
      <w:pPr>
        <w:rPr>
          <w:rFonts w:ascii="Arial" w:hAnsi="Arial" w:cs="Arial"/>
          <w:sz w:val="24"/>
          <w:szCs w:val="24"/>
        </w:rPr>
      </w:pPr>
      <w:r w:rsidRPr="00F97BED">
        <w:rPr>
          <w:rFonts w:ascii="Arial" w:hAnsi="Arial" w:cs="Arial"/>
          <w:sz w:val="24"/>
          <w:szCs w:val="24"/>
        </w:rPr>
        <w:tab/>
      </w:r>
    </w:p>
    <w:p w14:paraId="43400381" w14:textId="77777777" w:rsidR="006748D4" w:rsidRPr="00F97BED" w:rsidRDefault="006748D4" w:rsidP="006748D4">
      <w:pPr>
        <w:rPr>
          <w:rFonts w:ascii="Arial" w:hAnsi="Arial" w:cs="Arial"/>
          <w:sz w:val="24"/>
          <w:szCs w:val="24"/>
        </w:rPr>
      </w:pPr>
      <w:r w:rsidRPr="00F97BED">
        <w:rPr>
          <w:rFonts w:ascii="Arial" w:hAnsi="Arial" w:cs="Arial"/>
          <w:b/>
          <w:sz w:val="24"/>
          <w:szCs w:val="24"/>
        </w:rPr>
        <w:t xml:space="preserve">Section III </w:t>
      </w:r>
      <w:r w:rsidRPr="00F97BED">
        <w:rPr>
          <w:rFonts w:ascii="Arial" w:hAnsi="Arial" w:cs="Arial"/>
          <w:b/>
          <w:sz w:val="24"/>
          <w:szCs w:val="24"/>
        </w:rPr>
        <w:tab/>
        <w:t xml:space="preserve">Proposed Services </w:t>
      </w:r>
      <w:r w:rsidRPr="00F97BED">
        <w:rPr>
          <w:rFonts w:ascii="Arial" w:hAnsi="Arial" w:cs="Arial"/>
          <w:sz w:val="24"/>
          <w:szCs w:val="24"/>
        </w:rPr>
        <w:t>(File #3)</w:t>
      </w:r>
    </w:p>
    <w:p w14:paraId="09D347BB" w14:textId="77777777" w:rsidR="006748D4" w:rsidRPr="00F97BED" w:rsidRDefault="006748D4" w:rsidP="006748D4">
      <w:pPr>
        <w:rPr>
          <w:rFonts w:ascii="Arial" w:hAnsi="Arial" w:cs="Arial"/>
          <w:sz w:val="24"/>
          <w:szCs w:val="24"/>
        </w:rPr>
      </w:pPr>
    </w:p>
    <w:p w14:paraId="09737893" w14:textId="77777777" w:rsidR="006748D4" w:rsidRPr="00F97BED" w:rsidRDefault="006748D4" w:rsidP="006748D4">
      <w:pPr>
        <w:pStyle w:val="ListParagraph"/>
        <w:numPr>
          <w:ilvl w:val="1"/>
          <w:numId w:val="19"/>
        </w:numPr>
        <w:rPr>
          <w:rFonts w:ascii="Arial" w:hAnsi="Arial" w:cs="Arial"/>
          <w:b/>
          <w:sz w:val="24"/>
          <w:szCs w:val="24"/>
        </w:rPr>
      </w:pPr>
      <w:r w:rsidRPr="00F97BED">
        <w:rPr>
          <w:rFonts w:ascii="Arial" w:hAnsi="Arial" w:cs="Arial"/>
          <w:b/>
          <w:sz w:val="24"/>
          <w:szCs w:val="24"/>
        </w:rPr>
        <w:t>Services to be Provided</w:t>
      </w:r>
    </w:p>
    <w:p w14:paraId="2DE55640" w14:textId="77777777" w:rsidR="006748D4" w:rsidRPr="00F97BED" w:rsidRDefault="006748D4" w:rsidP="006748D4">
      <w:pPr>
        <w:ind w:left="720"/>
        <w:rPr>
          <w:rFonts w:ascii="Arial" w:hAnsi="Arial" w:cs="Arial"/>
          <w:sz w:val="24"/>
          <w:szCs w:val="24"/>
        </w:rPr>
      </w:pPr>
      <w:r w:rsidRPr="00F97BED">
        <w:rPr>
          <w:rFonts w:ascii="Arial" w:hAnsi="Arial" w:cs="Arial"/>
          <w:sz w:val="24"/>
          <w:szCs w:val="24"/>
        </w:rPr>
        <w:t>Discuss the Scope of Services referenced above in Part II of the RFP and what the Bidder will offer.  Give particular attention to describing the methods and resources you will use and how you will accomplish the tasks involved.  Also, describe how you will ensure expectations and/or desired outcomes as a result of these services will be achieved.  If subcontractors are involved, clearly identify the work each will perform.</w:t>
      </w:r>
    </w:p>
    <w:p w14:paraId="522AAD97" w14:textId="77777777" w:rsidR="006748D4" w:rsidRPr="00F97BED" w:rsidRDefault="006748D4" w:rsidP="006748D4">
      <w:pPr>
        <w:rPr>
          <w:rFonts w:ascii="Arial" w:hAnsi="Arial" w:cs="Arial"/>
          <w:sz w:val="24"/>
          <w:szCs w:val="24"/>
        </w:rPr>
      </w:pPr>
    </w:p>
    <w:p w14:paraId="4A52599D" w14:textId="77777777" w:rsidR="006748D4" w:rsidRPr="00F97BED" w:rsidRDefault="006748D4" w:rsidP="006748D4">
      <w:pPr>
        <w:pStyle w:val="ListParagraph"/>
        <w:numPr>
          <w:ilvl w:val="1"/>
          <w:numId w:val="19"/>
        </w:numPr>
        <w:rPr>
          <w:rFonts w:ascii="Arial" w:hAnsi="Arial" w:cs="Arial"/>
          <w:b/>
          <w:sz w:val="24"/>
          <w:szCs w:val="24"/>
        </w:rPr>
      </w:pPr>
      <w:r w:rsidRPr="00F97BED">
        <w:rPr>
          <w:rFonts w:ascii="Arial" w:hAnsi="Arial" w:cs="Arial"/>
          <w:b/>
          <w:sz w:val="24"/>
          <w:szCs w:val="24"/>
        </w:rPr>
        <w:t>Implementation - Work Plan</w:t>
      </w:r>
    </w:p>
    <w:p w14:paraId="5444BB1E" w14:textId="77777777" w:rsidR="006748D4" w:rsidRPr="00F97BED" w:rsidRDefault="006748D4" w:rsidP="006748D4">
      <w:pPr>
        <w:ind w:left="720"/>
        <w:rPr>
          <w:rFonts w:ascii="Arial" w:hAnsi="Arial" w:cs="Arial"/>
          <w:sz w:val="24"/>
          <w:szCs w:val="24"/>
        </w:rPr>
      </w:pPr>
      <w:r w:rsidRPr="00F97BED">
        <w:rPr>
          <w:rFonts w:ascii="Arial" w:hAnsi="Arial" w:cs="Arial"/>
          <w:sz w:val="24"/>
          <w:szCs w:val="24"/>
        </w:rPr>
        <w:t>Provide a realistic work plan for the implementation of the program through the first contract period.  Display the work plan in a timeline chart.  Concisely describe each program development and implementation task, the month it will be carried out and the person or position responsible for each task.  If applicable, make note of all tasks to be delegated to subcontractors.</w:t>
      </w:r>
    </w:p>
    <w:p w14:paraId="6BCB5AFE" w14:textId="77777777" w:rsidR="006748D4" w:rsidRPr="00F97BED" w:rsidRDefault="006748D4" w:rsidP="006748D4">
      <w:pPr>
        <w:rPr>
          <w:rFonts w:ascii="Arial" w:hAnsi="Arial" w:cs="Arial"/>
          <w:sz w:val="24"/>
          <w:szCs w:val="24"/>
        </w:rPr>
      </w:pPr>
    </w:p>
    <w:p w14:paraId="736EAE18" w14:textId="77777777" w:rsidR="006748D4" w:rsidRPr="00F97BED" w:rsidRDefault="006748D4" w:rsidP="006748D4">
      <w:pPr>
        <w:rPr>
          <w:rFonts w:ascii="Arial" w:hAnsi="Arial" w:cs="Arial"/>
          <w:sz w:val="24"/>
          <w:szCs w:val="24"/>
        </w:rPr>
      </w:pPr>
      <w:r w:rsidRPr="00F97BED">
        <w:rPr>
          <w:rFonts w:ascii="Arial" w:hAnsi="Arial" w:cs="Arial"/>
          <w:b/>
          <w:sz w:val="24"/>
          <w:szCs w:val="24"/>
        </w:rPr>
        <w:t>Section IV</w:t>
      </w:r>
      <w:r w:rsidRPr="00F97BED">
        <w:rPr>
          <w:rFonts w:ascii="Arial" w:hAnsi="Arial" w:cs="Arial"/>
          <w:b/>
          <w:sz w:val="24"/>
          <w:szCs w:val="24"/>
        </w:rPr>
        <w:tab/>
        <w:t xml:space="preserve">Cost Proposal </w:t>
      </w:r>
      <w:r w:rsidRPr="00F97BED">
        <w:rPr>
          <w:rFonts w:ascii="Arial" w:hAnsi="Arial" w:cs="Arial"/>
          <w:sz w:val="24"/>
          <w:szCs w:val="24"/>
        </w:rPr>
        <w:t>(File #4)</w:t>
      </w:r>
    </w:p>
    <w:p w14:paraId="7819B73E" w14:textId="77777777" w:rsidR="006748D4" w:rsidRPr="00F97BED" w:rsidRDefault="006748D4" w:rsidP="006748D4">
      <w:pPr>
        <w:rPr>
          <w:rFonts w:ascii="Arial" w:hAnsi="Arial" w:cs="Arial"/>
          <w:sz w:val="24"/>
          <w:szCs w:val="24"/>
        </w:rPr>
      </w:pPr>
      <w:r w:rsidRPr="00F97BED">
        <w:rPr>
          <w:rFonts w:ascii="Arial" w:hAnsi="Arial" w:cs="Arial"/>
          <w:sz w:val="24"/>
          <w:szCs w:val="24"/>
        </w:rPr>
        <w:tab/>
      </w:r>
    </w:p>
    <w:p w14:paraId="0D97AE5A" w14:textId="77777777" w:rsidR="006748D4" w:rsidRPr="00F97BED" w:rsidRDefault="006748D4" w:rsidP="006748D4">
      <w:pPr>
        <w:pStyle w:val="ListParagraph"/>
        <w:numPr>
          <w:ilvl w:val="1"/>
          <w:numId w:val="20"/>
        </w:numPr>
        <w:rPr>
          <w:rFonts w:ascii="Arial" w:hAnsi="Arial" w:cs="Arial"/>
          <w:b/>
          <w:sz w:val="24"/>
          <w:szCs w:val="24"/>
        </w:rPr>
      </w:pPr>
      <w:r w:rsidRPr="00F97BED">
        <w:rPr>
          <w:rFonts w:ascii="Arial" w:hAnsi="Arial" w:cs="Arial"/>
          <w:b/>
          <w:sz w:val="24"/>
          <w:szCs w:val="24"/>
        </w:rPr>
        <w:t>General Instructions</w:t>
      </w:r>
    </w:p>
    <w:p w14:paraId="0F086AAC" w14:textId="35A63505" w:rsidR="006748D4" w:rsidRPr="00F97BED" w:rsidRDefault="006748D4" w:rsidP="006748D4">
      <w:pPr>
        <w:pStyle w:val="ListParagraph"/>
        <w:numPr>
          <w:ilvl w:val="2"/>
          <w:numId w:val="20"/>
        </w:numPr>
        <w:rPr>
          <w:rFonts w:ascii="Arial" w:hAnsi="Arial" w:cs="Arial"/>
          <w:sz w:val="24"/>
          <w:szCs w:val="24"/>
        </w:rPr>
      </w:pPr>
      <w:r w:rsidRPr="00F97BED">
        <w:rPr>
          <w:rFonts w:ascii="Arial" w:hAnsi="Arial" w:cs="Arial"/>
          <w:sz w:val="24"/>
          <w:szCs w:val="24"/>
        </w:rPr>
        <w:t xml:space="preserve">Bidders must submit a cost proposal that covers the period starting </w:t>
      </w:r>
      <w:r w:rsidR="00B70C9C">
        <w:rPr>
          <w:rFonts w:ascii="Arial" w:hAnsi="Arial" w:cs="Arial"/>
          <w:sz w:val="24"/>
          <w:szCs w:val="24"/>
        </w:rPr>
        <w:t>June 15</w:t>
      </w:r>
      <w:r w:rsidRPr="00F97BED">
        <w:rPr>
          <w:rFonts w:ascii="Arial" w:hAnsi="Arial" w:cs="Arial"/>
          <w:sz w:val="24"/>
          <w:szCs w:val="24"/>
        </w:rPr>
        <w:t xml:space="preserve">, </w:t>
      </w:r>
      <w:proofErr w:type="gramStart"/>
      <w:r w:rsidRPr="00F97BED">
        <w:rPr>
          <w:rFonts w:ascii="Arial" w:hAnsi="Arial" w:cs="Arial"/>
          <w:sz w:val="24"/>
          <w:szCs w:val="24"/>
        </w:rPr>
        <w:t>202</w:t>
      </w:r>
      <w:r w:rsidR="00B70C9C">
        <w:rPr>
          <w:rFonts w:ascii="Arial" w:hAnsi="Arial" w:cs="Arial"/>
          <w:sz w:val="24"/>
          <w:szCs w:val="24"/>
        </w:rPr>
        <w:t>3</w:t>
      </w:r>
      <w:proofErr w:type="gramEnd"/>
      <w:r w:rsidRPr="00F97BED">
        <w:rPr>
          <w:rFonts w:ascii="Arial" w:hAnsi="Arial" w:cs="Arial"/>
          <w:sz w:val="24"/>
          <w:szCs w:val="24"/>
        </w:rPr>
        <w:t xml:space="preserve"> and ending on </w:t>
      </w:r>
      <w:r w:rsidR="00B70C9C">
        <w:rPr>
          <w:rFonts w:ascii="Arial" w:hAnsi="Arial" w:cs="Arial"/>
          <w:sz w:val="24"/>
          <w:szCs w:val="24"/>
        </w:rPr>
        <w:t>June 15</w:t>
      </w:r>
      <w:r w:rsidRPr="00F97BED">
        <w:rPr>
          <w:rFonts w:ascii="Arial" w:hAnsi="Arial" w:cs="Arial"/>
          <w:sz w:val="24"/>
          <w:szCs w:val="24"/>
        </w:rPr>
        <w:t>, 202</w:t>
      </w:r>
      <w:r w:rsidR="00B70C9C">
        <w:rPr>
          <w:rFonts w:ascii="Arial" w:hAnsi="Arial" w:cs="Arial"/>
          <w:sz w:val="24"/>
          <w:szCs w:val="24"/>
        </w:rPr>
        <w:t>5</w:t>
      </w:r>
      <w:r w:rsidRPr="00F97BED">
        <w:rPr>
          <w:rFonts w:ascii="Arial" w:hAnsi="Arial" w:cs="Arial"/>
          <w:sz w:val="24"/>
          <w:szCs w:val="24"/>
        </w:rPr>
        <w:t>.</w:t>
      </w:r>
    </w:p>
    <w:p w14:paraId="50F0EFE5" w14:textId="77777777" w:rsidR="006748D4" w:rsidRPr="00F97BED" w:rsidRDefault="006748D4" w:rsidP="006748D4">
      <w:pPr>
        <w:pStyle w:val="ListParagraph"/>
        <w:numPr>
          <w:ilvl w:val="2"/>
          <w:numId w:val="20"/>
        </w:numPr>
        <w:rPr>
          <w:rFonts w:ascii="Arial" w:hAnsi="Arial" w:cs="Arial"/>
          <w:sz w:val="24"/>
          <w:szCs w:val="24"/>
        </w:rPr>
      </w:pPr>
      <w:r w:rsidRPr="00F97BED">
        <w:rPr>
          <w:rFonts w:ascii="Arial" w:hAnsi="Arial" w:cs="Arial"/>
          <w:sz w:val="24"/>
          <w:szCs w:val="24"/>
        </w:rPr>
        <w:t>The cost proposal must include the costs necessary for the Bidder to fully comply with the contract terms, conditions, and RFP requirements.</w:t>
      </w:r>
    </w:p>
    <w:p w14:paraId="463012DC" w14:textId="77777777" w:rsidR="006748D4" w:rsidRPr="00F97BED" w:rsidRDefault="006748D4" w:rsidP="006748D4">
      <w:pPr>
        <w:pStyle w:val="ListParagraph"/>
        <w:numPr>
          <w:ilvl w:val="2"/>
          <w:numId w:val="20"/>
        </w:numPr>
        <w:rPr>
          <w:rFonts w:ascii="Arial" w:hAnsi="Arial" w:cs="Arial"/>
          <w:sz w:val="24"/>
          <w:szCs w:val="24"/>
        </w:rPr>
      </w:pPr>
      <w:r w:rsidRPr="00F97BED">
        <w:rPr>
          <w:rFonts w:ascii="Arial" w:hAnsi="Arial" w:cs="Arial"/>
          <w:sz w:val="24"/>
          <w:szCs w:val="24"/>
        </w:rPr>
        <w:t xml:space="preserve">The following items are </w:t>
      </w:r>
      <w:r w:rsidRPr="00F97BED">
        <w:rPr>
          <w:rFonts w:ascii="Arial" w:hAnsi="Arial" w:cs="Arial"/>
          <w:sz w:val="24"/>
          <w:szCs w:val="24"/>
          <w:u w:val="single"/>
        </w:rPr>
        <w:t>not</w:t>
      </w:r>
      <w:r w:rsidRPr="00F97BED">
        <w:rPr>
          <w:rFonts w:ascii="Arial" w:hAnsi="Arial" w:cs="Arial"/>
          <w:sz w:val="24"/>
          <w:szCs w:val="24"/>
        </w:rPr>
        <w:t xml:space="preserve"> eligible for grant funding consideration:</w:t>
      </w:r>
    </w:p>
    <w:p w14:paraId="3D5066A0" w14:textId="77777777" w:rsidR="006748D4" w:rsidRPr="00F97BED" w:rsidRDefault="006748D4" w:rsidP="004E0548">
      <w:pPr>
        <w:pStyle w:val="ListParagraph"/>
        <w:widowControl/>
        <w:numPr>
          <w:ilvl w:val="0"/>
          <w:numId w:val="41"/>
        </w:numPr>
        <w:autoSpaceDE/>
        <w:autoSpaceDN/>
        <w:spacing w:after="200"/>
        <w:ind w:left="1800"/>
        <w:contextualSpacing/>
        <w:rPr>
          <w:rFonts w:ascii="Arial" w:hAnsi="Arial" w:cs="Arial"/>
          <w:sz w:val="24"/>
          <w:szCs w:val="24"/>
        </w:rPr>
      </w:pPr>
      <w:r w:rsidRPr="00F97BED">
        <w:rPr>
          <w:rFonts w:ascii="Arial" w:hAnsi="Arial" w:cs="Arial"/>
          <w:sz w:val="24"/>
          <w:szCs w:val="24"/>
        </w:rPr>
        <w:t>Proposals that require legislation to be enacted before they can be started,</w:t>
      </w:r>
    </w:p>
    <w:p w14:paraId="507DE6C2" w14:textId="77777777" w:rsidR="006748D4" w:rsidRPr="00F97BED" w:rsidRDefault="006748D4" w:rsidP="004E0548">
      <w:pPr>
        <w:pStyle w:val="ListParagraph"/>
        <w:widowControl/>
        <w:numPr>
          <w:ilvl w:val="0"/>
          <w:numId w:val="41"/>
        </w:numPr>
        <w:autoSpaceDE/>
        <w:autoSpaceDN/>
        <w:spacing w:after="200"/>
        <w:ind w:left="1800"/>
        <w:contextualSpacing/>
        <w:rPr>
          <w:rFonts w:ascii="Arial" w:hAnsi="Arial" w:cs="Arial"/>
          <w:sz w:val="24"/>
          <w:szCs w:val="24"/>
        </w:rPr>
      </w:pPr>
      <w:r w:rsidRPr="00F97BED">
        <w:rPr>
          <w:rFonts w:ascii="Arial" w:hAnsi="Arial" w:cs="Arial"/>
          <w:sz w:val="24"/>
          <w:szCs w:val="24"/>
        </w:rPr>
        <w:t>Administrative and indirect costs, including benefits, overhead costs and other related items,</w:t>
      </w:r>
    </w:p>
    <w:p w14:paraId="090A8A21" w14:textId="750B3497" w:rsidR="006748D4" w:rsidRPr="00F97BED" w:rsidRDefault="006748D4" w:rsidP="004E0548">
      <w:pPr>
        <w:pStyle w:val="ListParagraph"/>
        <w:widowControl/>
        <w:numPr>
          <w:ilvl w:val="0"/>
          <w:numId w:val="41"/>
        </w:numPr>
        <w:autoSpaceDE/>
        <w:autoSpaceDN/>
        <w:spacing w:after="200"/>
        <w:ind w:left="1800"/>
        <w:contextualSpacing/>
        <w:rPr>
          <w:rFonts w:ascii="Arial" w:hAnsi="Arial" w:cs="Arial"/>
          <w:sz w:val="24"/>
          <w:szCs w:val="24"/>
        </w:rPr>
      </w:pPr>
      <w:r w:rsidRPr="00F97BED">
        <w:rPr>
          <w:rFonts w:ascii="Arial" w:hAnsi="Arial" w:cs="Arial"/>
          <w:sz w:val="24"/>
          <w:szCs w:val="24"/>
        </w:rPr>
        <w:t>Full and part-time salaries of project staff, with the following exception</w:t>
      </w:r>
      <w:r w:rsidR="00E81D79">
        <w:rPr>
          <w:rFonts w:ascii="Arial" w:hAnsi="Arial" w:cs="Arial"/>
          <w:sz w:val="24"/>
          <w:szCs w:val="24"/>
        </w:rPr>
        <w:t>s</w:t>
      </w:r>
      <w:r w:rsidRPr="00F97BED">
        <w:rPr>
          <w:rFonts w:ascii="Arial" w:hAnsi="Arial" w:cs="Arial"/>
          <w:sz w:val="24"/>
          <w:szCs w:val="24"/>
        </w:rPr>
        <w:t>:</w:t>
      </w:r>
    </w:p>
    <w:p w14:paraId="2E4D0510" w14:textId="77777777" w:rsidR="00981295" w:rsidRPr="00F97BED" w:rsidRDefault="00981295" w:rsidP="00981295">
      <w:pPr>
        <w:pStyle w:val="ListParagraph"/>
        <w:widowControl/>
        <w:numPr>
          <w:ilvl w:val="2"/>
          <w:numId w:val="41"/>
        </w:numPr>
        <w:autoSpaceDE/>
        <w:autoSpaceDN/>
        <w:spacing w:after="200"/>
        <w:contextualSpacing/>
        <w:rPr>
          <w:rFonts w:ascii="Arial" w:hAnsi="Arial" w:cs="Arial"/>
          <w:bCs/>
          <w:sz w:val="24"/>
          <w:szCs w:val="24"/>
        </w:rPr>
      </w:pPr>
      <w:r w:rsidRPr="00F97BED">
        <w:rPr>
          <w:rFonts w:ascii="Arial" w:hAnsi="Arial" w:cs="Arial"/>
          <w:sz w:val="24"/>
          <w:szCs w:val="24"/>
          <w:shd w:val="clear" w:color="auto" w:fill="FFFFFF" w:themeFill="background1"/>
        </w:rPr>
        <w:lastRenderedPageBreak/>
        <w:t xml:space="preserve">Any proposed funding for positions as part of the grant proposal must be essential and limited to positions associated with the development of the project.  This </w:t>
      </w:r>
      <w:proofErr w:type="gramStart"/>
      <w:r w:rsidRPr="00F97BED">
        <w:rPr>
          <w:rFonts w:ascii="Arial" w:hAnsi="Arial" w:cs="Arial"/>
          <w:sz w:val="24"/>
          <w:szCs w:val="24"/>
          <w:shd w:val="clear" w:color="auto" w:fill="FFFFFF" w:themeFill="background1"/>
        </w:rPr>
        <w:t>includes:</w:t>
      </w:r>
      <w:proofErr w:type="gramEnd"/>
      <w:r w:rsidRPr="00F97BED">
        <w:rPr>
          <w:rFonts w:ascii="Arial" w:hAnsi="Arial" w:cs="Arial"/>
          <w:sz w:val="24"/>
          <w:szCs w:val="24"/>
          <w:shd w:val="clear" w:color="auto" w:fill="FFFFFF" w:themeFill="background1"/>
        </w:rPr>
        <w:t xml:space="preserve">  Educators, research associates and interns necessary for project inception.</w:t>
      </w:r>
    </w:p>
    <w:p w14:paraId="5BC80BB4" w14:textId="77777777" w:rsidR="00981295" w:rsidRPr="00F97BED" w:rsidRDefault="00981295" w:rsidP="00981295">
      <w:pPr>
        <w:pStyle w:val="ListParagraph"/>
        <w:widowControl/>
        <w:numPr>
          <w:ilvl w:val="2"/>
          <w:numId w:val="41"/>
        </w:numPr>
        <w:autoSpaceDE/>
        <w:autoSpaceDN/>
        <w:spacing w:after="200"/>
        <w:contextualSpacing/>
        <w:rPr>
          <w:rFonts w:ascii="Arial" w:hAnsi="Arial" w:cs="Arial"/>
          <w:sz w:val="24"/>
          <w:szCs w:val="24"/>
        </w:rPr>
      </w:pPr>
      <w:r w:rsidRPr="00F97BED">
        <w:rPr>
          <w:rFonts w:ascii="Arial" w:hAnsi="Arial" w:cs="Arial"/>
          <w:sz w:val="24"/>
          <w:szCs w:val="24"/>
          <w:shd w:val="clear" w:color="auto" w:fill="FFFFFF" w:themeFill="background1"/>
        </w:rPr>
        <w:t>Any ongoing funding for positions after project inceptio</w:t>
      </w:r>
      <w:r w:rsidRPr="00F97BED">
        <w:rPr>
          <w:rFonts w:ascii="Arial" w:hAnsi="Arial" w:cs="Arial"/>
          <w:sz w:val="24"/>
          <w:szCs w:val="24"/>
        </w:rPr>
        <w:t>n will be the responsibility of the grantee.</w:t>
      </w:r>
    </w:p>
    <w:p w14:paraId="2475F0E1" w14:textId="77777777" w:rsidR="00981295" w:rsidRPr="00F97BED" w:rsidRDefault="00981295" w:rsidP="004E0548">
      <w:pPr>
        <w:pStyle w:val="ListParagraph"/>
        <w:widowControl/>
        <w:numPr>
          <w:ilvl w:val="0"/>
          <w:numId w:val="41"/>
        </w:numPr>
        <w:tabs>
          <w:tab w:val="left" w:pos="0"/>
          <w:tab w:val="left" w:pos="1080"/>
        </w:tabs>
        <w:ind w:left="1800"/>
        <w:rPr>
          <w:rFonts w:ascii="Arial" w:hAnsi="Arial" w:cs="Arial"/>
          <w:bCs/>
          <w:sz w:val="24"/>
          <w:szCs w:val="24"/>
        </w:rPr>
      </w:pPr>
      <w:r w:rsidRPr="00F97BED">
        <w:rPr>
          <w:rFonts w:ascii="Arial" w:hAnsi="Arial" w:cs="Arial"/>
          <w:bCs/>
          <w:sz w:val="24"/>
          <w:szCs w:val="24"/>
        </w:rPr>
        <w:t>Any Disposal costs or other on-going waste handling costs associated with the proposed project.</w:t>
      </w:r>
    </w:p>
    <w:p w14:paraId="5BA69E36" w14:textId="77777777" w:rsidR="00981295" w:rsidRPr="00F97BED" w:rsidRDefault="00981295" w:rsidP="004E0548">
      <w:pPr>
        <w:pStyle w:val="ListParagraph"/>
        <w:widowControl/>
        <w:numPr>
          <w:ilvl w:val="0"/>
          <w:numId w:val="41"/>
        </w:numPr>
        <w:tabs>
          <w:tab w:val="left" w:pos="0"/>
          <w:tab w:val="left" w:pos="1080"/>
        </w:tabs>
        <w:ind w:left="1800"/>
        <w:rPr>
          <w:rFonts w:ascii="Arial" w:hAnsi="Arial" w:cs="Arial"/>
          <w:bCs/>
          <w:sz w:val="24"/>
          <w:szCs w:val="24"/>
        </w:rPr>
      </w:pPr>
      <w:r w:rsidRPr="00F97BED">
        <w:rPr>
          <w:rFonts w:ascii="Arial" w:hAnsi="Arial" w:cs="Arial"/>
          <w:bCs/>
          <w:sz w:val="24"/>
          <w:szCs w:val="24"/>
        </w:rPr>
        <w:t>C</w:t>
      </w:r>
      <w:r w:rsidRPr="00F97BED">
        <w:rPr>
          <w:rFonts w:ascii="Arial" w:hAnsi="Arial" w:cs="Arial"/>
          <w:sz w:val="24"/>
          <w:szCs w:val="24"/>
        </w:rPr>
        <w:t xml:space="preserve">osts related to the preparation of the proposal for the RFP or to the negotiation of the contract with the Department.  </w:t>
      </w:r>
    </w:p>
    <w:p w14:paraId="19BD4534" w14:textId="77777777" w:rsidR="00AF0D3C" w:rsidRDefault="00AF0D3C" w:rsidP="004E0548">
      <w:pPr>
        <w:widowControl/>
        <w:tabs>
          <w:tab w:val="left" w:pos="0"/>
          <w:tab w:val="left" w:pos="1080"/>
        </w:tabs>
        <w:rPr>
          <w:rFonts w:ascii="Arial" w:hAnsi="Arial" w:cs="Arial"/>
          <w:b/>
          <w:bCs/>
          <w:sz w:val="24"/>
          <w:szCs w:val="24"/>
        </w:rPr>
      </w:pPr>
    </w:p>
    <w:p w14:paraId="2210597B" w14:textId="5FB7657D" w:rsidR="00981295" w:rsidRPr="004E0548" w:rsidRDefault="00981295" w:rsidP="004E0548">
      <w:pPr>
        <w:widowControl/>
        <w:tabs>
          <w:tab w:val="left" w:pos="0"/>
          <w:tab w:val="left" w:pos="1080"/>
        </w:tabs>
        <w:rPr>
          <w:rFonts w:ascii="Arial" w:hAnsi="Arial" w:cs="Arial"/>
          <w:b/>
          <w:bCs/>
          <w:sz w:val="24"/>
          <w:szCs w:val="24"/>
        </w:rPr>
      </w:pPr>
      <w:r w:rsidRPr="004E0548">
        <w:rPr>
          <w:rFonts w:ascii="Arial" w:hAnsi="Arial" w:cs="Arial"/>
          <w:b/>
          <w:bCs/>
          <w:sz w:val="24"/>
          <w:szCs w:val="24"/>
        </w:rPr>
        <w:t>In past rounds, the required 25% match has not been properly calculated resulting in disqualification of the submitted proposal.  To help prevent this going forward, the Department offers the following:</w:t>
      </w:r>
    </w:p>
    <w:p w14:paraId="5652A1C8" w14:textId="77777777" w:rsidR="00AF0D3C" w:rsidRDefault="00AF0D3C" w:rsidP="00AF0D3C">
      <w:pPr>
        <w:rPr>
          <w:rFonts w:ascii="Arial" w:hAnsi="Arial" w:cs="Arial"/>
          <w:b/>
          <w:bCs/>
          <w:color w:val="000000" w:themeColor="text1"/>
          <w:sz w:val="24"/>
          <w:szCs w:val="24"/>
          <w:u w:val="single"/>
        </w:rPr>
      </w:pPr>
    </w:p>
    <w:p w14:paraId="4FF2C3C9" w14:textId="0A5939DE" w:rsidR="00981295" w:rsidRPr="00AF0D3C" w:rsidRDefault="00981295" w:rsidP="00AF0D3C">
      <w:pPr>
        <w:pStyle w:val="ListParagraph"/>
        <w:numPr>
          <w:ilvl w:val="1"/>
          <w:numId w:val="20"/>
        </w:numPr>
        <w:rPr>
          <w:rFonts w:ascii="Arial" w:hAnsi="Arial" w:cs="Arial"/>
          <w:b/>
          <w:bCs/>
          <w:color w:val="000000" w:themeColor="text1"/>
          <w:sz w:val="24"/>
          <w:szCs w:val="24"/>
        </w:rPr>
      </w:pPr>
      <w:r w:rsidRPr="00AF0D3C">
        <w:rPr>
          <w:rFonts w:ascii="Arial" w:hAnsi="Arial" w:cs="Arial"/>
          <w:b/>
          <w:bCs/>
          <w:color w:val="000000" w:themeColor="text1"/>
          <w:sz w:val="24"/>
          <w:szCs w:val="24"/>
          <w:u w:val="single"/>
        </w:rPr>
        <w:t>Determining the required 25% Match</w:t>
      </w:r>
    </w:p>
    <w:p w14:paraId="2F4DCE5D" w14:textId="77777777" w:rsidR="00981295" w:rsidRPr="00F97BED" w:rsidRDefault="00981295" w:rsidP="00981295">
      <w:pPr>
        <w:ind w:left="1440"/>
        <w:rPr>
          <w:rFonts w:ascii="Arial" w:hAnsi="Arial" w:cs="Arial"/>
          <w:b/>
          <w:bCs/>
          <w:color w:val="000000" w:themeColor="text1"/>
          <w:sz w:val="24"/>
          <w:szCs w:val="24"/>
        </w:rPr>
      </w:pPr>
    </w:p>
    <w:p w14:paraId="56F27F2E" w14:textId="77777777" w:rsidR="00981295" w:rsidRPr="00F97BED" w:rsidRDefault="00981295" w:rsidP="00AF0D3C">
      <w:pPr>
        <w:pStyle w:val="ListParagraph"/>
        <w:numPr>
          <w:ilvl w:val="3"/>
          <w:numId w:val="40"/>
        </w:numPr>
        <w:ind w:left="1080"/>
        <w:rPr>
          <w:rFonts w:ascii="Arial" w:hAnsi="Arial" w:cs="Arial"/>
          <w:b/>
          <w:bCs/>
          <w:color w:val="000000" w:themeColor="text1"/>
          <w:sz w:val="24"/>
          <w:szCs w:val="24"/>
        </w:rPr>
      </w:pPr>
      <w:r w:rsidRPr="00F97BED">
        <w:rPr>
          <w:rFonts w:ascii="Arial" w:hAnsi="Arial" w:cs="Arial"/>
          <w:b/>
          <w:bCs/>
          <w:color w:val="000000" w:themeColor="text1"/>
          <w:sz w:val="24"/>
          <w:szCs w:val="24"/>
        </w:rPr>
        <w:t>Calculate the total project cost (this can be an estimate),</w:t>
      </w:r>
    </w:p>
    <w:p w14:paraId="3005E6CC" w14:textId="77777777" w:rsidR="00981295" w:rsidRPr="00F97BED" w:rsidRDefault="00981295" w:rsidP="00AF0D3C">
      <w:pPr>
        <w:pStyle w:val="ListParagraph"/>
        <w:numPr>
          <w:ilvl w:val="3"/>
          <w:numId w:val="40"/>
        </w:numPr>
        <w:ind w:left="1080"/>
        <w:rPr>
          <w:rFonts w:ascii="Arial" w:hAnsi="Arial" w:cs="Arial"/>
          <w:b/>
          <w:bCs/>
          <w:color w:val="000000" w:themeColor="text1"/>
          <w:sz w:val="24"/>
          <w:szCs w:val="24"/>
        </w:rPr>
      </w:pPr>
      <w:r w:rsidRPr="00F97BED">
        <w:rPr>
          <w:rFonts w:ascii="Arial" w:hAnsi="Arial" w:cs="Arial"/>
          <w:b/>
          <w:bCs/>
          <w:color w:val="000000" w:themeColor="text1"/>
          <w:sz w:val="24"/>
          <w:szCs w:val="24"/>
        </w:rPr>
        <w:t>Multiply the project cost value by 0.25,</w:t>
      </w:r>
    </w:p>
    <w:p w14:paraId="6D73E6D7" w14:textId="77777777" w:rsidR="00981295" w:rsidRPr="00F97BED" w:rsidRDefault="00981295" w:rsidP="00AF0D3C">
      <w:pPr>
        <w:pStyle w:val="ListParagraph"/>
        <w:numPr>
          <w:ilvl w:val="3"/>
          <w:numId w:val="40"/>
        </w:numPr>
        <w:ind w:left="1080"/>
        <w:rPr>
          <w:rFonts w:ascii="Arial" w:hAnsi="Arial" w:cs="Arial"/>
          <w:b/>
          <w:bCs/>
          <w:color w:val="000000" w:themeColor="text1"/>
          <w:sz w:val="24"/>
          <w:szCs w:val="24"/>
        </w:rPr>
      </w:pPr>
      <w:r w:rsidRPr="00F97BED">
        <w:rPr>
          <w:rFonts w:ascii="Arial" w:hAnsi="Arial" w:cs="Arial"/>
          <w:b/>
          <w:bCs/>
          <w:color w:val="000000" w:themeColor="text1"/>
          <w:sz w:val="24"/>
          <w:szCs w:val="24"/>
        </w:rPr>
        <w:t>That value is the proposed match.</w:t>
      </w:r>
    </w:p>
    <w:p w14:paraId="126BB1EE" w14:textId="77777777" w:rsidR="00981295" w:rsidRPr="00F97BED" w:rsidRDefault="00981295" w:rsidP="00981295">
      <w:pPr>
        <w:rPr>
          <w:rFonts w:ascii="Arial" w:hAnsi="Arial" w:cs="Arial"/>
          <w:b/>
          <w:bCs/>
          <w:color w:val="000000" w:themeColor="text1"/>
          <w:sz w:val="24"/>
          <w:szCs w:val="24"/>
        </w:rPr>
      </w:pPr>
    </w:p>
    <w:p w14:paraId="4895B99F" w14:textId="77777777" w:rsidR="00981295" w:rsidRPr="00F97BED" w:rsidRDefault="00981295" w:rsidP="00AF0D3C">
      <w:pPr>
        <w:ind w:left="1080" w:hanging="360"/>
        <w:rPr>
          <w:rFonts w:ascii="Arial" w:hAnsi="Arial" w:cs="Arial"/>
          <w:b/>
          <w:bCs/>
          <w:color w:val="000000" w:themeColor="text1"/>
          <w:sz w:val="24"/>
          <w:szCs w:val="24"/>
        </w:rPr>
      </w:pPr>
      <w:r w:rsidRPr="00F97BED">
        <w:rPr>
          <w:rFonts w:ascii="Arial" w:hAnsi="Arial" w:cs="Arial"/>
          <w:b/>
          <w:bCs/>
          <w:color w:val="000000" w:themeColor="text1"/>
          <w:sz w:val="24"/>
          <w:szCs w:val="24"/>
        </w:rPr>
        <w:t>Example, Municipal Compost Facility</w:t>
      </w:r>
    </w:p>
    <w:p w14:paraId="32FEF183" w14:textId="77777777" w:rsidR="00981295" w:rsidRPr="00F97BED" w:rsidRDefault="00981295" w:rsidP="00AF0D3C">
      <w:pPr>
        <w:ind w:left="1080" w:hanging="360"/>
        <w:rPr>
          <w:rFonts w:ascii="Arial" w:hAnsi="Arial" w:cs="Arial"/>
          <w:b/>
          <w:bCs/>
          <w:color w:val="000000" w:themeColor="text1"/>
          <w:sz w:val="24"/>
          <w:szCs w:val="24"/>
        </w:rPr>
      </w:pPr>
    </w:p>
    <w:p w14:paraId="798405E1" w14:textId="77777777" w:rsidR="00981295" w:rsidRPr="00F97BED" w:rsidRDefault="00981295" w:rsidP="00AF0D3C">
      <w:pPr>
        <w:ind w:left="1080" w:hanging="360"/>
        <w:rPr>
          <w:rFonts w:ascii="Arial" w:hAnsi="Arial" w:cs="Arial"/>
          <w:b/>
          <w:bCs/>
          <w:color w:val="000000" w:themeColor="text1"/>
          <w:sz w:val="24"/>
          <w:szCs w:val="24"/>
        </w:rPr>
      </w:pPr>
      <w:r w:rsidRPr="00F97BED">
        <w:rPr>
          <w:rFonts w:ascii="Arial" w:hAnsi="Arial" w:cs="Arial"/>
          <w:b/>
          <w:bCs/>
          <w:color w:val="000000" w:themeColor="text1"/>
          <w:sz w:val="24"/>
          <w:szCs w:val="24"/>
        </w:rPr>
        <w:t>Total Estimated Cost is $39,000.00 for facility completion.</w:t>
      </w:r>
    </w:p>
    <w:p w14:paraId="58E27A07" w14:textId="77777777" w:rsidR="00981295" w:rsidRPr="00F97BED" w:rsidRDefault="00981295" w:rsidP="00AF0D3C">
      <w:pPr>
        <w:ind w:left="1080" w:hanging="360"/>
        <w:rPr>
          <w:rFonts w:ascii="Arial" w:hAnsi="Arial" w:cs="Arial"/>
          <w:b/>
          <w:bCs/>
          <w:color w:val="000000" w:themeColor="text1"/>
          <w:sz w:val="24"/>
          <w:szCs w:val="24"/>
        </w:rPr>
      </w:pPr>
    </w:p>
    <w:p w14:paraId="037050F6" w14:textId="77777777" w:rsidR="00981295" w:rsidRPr="00F97BED" w:rsidRDefault="00981295" w:rsidP="00AF0D3C">
      <w:pPr>
        <w:ind w:left="1080" w:hanging="360"/>
        <w:rPr>
          <w:rFonts w:ascii="Arial" w:hAnsi="Arial" w:cs="Arial"/>
          <w:b/>
          <w:bCs/>
          <w:color w:val="000000" w:themeColor="text1"/>
          <w:sz w:val="24"/>
          <w:szCs w:val="24"/>
        </w:rPr>
      </w:pPr>
      <w:r w:rsidRPr="00F97BED">
        <w:rPr>
          <w:rFonts w:ascii="Arial" w:hAnsi="Arial" w:cs="Arial"/>
          <w:b/>
          <w:bCs/>
          <w:color w:val="000000" w:themeColor="text1"/>
          <w:sz w:val="24"/>
          <w:szCs w:val="24"/>
        </w:rPr>
        <w:t>$39,000 x 0.25 = $9,750 (that is the proposed match)</w:t>
      </w:r>
    </w:p>
    <w:p w14:paraId="06DEAEDC" w14:textId="77777777" w:rsidR="00981295" w:rsidRPr="00F97BED" w:rsidRDefault="00981295" w:rsidP="00AF0D3C">
      <w:pPr>
        <w:ind w:left="1080" w:hanging="360"/>
        <w:rPr>
          <w:rFonts w:ascii="Arial" w:hAnsi="Arial" w:cs="Arial"/>
          <w:b/>
          <w:bCs/>
          <w:color w:val="000000" w:themeColor="text1"/>
          <w:sz w:val="24"/>
          <w:szCs w:val="24"/>
        </w:rPr>
      </w:pPr>
    </w:p>
    <w:p w14:paraId="27E6D7F5" w14:textId="77777777" w:rsidR="00981295" w:rsidRPr="00F97BED" w:rsidRDefault="00981295" w:rsidP="00AF0D3C">
      <w:pPr>
        <w:ind w:left="1080" w:hanging="360"/>
        <w:rPr>
          <w:rFonts w:ascii="Arial" w:hAnsi="Arial" w:cs="Arial"/>
          <w:b/>
          <w:bCs/>
          <w:color w:val="000000" w:themeColor="text1"/>
          <w:sz w:val="24"/>
          <w:szCs w:val="24"/>
        </w:rPr>
      </w:pPr>
      <w:r w:rsidRPr="00F97BED">
        <w:rPr>
          <w:rFonts w:ascii="Arial" w:hAnsi="Arial" w:cs="Arial"/>
          <w:b/>
          <w:bCs/>
          <w:color w:val="000000" w:themeColor="text1"/>
          <w:sz w:val="24"/>
          <w:szCs w:val="24"/>
        </w:rPr>
        <w:t>$39,000 - $9,750 = $29,250 (that is the amount requested from the grant)</w:t>
      </w:r>
    </w:p>
    <w:p w14:paraId="00F5B5BE" w14:textId="77777777" w:rsidR="00981295" w:rsidRPr="00F97BED" w:rsidRDefault="00981295" w:rsidP="00981295">
      <w:pPr>
        <w:pStyle w:val="ListParagraph"/>
        <w:ind w:left="1080"/>
        <w:rPr>
          <w:rFonts w:ascii="Arial" w:hAnsi="Arial" w:cs="Arial"/>
          <w:sz w:val="24"/>
          <w:szCs w:val="24"/>
        </w:rPr>
      </w:pPr>
      <w:r w:rsidRPr="00F97BED">
        <w:rPr>
          <w:rFonts w:ascii="Arial" w:hAnsi="Arial" w:cs="Arial"/>
          <w:b/>
          <w:bCs/>
          <w:color w:val="000000" w:themeColor="text1"/>
          <w:sz w:val="24"/>
          <w:szCs w:val="24"/>
          <w:u w:val="single"/>
        </w:rPr>
        <w:t xml:space="preserve"> </w:t>
      </w:r>
    </w:p>
    <w:p w14:paraId="6D49D90B" w14:textId="77777777" w:rsidR="00981295" w:rsidRPr="00F97BED" w:rsidRDefault="00981295" w:rsidP="00981295">
      <w:pPr>
        <w:pStyle w:val="ListParagraph"/>
        <w:numPr>
          <w:ilvl w:val="1"/>
          <w:numId w:val="20"/>
        </w:numPr>
        <w:rPr>
          <w:rFonts w:ascii="Arial" w:hAnsi="Arial" w:cs="Arial"/>
          <w:b/>
          <w:sz w:val="24"/>
          <w:szCs w:val="24"/>
        </w:rPr>
      </w:pPr>
      <w:r w:rsidRPr="00F97BED">
        <w:rPr>
          <w:rFonts w:ascii="Arial" w:hAnsi="Arial" w:cs="Arial"/>
          <w:b/>
          <w:sz w:val="24"/>
          <w:szCs w:val="24"/>
        </w:rPr>
        <w:t>Cost Proposal Form Instructions</w:t>
      </w:r>
    </w:p>
    <w:p w14:paraId="45185C7B" w14:textId="77777777" w:rsidR="00981295" w:rsidRPr="00F97BED" w:rsidRDefault="00981295" w:rsidP="00981295">
      <w:pPr>
        <w:ind w:left="720"/>
        <w:rPr>
          <w:rFonts w:ascii="Arial" w:hAnsi="Arial" w:cs="Arial"/>
          <w:sz w:val="24"/>
          <w:szCs w:val="24"/>
        </w:rPr>
      </w:pPr>
      <w:r w:rsidRPr="00F97BED">
        <w:rPr>
          <w:rFonts w:ascii="Arial" w:hAnsi="Arial" w:cs="Arial"/>
          <w:sz w:val="24"/>
          <w:szCs w:val="24"/>
        </w:rPr>
        <w:t xml:space="preserve">Bidders must fill out </w:t>
      </w:r>
      <w:r w:rsidRPr="00F97BED">
        <w:rPr>
          <w:rFonts w:ascii="Arial" w:hAnsi="Arial" w:cs="Arial"/>
          <w:b/>
          <w:sz w:val="24"/>
          <w:szCs w:val="24"/>
        </w:rPr>
        <w:t>Appendix D</w:t>
      </w:r>
      <w:r w:rsidRPr="00F97BED">
        <w:rPr>
          <w:rFonts w:ascii="Arial" w:hAnsi="Arial" w:cs="Arial"/>
          <w:sz w:val="24"/>
          <w:szCs w:val="24"/>
        </w:rPr>
        <w:t xml:space="preserve"> (Cost Proposal Form), following the instructions detailed here and in the form.   Failure to provide the requested information, and to follow the required cost proposal format provided, may result in the exclusion of the proposal from consideration, at the discretion of the Department.</w:t>
      </w:r>
    </w:p>
    <w:p w14:paraId="4CAD651A" w14:textId="6BC9BF5D" w:rsidR="00754DD0" w:rsidRDefault="00754DD0">
      <w:pPr>
        <w:widowControl/>
        <w:autoSpaceDE/>
        <w:autoSpaceDN/>
        <w:rPr>
          <w:rFonts w:ascii="Arial" w:hAnsi="Arial" w:cs="Arial"/>
          <w:sz w:val="24"/>
          <w:szCs w:val="24"/>
        </w:rPr>
      </w:pPr>
      <w:r>
        <w:rPr>
          <w:rFonts w:ascii="Arial" w:hAnsi="Arial" w:cs="Arial"/>
          <w:sz w:val="24"/>
          <w:szCs w:val="24"/>
        </w:rPr>
        <w:br w:type="page"/>
      </w:r>
    </w:p>
    <w:p w14:paraId="2828F63C" w14:textId="1254EF89" w:rsidR="009E7149" w:rsidRPr="00F97BED" w:rsidRDefault="009E7149" w:rsidP="009E7149">
      <w:pPr>
        <w:rPr>
          <w:rFonts w:ascii="Arial" w:hAnsi="Arial" w:cs="Arial"/>
          <w:b/>
          <w:sz w:val="24"/>
          <w:szCs w:val="24"/>
        </w:rPr>
      </w:pPr>
      <w:bookmarkStart w:id="14" w:name="_Toc367174734"/>
      <w:bookmarkStart w:id="15" w:name="_Toc397069202"/>
      <w:r w:rsidRPr="00F97BED">
        <w:rPr>
          <w:rFonts w:ascii="Arial" w:hAnsi="Arial" w:cs="Arial"/>
          <w:b/>
          <w:sz w:val="24"/>
          <w:szCs w:val="24"/>
        </w:rPr>
        <w:lastRenderedPageBreak/>
        <w:t>PART V</w:t>
      </w:r>
      <w:r w:rsidRPr="00F97BED">
        <w:rPr>
          <w:rFonts w:ascii="Arial" w:hAnsi="Arial" w:cs="Arial"/>
          <w:b/>
          <w:sz w:val="24"/>
          <w:szCs w:val="24"/>
        </w:rPr>
        <w:tab/>
        <w:t>PROPOSAL EVALUATION AND SELECTION</w:t>
      </w:r>
    </w:p>
    <w:p w14:paraId="467B217B" w14:textId="77777777" w:rsidR="009E7149" w:rsidRPr="00F97BED" w:rsidRDefault="009E7149" w:rsidP="009E7149">
      <w:pPr>
        <w:rPr>
          <w:rFonts w:ascii="Arial" w:hAnsi="Arial" w:cs="Arial"/>
          <w:sz w:val="24"/>
          <w:szCs w:val="24"/>
        </w:rPr>
      </w:pPr>
    </w:p>
    <w:p w14:paraId="7CC042AC" w14:textId="77777777" w:rsidR="009E7149" w:rsidRPr="00F97BED" w:rsidRDefault="009E7149" w:rsidP="009E7149">
      <w:pPr>
        <w:rPr>
          <w:rFonts w:ascii="Arial" w:hAnsi="Arial" w:cs="Arial"/>
          <w:sz w:val="24"/>
          <w:szCs w:val="24"/>
        </w:rPr>
      </w:pPr>
      <w:r w:rsidRPr="00F97BED">
        <w:rPr>
          <w:rFonts w:ascii="Arial" w:hAnsi="Arial" w:cs="Arial"/>
          <w:sz w:val="24"/>
          <w:szCs w:val="24"/>
        </w:rPr>
        <w:t>Evaluation of the submitted proposals will be accomplished as follows:</w:t>
      </w:r>
    </w:p>
    <w:p w14:paraId="76CABC43" w14:textId="77777777" w:rsidR="009E7149" w:rsidRPr="00F97BED" w:rsidRDefault="009E7149" w:rsidP="009E7149">
      <w:pPr>
        <w:rPr>
          <w:rFonts w:ascii="Arial" w:hAnsi="Arial" w:cs="Arial"/>
          <w:sz w:val="24"/>
          <w:szCs w:val="24"/>
        </w:rPr>
      </w:pPr>
    </w:p>
    <w:p w14:paraId="5AA5593D" w14:textId="77777777" w:rsidR="009E7149" w:rsidRPr="00F97BED" w:rsidRDefault="009E7149" w:rsidP="009E7149">
      <w:pPr>
        <w:pStyle w:val="ListParagraph"/>
        <w:numPr>
          <w:ilvl w:val="0"/>
          <w:numId w:val="21"/>
        </w:numPr>
        <w:rPr>
          <w:rFonts w:ascii="Arial" w:hAnsi="Arial" w:cs="Arial"/>
          <w:b/>
          <w:sz w:val="24"/>
          <w:szCs w:val="24"/>
        </w:rPr>
      </w:pPr>
      <w:r w:rsidRPr="00F97BED">
        <w:rPr>
          <w:rFonts w:ascii="Arial" w:hAnsi="Arial" w:cs="Arial"/>
          <w:b/>
          <w:sz w:val="24"/>
          <w:szCs w:val="24"/>
        </w:rPr>
        <w:t>Evaluation Process - General Information</w:t>
      </w:r>
    </w:p>
    <w:p w14:paraId="145D5F97" w14:textId="77777777" w:rsidR="009E7149" w:rsidRPr="00F97BED" w:rsidRDefault="009E7149" w:rsidP="009E7149">
      <w:pPr>
        <w:pStyle w:val="ListParagraph"/>
        <w:ind w:left="360"/>
        <w:rPr>
          <w:rFonts w:ascii="Arial" w:hAnsi="Arial" w:cs="Arial"/>
          <w:sz w:val="24"/>
          <w:szCs w:val="24"/>
        </w:rPr>
      </w:pPr>
    </w:p>
    <w:p w14:paraId="5D28E2F2" w14:textId="77777777" w:rsidR="009E7149" w:rsidRPr="00F97BED" w:rsidRDefault="009E7149" w:rsidP="009E7149">
      <w:pPr>
        <w:pStyle w:val="ListParagraph"/>
        <w:numPr>
          <w:ilvl w:val="1"/>
          <w:numId w:val="21"/>
        </w:numPr>
        <w:rPr>
          <w:rFonts w:ascii="Arial" w:hAnsi="Arial" w:cs="Arial"/>
          <w:sz w:val="24"/>
          <w:szCs w:val="24"/>
        </w:rPr>
      </w:pPr>
      <w:r w:rsidRPr="00F97BED">
        <w:rPr>
          <w:rFonts w:ascii="Arial" w:hAnsi="Arial" w:cs="Arial"/>
          <w:sz w:val="24"/>
          <w:szCs w:val="24"/>
        </w:rPr>
        <w:t>Prior to convening the evaluation team, the grant coordinator will examine all proposals to deem that the required information is complete and that the minimum match has been met.  Any proposal failing to meet the minimum standards will be disqualified and will not receive further consideration from the evaluation team.</w:t>
      </w:r>
    </w:p>
    <w:p w14:paraId="04973582" w14:textId="77777777" w:rsidR="009E7149" w:rsidRPr="00F97BED" w:rsidRDefault="009E7149" w:rsidP="009E7149">
      <w:pPr>
        <w:pStyle w:val="ListParagraph"/>
        <w:numPr>
          <w:ilvl w:val="1"/>
          <w:numId w:val="21"/>
        </w:numPr>
        <w:rPr>
          <w:rFonts w:ascii="Arial" w:hAnsi="Arial" w:cs="Arial"/>
          <w:sz w:val="24"/>
          <w:szCs w:val="24"/>
        </w:rPr>
      </w:pPr>
      <w:r w:rsidRPr="00F97BED">
        <w:rPr>
          <w:rFonts w:ascii="Arial" w:hAnsi="Arial" w:cs="Arial"/>
          <w:sz w:val="24"/>
          <w:szCs w:val="24"/>
        </w:rPr>
        <w:t>An evaluation team, composed of qualified reviewers, will judge the merits of the proposals received in accordance with the criteria defined in the RFP.</w:t>
      </w:r>
    </w:p>
    <w:p w14:paraId="37EC7CAA" w14:textId="77777777" w:rsidR="009E7149" w:rsidRPr="00F97BED" w:rsidRDefault="009E7149" w:rsidP="009E7149">
      <w:pPr>
        <w:pStyle w:val="ListParagraph"/>
        <w:numPr>
          <w:ilvl w:val="1"/>
          <w:numId w:val="21"/>
        </w:numPr>
        <w:rPr>
          <w:rFonts w:ascii="Arial" w:hAnsi="Arial" w:cs="Arial"/>
          <w:sz w:val="24"/>
          <w:szCs w:val="24"/>
        </w:rPr>
      </w:pPr>
      <w:r w:rsidRPr="00F97BED">
        <w:rPr>
          <w:rFonts w:ascii="Arial" w:hAnsi="Arial" w:cs="Arial"/>
          <w:sz w:val="24"/>
          <w:szCs w:val="24"/>
        </w:rPr>
        <w:t xml:space="preserve">Officials responsible for making decisions on the award selection will ensure that the selection process accords equal opportunity and appropriate consideration to all who </w:t>
      </w:r>
      <w:proofErr w:type="gramStart"/>
      <w:r w:rsidRPr="00F97BED">
        <w:rPr>
          <w:rFonts w:ascii="Arial" w:hAnsi="Arial" w:cs="Arial"/>
          <w:sz w:val="24"/>
          <w:szCs w:val="24"/>
        </w:rPr>
        <w:t>are capable of meeting</w:t>
      </w:r>
      <w:proofErr w:type="gramEnd"/>
      <w:r w:rsidRPr="00F97BED">
        <w:rPr>
          <w:rFonts w:ascii="Arial" w:hAnsi="Arial" w:cs="Arial"/>
          <w:sz w:val="24"/>
          <w:szCs w:val="24"/>
        </w:rPr>
        <w:t xml:space="preserve"> the specifications.  The goals of the evaluation process are to ensure fairness and objectivity in review of the proposals and to ensure that the contract is awarded to the Bidder whose proposal provides the best value to the State of Maine.</w:t>
      </w:r>
    </w:p>
    <w:p w14:paraId="067767B1" w14:textId="77777777" w:rsidR="009E7149" w:rsidRPr="00F97BED" w:rsidRDefault="009E7149" w:rsidP="009E7149">
      <w:pPr>
        <w:pStyle w:val="ListParagraph"/>
        <w:numPr>
          <w:ilvl w:val="1"/>
          <w:numId w:val="21"/>
        </w:numPr>
        <w:rPr>
          <w:rFonts w:ascii="Arial" w:hAnsi="Arial" w:cs="Arial"/>
          <w:sz w:val="24"/>
          <w:szCs w:val="24"/>
          <w:u w:val="single"/>
        </w:rPr>
      </w:pPr>
      <w:r w:rsidRPr="00F97BED">
        <w:rPr>
          <w:rFonts w:ascii="Arial" w:hAnsi="Arial" w:cs="Arial"/>
          <w:sz w:val="24"/>
          <w:szCs w:val="24"/>
        </w:rPr>
        <w:t>The Department reserves the right to communicate and/or schedule interviews/presentations with Bidders, if needed, to obtain clarification of information contained in the proposals received. The Department may revise the scores assigned in the initial evaluation to reflect those communications and/or interviews/presentations.  Changes to proposals, including updating or adding information, will not be permitted during any interview/presentation process and, therefore, Bidders must submit proposals that present their rates and other requested information as clearly and completely as possible.</w:t>
      </w:r>
    </w:p>
    <w:p w14:paraId="2DD1B44A" w14:textId="77777777" w:rsidR="009E7149" w:rsidRPr="00F97BED" w:rsidRDefault="009E7149" w:rsidP="009E7149">
      <w:pPr>
        <w:pStyle w:val="ListParagraph"/>
        <w:rPr>
          <w:rFonts w:ascii="Arial" w:hAnsi="Arial" w:cs="Arial"/>
          <w:sz w:val="24"/>
          <w:szCs w:val="24"/>
        </w:rPr>
      </w:pPr>
    </w:p>
    <w:p w14:paraId="60FE3D31" w14:textId="77777777" w:rsidR="009E7149" w:rsidRPr="00F97BED" w:rsidRDefault="009E7149" w:rsidP="009E7149">
      <w:pPr>
        <w:pStyle w:val="ListParagraph"/>
        <w:numPr>
          <w:ilvl w:val="0"/>
          <w:numId w:val="21"/>
        </w:numPr>
        <w:rPr>
          <w:rFonts w:ascii="Arial" w:hAnsi="Arial" w:cs="Arial"/>
          <w:b/>
          <w:sz w:val="24"/>
          <w:szCs w:val="24"/>
        </w:rPr>
      </w:pPr>
      <w:r w:rsidRPr="00F97BED">
        <w:rPr>
          <w:rFonts w:ascii="Arial" w:hAnsi="Arial" w:cs="Arial"/>
          <w:b/>
          <w:sz w:val="24"/>
          <w:szCs w:val="24"/>
        </w:rPr>
        <w:t>Scoring Weights and Process</w:t>
      </w:r>
    </w:p>
    <w:p w14:paraId="147E777D" w14:textId="77777777" w:rsidR="009E7149" w:rsidRPr="00F97BED" w:rsidRDefault="009E7149" w:rsidP="009E7149">
      <w:pPr>
        <w:pStyle w:val="ListParagraph"/>
        <w:ind w:left="360"/>
        <w:rPr>
          <w:rFonts w:ascii="Arial" w:hAnsi="Arial" w:cs="Arial"/>
          <w:sz w:val="24"/>
          <w:szCs w:val="24"/>
        </w:rPr>
      </w:pPr>
    </w:p>
    <w:p w14:paraId="52BAC575" w14:textId="77777777" w:rsidR="009E7149" w:rsidRPr="00F97BED" w:rsidRDefault="009E7149" w:rsidP="009E7149">
      <w:pPr>
        <w:pStyle w:val="ListParagraph"/>
        <w:numPr>
          <w:ilvl w:val="1"/>
          <w:numId w:val="21"/>
        </w:numPr>
        <w:rPr>
          <w:rFonts w:ascii="Arial" w:hAnsi="Arial" w:cs="Arial"/>
          <w:sz w:val="24"/>
          <w:szCs w:val="24"/>
        </w:rPr>
      </w:pPr>
      <w:r w:rsidRPr="00F97BED">
        <w:rPr>
          <w:rFonts w:ascii="Arial" w:hAnsi="Arial" w:cs="Arial"/>
          <w:b/>
          <w:sz w:val="24"/>
          <w:szCs w:val="24"/>
        </w:rPr>
        <w:t>Scoring Weights:</w:t>
      </w:r>
      <w:r w:rsidRPr="00F97BED">
        <w:rPr>
          <w:rFonts w:ascii="Arial" w:hAnsi="Arial" w:cs="Arial"/>
          <w:sz w:val="24"/>
          <w:szCs w:val="24"/>
        </w:rPr>
        <w:t xml:space="preserve"> The score will be based on a 100-point scale and will measure the degree to which each proposal meets the following criteria.</w:t>
      </w:r>
    </w:p>
    <w:p w14:paraId="62360B8B" w14:textId="77777777" w:rsidR="009E7149" w:rsidRPr="00F97BED" w:rsidRDefault="009E7149" w:rsidP="009E7149">
      <w:pPr>
        <w:rPr>
          <w:rFonts w:ascii="Arial" w:hAnsi="Arial" w:cs="Arial"/>
          <w:sz w:val="24"/>
          <w:szCs w:val="24"/>
        </w:rPr>
      </w:pPr>
    </w:p>
    <w:p w14:paraId="4E65BEDE" w14:textId="77777777" w:rsidR="009E7149" w:rsidRPr="00F97BED" w:rsidRDefault="009E7149" w:rsidP="009E7149">
      <w:pPr>
        <w:ind w:left="720"/>
        <w:rPr>
          <w:rFonts w:ascii="Arial" w:hAnsi="Arial" w:cs="Arial"/>
          <w:b/>
          <w:sz w:val="24"/>
          <w:szCs w:val="24"/>
        </w:rPr>
      </w:pPr>
      <w:r w:rsidRPr="00F97BED">
        <w:rPr>
          <w:rFonts w:ascii="Arial" w:hAnsi="Arial" w:cs="Arial"/>
          <w:b/>
          <w:sz w:val="24"/>
          <w:szCs w:val="24"/>
        </w:rPr>
        <w:t xml:space="preserve">Section I. </w:t>
      </w:r>
      <w:r w:rsidRPr="00F97BED">
        <w:rPr>
          <w:rFonts w:ascii="Arial" w:hAnsi="Arial" w:cs="Arial"/>
          <w:b/>
          <w:sz w:val="24"/>
          <w:szCs w:val="24"/>
        </w:rPr>
        <w:tab/>
        <w:t>Preliminary Information (No Points)</w:t>
      </w:r>
    </w:p>
    <w:p w14:paraId="30582FA7" w14:textId="77777777" w:rsidR="009E7149" w:rsidRPr="00F97BED" w:rsidRDefault="009E7149" w:rsidP="009E7149">
      <w:pPr>
        <w:tabs>
          <w:tab w:val="left" w:pos="720"/>
          <w:tab w:val="left" w:pos="4440"/>
        </w:tabs>
        <w:rPr>
          <w:rFonts w:ascii="Arial" w:hAnsi="Arial" w:cs="Arial"/>
          <w:sz w:val="24"/>
          <w:szCs w:val="24"/>
        </w:rPr>
      </w:pPr>
      <w:r w:rsidRPr="00F97BED">
        <w:rPr>
          <w:rFonts w:ascii="Arial" w:hAnsi="Arial" w:cs="Arial"/>
          <w:sz w:val="24"/>
          <w:szCs w:val="24"/>
        </w:rPr>
        <w:tab/>
        <w:t>Includes all elements addressed above in Part IV, Section I.</w:t>
      </w:r>
    </w:p>
    <w:p w14:paraId="4228EDD0" w14:textId="77777777" w:rsidR="009E7149" w:rsidRPr="00F97BED" w:rsidRDefault="009E7149" w:rsidP="009E7149">
      <w:pPr>
        <w:rPr>
          <w:rFonts w:ascii="Arial" w:hAnsi="Arial" w:cs="Arial"/>
          <w:sz w:val="24"/>
          <w:szCs w:val="24"/>
        </w:rPr>
      </w:pPr>
    </w:p>
    <w:p w14:paraId="37381DBA" w14:textId="77777777" w:rsidR="009E7149" w:rsidRPr="00F97BED" w:rsidRDefault="009E7149" w:rsidP="009E7149">
      <w:pPr>
        <w:ind w:left="720"/>
        <w:rPr>
          <w:rFonts w:ascii="Arial" w:hAnsi="Arial" w:cs="Arial"/>
          <w:b/>
          <w:sz w:val="24"/>
          <w:szCs w:val="24"/>
        </w:rPr>
      </w:pPr>
      <w:r w:rsidRPr="00F97BED">
        <w:rPr>
          <w:rFonts w:ascii="Arial" w:hAnsi="Arial" w:cs="Arial"/>
          <w:b/>
          <w:sz w:val="24"/>
          <w:szCs w:val="24"/>
        </w:rPr>
        <w:t xml:space="preserve">Section II.  </w:t>
      </w:r>
      <w:r w:rsidRPr="00F97BED">
        <w:rPr>
          <w:rFonts w:ascii="Arial" w:hAnsi="Arial" w:cs="Arial"/>
          <w:b/>
          <w:sz w:val="24"/>
          <w:szCs w:val="24"/>
        </w:rPr>
        <w:tab/>
        <w:t>Organization Qualifications and Experience (15 points)</w:t>
      </w:r>
      <w:r w:rsidRPr="00F97BED">
        <w:rPr>
          <w:rFonts w:ascii="Arial" w:hAnsi="Arial" w:cs="Arial"/>
          <w:b/>
          <w:sz w:val="24"/>
          <w:szCs w:val="24"/>
        </w:rPr>
        <w:tab/>
      </w:r>
    </w:p>
    <w:p w14:paraId="7ED94840" w14:textId="77777777" w:rsidR="009E7149" w:rsidRPr="00F97BED" w:rsidRDefault="009E7149" w:rsidP="009E7149">
      <w:pPr>
        <w:ind w:firstLine="720"/>
        <w:rPr>
          <w:rFonts w:ascii="Arial" w:hAnsi="Arial" w:cs="Arial"/>
          <w:sz w:val="24"/>
          <w:szCs w:val="24"/>
        </w:rPr>
      </w:pPr>
      <w:r w:rsidRPr="00F97BED">
        <w:rPr>
          <w:rFonts w:ascii="Arial" w:hAnsi="Arial" w:cs="Arial"/>
          <w:sz w:val="24"/>
          <w:szCs w:val="24"/>
        </w:rPr>
        <w:t>Includes all elements addressed above in Part IV, Section II.</w:t>
      </w:r>
    </w:p>
    <w:p w14:paraId="70B5BDBA" w14:textId="77777777" w:rsidR="009E7149" w:rsidRPr="00F97BED" w:rsidRDefault="009E7149" w:rsidP="009E7149">
      <w:pPr>
        <w:rPr>
          <w:rFonts w:ascii="Arial" w:hAnsi="Arial" w:cs="Arial"/>
          <w:sz w:val="24"/>
          <w:szCs w:val="24"/>
        </w:rPr>
      </w:pPr>
      <w:r w:rsidRPr="00F97BED">
        <w:rPr>
          <w:rFonts w:ascii="Arial" w:hAnsi="Arial" w:cs="Arial"/>
          <w:sz w:val="24"/>
          <w:szCs w:val="24"/>
        </w:rPr>
        <w:t xml:space="preserve"> </w:t>
      </w:r>
    </w:p>
    <w:p w14:paraId="073C79CA" w14:textId="77777777" w:rsidR="009E7149" w:rsidRPr="00F97BED" w:rsidRDefault="009E7149" w:rsidP="009E7149">
      <w:pPr>
        <w:ind w:firstLine="720"/>
        <w:rPr>
          <w:rFonts w:ascii="Arial" w:hAnsi="Arial" w:cs="Arial"/>
          <w:sz w:val="24"/>
          <w:szCs w:val="24"/>
        </w:rPr>
      </w:pPr>
      <w:r w:rsidRPr="00F97BED">
        <w:rPr>
          <w:rFonts w:ascii="Arial" w:hAnsi="Arial" w:cs="Arial"/>
          <w:b/>
          <w:sz w:val="24"/>
          <w:szCs w:val="24"/>
        </w:rPr>
        <w:t xml:space="preserve">Section III.  </w:t>
      </w:r>
      <w:r w:rsidRPr="00F97BED">
        <w:rPr>
          <w:rFonts w:ascii="Arial" w:hAnsi="Arial" w:cs="Arial"/>
          <w:b/>
          <w:sz w:val="24"/>
          <w:szCs w:val="24"/>
        </w:rPr>
        <w:tab/>
        <w:t xml:space="preserve"> Proposed Services (50 points</w:t>
      </w:r>
      <w:r w:rsidRPr="00F97BED">
        <w:rPr>
          <w:rFonts w:ascii="Arial" w:hAnsi="Arial" w:cs="Arial"/>
          <w:b/>
          <w:bCs/>
          <w:sz w:val="24"/>
          <w:szCs w:val="24"/>
        </w:rPr>
        <w:t>)</w:t>
      </w:r>
      <w:r w:rsidRPr="00F97BED">
        <w:rPr>
          <w:rFonts w:ascii="Arial" w:hAnsi="Arial" w:cs="Arial"/>
          <w:sz w:val="24"/>
          <w:szCs w:val="24"/>
        </w:rPr>
        <w:t xml:space="preserve">  </w:t>
      </w:r>
    </w:p>
    <w:p w14:paraId="3618FF8B" w14:textId="77777777" w:rsidR="009E7149" w:rsidRPr="00F97BED" w:rsidRDefault="009E7149" w:rsidP="009E7149">
      <w:pPr>
        <w:ind w:firstLine="720"/>
        <w:rPr>
          <w:rFonts w:ascii="Arial" w:hAnsi="Arial" w:cs="Arial"/>
          <w:sz w:val="24"/>
          <w:szCs w:val="24"/>
        </w:rPr>
      </w:pPr>
      <w:r w:rsidRPr="00F97BED">
        <w:rPr>
          <w:rFonts w:ascii="Arial" w:hAnsi="Arial" w:cs="Arial"/>
          <w:sz w:val="24"/>
          <w:szCs w:val="24"/>
        </w:rPr>
        <w:t>Includes all elements addressed above in Part IV, Section III.</w:t>
      </w:r>
    </w:p>
    <w:p w14:paraId="78104412" w14:textId="77777777" w:rsidR="009E7149" w:rsidRPr="00F97BED" w:rsidRDefault="009E7149" w:rsidP="009E7149">
      <w:pPr>
        <w:rPr>
          <w:rFonts w:ascii="Arial" w:hAnsi="Arial" w:cs="Arial"/>
          <w:sz w:val="24"/>
          <w:szCs w:val="24"/>
        </w:rPr>
      </w:pPr>
    </w:p>
    <w:p w14:paraId="231058CF" w14:textId="77777777" w:rsidR="009E7149" w:rsidRPr="00F97BED" w:rsidRDefault="009E7149" w:rsidP="009E7149">
      <w:pPr>
        <w:ind w:firstLine="720"/>
        <w:rPr>
          <w:rFonts w:ascii="Arial" w:hAnsi="Arial" w:cs="Arial"/>
          <w:b/>
          <w:sz w:val="24"/>
          <w:szCs w:val="24"/>
        </w:rPr>
      </w:pPr>
      <w:r w:rsidRPr="00F97BED">
        <w:rPr>
          <w:rFonts w:ascii="Arial" w:hAnsi="Arial" w:cs="Arial"/>
          <w:b/>
          <w:sz w:val="24"/>
          <w:szCs w:val="24"/>
        </w:rPr>
        <w:t xml:space="preserve">Section IV. </w:t>
      </w:r>
      <w:r w:rsidRPr="00F97BED">
        <w:rPr>
          <w:rFonts w:ascii="Arial" w:hAnsi="Arial" w:cs="Arial"/>
          <w:b/>
          <w:sz w:val="24"/>
          <w:szCs w:val="24"/>
        </w:rPr>
        <w:tab/>
        <w:t xml:space="preserve"> Cost Proposal (35 points) </w:t>
      </w:r>
    </w:p>
    <w:p w14:paraId="452BB0D3" w14:textId="77777777" w:rsidR="009E7149" w:rsidRPr="00F97BED" w:rsidRDefault="009E7149" w:rsidP="009E7149">
      <w:pPr>
        <w:ind w:firstLine="720"/>
        <w:rPr>
          <w:rFonts w:ascii="Arial" w:hAnsi="Arial" w:cs="Arial"/>
          <w:sz w:val="24"/>
          <w:szCs w:val="24"/>
        </w:rPr>
      </w:pPr>
      <w:r w:rsidRPr="00F97BED">
        <w:rPr>
          <w:rFonts w:ascii="Arial" w:hAnsi="Arial" w:cs="Arial"/>
          <w:sz w:val="24"/>
          <w:szCs w:val="24"/>
        </w:rPr>
        <w:t>Includes all elements addressed above in Part IV, Section IV.</w:t>
      </w:r>
    </w:p>
    <w:p w14:paraId="382B6E43" w14:textId="77777777" w:rsidR="009E7149" w:rsidRPr="00F97BED" w:rsidRDefault="009E7149" w:rsidP="009E7149">
      <w:pPr>
        <w:rPr>
          <w:rFonts w:ascii="Arial" w:hAnsi="Arial" w:cs="Arial"/>
          <w:sz w:val="24"/>
          <w:szCs w:val="24"/>
        </w:rPr>
      </w:pPr>
    </w:p>
    <w:p w14:paraId="7531D17C" w14:textId="77777777" w:rsidR="009E7149" w:rsidRPr="00F97BED" w:rsidRDefault="009E7149" w:rsidP="009E7149">
      <w:pPr>
        <w:pStyle w:val="ListParagraph"/>
        <w:numPr>
          <w:ilvl w:val="1"/>
          <w:numId w:val="21"/>
        </w:numPr>
        <w:rPr>
          <w:rFonts w:ascii="Arial" w:hAnsi="Arial" w:cs="Arial"/>
          <w:sz w:val="24"/>
          <w:szCs w:val="24"/>
        </w:rPr>
      </w:pPr>
      <w:r w:rsidRPr="00F97BED">
        <w:rPr>
          <w:rFonts w:ascii="Arial" w:hAnsi="Arial" w:cs="Arial"/>
          <w:b/>
          <w:sz w:val="24"/>
          <w:szCs w:val="24"/>
        </w:rPr>
        <w:t>Scoring Process:</w:t>
      </w:r>
      <w:r w:rsidRPr="00F97BED">
        <w:rPr>
          <w:rFonts w:ascii="Arial" w:hAnsi="Arial" w:cs="Arial"/>
          <w:sz w:val="24"/>
          <w:szCs w:val="24"/>
        </w:rPr>
        <w:t xml:space="preserve">  For proposals that demonstrate meeting the eligibility requirements in Section I, the evaluation team will use a </w:t>
      </w:r>
      <w:r w:rsidRPr="00F97BED">
        <w:rPr>
          <w:rFonts w:ascii="Arial" w:hAnsi="Arial" w:cs="Arial"/>
          <w:sz w:val="24"/>
          <w:szCs w:val="24"/>
          <w:u w:val="single"/>
        </w:rPr>
        <w:t>consensus</w:t>
      </w:r>
      <w:r w:rsidRPr="00F97BED">
        <w:rPr>
          <w:rFonts w:ascii="Arial" w:hAnsi="Arial" w:cs="Arial"/>
          <w:sz w:val="24"/>
          <w:szCs w:val="24"/>
        </w:rPr>
        <w:t xml:space="preserve"> approach to evaluate and score Sections II &amp; III above.  Members of the evaluation team will not score those sections individually but, instead, will arrive at a consensus as to assignment of points for each of those sections.  Sections IV, the Cost Proposal, will be scored as described below.</w:t>
      </w:r>
    </w:p>
    <w:p w14:paraId="133E7763" w14:textId="77777777" w:rsidR="009E7149" w:rsidRPr="00F97BED" w:rsidRDefault="009E7149" w:rsidP="009E7149">
      <w:pPr>
        <w:rPr>
          <w:rFonts w:ascii="Arial" w:hAnsi="Arial" w:cs="Arial"/>
          <w:sz w:val="24"/>
          <w:szCs w:val="24"/>
        </w:rPr>
      </w:pPr>
    </w:p>
    <w:p w14:paraId="68B7538E" w14:textId="77777777" w:rsidR="009E7149" w:rsidRDefault="009E7149" w:rsidP="00CB2092">
      <w:pPr>
        <w:ind w:left="720"/>
        <w:rPr>
          <w:rFonts w:ascii="Arial" w:hAnsi="Arial" w:cs="Arial"/>
          <w:i/>
          <w:iCs/>
          <w:sz w:val="24"/>
          <w:szCs w:val="24"/>
        </w:rPr>
      </w:pPr>
      <w:r w:rsidRPr="00F97BED">
        <w:rPr>
          <w:rFonts w:ascii="Arial" w:hAnsi="Arial" w:cs="Arial"/>
          <w:sz w:val="24"/>
          <w:szCs w:val="24"/>
        </w:rPr>
        <w:t xml:space="preserve">Regarding the proposed funds requested and the proposed work, the review team will consider the degree to which the project represents a </w:t>
      </w:r>
      <w:r w:rsidRPr="00F97BED">
        <w:rPr>
          <w:rFonts w:ascii="Arial" w:hAnsi="Arial" w:cs="Arial"/>
          <w:i/>
          <w:iCs/>
          <w:sz w:val="24"/>
          <w:szCs w:val="24"/>
        </w:rPr>
        <w:t xml:space="preserve">good return for the investment </w:t>
      </w:r>
    </w:p>
    <w:p w14:paraId="339CB0E6" w14:textId="77777777" w:rsidR="000F6987" w:rsidRPr="00F97BED" w:rsidRDefault="000F6987" w:rsidP="000F6987">
      <w:pPr>
        <w:ind w:left="720"/>
        <w:rPr>
          <w:rStyle w:val="InitialStyle"/>
          <w:rFonts w:ascii="Arial" w:hAnsi="Arial" w:cs="Arial"/>
          <w:sz w:val="24"/>
          <w:szCs w:val="24"/>
        </w:rPr>
      </w:pPr>
      <w:r w:rsidRPr="00F97BED">
        <w:rPr>
          <w:rFonts w:ascii="Arial" w:hAnsi="Arial" w:cs="Arial"/>
          <w:sz w:val="24"/>
          <w:szCs w:val="24"/>
        </w:rPr>
        <w:lastRenderedPageBreak/>
        <w:t>(</w:t>
      </w:r>
      <w:proofErr w:type="gramStart"/>
      <w:r w:rsidRPr="00F97BED">
        <w:rPr>
          <w:rFonts w:ascii="Arial" w:hAnsi="Arial" w:cs="Arial"/>
          <w:sz w:val="24"/>
          <w:szCs w:val="24"/>
        </w:rPr>
        <w:t>money</w:t>
      </w:r>
      <w:proofErr w:type="gramEnd"/>
      <w:r w:rsidRPr="00F97BED">
        <w:rPr>
          <w:rFonts w:ascii="Arial" w:hAnsi="Arial" w:cs="Arial"/>
          <w:sz w:val="24"/>
          <w:szCs w:val="24"/>
        </w:rPr>
        <w:t>, time) as well as whether the project work and cost estimates (tasks &amp; budget) are reasonable for the expected outcomes, along with the amount and quality of proposed matching funds or services.</w:t>
      </w:r>
      <w:r w:rsidRPr="00F97BED">
        <w:rPr>
          <w:rStyle w:val="InitialStyle"/>
          <w:rFonts w:ascii="Arial" w:hAnsi="Arial" w:cs="Arial"/>
          <w:sz w:val="24"/>
          <w:szCs w:val="24"/>
        </w:rPr>
        <w:t xml:space="preserve"> </w:t>
      </w:r>
    </w:p>
    <w:p w14:paraId="1D3B3AA7" w14:textId="77777777" w:rsidR="000F6987" w:rsidRPr="00F97BED" w:rsidRDefault="000F6987" w:rsidP="000F6987">
      <w:pPr>
        <w:rPr>
          <w:rFonts w:ascii="Arial" w:hAnsi="Arial" w:cs="Arial"/>
          <w:sz w:val="24"/>
          <w:szCs w:val="24"/>
        </w:rPr>
      </w:pPr>
    </w:p>
    <w:p w14:paraId="0445DD02" w14:textId="77777777" w:rsidR="000F6987" w:rsidRPr="00F97BED" w:rsidRDefault="000F6987" w:rsidP="000F6987">
      <w:pPr>
        <w:pStyle w:val="ListParagraph"/>
        <w:numPr>
          <w:ilvl w:val="1"/>
          <w:numId w:val="21"/>
        </w:numPr>
        <w:rPr>
          <w:rFonts w:ascii="Arial" w:hAnsi="Arial" w:cs="Arial"/>
          <w:sz w:val="24"/>
          <w:szCs w:val="24"/>
        </w:rPr>
      </w:pPr>
      <w:r w:rsidRPr="00F97BED">
        <w:rPr>
          <w:rFonts w:ascii="Arial" w:hAnsi="Arial" w:cs="Arial"/>
          <w:b/>
          <w:sz w:val="24"/>
          <w:szCs w:val="24"/>
        </w:rPr>
        <w:t xml:space="preserve">Negotiations:  </w:t>
      </w:r>
      <w:r w:rsidRPr="00F97BED">
        <w:rPr>
          <w:rFonts w:ascii="Arial" w:hAnsi="Arial" w:cs="Arial"/>
          <w:sz w:val="24"/>
          <w:szCs w:val="24"/>
        </w:rPr>
        <w:t xml:space="preserve">The Department reserves the right to negotiate with the awarded Bidder to finalize a contract. Such negotiations may not significantly vary the content, nature or requirements of the proposal or the Department’s Request for Proposal to an extent that may affect the price of goods or services requested.  </w:t>
      </w:r>
      <w:r w:rsidRPr="00F97BED">
        <w:rPr>
          <w:rFonts w:ascii="Arial" w:hAnsi="Arial" w:cs="Arial"/>
          <w:sz w:val="24"/>
          <w:szCs w:val="24"/>
          <w:u w:val="single"/>
        </w:rPr>
        <w:t>The Department reserves the right to terminate contract negotiations with an awarded Bidder who submits a proposed contract significantly different from the proposal they submitted in response to the advertised RFP</w:t>
      </w:r>
      <w:r w:rsidRPr="00F97BED">
        <w:rPr>
          <w:rFonts w:ascii="Arial" w:hAnsi="Arial" w:cs="Arial"/>
          <w:sz w:val="24"/>
          <w:szCs w:val="24"/>
        </w:rPr>
        <w:t xml:space="preserve">.  </w:t>
      </w:r>
      <w:proofErr w:type="gramStart"/>
      <w:r w:rsidRPr="00F97BED">
        <w:rPr>
          <w:rFonts w:ascii="Arial" w:hAnsi="Arial" w:cs="Arial"/>
          <w:sz w:val="24"/>
          <w:szCs w:val="24"/>
        </w:rPr>
        <w:t>In the event that</w:t>
      </w:r>
      <w:proofErr w:type="gramEnd"/>
      <w:r w:rsidRPr="00F97BED">
        <w:rPr>
          <w:rFonts w:ascii="Arial" w:hAnsi="Arial" w:cs="Arial"/>
          <w:sz w:val="24"/>
          <w:szCs w:val="24"/>
        </w:rPr>
        <w:t xml:space="preserve">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073C3C05" w14:textId="77777777" w:rsidR="000F6987" w:rsidRPr="00F97BED" w:rsidRDefault="000F6987" w:rsidP="000F6987">
      <w:pPr>
        <w:rPr>
          <w:rFonts w:ascii="Arial" w:hAnsi="Arial" w:cs="Arial"/>
          <w:sz w:val="24"/>
          <w:szCs w:val="24"/>
        </w:rPr>
      </w:pPr>
    </w:p>
    <w:p w14:paraId="2CD73853" w14:textId="77777777" w:rsidR="000F6987" w:rsidRPr="00F97BED" w:rsidRDefault="000F6987" w:rsidP="000F6987">
      <w:pPr>
        <w:pStyle w:val="ListParagraph"/>
        <w:numPr>
          <w:ilvl w:val="0"/>
          <w:numId w:val="21"/>
        </w:numPr>
        <w:rPr>
          <w:rFonts w:ascii="Arial" w:hAnsi="Arial" w:cs="Arial"/>
          <w:b/>
          <w:sz w:val="24"/>
          <w:szCs w:val="24"/>
        </w:rPr>
      </w:pPr>
      <w:r w:rsidRPr="00F97BED">
        <w:rPr>
          <w:rFonts w:ascii="Arial" w:hAnsi="Arial" w:cs="Arial"/>
          <w:b/>
          <w:sz w:val="24"/>
          <w:szCs w:val="24"/>
        </w:rPr>
        <w:t>Selection and Award</w:t>
      </w:r>
    </w:p>
    <w:p w14:paraId="57989DF2" w14:textId="77777777" w:rsidR="000F6987" w:rsidRPr="00F97BED" w:rsidRDefault="000F6987" w:rsidP="000F6987">
      <w:pPr>
        <w:pStyle w:val="ListParagraph"/>
        <w:ind w:left="360"/>
        <w:rPr>
          <w:rFonts w:ascii="Arial" w:hAnsi="Arial" w:cs="Arial"/>
          <w:sz w:val="24"/>
          <w:szCs w:val="24"/>
        </w:rPr>
      </w:pPr>
    </w:p>
    <w:p w14:paraId="14F025EF" w14:textId="77777777" w:rsidR="000F6987" w:rsidRPr="00F97BED" w:rsidRDefault="000F6987" w:rsidP="000F6987">
      <w:pPr>
        <w:pStyle w:val="ListParagraph"/>
        <w:numPr>
          <w:ilvl w:val="1"/>
          <w:numId w:val="21"/>
        </w:numPr>
        <w:rPr>
          <w:rFonts w:ascii="Arial" w:hAnsi="Arial" w:cs="Arial"/>
          <w:sz w:val="24"/>
          <w:szCs w:val="24"/>
        </w:rPr>
      </w:pPr>
      <w:r w:rsidRPr="00F97BED">
        <w:rPr>
          <w:rFonts w:ascii="Arial" w:hAnsi="Arial" w:cs="Arial"/>
          <w:sz w:val="24"/>
          <w:szCs w:val="24"/>
        </w:rPr>
        <w:t>The final decision regarding the award of the contract will be made by representatives of the Department subject to approval by the State Procurement Review Committee.</w:t>
      </w:r>
    </w:p>
    <w:p w14:paraId="5BEBED35" w14:textId="77777777" w:rsidR="000F6987" w:rsidRPr="00F97BED" w:rsidRDefault="000F6987" w:rsidP="000F6987">
      <w:pPr>
        <w:pStyle w:val="ListParagraph"/>
        <w:numPr>
          <w:ilvl w:val="1"/>
          <w:numId w:val="21"/>
        </w:numPr>
        <w:rPr>
          <w:rFonts w:ascii="Arial" w:hAnsi="Arial" w:cs="Arial"/>
          <w:sz w:val="24"/>
          <w:szCs w:val="24"/>
        </w:rPr>
      </w:pPr>
      <w:r w:rsidRPr="00F97BED">
        <w:rPr>
          <w:rFonts w:ascii="Arial" w:hAnsi="Arial" w:cs="Arial"/>
          <w:sz w:val="24"/>
          <w:szCs w:val="24"/>
        </w:rPr>
        <w:t>Notification of conditional award selection or non-selection will be made in writing by the Department.</w:t>
      </w:r>
    </w:p>
    <w:p w14:paraId="04F7EA9E" w14:textId="77777777" w:rsidR="000F6987" w:rsidRPr="00F97BED" w:rsidRDefault="000F6987" w:rsidP="000F6987">
      <w:pPr>
        <w:pStyle w:val="ListParagraph"/>
        <w:numPr>
          <w:ilvl w:val="1"/>
          <w:numId w:val="21"/>
        </w:numPr>
        <w:rPr>
          <w:rFonts w:ascii="Arial" w:hAnsi="Arial" w:cs="Arial"/>
          <w:sz w:val="24"/>
          <w:szCs w:val="24"/>
        </w:rPr>
      </w:pPr>
      <w:r w:rsidRPr="00F97BED">
        <w:rPr>
          <w:rFonts w:ascii="Arial" w:hAnsi="Arial" w:cs="Arial"/>
          <w:sz w:val="24"/>
          <w:szCs w:val="24"/>
        </w:rPr>
        <w:t xml:space="preserve">Issuance of the RFP in </w:t>
      </w:r>
      <w:r w:rsidRPr="00F97BED">
        <w:rPr>
          <w:rFonts w:ascii="Arial" w:hAnsi="Arial" w:cs="Arial"/>
          <w:sz w:val="24"/>
          <w:szCs w:val="24"/>
          <w:u w:val="single"/>
        </w:rPr>
        <w:t>no way</w:t>
      </w:r>
      <w:r w:rsidRPr="00F97BED">
        <w:rPr>
          <w:rFonts w:ascii="Arial" w:hAnsi="Arial" w:cs="Arial"/>
          <w:sz w:val="24"/>
          <w:szCs w:val="24"/>
        </w:rPr>
        <w:t xml:space="preserve"> constitutes a commitment by the State of Maine to award a contract, to pay costs incurred in the preparation of a response to the RFP, or to pay costs incurred in procuring or contracting for services, supplies, physical space, personnel or any other costs incurred by the Bidder. </w:t>
      </w:r>
    </w:p>
    <w:p w14:paraId="35F05324" w14:textId="77777777" w:rsidR="000F6987" w:rsidRPr="00F97BED" w:rsidRDefault="000F6987" w:rsidP="000F6987">
      <w:pPr>
        <w:pStyle w:val="ListParagraph"/>
        <w:numPr>
          <w:ilvl w:val="1"/>
          <w:numId w:val="21"/>
        </w:numPr>
        <w:rPr>
          <w:rFonts w:ascii="Arial" w:hAnsi="Arial" w:cs="Arial"/>
          <w:sz w:val="24"/>
          <w:szCs w:val="24"/>
          <w:u w:val="single"/>
        </w:rPr>
      </w:pPr>
      <w:r w:rsidRPr="00F97BED">
        <w:rPr>
          <w:rFonts w:ascii="Arial" w:hAnsi="Arial" w:cs="Arial"/>
          <w:sz w:val="24"/>
          <w:szCs w:val="24"/>
          <w:u w:val="single"/>
        </w:rPr>
        <w:t xml:space="preserve">The Department reserves the right to reject </w:t>
      </w:r>
      <w:proofErr w:type="gramStart"/>
      <w:r w:rsidRPr="00F97BED">
        <w:rPr>
          <w:rFonts w:ascii="Arial" w:hAnsi="Arial" w:cs="Arial"/>
          <w:sz w:val="24"/>
          <w:szCs w:val="24"/>
          <w:u w:val="single"/>
        </w:rPr>
        <w:t>any and all</w:t>
      </w:r>
      <w:proofErr w:type="gramEnd"/>
      <w:r w:rsidRPr="00F97BED">
        <w:rPr>
          <w:rFonts w:ascii="Arial" w:hAnsi="Arial" w:cs="Arial"/>
          <w:sz w:val="24"/>
          <w:szCs w:val="24"/>
          <w:u w:val="single"/>
        </w:rPr>
        <w:t xml:space="preserve"> proposals or to make multiple awards. </w:t>
      </w:r>
    </w:p>
    <w:p w14:paraId="5FB25834" w14:textId="77777777" w:rsidR="000F6987" w:rsidRPr="00F97BED" w:rsidRDefault="000F6987" w:rsidP="000F6987">
      <w:pPr>
        <w:rPr>
          <w:rFonts w:ascii="Arial" w:hAnsi="Arial" w:cs="Arial"/>
          <w:sz w:val="24"/>
          <w:szCs w:val="24"/>
          <w:u w:val="single"/>
        </w:rPr>
      </w:pPr>
    </w:p>
    <w:p w14:paraId="57EEB1B5" w14:textId="77777777" w:rsidR="000F6987" w:rsidRPr="00F97BED" w:rsidRDefault="000F6987" w:rsidP="000F6987">
      <w:pPr>
        <w:pStyle w:val="ListParagraph"/>
        <w:numPr>
          <w:ilvl w:val="0"/>
          <w:numId w:val="21"/>
        </w:numPr>
        <w:rPr>
          <w:rFonts w:ascii="Arial" w:hAnsi="Arial" w:cs="Arial"/>
          <w:b/>
          <w:sz w:val="24"/>
          <w:szCs w:val="24"/>
        </w:rPr>
      </w:pPr>
      <w:r w:rsidRPr="00F97BED">
        <w:rPr>
          <w:rFonts w:ascii="Arial" w:hAnsi="Arial" w:cs="Arial"/>
          <w:b/>
          <w:sz w:val="24"/>
          <w:szCs w:val="24"/>
        </w:rPr>
        <w:t xml:space="preserve">Appeal of Contract Awards </w:t>
      </w:r>
    </w:p>
    <w:p w14:paraId="7B245F64" w14:textId="77777777" w:rsidR="000F6987" w:rsidRPr="00F97BED" w:rsidRDefault="000F6987" w:rsidP="000F6987">
      <w:pPr>
        <w:rPr>
          <w:rFonts w:ascii="Arial" w:hAnsi="Arial" w:cs="Arial"/>
          <w:sz w:val="24"/>
          <w:szCs w:val="24"/>
        </w:rPr>
      </w:pPr>
    </w:p>
    <w:p w14:paraId="3D6C7C16" w14:textId="77777777" w:rsidR="000F6987" w:rsidRPr="00F97BED" w:rsidRDefault="000F6987" w:rsidP="000F6987">
      <w:pPr>
        <w:rPr>
          <w:rFonts w:ascii="Arial" w:hAnsi="Arial" w:cs="Arial"/>
          <w:sz w:val="24"/>
          <w:szCs w:val="24"/>
        </w:rPr>
      </w:pPr>
      <w:r w:rsidRPr="00F97BED">
        <w:rPr>
          <w:rFonts w:ascii="Arial" w:hAnsi="Arial" w:cs="Arial"/>
          <w:sz w:val="24"/>
          <w:szCs w:val="24"/>
        </w:rPr>
        <w:t xml:space="preserve">Any person aggrieved by the award decision that results from the RFP may appeal the decision to the Director of the Bureau of General Services in the manner prescribed in </w:t>
      </w:r>
      <w:hyperlink r:id="rId25" w:history="1">
        <w:r w:rsidRPr="00F97BED">
          <w:rPr>
            <w:rStyle w:val="Hyperlink"/>
            <w:rFonts w:ascii="Arial" w:hAnsi="Arial" w:cs="Arial"/>
            <w:sz w:val="24"/>
            <w:szCs w:val="24"/>
          </w:rPr>
          <w:t>5 M.R.S.A. § 1825-E</w:t>
        </w:r>
      </w:hyperlink>
      <w:r w:rsidRPr="00F97BED">
        <w:rPr>
          <w:rFonts w:ascii="Arial" w:hAnsi="Arial" w:cs="Arial"/>
          <w:sz w:val="24"/>
          <w:szCs w:val="24"/>
        </w:rPr>
        <w:t xml:space="preserve"> and </w:t>
      </w:r>
      <w:hyperlink r:id="rId26" w:history="1">
        <w:r w:rsidRPr="00F97BED">
          <w:rPr>
            <w:rStyle w:val="Hyperlink"/>
            <w:rFonts w:ascii="Arial" w:hAnsi="Arial" w:cs="Arial"/>
            <w:sz w:val="24"/>
            <w:szCs w:val="24"/>
          </w:rPr>
          <w:t>18-554 Code of Maine Rules  Chapter 120</w:t>
        </w:r>
      </w:hyperlink>
      <w:r w:rsidRPr="00F97BED">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05E11C1B" w14:textId="77777777" w:rsidR="000F6987" w:rsidRPr="00F97BED" w:rsidRDefault="000F6987" w:rsidP="000F6987">
      <w:pPr>
        <w:rPr>
          <w:rFonts w:ascii="Arial" w:hAnsi="Arial" w:cs="Arial"/>
          <w:sz w:val="24"/>
          <w:szCs w:val="24"/>
        </w:rPr>
      </w:pPr>
    </w:p>
    <w:p w14:paraId="76E2DF51" w14:textId="77777777" w:rsidR="00E2263B" w:rsidRPr="00F97BED" w:rsidRDefault="000F6987" w:rsidP="00E2263B">
      <w:pPr>
        <w:rPr>
          <w:rFonts w:ascii="Arial" w:hAnsi="Arial" w:cs="Arial"/>
          <w:b/>
          <w:sz w:val="24"/>
          <w:szCs w:val="24"/>
        </w:rPr>
      </w:pPr>
      <w:r w:rsidRPr="00F97BED">
        <w:rPr>
          <w:rFonts w:ascii="Arial" w:hAnsi="Arial" w:cs="Arial"/>
          <w:sz w:val="24"/>
          <w:szCs w:val="24"/>
        </w:rPr>
        <w:br w:type="page"/>
      </w:r>
      <w:r w:rsidR="00E2263B" w:rsidRPr="00F97BED">
        <w:rPr>
          <w:rFonts w:ascii="Arial" w:hAnsi="Arial" w:cs="Arial"/>
          <w:b/>
          <w:sz w:val="24"/>
          <w:szCs w:val="24"/>
        </w:rPr>
        <w:lastRenderedPageBreak/>
        <w:t>PART VI</w:t>
      </w:r>
      <w:r w:rsidR="00E2263B" w:rsidRPr="00F97BED">
        <w:rPr>
          <w:rFonts w:ascii="Arial" w:hAnsi="Arial" w:cs="Arial"/>
          <w:b/>
          <w:sz w:val="24"/>
          <w:szCs w:val="24"/>
        </w:rPr>
        <w:tab/>
        <w:t>CONTRACT ADMINISTRATION AND CONDITIONS</w:t>
      </w:r>
    </w:p>
    <w:p w14:paraId="789E0E33" w14:textId="77777777" w:rsidR="00E2263B" w:rsidRPr="00F97BED" w:rsidRDefault="00E2263B" w:rsidP="00E2263B">
      <w:pPr>
        <w:rPr>
          <w:rFonts w:ascii="Arial" w:hAnsi="Arial" w:cs="Arial"/>
          <w:sz w:val="24"/>
          <w:szCs w:val="24"/>
        </w:rPr>
      </w:pPr>
    </w:p>
    <w:p w14:paraId="6293AA65" w14:textId="77777777" w:rsidR="00E2263B" w:rsidRPr="00F97BED" w:rsidRDefault="00E2263B" w:rsidP="00E2263B">
      <w:pPr>
        <w:pStyle w:val="ListParagraph"/>
        <w:numPr>
          <w:ilvl w:val="0"/>
          <w:numId w:val="24"/>
        </w:numPr>
        <w:rPr>
          <w:rFonts w:ascii="Arial" w:hAnsi="Arial" w:cs="Arial"/>
          <w:b/>
          <w:sz w:val="24"/>
          <w:szCs w:val="24"/>
        </w:rPr>
      </w:pPr>
      <w:r w:rsidRPr="00F97BED">
        <w:rPr>
          <w:rFonts w:ascii="Arial" w:hAnsi="Arial" w:cs="Arial"/>
          <w:b/>
          <w:sz w:val="24"/>
          <w:szCs w:val="24"/>
        </w:rPr>
        <w:t>Contract Document</w:t>
      </w:r>
    </w:p>
    <w:p w14:paraId="55FCC5DF" w14:textId="77777777" w:rsidR="00E2263B" w:rsidRPr="00F97BED" w:rsidRDefault="00E2263B" w:rsidP="00E2263B">
      <w:pPr>
        <w:pStyle w:val="ListParagraph"/>
        <w:ind w:left="360"/>
        <w:rPr>
          <w:rFonts w:ascii="Arial" w:hAnsi="Arial" w:cs="Arial"/>
          <w:sz w:val="24"/>
          <w:szCs w:val="24"/>
        </w:rPr>
      </w:pPr>
    </w:p>
    <w:p w14:paraId="5D3FEC67" w14:textId="77777777" w:rsidR="00E2263B" w:rsidRPr="00F97BED" w:rsidRDefault="00E2263B" w:rsidP="00E2263B">
      <w:pPr>
        <w:pStyle w:val="ListParagraph"/>
        <w:numPr>
          <w:ilvl w:val="1"/>
          <w:numId w:val="24"/>
        </w:numPr>
        <w:rPr>
          <w:rFonts w:ascii="Arial" w:hAnsi="Arial" w:cs="Arial"/>
          <w:sz w:val="24"/>
          <w:szCs w:val="24"/>
        </w:rPr>
      </w:pPr>
      <w:r w:rsidRPr="00F97BED">
        <w:rPr>
          <w:rFonts w:ascii="Arial" w:hAnsi="Arial" w:cs="Arial"/>
          <w:sz w:val="24"/>
          <w:szCs w:val="24"/>
        </w:rPr>
        <w:t xml:space="preserve">The awarded Bidder will be required to execute a State of Maine </w:t>
      </w:r>
      <w:r w:rsidRPr="00F97BED">
        <w:rPr>
          <w:rFonts w:ascii="Arial" w:hAnsi="Arial" w:cs="Arial"/>
          <w:color w:val="000000" w:themeColor="text1"/>
          <w:sz w:val="24"/>
          <w:szCs w:val="24"/>
        </w:rPr>
        <w:t xml:space="preserve">Service Contract </w:t>
      </w:r>
      <w:r w:rsidRPr="00F97BED">
        <w:rPr>
          <w:rFonts w:ascii="Arial" w:hAnsi="Arial" w:cs="Arial"/>
          <w:sz w:val="24"/>
          <w:szCs w:val="24"/>
        </w:rPr>
        <w:t xml:space="preserve">with appropriate riders as determined by the issuing department.  </w:t>
      </w:r>
    </w:p>
    <w:p w14:paraId="785D16F0" w14:textId="77777777" w:rsidR="00E2263B" w:rsidRPr="00F97BED" w:rsidRDefault="00E2263B" w:rsidP="00E2263B">
      <w:pPr>
        <w:rPr>
          <w:rFonts w:ascii="Arial" w:hAnsi="Arial" w:cs="Arial"/>
          <w:sz w:val="24"/>
          <w:szCs w:val="24"/>
        </w:rPr>
      </w:pPr>
    </w:p>
    <w:p w14:paraId="2645E821" w14:textId="77777777" w:rsidR="00E2263B" w:rsidRPr="00F97BED" w:rsidRDefault="00E2263B" w:rsidP="00E2263B">
      <w:pPr>
        <w:ind w:left="720"/>
        <w:rPr>
          <w:rFonts w:ascii="Arial" w:hAnsi="Arial" w:cs="Arial"/>
          <w:sz w:val="24"/>
          <w:szCs w:val="24"/>
        </w:rPr>
      </w:pPr>
      <w:r w:rsidRPr="00F97BED">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7" w:history="1">
        <w:r w:rsidRPr="00F97BED">
          <w:rPr>
            <w:rStyle w:val="Hyperlink"/>
            <w:rFonts w:ascii="Arial" w:hAnsi="Arial" w:cs="Arial"/>
            <w:sz w:val="24"/>
            <w:szCs w:val="24"/>
          </w:rPr>
          <w:t>Division of Procurement Services Forms Page</w:t>
        </w:r>
      </w:hyperlink>
    </w:p>
    <w:p w14:paraId="62E7060A" w14:textId="77777777" w:rsidR="00E2263B" w:rsidRPr="00F97BED" w:rsidRDefault="00E2263B" w:rsidP="00E2263B">
      <w:pPr>
        <w:rPr>
          <w:rFonts w:ascii="Arial" w:hAnsi="Arial" w:cs="Arial"/>
          <w:sz w:val="24"/>
          <w:szCs w:val="24"/>
        </w:rPr>
      </w:pPr>
    </w:p>
    <w:p w14:paraId="53DF957C" w14:textId="77777777" w:rsidR="00E2263B" w:rsidRPr="00F97BED" w:rsidRDefault="00E2263B" w:rsidP="00E2263B">
      <w:pPr>
        <w:pStyle w:val="ListParagraph"/>
        <w:numPr>
          <w:ilvl w:val="1"/>
          <w:numId w:val="24"/>
        </w:numPr>
        <w:rPr>
          <w:rFonts w:ascii="Arial" w:hAnsi="Arial" w:cs="Arial"/>
          <w:sz w:val="24"/>
          <w:szCs w:val="24"/>
        </w:rPr>
      </w:pPr>
      <w:r w:rsidRPr="00F97BED">
        <w:rPr>
          <w:rFonts w:ascii="Arial" w:hAnsi="Arial" w:cs="Arial"/>
          <w:sz w:val="24"/>
          <w:szCs w:val="24"/>
        </w:rPr>
        <w:t xml:space="preserve">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RFP which has an effective date less than fourteen (14) calendar days after award notification to Bidders.  </w:t>
      </w:r>
      <w:r w:rsidRPr="00F97BED">
        <w:rPr>
          <w:rStyle w:val="InitialStyle"/>
          <w:rFonts w:ascii="Arial" w:hAnsi="Arial" w:cs="Arial"/>
          <w:iCs/>
          <w:sz w:val="24"/>
          <w:szCs w:val="24"/>
        </w:rPr>
        <w:t xml:space="preserve">(Referenced in the regulations of the Department of Administrative and Financial Services, </w:t>
      </w:r>
      <w:hyperlink r:id="rId28" w:history="1">
        <w:r w:rsidRPr="00F97BED">
          <w:rPr>
            <w:rStyle w:val="Hyperlink"/>
            <w:rFonts w:ascii="Arial" w:hAnsi="Arial" w:cs="Arial"/>
            <w:sz w:val="24"/>
            <w:szCs w:val="24"/>
          </w:rPr>
          <w:t xml:space="preserve">Chapter 110, </w:t>
        </w:r>
        <w:r w:rsidRPr="00F97BED">
          <w:rPr>
            <w:rStyle w:val="Hyperlink"/>
            <w:rFonts w:ascii="Arial" w:hAnsi="Arial" w:cs="Arial"/>
            <w:bCs/>
          </w:rPr>
          <w:t xml:space="preserve">§ </w:t>
        </w:r>
        <w:r w:rsidRPr="00F97BED">
          <w:rPr>
            <w:rStyle w:val="Hyperlink"/>
            <w:rFonts w:ascii="Arial" w:hAnsi="Arial" w:cs="Arial"/>
            <w:sz w:val="24"/>
            <w:szCs w:val="24"/>
          </w:rPr>
          <w:t>3(B)(</w:t>
        </w:r>
        <w:proofErr w:type="spellStart"/>
        <w:r w:rsidRPr="00F97BED">
          <w:rPr>
            <w:rStyle w:val="Hyperlink"/>
            <w:rFonts w:ascii="Arial" w:hAnsi="Arial" w:cs="Arial"/>
            <w:sz w:val="24"/>
            <w:szCs w:val="24"/>
          </w:rPr>
          <w:t>i</w:t>
        </w:r>
        <w:proofErr w:type="spellEnd"/>
        <w:r w:rsidRPr="00F97BED">
          <w:rPr>
            <w:rStyle w:val="Hyperlink"/>
            <w:rFonts w:ascii="Arial" w:hAnsi="Arial" w:cs="Arial"/>
            <w:sz w:val="24"/>
            <w:szCs w:val="24"/>
          </w:rPr>
          <w:t>)</w:t>
        </w:r>
      </w:hyperlink>
      <w:r w:rsidRPr="00F97BED">
        <w:rPr>
          <w:rStyle w:val="InitialStyle"/>
          <w:rFonts w:ascii="Arial" w:hAnsi="Arial" w:cs="Arial"/>
          <w:sz w:val="24"/>
          <w:szCs w:val="24"/>
        </w:rPr>
        <w:t>.)</w:t>
      </w:r>
    </w:p>
    <w:p w14:paraId="43768672" w14:textId="77777777" w:rsidR="00E2263B" w:rsidRPr="00F97BED" w:rsidRDefault="00E2263B" w:rsidP="00E2263B">
      <w:pPr>
        <w:rPr>
          <w:rFonts w:ascii="Arial" w:hAnsi="Arial" w:cs="Arial"/>
          <w:sz w:val="24"/>
          <w:szCs w:val="24"/>
        </w:rPr>
      </w:pPr>
    </w:p>
    <w:p w14:paraId="3510996F" w14:textId="77777777" w:rsidR="00E2263B" w:rsidRPr="00F97BED" w:rsidRDefault="00E2263B" w:rsidP="00E2263B">
      <w:pPr>
        <w:ind w:left="720"/>
        <w:rPr>
          <w:rFonts w:ascii="Arial" w:hAnsi="Arial" w:cs="Arial"/>
          <w:sz w:val="24"/>
          <w:szCs w:val="24"/>
        </w:rPr>
      </w:pPr>
      <w:r w:rsidRPr="00F97BED">
        <w:rPr>
          <w:rFonts w:ascii="Arial" w:hAnsi="Arial" w:cs="Arial"/>
          <w:sz w:val="24"/>
          <w:szCs w:val="24"/>
        </w:rPr>
        <w:t>This provision means that a contract cannot be effective until at least 14 calendar days after award notification.</w:t>
      </w:r>
    </w:p>
    <w:p w14:paraId="58DAFEE1" w14:textId="77777777" w:rsidR="00E2263B" w:rsidRPr="00F97BED" w:rsidRDefault="00E2263B" w:rsidP="00E2263B">
      <w:pPr>
        <w:rPr>
          <w:rFonts w:ascii="Arial" w:hAnsi="Arial" w:cs="Arial"/>
          <w:sz w:val="24"/>
          <w:szCs w:val="24"/>
        </w:rPr>
      </w:pPr>
    </w:p>
    <w:p w14:paraId="6470E97C" w14:textId="77777777" w:rsidR="00E2263B" w:rsidRPr="00F97BED" w:rsidRDefault="00E2263B" w:rsidP="00E2263B">
      <w:pPr>
        <w:pStyle w:val="ListParagraph"/>
        <w:numPr>
          <w:ilvl w:val="1"/>
          <w:numId w:val="24"/>
        </w:numPr>
        <w:rPr>
          <w:rFonts w:ascii="Arial" w:hAnsi="Arial" w:cs="Arial"/>
          <w:sz w:val="24"/>
          <w:szCs w:val="24"/>
          <w:u w:val="single"/>
        </w:rPr>
      </w:pPr>
      <w:r w:rsidRPr="00F97BED">
        <w:rPr>
          <w:rFonts w:ascii="Arial" w:hAnsi="Arial" w:cs="Arial"/>
          <w:sz w:val="24"/>
          <w:szCs w:val="24"/>
        </w:rPr>
        <w:t xml:space="preserve">The State recognizes that the actual contract effective date depends upon completion of the RFP process, date of formal award notification, length of contract negotiation, and preparation and approval by the State Procurement Review Committee.  Any appeals to the Department’s award decision(s) may further postpone the actual contract effective date, depending upon the outcome.  </w:t>
      </w:r>
      <w:r w:rsidRPr="00F97BED">
        <w:rPr>
          <w:rFonts w:ascii="Arial" w:hAnsi="Arial" w:cs="Arial"/>
          <w:sz w:val="24"/>
          <w:szCs w:val="24"/>
          <w:u w:val="single"/>
        </w:rPr>
        <w:t>The contract effective date listed in the RFP may need to be adjusted, if necessary, to comply with mandated requirements.</w:t>
      </w:r>
    </w:p>
    <w:p w14:paraId="5ABA1B87" w14:textId="77777777" w:rsidR="00E2263B" w:rsidRPr="00F97BED" w:rsidRDefault="00E2263B" w:rsidP="00E2263B">
      <w:pPr>
        <w:rPr>
          <w:rFonts w:ascii="Arial" w:hAnsi="Arial" w:cs="Arial"/>
          <w:sz w:val="24"/>
          <w:szCs w:val="24"/>
        </w:rPr>
      </w:pPr>
    </w:p>
    <w:p w14:paraId="30BEEFF2" w14:textId="77777777" w:rsidR="00E2263B" w:rsidRPr="00F97BED" w:rsidRDefault="00E2263B" w:rsidP="00E2263B">
      <w:pPr>
        <w:pStyle w:val="ListParagraph"/>
        <w:numPr>
          <w:ilvl w:val="1"/>
          <w:numId w:val="24"/>
        </w:numPr>
        <w:rPr>
          <w:rFonts w:ascii="Arial" w:hAnsi="Arial" w:cs="Arial"/>
          <w:sz w:val="24"/>
          <w:szCs w:val="24"/>
        </w:rPr>
      </w:pPr>
      <w:r w:rsidRPr="00F97BED">
        <w:rPr>
          <w:rFonts w:ascii="Arial" w:hAnsi="Arial" w:cs="Arial"/>
          <w:sz w:val="24"/>
          <w:szCs w:val="24"/>
        </w:rPr>
        <w:t>In providing services and performing under the contract, the awarded Bidder must act as an independent contractor and not as an agent of the State of Maine.</w:t>
      </w:r>
    </w:p>
    <w:p w14:paraId="2807F1F4" w14:textId="77777777" w:rsidR="00E2263B" w:rsidRPr="00F97BED" w:rsidRDefault="00E2263B" w:rsidP="00E2263B">
      <w:pPr>
        <w:rPr>
          <w:rFonts w:ascii="Arial" w:hAnsi="Arial" w:cs="Arial"/>
          <w:sz w:val="24"/>
          <w:szCs w:val="24"/>
        </w:rPr>
      </w:pPr>
    </w:p>
    <w:p w14:paraId="53D9EBB7" w14:textId="77777777" w:rsidR="00E2263B" w:rsidRPr="00F97BED" w:rsidRDefault="00E2263B" w:rsidP="00E2263B">
      <w:pPr>
        <w:pStyle w:val="ListParagraph"/>
        <w:numPr>
          <w:ilvl w:val="0"/>
          <w:numId w:val="24"/>
        </w:numPr>
        <w:rPr>
          <w:rFonts w:ascii="Arial" w:hAnsi="Arial" w:cs="Arial"/>
          <w:b/>
          <w:sz w:val="24"/>
          <w:szCs w:val="24"/>
        </w:rPr>
      </w:pPr>
      <w:r w:rsidRPr="00F97BED">
        <w:rPr>
          <w:rFonts w:ascii="Arial" w:hAnsi="Arial" w:cs="Arial"/>
          <w:b/>
          <w:sz w:val="24"/>
          <w:szCs w:val="24"/>
        </w:rPr>
        <w:t>Standard State Contract Provisions</w:t>
      </w:r>
    </w:p>
    <w:p w14:paraId="6A34AFA8" w14:textId="77777777" w:rsidR="00E2263B" w:rsidRPr="00F97BED" w:rsidRDefault="00E2263B" w:rsidP="00E2263B">
      <w:pPr>
        <w:rPr>
          <w:rFonts w:ascii="Arial" w:hAnsi="Arial" w:cs="Arial"/>
          <w:sz w:val="24"/>
          <w:szCs w:val="24"/>
        </w:rPr>
      </w:pPr>
    </w:p>
    <w:p w14:paraId="0243BA9E" w14:textId="77777777" w:rsidR="00E2263B" w:rsidRPr="00F97BED" w:rsidRDefault="00E2263B" w:rsidP="00E2263B">
      <w:pPr>
        <w:pStyle w:val="ListParagraph"/>
        <w:numPr>
          <w:ilvl w:val="1"/>
          <w:numId w:val="24"/>
        </w:numPr>
        <w:rPr>
          <w:rFonts w:ascii="Arial" w:hAnsi="Arial" w:cs="Arial"/>
          <w:sz w:val="24"/>
          <w:szCs w:val="24"/>
          <w:u w:val="single"/>
        </w:rPr>
      </w:pPr>
      <w:r w:rsidRPr="00F97BED">
        <w:rPr>
          <w:rFonts w:ascii="Arial" w:hAnsi="Arial" w:cs="Arial"/>
          <w:sz w:val="24"/>
          <w:szCs w:val="24"/>
          <w:u w:val="single"/>
        </w:rPr>
        <w:t>Contract Administration</w:t>
      </w:r>
    </w:p>
    <w:p w14:paraId="7B5AF92A" w14:textId="77777777" w:rsidR="00E2263B" w:rsidRPr="00F97BED" w:rsidRDefault="00E2263B" w:rsidP="00E2263B">
      <w:pPr>
        <w:ind w:left="720"/>
        <w:rPr>
          <w:rFonts w:ascii="Arial" w:hAnsi="Arial" w:cs="Arial"/>
          <w:sz w:val="24"/>
          <w:szCs w:val="24"/>
        </w:rPr>
      </w:pPr>
      <w:r w:rsidRPr="00F97BED">
        <w:rPr>
          <w:rFonts w:ascii="Arial" w:hAnsi="Arial" w:cs="Arial"/>
          <w:sz w:val="24"/>
          <w:szCs w:val="24"/>
        </w:rPr>
        <w:t>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Bidder in the finalization of the contract.</w:t>
      </w:r>
    </w:p>
    <w:p w14:paraId="6C15C22F" w14:textId="77777777" w:rsidR="00E2263B" w:rsidRPr="00F97BED" w:rsidRDefault="00E2263B" w:rsidP="00E2263B">
      <w:pPr>
        <w:rPr>
          <w:rFonts w:ascii="Arial" w:hAnsi="Arial" w:cs="Arial"/>
          <w:sz w:val="24"/>
          <w:szCs w:val="24"/>
        </w:rPr>
      </w:pPr>
    </w:p>
    <w:p w14:paraId="19C774A5" w14:textId="77777777" w:rsidR="00E2263B" w:rsidRPr="00F97BED" w:rsidRDefault="00E2263B" w:rsidP="00E2263B">
      <w:pPr>
        <w:pStyle w:val="ListParagraph"/>
        <w:numPr>
          <w:ilvl w:val="1"/>
          <w:numId w:val="24"/>
        </w:numPr>
        <w:rPr>
          <w:rFonts w:ascii="Arial" w:hAnsi="Arial" w:cs="Arial"/>
          <w:sz w:val="24"/>
          <w:szCs w:val="24"/>
          <w:u w:val="single"/>
        </w:rPr>
      </w:pPr>
      <w:r w:rsidRPr="00F97BED">
        <w:rPr>
          <w:rFonts w:ascii="Arial" w:hAnsi="Arial" w:cs="Arial"/>
          <w:sz w:val="24"/>
          <w:szCs w:val="24"/>
          <w:u w:val="single"/>
        </w:rPr>
        <w:t>Payments and Other Provisions</w:t>
      </w:r>
    </w:p>
    <w:p w14:paraId="13D2A341" w14:textId="77777777" w:rsidR="00E2263B" w:rsidRPr="00F97BED" w:rsidRDefault="00E2263B" w:rsidP="00E2263B">
      <w:pPr>
        <w:ind w:left="720"/>
        <w:rPr>
          <w:rStyle w:val="InitialStyle"/>
          <w:rFonts w:ascii="Arial" w:hAnsi="Arial" w:cs="Arial"/>
        </w:rPr>
      </w:pPr>
      <w:r w:rsidRPr="00F97BED">
        <w:rPr>
          <w:rFonts w:ascii="Arial" w:hAnsi="Arial" w:cs="Arial"/>
          <w:sz w:val="24"/>
          <w:szCs w:val="24"/>
        </w:rPr>
        <w:t xml:space="preserve">The State anticipates paying the Contractor </w:t>
      </w:r>
      <w:proofErr w:type="gramStart"/>
      <w:r w:rsidRPr="00F97BED">
        <w:rPr>
          <w:rFonts w:ascii="Arial" w:hAnsi="Arial" w:cs="Arial"/>
          <w:sz w:val="24"/>
          <w:szCs w:val="24"/>
        </w:rPr>
        <w:t>on the basis of</w:t>
      </w:r>
      <w:proofErr w:type="gramEnd"/>
      <w:r w:rsidRPr="00F97BED">
        <w:rPr>
          <w:rFonts w:ascii="Arial" w:hAnsi="Arial" w:cs="Arial"/>
          <w:sz w:val="24"/>
          <w:szCs w:val="24"/>
        </w:rPr>
        <w:t xml:space="preserve"> 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the RFP.</w:t>
      </w:r>
    </w:p>
    <w:p w14:paraId="12CDA8C4" w14:textId="77777777" w:rsidR="00E2263B" w:rsidRPr="00F97BED" w:rsidRDefault="00E2263B" w:rsidP="00E2263B">
      <w:pPr>
        <w:widowControl/>
        <w:autoSpaceDE/>
        <w:autoSpaceDN/>
        <w:rPr>
          <w:rStyle w:val="InitialStyle"/>
          <w:rFonts w:ascii="Arial" w:hAnsi="Arial" w:cs="Arial"/>
        </w:rPr>
      </w:pPr>
      <w:r w:rsidRPr="00F97BED">
        <w:rPr>
          <w:rStyle w:val="InitialStyle"/>
          <w:rFonts w:ascii="Arial" w:hAnsi="Arial" w:cs="Arial"/>
        </w:rPr>
        <w:br w:type="page"/>
      </w:r>
    </w:p>
    <w:p w14:paraId="6638631E" w14:textId="25C4DDC9" w:rsidR="00E82FB4" w:rsidRPr="00C97934" w:rsidRDefault="006C712B" w:rsidP="004F0520">
      <w:pPr>
        <w:rPr>
          <w:rFonts w:ascii="Arial" w:hAnsi="Arial" w:cs="Arial"/>
          <w:b/>
          <w:sz w:val="24"/>
          <w:szCs w:val="24"/>
        </w:rPr>
      </w:pPr>
      <w:bookmarkStart w:id="16" w:name="_Toc367174747"/>
      <w:bookmarkStart w:id="17" w:name="_Toc397069211"/>
      <w:bookmarkEnd w:id="14"/>
      <w:bookmarkEnd w:id="15"/>
      <w:r w:rsidRPr="00C97934">
        <w:rPr>
          <w:rFonts w:ascii="Arial" w:hAnsi="Arial" w:cs="Arial"/>
          <w:b/>
          <w:sz w:val="24"/>
          <w:szCs w:val="24"/>
        </w:rPr>
        <w:lastRenderedPageBreak/>
        <w:t>PART VI</w:t>
      </w:r>
      <w:r w:rsidRPr="00C97934">
        <w:rPr>
          <w:rFonts w:ascii="Arial" w:hAnsi="Arial" w:cs="Arial"/>
          <w:b/>
          <w:sz w:val="24"/>
          <w:szCs w:val="24"/>
        </w:rPr>
        <w:tab/>
      </w:r>
      <w:r w:rsidR="00C23ACD" w:rsidRPr="00C97934">
        <w:rPr>
          <w:rFonts w:ascii="Arial" w:hAnsi="Arial" w:cs="Arial"/>
          <w:b/>
          <w:sz w:val="24"/>
          <w:szCs w:val="24"/>
        </w:rPr>
        <w:t>CONTRACT ADMINISTRATION AND</w:t>
      </w:r>
      <w:r w:rsidR="00E82FB4" w:rsidRPr="00C97934">
        <w:rPr>
          <w:rFonts w:ascii="Arial" w:hAnsi="Arial" w:cs="Arial"/>
          <w:b/>
          <w:sz w:val="24"/>
          <w:szCs w:val="24"/>
        </w:rPr>
        <w:t xml:space="preserve"> CONDITIONS</w:t>
      </w:r>
      <w:bookmarkEnd w:id="16"/>
      <w:bookmarkEnd w:id="17"/>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7955F7">
      <w:pPr>
        <w:pStyle w:val="ListParagraph"/>
        <w:numPr>
          <w:ilvl w:val="0"/>
          <w:numId w:val="24"/>
        </w:numPr>
        <w:rPr>
          <w:rFonts w:ascii="Arial" w:hAnsi="Arial" w:cs="Arial"/>
          <w:b/>
          <w:sz w:val="24"/>
          <w:szCs w:val="24"/>
        </w:rPr>
      </w:pPr>
      <w:bookmarkStart w:id="18" w:name="_Toc367174748"/>
      <w:bookmarkStart w:id="19"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18"/>
      <w:bookmarkEnd w:id="19"/>
    </w:p>
    <w:p w14:paraId="0DFBCA62" w14:textId="77777777" w:rsidR="00B315FA" w:rsidRPr="00C97934" w:rsidRDefault="00B315FA" w:rsidP="00B315FA">
      <w:pPr>
        <w:pStyle w:val="ListParagraph"/>
        <w:ind w:left="360"/>
        <w:rPr>
          <w:rFonts w:ascii="Arial" w:hAnsi="Arial" w:cs="Arial"/>
          <w:sz w:val="24"/>
          <w:szCs w:val="24"/>
        </w:rPr>
      </w:pPr>
    </w:p>
    <w:p w14:paraId="516DD860" w14:textId="37A7FEAF" w:rsidR="00B51518" w:rsidRPr="00C97934" w:rsidRDefault="00B51518"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Maine </w:t>
      </w:r>
      <w:r w:rsidRPr="00741862">
        <w:rPr>
          <w:rFonts w:ascii="Arial" w:hAnsi="Arial" w:cs="Arial"/>
          <w:sz w:val="24"/>
          <w:szCs w:val="24"/>
        </w:rPr>
        <w:t xml:space="preserve">Service Contract </w:t>
      </w:r>
      <w:r w:rsidRPr="00C97934">
        <w:rPr>
          <w:rFonts w:ascii="Arial" w:hAnsi="Arial" w:cs="Arial"/>
          <w:sz w:val="24"/>
          <w:szCs w:val="24"/>
        </w:rPr>
        <w:t xml:space="preserve">with 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9"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B315FA">
      <w:pPr>
        <w:pStyle w:val="ListParagraph"/>
        <w:numPr>
          <w:ilvl w:val="1"/>
          <w:numId w:val="24"/>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30"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w:t>
        </w:r>
        <w:proofErr w:type="spellStart"/>
        <w:r w:rsidR="005D78B4" w:rsidRPr="00C97934">
          <w:rPr>
            <w:rStyle w:val="Hyperlink"/>
            <w:rFonts w:ascii="Arial" w:hAnsi="Arial" w:cs="Arial"/>
            <w:sz w:val="24"/>
            <w:szCs w:val="24"/>
          </w:rPr>
          <w:t>i</w:t>
        </w:r>
        <w:proofErr w:type="spellEnd"/>
        <w:r w:rsidR="005D78B4" w:rsidRPr="00C97934">
          <w:rPr>
            <w:rStyle w:val="Hyperlink"/>
            <w:rFonts w:ascii="Arial" w:hAnsi="Arial" w:cs="Arial"/>
            <w:sz w:val="24"/>
            <w:szCs w:val="24"/>
          </w:rPr>
          <w:t>)</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B315FA">
      <w:pPr>
        <w:pStyle w:val="ListParagraph"/>
        <w:numPr>
          <w:ilvl w:val="1"/>
          <w:numId w:val="24"/>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B315FA">
      <w:pPr>
        <w:pStyle w:val="ListParagraph"/>
        <w:numPr>
          <w:ilvl w:val="0"/>
          <w:numId w:val="24"/>
        </w:numPr>
        <w:rPr>
          <w:rFonts w:ascii="Arial" w:hAnsi="Arial" w:cs="Arial"/>
          <w:b/>
          <w:sz w:val="24"/>
          <w:szCs w:val="24"/>
        </w:rPr>
      </w:pPr>
      <w:bookmarkStart w:id="20" w:name="_Toc367174749"/>
      <w:bookmarkStart w:id="21"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20"/>
      <w:bookmarkEnd w:id="21"/>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DE5AF47"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proofErr w:type="gramStart"/>
      <w:r w:rsidR="00E82FB4" w:rsidRPr="00C97934">
        <w:rPr>
          <w:rFonts w:ascii="Arial" w:hAnsi="Arial" w:cs="Arial"/>
          <w:sz w:val="24"/>
          <w:szCs w:val="24"/>
        </w:rPr>
        <w:t>on the basis of</w:t>
      </w:r>
      <w:proofErr w:type="gramEnd"/>
      <w:r w:rsidR="00E82FB4" w:rsidRPr="00C97934">
        <w:rPr>
          <w:rFonts w:ascii="Arial" w:hAnsi="Arial" w:cs="Arial"/>
          <w:sz w:val="24"/>
          <w:szCs w:val="24"/>
        </w:rPr>
        <w:t xml:space="preserve"> </w:t>
      </w:r>
      <w:r w:rsidR="00AA75AC" w:rsidRPr="00C97934">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22" w:name="_Toc367174750"/>
      <w:bookmarkStart w:id="23"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22"/>
      <w:bookmarkEnd w:id="23"/>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13C66780" w:rsidR="007D618A" w:rsidRPr="00C97934"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24" w:name="QuickMark"/>
      <w:bookmarkEnd w:id="24"/>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294A031F" w:rsidR="00221A14" w:rsidRPr="00B810C0" w:rsidRDefault="00221A14" w:rsidP="00221A14">
      <w:pPr>
        <w:jc w:val="center"/>
        <w:rPr>
          <w:rFonts w:ascii="Arial" w:hAnsi="Arial" w:cs="Arial"/>
          <w:b/>
          <w:sz w:val="28"/>
          <w:szCs w:val="28"/>
        </w:rPr>
      </w:pPr>
      <w:r w:rsidRPr="00C97934">
        <w:rPr>
          <w:rFonts w:ascii="Arial" w:hAnsi="Arial" w:cs="Arial"/>
          <w:b/>
          <w:sz w:val="28"/>
          <w:szCs w:val="28"/>
        </w:rPr>
        <w:t xml:space="preserve">Department of </w:t>
      </w:r>
      <w:r w:rsidR="00B810C0">
        <w:rPr>
          <w:rFonts w:ascii="Arial" w:hAnsi="Arial" w:cs="Arial"/>
          <w:b/>
          <w:sz w:val="28"/>
          <w:szCs w:val="28"/>
        </w:rPr>
        <w:t>Department of Environmental Protection</w:t>
      </w:r>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49DA392C" w14:textId="3C836FAD" w:rsidR="00315D8F" w:rsidRDefault="00221A14" w:rsidP="00221A14">
      <w:pPr>
        <w:jc w:val="center"/>
        <w:rPr>
          <w:rFonts w:ascii="Arial" w:hAnsi="Arial" w:cs="Arial"/>
          <w:b/>
          <w:bCs/>
          <w:sz w:val="28"/>
          <w:szCs w:val="28"/>
        </w:rPr>
      </w:pPr>
      <w:r w:rsidRPr="00C97934">
        <w:rPr>
          <w:rFonts w:ascii="Arial" w:hAnsi="Arial" w:cs="Arial"/>
          <w:b/>
          <w:sz w:val="28"/>
          <w:szCs w:val="28"/>
        </w:rPr>
        <w:t xml:space="preserve">RFP# </w:t>
      </w:r>
      <w:r w:rsidR="0060533D">
        <w:rPr>
          <w:rFonts w:ascii="Arial" w:hAnsi="Arial" w:cs="Arial"/>
          <w:b/>
          <w:sz w:val="28"/>
          <w:szCs w:val="28"/>
        </w:rPr>
        <w:t>202301008</w:t>
      </w:r>
    </w:p>
    <w:p w14:paraId="483AE5A5" w14:textId="23FA068E" w:rsidR="00221A14" w:rsidRDefault="00111F24" w:rsidP="00221A14">
      <w:pPr>
        <w:jc w:val="center"/>
        <w:rPr>
          <w:rStyle w:val="InitialStyle"/>
          <w:rFonts w:ascii="Arial" w:hAnsi="Arial" w:cs="Arial"/>
          <w:b/>
          <w:bCs/>
          <w:sz w:val="28"/>
          <w:szCs w:val="28"/>
          <w:u w:val="single"/>
        </w:rPr>
      </w:pPr>
      <w:r w:rsidRPr="00F97BED">
        <w:rPr>
          <w:rStyle w:val="InitialStyle"/>
          <w:rFonts w:ascii="Arial" w:hAnsi="Arial" w:cs="Arial"/>
          <w:b/>
          <w:bCs/>
          <w:sz w:val="28"/>
          <w:szCs w:val="28"/>
          <w:u w:val="single"/>
        </w:rPr>
        <w:t>202</w:t>
      </w:r>
      <w:r w:rsidR="00315D8F">
        <w:rPr>
          <w:rStyle w:val="InitialStyle"/>
          <w:rFonts w:ascii="Arial" w:hAnsi="Arial" w:cs="Arial"/>
          <w:b/>
          <w:bCs/>
          <w:sz w:val="28"/>
          <w:szCs w:val="28"/>
          <w:u w:val="single"/>
        </w:rPr>
        <w:t>3</w:t>
      </w:r>
      <w:r w:rsidRPr="00F97BED">
        <w:rPr>
          <w:rStyle w:val="InitialStyle"/>
          <w:rFonts w:ascii="Arial" w:hAnsi="Arial" w:cs="Arial"/>
          <w:b/>
          <w:bCs/>
          <w:sz w:val="28"/>
          <w:szCs w:val="28"/>
          <w:u w:val="single"/>
        </w:rPr>
        <w:t xml:space="preserve"> Waste Diversion Grants Program, Round </w:t>
      </w:r>
      <w:r>
        <w:rPr>
          <w:rStyle w:val="InitialStyle"/>
          <w:rFonts w:ascii="Arial" w:hAnsi="Arial" w:cs="Arial"/>
          <w:b/>
          <w:bCs/>
          <w:sz w:val="28"/>
          <w:szCs w:val="28"/>
          <w:u w:val="single"/>
        </w:rPr>
        <w:t>I</w:t>
      </w:r>
    </w:p>
    <w:p w14:paraId="0E33B221" w14:textId="77777777" w:rsidR="00111F24" w:rsidRPr="00C97934" w:rsidRDefault="00111F2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4B2E65">
          <w:footerReference w:type="default" r:id="rId31"/>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2A9F38B6" w:rsidR="00A62F45" w:rsidRPr="00111F2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Department of</w:t>
      </w:r>
      <w:r w:rsidR="00111F24">
        <w:rPr>
          <w:rStyle w:val="InitialStyle"/>
          <w:rFonts w:ascii="Arial" w:hAnsi="Arial" w:cs="Arial"/>
          <w:b/>
          <w:color w:val="FF0000"/>
          <w:sz w:val="28"/>
          <w:szCs w:val="28"/>
        </w:rPr>
        <w:t xml:space="preserve"> </w:t>
      </w:r>
      <w:r w:rsidR="00111F24">
        <w:rPr>
          <w:rStyle w:val="InitialStyle"/>
          <w:rFonts w:ascii="Arial" w:hAnsi="Arial" w:cs="Arial"/>
          <w:b/>
          <w:sz w:val="28"/>
          <w:szCs w:val="28"/>
        </w:rPr>
        <w:t>Departme</w:t>
      </w:r>
      <w:r w:rsidR="00CE0A1E">
        <w:rPr>
          <w:rStyle w:val="InitialStyle"/>
          <w:rFonts w:ascii="Arial" w:hAnsi="Arial" w:cs="Arial"/>
          <w:b/>
          <w:sz w:val="28"/>
          <w:szCs w:val="28"/>
        </w:rPr>
        <w:t>nt of Environmental Protection</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15C1D15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60533D">
        <w:rPr>
          <w:rStyle w:val="InitialStyle"/>
          <w:rFonts w:ascii="Arial" w:hAnsi="Arial" w:cs="Arial"/>
          <w:b/>
          <w:sz w:val="28"/>
          <w:szCs w:val="28"/>
        </w:rPr>
        <w:t>202301008</w:t>
      </w:r>
    </w:p>
    <w:p w14:paraId="0A987C87" w14:textId="3940C993" w:rsidR="00155269" w:rsidRDefault="00111F24" w:rsidP="00111F24">
      <w:pPr>
        <w:pStyle w:val="DefaultText"/>
        <w:jc w:val="center"/>
        <w:rPr>
          <w:rStyle w:val="InitialStyle"/>
          <w:rFonts w:ascii="Arial" w:hAnsi="Arial" w:cs="Arial"/>
          <w:b/>
          <w:bCs/>
          <w:sz w:val="28"/>
          <w:szCs w:val="28"/>
          <w:u w:val="single"/>
        </w:rPr>
      </w:pPr>
      <w:r w:rsidRPr="00F97BED">
        <w:rPr>
          <w:rStyle w:val="InitialStyle"/>
          <w:rFonts w:ascii="Arial" w:hAnsi="Arial" w:cs="Arial"/>
          <w:b/>
          <w:bCs/>
          <w:sz w:val="28"/>
          <w:szCs w:val="28"/>
          <w:u w:val="single"/>
        </w:rPr>
        <w:t>202</w:t>
      </w:r>
      <w:r w:rsidR="00315D8F">
        <w:rPr>
          <w:rStyle w:val="InitialStyle"/>
          <w:rFonts w:ascii="Arial" w:hAnsi="Arial" w:cs="Arial"/>
          <w:b/>
          <w:bCs/>
          <w:sz w:val="28"/>
          <w:szCs w:val="28"/>
          <w:u w:val="single"/>
        </w:rPr>
        <w:t>3</w:t>
      </w:r>
      <w:r w:rsidRPr="00F97BED">
        <w:rPr>
          <w:rStyle w:val="InitialStyle"/>
          <w:rFonts w:ascii="Arial" w:hAnsi="Arial" w:cs="Arial"/>
          <w:b/>
          <w:bCs/>
          <w:sz w:val="28"/>
          <w:szCs w:val="28"/>
          <w:u w:val="single"/>
        </w:rPr>
        <w:t xml:space="preserve"> Waste Diversion Grants Program, Round </w:t>
      </w:r>
      <w:r>
        <w:rPr>
          <w:rStyle w:val="InitialStyle"/>
          <w:rFonts w:ascii="Arial" w:hAnsi="Arial" w:cs="Arial"/>
          <w:b/>
          <w:bCs/>
          <w:sz w:val="28"/>
          <w:szCs w:val="28"/>
          <w:u w:val="single"/>
        </w:rPr>
        <w:t>I</w:t>
      </w:r>
      <w:r w:rsidR="00315D8F">
        <w:rPr>
          <w:rStyle w:val="InitialStyle"/>
          <w:rFonts w:ascii="Arial" w:hAnsi="Arial" w:cs="Arial"/>
          <w:b/>
          <w:bCs/>
          <w:sz w:val="28"/>
          <w:szCs w:val="28"/>
          <w:u w:val="single"/>
        </w:rPr>
        <w:t xml:space="preserve"> </w:t>
      </w:r>
    </w:p>
    <w:p w14:paraId="2D8C8DD9" w14:textId="77777777" w:rsidR="00111F24" w:rsidRPr="00C97934" w:rsidRDefault="00111F24" w:rsidP="00111F24">
      <w:pPr>
        <w:pStyle w:val="DefaultText"/>
        <w:jc w:val="center"/>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w:t>
      </w:r>
      <w:proofErr w:type="gramStart"/>
      <w:r w:rsidRPr="00C97934">
        <w:rPr>
          <w:rFonts w:ascii="Arial" w:hAnsi="Arial" w:cs="Arial"/>
          <w:i/>
          <w:iCs/>
          <w:sz w:val="24"/>
          <w:szCs w:val="24"/>
        </w:rPr>
        <w:t>aforemention</w:t>
      </w:r>
      <w:r w:rsidR="004D3038" w:rsidRPr="00C97934">
        <w:rPr>
          <w:rFonts w:ascii="Arial" w:hAnsi="Arial" w:cs="Arial"/>
          <w:i/>
          <w:iCs/>
          <w:sz w:val="24"/>
          <w:szCs w:val="24"/>
        </w:rPr>
        <w:t>ed organization</w:t>
      </w:r>
      <w:proofErr w:type="gramEnd"/>
      <w:r w:rsidR="004D3038" w:rsidRPr="00C97934">
        <w:rPr>
          <w:rFonts w:ascii="Arial" w:hAnsi="Arial" w:cs="Arial"/>
          <w:i/>
          <w:iCs/>
          <w:sz w:val="24"/>
          <w:szCs w:val="24"/>
        </w:rPr>
        <w:t>, its principals</w:t>
      </w:r>
      <w:r w:rsidRPr="00C97934">
        <w:rPr>
          <w:rFonts w:ascii="Arial" w:hAnsi="Arial" w:cs="Arial"/>
          <w:i/>
          <w:iCs/>
          <w:sz w:val="24"/>
          <w:szCs w:val="24"/>
        </w:rPr>
        <w:t xml:space="preserve"> and any subcontractors named in this proposal:</w:t>
      </w:r>
    </w:p>
    <w:p w14:paraId="784D3435" w14:textId="77777777" w:rsidR="00155269" w:rsidRP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iolating Federal or State antitrust statutes or committing embezzlement, theft, forgery, bribery, falsification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w:t>
      </w:r>
      <w:proofErr w:type="gramStart"/>
      <w:r w:rsidRPr="00C97934">
        <w:rPr>
          <w:rFonts w:ascii="Arial" w:hAnsi="Arial" w:cs="Arial"/>
          <w:i/>
          <w:iCs/>
          <w:sz w:val="24"/>
          <w:szCs w:val="24"/>
        </w:rPr>
        <w:t>entered into</w:t>
      </w:r>
      <w:proofErr w:type="gramEnd"/>
      <w:r w:rsidRPr="00C97934">
        <w:rPr>
          <w:rFonts w:ascii="Arial" w:hAnsi="Arial" w:cs="Arial"/>
          <w:i/>
          <w:iCs/>
          <w:sz w:val="24"/>
          <w:szCs w:val="24"/>
        </w:rPr>
        <w:t xml:space="preserve">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2DB544E9" w:rsidR="003D5C04" w:rsidRPr="00CE0A1E"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Department of </w:t>
      </w:r>
      <w:r w:rsidR="00CE0A1E">
        <w:rPr>
          <w:rStyle w:val="InitialStyle"/>
          <w:rFonts w:ascii="Arial" w:hAnsi="Arial" w:cs="Arial"/>
          <w:b/>
          <w:sz w:val="28"/>
          <w:szCs w:val="28"/>
        </w:rPr>
        <w:t>Environmental Protection</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7DCFE6FA" w14:textId="7FA79EC1"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60533D">
        <w:rPr>
          <w:rStyle w:val="InitialStyle"/>
          <w:rFonts w:ascii="Arial" w:hAnsi="Arial" w:cs="Arial"/>
          <w:b/>
          <w:sz w:val="28"/>
          <w:szCs w:val="28"/>
        </w:rPr>
        <w:t>202301008</w:t>
      </w:r>
    </w:p>
    <w:p w14:paraId="4B3DAC71" w14:textId="524D7F03" w:rsidR="001D36F2" w:rsidRDefault="00CE0A1E" w:rsidP="00CE0A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bCs/>
          <w:sz w:val="28"/>
          <w:szCs w:val="28"/>
          <w:u w:val="single"/>
        </w:rPr>
      </w:pPr>
      <w:r w:rsidRPr="00F97BED">
        <w:rPr>
          <w:rStyle w:val="InitialStyle"/>
          <w:rFonts w:ascii="Arial" w:hAnsi="Arial" w:cs="Arial"/>
          <w:b/>
          <w:bCs/>
          <w:sz w:val="28"/>
          <w:szCs w:val="28"/>
          <w:u w:val="single"/>
        </w:rPr>
        <w:t>202</w:t>
      </w:r>
      <w:r w:rsidR="00315D8F">
        <w:rPr>
          <w:rStyle w:val="InitialStyle"/>
          <w:rFonts w:ascii="Arial" w:hAnsi="Arial" w:cs="Arial"/>
          <w:b/>
          <w:bCs/>
          <w:sz w:val="28"/>
          <w:szCs w:val="28"/>
          <w:u w:val="single"/>
        </w:rPr>
        <w:t>3</w:t>
      </w:r>
      <w:r w:rsidRPr="00F97BED">
        <w:rPr>
          <w:rStyle w:val="InitialStyle"/>
          <w:rFonts w:ascii="Arial" w:hAnsi="Arial" w:cs="Arial"/>
          <w:b/>
          <w:bCs/>
          <w:sz w:val="28"/>
          <w:szCs w:val="28"/>
          <w:u w:val="single"/>
        </w:rPr>
        <w:t xml:space="preserve"> Waste Diversion Grants Program, Round </w:t>
      </w:r>
      <w:r>
        <w:rPr>
          <w:rStyle w:val="InitialStyle"/>
          <w:rFonts w:ascii="Arial" w:hAnsi="Arial" w:cs="Arial"/>
          <w:b/>
          <w:bCs/>
          <w:sz w:val="28"/>
          <w:szCs w:val="28"/>
          <w:u w:val="single"/>
        </w:rPr>
        <w:t>I</w:t>
      </w:r>
    </w:p>
    <w:p w14:paraId="5AB7D559" w14:textId="77777777" w:rsidR="00CE0A1E" w:rsidRPr="00C97934" w:rsidRDefault="00CE0A1E" w:rsidP="00CE0A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A218A48"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For each of the project examples provided, a contact person from the client organization involved should be listed, along with that person’s telephone number</w:t>
            </w:r>
            <w:r w:rsidR="00F26652" w:rsidRPr="00C97934">
              <w:rPr>
                <w:rFonts w:ascii="Arial" w:eastAsia="Calibri" w:hAnsi="Arial" w:cs="Arial"/>
                <w:b/>
                <w:sz w:val="24"/>
                <w:szCs w:val="24"/>
              </w:rPr>
              <w:t xml:space="preserve"> and e</w:t>
            </w:r>
            <w:r w:rsidR="000E1A07" w:rsidRPr="00C97934">
              <w:rPr>
                <w:rFonts w:ascii="Arial" w:eastAsia="Calibri" w:hAnsi="Arial" w:cs="Arial"/>
                <w:b/>
                <w:sz w:val="24"/>
                <w:szCs w:val="24"/>
              </w:rPr>
              <w:t>-</w:t>
            </w:r>
            <w:r w:rsidR="00F26652" w:rsidRPr="00C97934">
              <w:rPr>
                <w:rFonts w:ascii="Arial" w:eastAsia="Calibri" w:hAnsi="Arial" w:cs="Arial"/>
                <w:b/>
                <w:sz w:val="24"/>
                <w:szCs w:val="24"/>
              </w:rPr>
              <w:t>mail address</w:t>
            </w:r>
            <w:r w:rsidRPr="00C97934">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C97934"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6EAB8F90" w14:textId="77777777" w:rsidR="00372D1F" w:rsidRPr="00C97934" w:rsidRDefault="00372D1F" w:rsidP="00090AB0">
            <w:pPr>
              <w:rPr>
                <w:rFonts w:ascii="Arial" w:eastAsia="Calibri" w:hAnsi="Arial" w:cs="Arial"/>
                <w:sz w:val="24"/>
                <w:szCs w:val="24"/>
              </w:rPr>
            </w:pPr>
          </w:p>
          <w:p w14:paraId="46AF686B" w14:textId="77777777" w:rsidR="00372D1F" w:rsidRPr="00C97934" w:rsidRDefault="00372D1F" w:rsidP="00090AB0">
            <w:pPr>
              <w:rPr>
                <w:rFonts w:ascii="Arial" w:eastAsia="Calibri" w:hAnsi="Arial" w:cs="Arial"/>
                <w:sz w:val="24"/>
                <w:szCs w:val="24"/>
              </w:rPr>
            </w:pPr>
          </w:p>
          <w:p w14:paraId="5245BA4B" w14:textId="77777777" w:rsidR="00372D1F" w:rsidRPr="00C97934" w:rsidRDefault="00372D1F" w:rsidP="00090AB0">
            <w:pPr>
              <w:rPr>
                <w:rFonts w:ascii="Arial" w:eastAsia="Calibri" w:hAnsi="Arial" w:cs="Arial"/>
                <w:sz w:val="24"/>
                <w:szCs w:val="24"/>
              </w:rPr>
            </w:pPr>
          </w:p>
          <w:p w14:paraId="5808BEE3" w14:textId="77777777" w:rsidR="00372D1F" w:rsidRPr="00C97934" w:rsidRDefault="00372D1F" w:rsidP="00090AB0">
            <w:pPr>
              <w:rPr>
                <w:rFonts w:ascii="Arial" w:eastAsia="Calibri" w:hAnsi="Arial" w:cs="Arial"/>
                <w:sz w:val="24"/>
                <w:szCs w:val="24"/>
              </w:rPr>
            </w:pPr>
          </w:p>
          <w:p w14:paraId="628FFD07" w14:textId="77777777" w:rsidR="00372D1F" w:rsidRPr="00C97934" w:rsidRDefault="00372D1F" w:rsidP="00090AB0">
            <w:pPr>
              <w:rPr>
                <w:rFonts w:ascii="Arial" w:eastAsia="Calibri" w:hAnsi="Arial" w:cs="Arial"/>
                <w:sz w:val="24"/>
                <w:szCs w:val="24"/>
              </w:rPr>
            </w:pPr>
          </w:p>
          <w:p w14:paraId="48EAEB54" w14:textId="77777777" w:rsidR="00372D1F" w:rsidRPr="00C97934" w:rsidRDefault="00372D1F" w:rsidP="00090AB0">
            <w:pPr>
              <w:rPr>
                <w:rFonts w:ascii="Arial" w:eastAsia="Calibri" w:hAnsi="Arial" w:cs="Arial"/>
                <w:sz w:val="24"/>
                <w:szCs w:val="24"/>
              </w:rPr>
            </w:pPr>
          </w:p>
          <w:p w14:paraId="7752E408" w14:textId="77777777" w:rsidR="00A341A2" w:rsidRPr="00C97934" w:rsidRDefault="00A341A2" w:rsidP="00090AB0">
            <w:pPr>
              <w:rPr>
                <w:rFonts w:ascii="Arial" w:eastAsia="Calibri" w:hAnsi="Arial" w:cs="Arial"/>
                <w:sz w:val="24"/>
                <w:szCs w:val="24"/>
              </w:rPr>
            </w:pPr>
          </w:p>
          <w:p w14:paraId="42030409" w14:textId="77777777" w:rsidR="00A341A2" w:rsidRPr="00C97934" w:rsidRDefault="00A341A2"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74F03078" w14:textId="77777777" w:rsidR="00AD3920" w:rsidRPr="00C97934" w:rsidRDefault="00AD3920" w:rsidP="00AD3920">
            <w:pPr>
              <w:rPr>
                <w:rFonts w:ascii="Arial" w:eastAsia="Calibri" w:hAnsi="Arial" w:cs="Arial"/>
                <w:sz w:val="24"/>
                <w:szCs w:val="24"/>
              </w:rPr>
            </w:pPr>
          </w:p>
          <w:p w14:paraId="3D806B1F" w14:textId="77777777" w:rsidR="00AD3920" w:rsidRPr="00C97934" w:rsidRDefault="00AD3920" w:rsidP="00AD3920">
            <w:pPr>
              <w:rPr>
                <w:rFonts w:ascii="Arial" w:eastAsia="Calibri" w:hAnsi="Arial" w:cs="Arial"/>
                <w:sz w:val="24"/>
                <w:szCs w:val="24"/>
              </w:rPr>
            </w:pPr>
          </w:p>
          <w:p w14:paraId="029A6419" w14:textId="77777777" w:rsidR="00AD3920" w:rsidRPr="00C97934" w:rsidRDefault="00AD3920" w:rsidP="00AD3920">
            <w:pPr>
              <w:rPr>
                <w:rFonts w:ascii="Arial" w:eastAsia="Calibri" w:hAnsi="Arial" w:cs="Arial"/>
                <w:sz w:val="24"/>
                <w:szCs w:val="24"/>
              </w:rPr>
            </w:pPr>
          </w:p>
          <w:p w14:paraId="77FED2C5" w14:textId="77777777" w:rsidR="00AD3920" w:rsidRPr="00C97934" w:rsidRDefault="00AD3920" w:rsidP="00AD3920">
            <w:pPr>
              <w:rPr>
                <w:rFonts w:ascii="Arial" w:eastAsia="Calibri" w:hAnsi="Arial" w:cs="Arial"/>
                <w:sz w:val="24"/>
                <w:szCs w:val="24"/>
              </w:rPr>
            </w:pPr>
          </w:p>
          <w:p w14:paraId="05E8B88C" w14:textId="77777777" w:rsidR="00AD3920" w:rsidRPr="00C97934" w:rsidRDefault="00AD3920" w:rsidP="00AD3920">
            <w:pPr>
              <w:rPr>
                <w:rFonts w:ascii="Arial" w:eastAsia="Calibri" w:hAnsi="Arial" w:cs="Arial"/>
                <w:sz w:val="24"/>
                <w:szCs w:val="24"/>
              </w:rPr>
            </w:pPr>
          </w:p>
          <w:p w14:paraId="4BFC8955" w14:textId="77777777" w:rsidR="00A341A2" w:rsidRPr="00C97934" w:rsidRDefault="00A341A2"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526C3BAB" w14:textId="77777777" w:rsidR="00AD3920" w:rsidRPr="00C97934" w:rsidRDefault="00AD3920" w:rsidP="00AD3920">
      <w:pPr>
        <w:rPr>
          <w:rFonts w:ascii="Arial" w:hAnsi="Arial" w:cs="Arial"/>
          <w:sz w:val="24"/>
          <w:szCs w:val="24"/>
        </w:rPr>
      </w:pPr>
    </w:p>
    <w:p w14:paraId="1D39EEE2" w14:textId="77777777" w:rsidR="00A341A2" w:rsidRPr="00C97934" w:rsidRDefault="00A341A2" w:rsidP="00AD3920">
      <w:pPr>
        <w:rPr>
          <w:rFonts w:ascii="Arial" w:hAnsi="Arial" w:cs="Arial"/>
          <w:sz w:val="24"/>
          <w:szCs w:val="24"/>
        </w:rPr>
      </w:pPr>
      <w:r w:rsidRPr="00C97934">
        <w:rPr>
          <w:rFonts w:ascii="Arial" w:hAnsi="Arial" w:cs="Arial"/>
          <w:b/>
          <w:sz w:val="24"/>
          <w:szCs w:val="24"/>
        </w:rPr>
        <w:br w:type="page"/>
      </w:r>
      <w:r w:rsidR="008E0B24" w:rsidRPr="00C97934">
        <w:rPr>
          <w:rFonts w:ascii="Arial" w:hAnsi="Arial" w:cs="Arial"/>
          <w:b/>
          <w:sz w:val="24"/>
          <w:szCs w:val="24"/>
        </w:rPr>
        <w:lastRenderedPageBreak/>
        <w:t>APPENDIX C (continued</w:t>
      </w:r>
      <w:r w:rsidRPr="00C97934">
        <w:rPr>
          <w:rFonts w:ascii="Arial" w:hAnsi="Arial" w:cs="Arial"/>
          <w:b/>
          <w:sz w:val="24"/>
          <w:szCs w:val="24"/>
        </w:rPr>
        <w:t>)</w:t>
      </w:r>
    </w:p>
    <w:p w14:paraId="528E0CD2" w14:textId="77777777" w:rsidR="00A341A2" w:rsidRPr="00C97934" w:rsidRDefault="00A341A2" w:rsidP="00AD3920">
      <w:pPr>
        <w:rPr>
          <w:rFonts w:ascii="Arial" w:hAnsi="Arial" w:cs="Arial"/>
          <w:sz w:val="24"/>
          <w:szCs w:val="24"/>
        </w:rPr>
      </w:pPr>
    </w:p>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C97934" w:rsidRDefault="00AD3920" w:rsidP="00AD3920">
            <w:pPr>
              <w:rPr>
                <w:rFonts w:ascii="Arial" w:eastAsia="Calibri" w:hAnsi="Arial" w:cs="Arial"/>
                <w:sz w:val="24"/>
                <w:szCs w:val="24"/>
              </w:rPr>
            </w:pPr>
          </w:p>
          <w:p w14:paraId="65A5F2CD" w14:textId="77777777" w:rsidR="00AD3920" w:rsidRPr="00C97934" w:rsidRDefault="00AD3920" w:rsidP="00AD3920">
            <w:pPr>
              <w:rPr>
                <w:rFonts w:ascii="Arial" w:eastAsia="Calibri" w:hAnsi="Arial" w:cs="Arial"/>
                <w:sz w:val="24"/>
                <w:szCs w:val="24"/>
              </w:rPr>
            </w:pPr>
          </w:p>
          <w:p w14:paraId="2A60914B" w14:textId="77777777" w:rsidR="00AD3920" w:rsidRPr="00C97934" w:rsidRDefault="00AD3920" w:rsidP="00AD3920">
            <w:pPr>
              <w:rPr>
                <w:rFonts w:ascii="Arial" w:eastAsia="Calibri" w:hAnsi="Arial" w:cs="Arial"/>
                <w:sz w:val="24"/>
                <w:szCs w:val="24"/>
              </w:rPr>
            </w:pPr>
          </w:p>
          <w:p w14:paraId="55B2B686" w14:textId="77777777" w:rsidR="00AD3920" w:rsidRPr="00C97934" w:rsidRDefault="00AD3920" w:rsidP="00AD3920">
            <w:pPr>
              <w:rPr>
                <w:rFonts w:ascii="Arial" w:eastAsia="Calibri" w:hAnsi="Arial" w:cs="Arial"/>
                <w:sz w:val="24"/>
                <w:szCs w:val="24"/>
              </w:rPr>
            </w:pPr>
          </w:p>
          <w:p w14:paraId="44110912" w14:textId="77777777" w:rsidR="00AD3920" w:rsidRPr="00C97934" w:rsidRDefault="00AD3920" w:rsidP="00AD3920">
            <w:pPr>
              <w:rPr>
                <w:rFonts w:ascii="Arial" w:eastAsia="Calibri" w:hAnsi="Arial" w:cs="Arial"/>
                <w:sz w:val="24"/>
                <w:szCs w:val="24"/>
              </w:rPr>
            </w:pPr>
          </w:p>
          <w:p w14:paraId="5C95E1F0" w14:textId="77777777" w:rsidR="00AD3920" w:rsidRPr="00C97934" w:rsidRDefault="00AD3920" w:rsidP="00AD3920">
            <w:pPr>
              <w:rPr>
                <w:rFonts w:ascii="Arial" w:eastAsia="Calibri" w:hAnsi="Arial" w:cs="Arial"/>
                <w:sz w:val="24"/>
                <w:szCs w:val="24"/>
              </w:rPr>
            </w:pPr>
          </w:p>
          <w:p w14:paraId="7D098B53" w14:textId="77777777" w:rsidR="00AD3920" w:rsidRPr="00C97934" w:rsidRDefault="00AD3920" w:rsidP="00AD3920">
            <w:pPr>
              <w:rPr>
                <w:rFonts w:ascii="Arial" w:eastAsia="Calibri" w:hAnsi="Arial" w:cs="Arial"/>
                <w:sz w:val="24"/>
                <w:szCs w:val="24"/>
              </w:rPr>
            </w:pPr>
          </w:p>
          <w:p w14:paraId="7232F8DE" w14:textId="77777777" w:rsidR="00A341A2" w:rsidRPr="00C97934" w:rsidRDefault="00A341A2" w:rsidP="00AD3920">
            <w:pPr>
              <w:rPr>
                <w:rFonts w:ascii="Arial" w:eastAsia="Calibri" w:hAnsi="Arial" w:cs="Arial"/>
                <w:sz w:val="24"/>
                <w:szCs w:val="24"/>
              </w:rPr>
            </w:pPr>
          </w:p>
          <w:p w14:paraId="28825775" w14:textId="77777777" w:rsidR="00A341A2" w:rsidRPr="00C97934" w:rsidRDefault="00A341A2" w:rsidP="00AD3920">
            <w:pPr>
              <w:rPr>
                <w:rFonts w:ascii="Arial" w:eastAsia="Calibri" w:hAnsi="Arial" w:cs="Arial"/>
                <w:sz w:val="24"/>
                <w:szCs w:val="24"/>
              </w:rPr>
            </w:pPr>
          </w:p>
          <w:p w14:paraId="2B61F241" w14:textId="77777777" w:rsidR="00A341A2" w:rsidRPr="00C97934" w:rsidRDefault="00A341A2"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05182502" w14:textId="3F206442" w:rsidR="00221A14" w:rsidRPr="00E73364" w:rsidRDefault="00221A14" w:rsidP="00221A14">
      <w:pPr>
        <w:jc w:val="center"/>
        <w:rPr>
          <w:rFonts w:ascii="Arial" w:hAnsi="Arial" w:cs="Arial"/>
          <w:b/>
          <w:sz w:val="28"/>
          <w:szCs w:val="28"/>
        </w:rPr>
      </w:pPr>
      <w:r w:rsidRPr="00C97934">
        <w:rPr>
          <w:rFonts w:ascii="Arial" w:hAnsi="Arial" w:cs="Arial"/>
          <w:b/>
          <w:sz w:val="28"/>
          <w:szCs w:val="28"/>
        </w:rPr>
        <w:t xml:space="preserve">Department of </w:t>
      </w:r>
      <w:r w:rsidR="00E73364">
        <w:rPr>
          <w:rFonts w:ascii="Arial" w:hAnsi="Arial" w:cs="Arial"/>
          <w:b/>
          <w:sz w:val="28"/>
          <w:szCs w:val="28"/>
        </w:rPr>
        <w:t>Environmental Protection</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4D191249" w14:textId="357D4D32"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RFP# </w:t>
      </w:r>
      <w:r w:rsidR="0060533D">
        <w:rPr>
          <w:rFonts w:ascii="Arial" w:hAnsi="Arial" w:cs="Arial"/>
          <w:b/>
          <w:sz w:val="28"/>
          <w:szCs w:val="28"/>
        </w:rPr>
        <w:t>202301008</w:t>
      </w:r>
    </w:p>
    <w:p w14:paraId="71B4761C" w14:textId="59DC5E88" w:rsidR="00221A14" w:rsidRPr="00C97934" w:rsidRDefault="00E73364" w:rsidP="00E7336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sidRPr="00F97BED">
        <w:rPr>
          <w:rStyle w:val="InitialStyle"/>
          <w:rFonts w:ascii="Arial" w:hAnsi="Arial" w:cs="Arial"/>
          <w:b/>
          <w:bCs/>
          <w:sz w:val="28"/>
          <w:szCs w:val="28"/>
          <w:u w:val="single"/>
        </w:rPr>
        <w:t>202</w:t>
      </w:r>
      <w:r w:rsidR="00315D8F">
        <w:rPr>
          <w:rStyle w:val="InitialStyle"/>
          <w:rFonts w:ascii="Arial" w:hAnsi="Arial" w:cs="Arial"/>
          <w:b/>
          <w:bCs/>
          <w:sz w:val="28"/>
          <w:szCs w:val="28"/>
          <w:u w:val="single"/>
        </w:rPr>
        <w:t>3</w:t>
      </w:r>
      <w:r w:rsidRPr="00F97BED">
        <w:rPr>
          <w:rStyle w:val="InitialStyle"/>
          <w:rFonts w:ascii="Arial" w:hAnsi="Arial" w:cs="Arial"/>
          <w:b/>
          <w:bCs/>
          <w:sz w:val="28"/>
          <w:szCs w:val="28"/>
          <w:u w:val="single"/>
        </w:rPr>
        <w:t xml:space="preserve"> Waste Diversion Grants Program, Round </w:t>
      </w:r>
      <w:r>
        <w:rPr>
          <w:rStyle w:val="InitialStyle"/>
          <w:rFonts w:ascii="Arial" w:hAnsi="Arial" w:cs="Arial"/>
          <w:b/>
          <w:bCs/>
          <w:sz w:val="28"/>
          <w:szCs w:val="28"/>
          <w:u w:val="single"/>
        </w:rPr>
        <w:t>I</w:t>
      </w: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C97934" w:rsidRDefault="00221A14" w:rsidP="00221A14">
            <w:pPr>
              <w:rPr>
                <w:rFonts w:ascii="Arial" w:hAnsi="Arial" w:cs="Arial"/>
                <w:b/>
                <w:sz w:val="24"/>
                <w:szCs w:val="24"/>
              </w:rPr>
            </w:pPr>
            <w:r w:rsidRPr="00C97934">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C97934" w:rsidRDefault="00221A14" w:rsidP="00221A14">
            <w:pPr>
              <w:rPr>
                <w:rFonts w:ascii="Arial" w:hAnsi="Arial" w:cs="Arial"/>
                <w:b/>
                <w:sz w:val="24"/>
                <w:szCs w:val="24"/>
              </w:rPr>
            </w:pPr>
            <w:r w:rsidRPr="00C97934">
              <w:rPr>
                <w:rFonts w:ascii="Arial" w:hAnsi="Arial" w:cs="Arial"/>
                <w:b/>
                <w:sz w:val="24"/>
                <w:szCs w:val="24"/>
              </w:rPr>
              <w:t xml:space="preserve">$ </w:t>
            </w:r>
          </w:p>
        </w:tc>
      </w:tr>
    </w:tbl>
    <w:p w14:paraId="2375B92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6ACDF92" w14:textId="77777777" w:rsidR="002179E5" w:rsidRPr="00F97BED" w:rsidRDefault="002179E5" w:rsidP="002179E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55" w:type="dxa"/>
        <w:tblLook w:val="04A0" w:firstRow="1" w:lastRow="0" w:firstColumn="1" w:lastColumn="0" w:noHBand="0" w:noVBand="1"/>
      </w:tblPr>
      <w:tblGrid>
        <w:gridCol w:w="4845"/>
        <w:gridCol w:w="2504"/>
        <w:gridCol w:w="3106"/>
      </w:tblGrid>
      <w:tr w:rsidR="002179E5" w:rsidRPr="00F97BED" w14:paraId="430A55C2" w14:textId="77777777" w:rsidTr="00097845">
        <w:trPr>
          <w:trHeight w:val="306"/>
        </w:trPr>
        <w:tc>
          <w:tcPr>
            <w:tcW w:w="10455" w:type="dxa"/>
            <w:gridSpan w:val="3"/>
            <w:tcBorders>
              <w:top w:val="single" w:sz="12" w:space="0" w:color="auto"/>
              <w:left w:val="single" w:sz="12" w:space="0" w:color="auto"/>
              <w:bottom w:val="single" w:sz="4" w:space="0" w:color="auto"/>
              <w:right w:val="single" w:sz="12" w:space="0" w:color="000000"/>
            </w:tcBorders>
            <w:noWrap/>
            <w:vAlign w:val="bottom"/>
            <w:hideMark/>
          </w:tcPr>
          <w:p w14:paraId="1109E106" w14:textId="77777777" w:rsidR="002179E5" w:rsidRPr="00F97BED" w:rsidRDefault="002179E5" w:rsidP="00097845">
            <w:pPr>
              <w:widowControl/>
              <w:autoSpaceDE/>
              <w:jc w:val="center"/>
              <w:rPr>
                <w:rFonts w:ascii="Arial" w:hAnsi="Arial" w:cs="Arial"/>
                <w:b/>
                <w:bCs/>
                <w:color w:val="000000"/>
                <w:sz w:val="22"/>
                <w:szCs w:val="22"/>
              </w:rPr>
            </w:pPr>
            <w:r w:rsidRPr="00F97BED">
              <w:rPr>
                <w:rFonts w:ascii="Arial" w:hAnsi="Arial" w:cs="Arial"/>
                <w:b/>
                <w:bCs/>
                <w:color w:val="000000"/>
                <w:sz w:val="22"/>
                <w:szCs w:val="22"/>
              </w:rPr>
              <w:t>Cost Proposal</w:t>
            </w:r>
          </w:p>
        </w:tc>
      </w:tr>
      <w:tr w:rsidR="002179E5" w:rsidRPr="00F97BED" w14:paraId="5EF7A817" w14:textId="77777777" w:rsidTr="00097845">
        <w:trPr>
          <w:trHeight w:val="993"/>
        </w:trPr>
        <w:tc>
          <w:tcPr>
            <w:tcW w:w="10455" w:type="dxa"/>
            <w:gridSpan w:val="3"/>
            <w:tcBorders>
              <w:top w:val="single" w:sz="4" w:space="0" w:color="auto"/>
              <w:left w:val="single" w:sz="12" w:space="0" w:color="auto"/>
              <w:bottom w:val="single" w:sz="4" w:space="0" w:color="auto"/>
              <w:right w:val="single" w:sz="12" w:space="0" w:color="000000"/>
            </w:tcBorders>
            <w:vAlign w:val="center"/>
            <w:hideMark/>
          </w:tcPr>
          <w:p w14:paraId="7E88BE40"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4"/>
                <w:szCs w:val="24"/>
              </w:rPr>
              <w:t>Include in this spreadsheet anticipated costs to be funded by the grant and any project / program costs to be funded by the applicant (</w:t>
            </w:r>
            <w:r w:rsidRPr="00F97BED">
              <w:rPr>
                <w:rFonts w:ascii="Arial" w:hAnsi="Arial" w:cs="Arial"/>
                <w:b/>
                <w:bCs/>
                <w:color w:val="000000"/>
                <w:sz w:val="24"/>
                <w:szCs w:val="24"/>
              </w:rPr>
              <w:t>a minimum 25% match is required of the total estimated project cost</w:t>
            </w:r>
            <w:r w:rsidRPr="00F97BED">
              <w:rPr>
                <w:rFonts w:ascii="Arial" w:hAnsi="Arial" w:cs="Arial"/>
                <w:color w:val="000000"/>
                <w:sz w:val="24"/>
                <w:szCs w:val="24"/>
              </w:rPr>
              <w:t xml:space="preserve">, which may include in-kind services).  You may add additional rows as needed.  </w:t>
            </w:r>
          </w:p>
        </w:tc>
      </w:tr>
      <w:tr w:rsidR="002179E5" w:rsidRPr="00F97BED" w14:paraId="41D94D00"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5DF86A86" w14:textId="77777777" w:rsidR="002179E5" w:rsidRPr="00F97BED" w:rsidRDefault="002179E5" w:rsidP="00097845">
            <w:pPr>
              <w:widowControl/>
              <w:autoSpaceDE/>
              <w:jc w:val="center"/>
              <w:rPr>
                <w:rFonts w:ascii="Arial" w:hAnsi="Arial" w:cs="Arial"/>
                <w:b/>
                <w:bCs/>
                <w:color w:val="000000"/>
                <w:sz w:val="22"/>
                <w:szCs w:val="22"/>
              </w:rPr>
            </w:pPr>
            <w:r w:rsidRPr="00F97BED">
              <w:rPr>
                <w:rFonts w:ascii="Arial" w:hAnsi="Arial" w:cs="Arial"/>
                <w:b/>
                <w:bCs/>
                <w:color w:val="000000"/>
                <w:sz w:val="22"/>
                <w:szCs w:val="22"/>
              </w:rPr>
              <w:t>Cost Item</w:t>
            </w:r>
          </w:p>
        </w:tc>
        <w:tc>
          <w:tcPr>
            <w:tcW w:w="2504" w:type="dxa"/>
            <w:tcBorders>
              <w:top w:val="nil"/>
              <w:left w:val="nil"/>
              <w:bottom w:val="single" w:sz="4" w:space="0" w:color="auto"/>
              <w:right w:val="single" w:sz="4" w:space="0" w:color="auto"/>
            </w:tcBorders>
            <w:noWrap/>
            <w:vAlign w:val="bottom"/>
            <w:hideMark/>
          </w:tcPr>
          <w:p w14:paraId="1E1B6D4D" w14:textId="77777777" w:rsidR="002179E5" w:rsidRPr="00F97BED" w:rsidRDefault="002179E5" w:rsidP="00097845">
            <w:pPr>
              <w:widowControl/>
              <w:autoSpaceDE/>
              <w:jc w:val="center"/>
              <w:rPr>
                <w:rFonts w:ascii="Arial" w:hAnsi="Arial" w:cs="Arial"/>
                <w:b/>
                <w:bCs/>
                <w:color w:val="000000"/>
                <w:sz w:val="22"/>
                <w:szCs w:val="22"/>
              </w:rPr>
            </w:pPr>
            <w:r w:rsidRPr="00F97BED">
              <w:rPr>
                <w:rFonts w:ascii="Arial" w:hAnsi="Arial" w:cs="Arial"/>
                <w:b/>
                <w:bCs/>
                <w:color w:val="000000"/>
                <w:sz w:val="22"/>
                <w:szCs w:val="22"/>
              </w:rPr>
              <w:t>Amount from Grant</w:t>
            </w:r>
          </w:p>
        </w:tc>
        <w:tc>
          <w:tcPr>
            <w:tcW w:w="3106" w:type="dxa"/>
            <w:tcBorders>
              <w:top w:val="nil"/>
              <w:left w:val="nil"/>
              <w:bottom w:val="single" w:sz="4" w:space="0" w:color="auto"/>
              <w:right w:val="single" w:sz="12" w:space="0" w:color="auto"/>
            </w:tcBorders>
            <w:noWrap/>
            <w:vAlign w:val="bottom"/>
            <w:hideMark/>
          </w:tcPr>
          <w:p w14:paraId="1D3CD58D" w14:textId="77777777" w:rsidR="002179E5" w:rsidRPr="00F97BED" w:rsidRDefault="002179E5" w:rsidP="00097845">
            <w:pPr>
              <w:widowControl/>
              <w:autoSpaceDE/>
              <w:jc w:val="center"/>
              <w:rPr>
                <w:rFonts w:ascii="Arial" w:hAnsi="Arial" w:cs="Arial"/>
                <w:b/>
                <w:bCs/>
                <w:color w:val="000000"/>
                <w:sz w:val="22"/>
                <w:szCs w:val="22"/>
              </w:rPr>
            </w:pPr>
            <w:r w:rsidRPr="00F97BED">
              <w:rPr>
                <w:rFonts w:ascii="Arial" w:hAnsi="Arial" w:cs="Arial"/>
                <w:b/>
                <w:bCs/>
                <w:color w:val="000000"/>
                <w:sz w:val="22"/>
                <w:szCs w:val="22"/>
              </w:rPr>
              <w:t>Amount from Applicant (if any)</w:t>
            </w:r>
          </w:p>
        </w:tc>
      </w:tr>
      <w:tr w:rsidR="002179E5" w:rsidRPr="00F97BED" w14:paraId="2C89CEAB"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486BDD7B"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Equipment (list items)</w:t>
            </w:r>
          </w:p>
        </w:tc>
        <w:tc>
          <w:tcPr>
            <w:tcW w:w="2504" w:type="dxa"/>
            <w:tcBorders>
              <w:top w:val="nil"/>
              <w:left w:val="nil"/>
              <w:bottom w:val="single" w:sz="4" w:space="0" w:color="auto"/>
              <w:right w:val="single" w:sz="4" w:space="0" w:color="auto"/>
            </w:tcBorders>
            <w:noWrap/>
            <w:vAlign w:val="bottom"/>
            <w:hideMark/>
          </w:tcPr>
          <w:p w14:paraId="6D1C8169"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799D8F27"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17F7E4B3"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3DCA4792"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14287087"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6E719F44"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6459FF32"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1C0D5735"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46D75E3A"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4F46A5F8"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48CA7030"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6BA014C7"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7749FA8B"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6C1DA832"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2DCF1E6C"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193EBC2E"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16C5E2EA"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409EF94F"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4F224E0C"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7DCEDD16"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Materials (list items)</w:t>
            </w:r>
          </w:p>
        </w:tc>
        <w:tc>
          <w:tcPr>
            <w:tcW w:w="2504" w:type="dxa"/>
            <w:tcBorders>
              <w:top w:val="nil"/>
              <w:left w:val="nil"/>
              <w:bottom w:val="single" w:sz="4" w:space="0" w:color="auto"/>
              <w:right w:val="single" w:sz="4" w:space="0" w:color="auto"/>
            </w:tcBorders>
            <w:noWrap/>
            <w:vAlign w:val="bottom"/>
            <w:hideMark/>
          </w:tcPr>
          <w:p w14:paraId="04049C9E"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3FF9042F"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4E4B0F3B"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72190D6E"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46252474"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19F45AC6"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2065F6E8"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30943834"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413D00B3"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5C50BCC0"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649285B2"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02BDDE01"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48FA76EC"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4BB11C2B"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4F182824"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641FE2F7"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36530DC0"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2B43476F"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29EEE32C"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6CC8DD78"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Facilities (list items)</w:t>
            </w:r>
          </w:p>
        </w:tc>
        <w:tc>
          <w:tcPr>
            <w:tcW w:w="2504" w:type="dxa"/>
            <w:tcBorders>
              <w:top w:val="nil"/>
              <w:left w:val="nil"/>
              <w:bottom w:val="single" w:sz="4" w:space="0" w:color="auto"/>
              <w:right w:val="single" w:sz="4" w:space="0" w:color="auto"/>
            </w:tcBorders>
            <w:noWrap/>
            <w:vAlign w:val="bottom"/>
            <w:hideMark/>
          </w:tcPr>
          <w:p w14:paraId="70E5301D"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2373BB8D"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64C06FD0"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4C8DC562"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75DA157E"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4A777B42"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70F6E316"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458E5A6D"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012FD59A"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23222BCB"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0A71BFDA"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4A72AE40"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2C93BB05"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3A7A8CA1"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0483B295"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48D9CCFC"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6699C1A0"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33A60E69"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2ED023E8"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4B66A8D6"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Labor (list positions, roles, and hourly rate)</w:t>
            </w:r>
          </w:p>
        </w:tc>
        <w:tc>
          <w:tcPr>
            <w:tcW w:w="2504" w:type="dxa"/>
            <w:tcBorders>
              <w:top w:val="nil"/>
              <w:left w:val="nil"/>
              <w:bottom w:val="single" w:sz="4" w:space="0" w:color="auto"/>
              <w:right w:val="single" w:sz="4" w:space="0" w:color="auto"/>
            </w:tcBorders>
            <w:noWrap/>
            <w:vAlign w:val="bottom"/>
            <w:hideMark/>
          </w:tcPr>
          <w:p w14:paraId="3C68081D"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7E0C095D"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0FCDF354"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01FE3D26"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117C8152"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7079E834"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292DE8DC"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6AFC884C"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7505C0F2"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78C7EF22"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5605C68C"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614AFCFD"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14D8512D"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49AEE7F7"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070914F0"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369EBE34"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02F3A676"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5845C0FA"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346320F5"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0274E4B4" w14:textId="77777777" w:rsidR="002179E5" w:rsidRPr="00F97BED" w:rsidRDefault="002179E5" w:rsidP="00097845">
            <w:pPr>
              <w:widowControl/>
              <w:autoSpaceDE/>
              <w:jc w:val="right"/>
              <w:rPr>
                <w:rFonts w:ascii="Arial" w:hAnsi="Arial" w:cs="Arial"/>
                <w:b/>
                <w:bCs/>
                <w:color w:val="000000"/>
                <w:sz w:val="22"/>
                <w:szCs w:val="22"/>
              </w:rPr>
            </w:pPr>
            <w:r w:rsidRPr="00F97BED">
              <w:rPr>
                <w:rFonts w:ascii="Arial" w:hAnsi="Arial" w:cs="Arial"/>
                <w:b/>
                <w:bCs/>
                <w:color w:val="000000"/>
                <w:sz w:val="22"/>
                <w:szCs w:val="22"/>
              </w:rPr>
              <w:t>Totals:</w:t>
            </w:r>
          </w:p>
        </w:tc>
        <w:tc>
          <w:tcPr>
            <w:tcW w:w="2504" w:type="dxa"/>
            <w:tcBorders>
              <w:top w:val="nil"/>
              <w:left w:val="nil"/>
              <w:bottom w:val="single" w:sz="4" w:space="0" w:color="auto"/>
              <w:right w:val="single" w:sz="4" w:space="0" w:color="auto"/>
            </w:tcBorders>
            <w:noWrap/>
            <w:vAlign w:val="bottom"/>
            <w:hideMark/>
          </w:tcPr>
          <w:p w14:paraId="597672A1"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30186EE5"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6436D08D"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tcPr>
          <w:p w14:paraId="59F421B5" w14:textId="77777777" w:rsidR="002179E5" w:rsidRPr="00F97BED" w:rsidRDefault="002179E5" w:rsidP="00097845">
            <w:pPr>
              <w:widowControl/>
              <w:autoSpaceDE/>
              <w:jc w:val="right"/>
              <w:rPr>
                <w:rFonts w:ascii="Arial" w:hAnsi="Arial" w:cs="Arial"/>
                <w:b/>
                <w:bCs/>
                <w:color w:val="000000"/>
                <w:sz w:val="22"/>
                <w:szCs w:val="22"/>
              </w:rPr>
            </w:pPr>
            <w:r w:rsidRPr="00F97BED">
              <w:rPr>
                <w:rFonts w:ascii="Arial" w:hAnsi="Arial" w:cs="Arial"/>
                <w:b/>
                <w:bCs/>
                <w:color w:val="000000"/>
                <w:sz w:val="22"/>
                <w:szCs w:val="22"/>
              </w:rPr>
              <w:t>Total Proposed Cost (Grant Contribution + Match):</w:t>
            </w:r>
          </w:p>
        </w:tc>
        <w:tc>
          <w:tcPr>
            <w:tcW w:w="5610" w:type="dxa"/>
            <w:gridSpan w:val="2"/>
            <w:tcBorders>
              <w:top w:val="nil"/>
              <w:left w:val="nil"/>
              <w:bottom w:val="single" w:sz="4" w:space="0" w:color="auto"/>
              <w:right w:val="single" w:sz="12" w:space="0" w:color="auto"/>
            </w:tcBorders>
            <w:noWrap/>
            <w:vAlign w:val="bottom"/>
          </w:tcPr>
          <w:p w14:paraId="05BDFA45" w14:textId="77777777" w:rsidR="002179E5" w:rsidRPr="00F97BED" w:rsidRDefault="002179E5" w:rsidP="00097845">
            <w:pPr>
              <w:widowControl/>
              <w:autoSpaceDE/>
              <w:jc w:val="center"/>
              <w:rPr>
                <w:rFonts w:ascii="Arial" w:hAnsi="Arial" w:cs="Arial"/>
                <w:color w:val="000000"/>
                <w:sz w:val="22"/>
                <w:szCs w:val="22"/>
              </w:rPr>
            </w:pPr>
          </w:p>
        </w:tc>
      </w:tr>
      <w:tr w:rsidR="002179E5" w:rsidRPr="00F97BED" w14:paraId="5C6D2681" w14:textId="77777777" w:rsidTr="00097845">
        <w:trPr>
          <w:trHeight w:val="837"/>
        </w:trPr>
        <w:tc>
          <w:tcPr>
            <w:tcW w:w="10455" w:type="dxa"/>
            <w:gridSpan w:val="3"/>
            <w:tcBorders>
              <w:top w:val="single" w:sz="4" w:space="0" w:color="auto"/>
              <w:left w:val="single" w:sz="12" w:space="0" w:color="auto"/>
              <w:bottom w:val="single" w:sz="12" w:space="0" w:color="auto"/>
              <w:right w:val="single" w:sz="12" w:space="0" w:color="000000"/>
            </w:tcBorders>
            <w:noWrap/>
            <w:hideMark/>
          </w:tcPr>
          <w:p w14:paraId="25EBA6DD"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Notes:</w:t>
            </w:r>
          </w:p>
        </w:tc>
      </w:tr>
    </w:tbl>
    <w:p w14:paraId="764C0266" w14:textId="626B01DF" w:rsidR="00221A14" w:rsidRPr="00C97934" w:rsidRDefault="002179E5"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F97BED">
        <w:rPr>
          <w:rFonts w:ascii="Arial" w:hAnsi="Arial" w:cs="Arial"/>
          <w:b/>
        </w:rPr>
        <w:br w:type="page"/>
      </w:r>
    </w:p>
    <w:p w14:paraId="4FB1362A" w14:textId="6CEDEAE1" w:rsidR="00154374" w:rsidRPr="00C97934" w:rsidRDefault="00154374" w:rsidP="00905A63">
      <w:pPr>
        <w:pStyle w:val="DefaultText"/>
        <w:rPr>
          <w:rFonts w:ascii="Arial" w:hAnsi="Arial" w:cs="Arial"/>
          <w:b/>
        </w:rPr>
      </w:pPr>
      <w:r w:rsidRPr="00C97934">
        <w:rPr>
          <w:rFonts w:ascii="Arial" w:hAnsi="Arial" w:cs="Arial"/>
          <w:b/>
        </w:rPr>
        <w:lastRenderedPageBreak/>
        <w:t xml:space="preserve">APPENDIX </w:t>
      </w:r>
      <w:r w:rsidR="003A4BDE">
        <w:rPr>
          <w:rFonts w:ascii="Arial" w:hAnsi="Arial" w:cs="Arial"/>
          <w:b/>
        </w:rPr>
        <w:t>E</w:t>
      </w:r>
    </w:p>
    <w:p w14:paraId="5C77DA66" w14:textId="77777777" w:rsidR="00154374" w:rsidRPr="00C97934" w:rsidRDefault="00154374" w:rsidP="00154374">
      <w:pPr>
        <w:jc w:val="center"/>
        <w:rPr>
          <w:rFonts w:ascii="Arial" w:hAnsi="Arial" w:cs="Arial"/>
          <w:b/>
          <w:sz w:val="24"/>
          <w:szCs w:val="24"/>
        </w:rPr>
      </w:pPr>
      <w:r w:rsidRPr="00C97934">
        <w:rPr>
          <w:rFonts w:ascii="Arial" w:hAnsi="Arial" w:cs="Arial"/>
          <w:b/>
          <w:sz w:val="28"/>
          <w:szCs w:val="28"/>
        </w:rPr>
        <w:t xml:space="preserve">State of Maine </w:t>
      </w:r>
    </w:p>
    <w:p w14:paraId="7D025F88" w14:textId="77777777" w:rsidR="00154374" w:rsidRPr="00C97934" w:rsidRDefault="00154374" w:rsidP="00154374">
      <w:pPr>
        <w:widowControl/>
        <w:jc w:val="center"/>
        <w:rPr>
          <w:rStyle w:val="InitialStyle"/>
          <w:rFonts w:ascii="Arial" w:hAnsi="Arial" w:cs="Arial"/>
          <w:b/>
          <w:color w:val="FF0000"/>
          <w:sz w:val="28"/>
          <w:szCs w:val="28"/>
        </w:rPr>
      </w:pPr>
      <w:r w:rsidRPr="00C97934">
        <w:rPr>
          <w:rFonts w:ascii="Arial" w:hAnsi="Arial" w:cs="Arial"/>
          <w:b/>
          <w:bCs/>
          <w:sz w:val="28"/>
          <w:szCs w:val="28"/>
        </w:rPr>
        <w:t xml:space="preserve">Department of </w:t>
      </w:r>
      <w:r>
        <w:rPr>
          <w:rStyle w:val="InitialStyle"/>
          <w:rFonts w:ascii="Arial" w:hAnsi="Arial" w:cs="Arial"/>
          <w:b/>
          <w:sz w:val="28"/>
          <w:szCs w:val="28"/>
        </w:rPr>
        <w:t>Department of Environmental Protection</w:t>
      </w:r>
    </w:p>
    <w:p w14:paraId="5F17D47F" w14:textId="77777777" w:rsidR="00154374" w:rsidRPr="00C97934" w:rsidRDefault="00154374" w:rsidP="00154374">
      <w:pPr>
        <w:jc w:val="center"/>
        <w:outlineLvl w:val="1"/>
        <w:rPr>
          <w:rFonts w:ascii="Arial" w:hAnsi="Arial" w:cs="Arial"/>
          <w:b/>
          <w:bCs/>
          <w:sz w:val="28"/>
          <w:szCs w:val="28"/>
        </w:rPr>
      </w:pPr>
      <w:r w:rsidRPr="00C97934">
        <w:rPr>
          <w:rFonts w:ascii="Arial" w:hAnsi="Arial" w:cs="Arial"/>
          <w:b/>
          <w:bCs/>
          <w:sz w:val="28"/>
          <w:szCs w:val="28"/>
        </w:rPr>
        <w:t>SUBMITTED QUESTIONS FORM</w:t>
      </w:r>
    </w:p>
    <w:p w14:paraId="30400226" w14:textId="22CCA36D" w:rsidR="00154374" w:rsidRDefault="00154374" w:rsidP="00154374">
      <w:pPr>
        <w:pStyle w:val="DefaultText"/>
        <w:jc w:val="center"/>
        <w:rPr>
          <w:rStyle w:val="InitialStyle"/>
          <w:rFonts w:ascii="Arial" w:hAnsi="Arial" w:cs="Arial"/>
          <w:b/>
          <w:bCs/>
          <w:color w:val="0070C0"/>
          <w:sz w:val="28"/>
          <w:szCs w:val="28"/>
        </w:rPr>
      </w:pPr>
      <w:r w:rsidRPr="00C97934">
        <w:rPr>
          <w:rStyle w:val="InitialStyle"/>
          <w:rFonts w:ascii="Arial" w:hAnsi="Arial" w:cs="Arial"/>
          <w:b/>
          <w:sz w:val="28"/>
          <w:szCs w:val="28"/>
        </w:rPr>
        <w:t xml:space="preserve">RFP# </w:t>
      </w:r>
      <w:r w:rsidR="0060533D">
        <w:rPr>
          <w:rStyle w:val="InitialStyle"/>
          <w:rFonts w:ascii="Arial" w:hAnsi="Arial" w:cs="Arial"/>
          <w:b/>
          <w:sz w:val="28"/>
          <w:szCs w:val="28"/>
        </w:rPr>
        <w:t>202301008</w:t>
      </w:r>
    </w:p>
    <w:p w14:paraId="4D9DDBBB" w14:textId="6F8FB1E7" w:rsidR="00134422" w:rsidRPr="00134422" w:rsidRDefault="00134422" w:rsidP="00154374">
      <w:pPr>
        <w:pStyle w:val="DefaultText"/>
        <w:jc w:val="center"/>
        <w:rPr>
          <w:rStyle w:val="InitialStyle"/>
          <w:rFonts w:ascii="Arial" w:hAnsi="Arial" w:cs="Arial"/>
          <w:b/>
          <w:sz w:val="28"/>
          <w:szCs w:val="28"/>
          <w:u w:val="single"/>
        </w:rPr>
      </w:pPr>
      <w:r w:rsidRPr="00134422">
        <w:rPr>
          <w:rStyle w:val="InitialStyle"/>
          <w:rFonts w:ascii="Arial" w:hAnsi="Arial" w:cs="Arial"/>
          <w:b/>
          <w:sz w:val="28"/>
          <w:szCs w:val="28"/>
          <w:u w:val="single"/>
        </w:rPr>
        <w:t>202</w:t>
      </w:r>
      <w:r w:rsidR="00315D8F">
        <w:rPr>
          <w:rStyle w:val="InitialStyle"/>
          <w:rFonts w:ascii="Arial" w:hAnsi="Arial" w:cs="Arial"/>
          <w:b/>
          <w:sz w:val="28"/>
          <w:szCs w:val="28"/>
          <w:u w:val="single"/>
        </w:rPr>
        <w:t>3</w:t>
      </w:r>
      <w:r w:rsidRPr="00134422">
        <w:rPr>
          <w:rStyle w:val="InitialStyle"/>
          <w:rFonts w:ascii="Arial" w:hAnsi="Arial" w:cs="Arial"/>
          <w:b/>
          <w:sz w:val="28"/>
          <w:szCs w:val="28"/>
          <w:u w:val="single"/>
        </w:rPr>
        <w:t xml:space="preserve"> Waste Diversion Grants Program, Round I</w:t>
      </w:r>
    </w:p>
    <w:p w14:paraId="229F48DE" w14:textId="77777777" w:rsidR="00154374" w:rsidRPr="00F97BED" w:rsidRDefault="00154374" w:rsidP="0015437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742F548" w14:textId="77777777" w:rsidR="00154374" w:rsidRPr="00C97934" w:rsidRDefault="001543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C97934"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7875" w:type="dxa"/>
            <w:vAlign w:val="center"/>
          </w:tcPr>
          <w:p w14:paraId="671E69FF" w14:textId="77777777" w:rsidR="00FE4BEB" w:rsidRPr="00C97934" w:rsidRDefault="00FE4BEB" w:rsidP="00C379F0">
            <w:pPr>
              <w:pStyle w:val="DefaultText"/>
              <w:rPr>
                <w:rStyle w:val="InitialStyle"/>
                <w:rFonts w:ascii="Arial" w:hAnsi="Arial" w:cs="Arial"/>
                <w:b/>
              </w:rPr>
            </w:pPr>
          </w:p>
        </w:tc>
      </w:tr>
    </w:tbl>
    <w:p w14:paraId="575C6259"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C97934"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25" w:name="_Hlk48893155"/>
            <w:r w:rsidRPr="00C97934">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C379F0">
        <w:tc>
          <w:tcPr>
            <w:tcW w:w="2430" w:type="dxa"/>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26" w:name="_Hlk48893261"/>
            <w:bookmarkEnd w:id="25"/>
          </w:p>
        </w:tc>
        <w:tc>
          <w:tcPr>
            <w:tcW w:w="8010" w:type="dxa"/>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26"/>
      <w:tr w:rsidR="00FE4BEB" w:rsidRPr="00C97934" w14:paraId="367A5430" w14:textId="77777777" w:rsidTr="00C379F0">
        <w:tc>
          <w:tcPr>
            <w:tcW w:w="2430" w:type="dxa"/>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C379F0">
        <w:tc>
          <w:tcPr>
            <w:tcW w:w="2430" w:type="dxa"/>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C379F0">
        <w:tc>
          <w:tcPr>
            <w:tcW w:w="2430" w:type="dxa"/>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C379F0">
        <w:tc>
          <w:tcPr>
            <w:tcW w:w="2430" w:type="dxa"/>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C379F0">
        <w:tc>
          <w:tcPr>
            <w:tcW w:w="2430" w:type="dxa"/>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C379F0">
        <w:tc>
          <w:tcPr>
            <w:tcW w:w="2430" w:type="dxa"/>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C379F0">
        <w:tc>
          <w:tcPr>
            <w:tcW w:w="2430" w:type="dxa"/>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C379F0">
        <w:tc>
          <w:tcPr>
            <w:tcW w:w="2430" w:type="dxa"/>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C379F0">
        <w:tc>
          <w:tcPr>
            <w:tcW w:w="2430" w:type="dxa"/>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C379F0">
        <w:tc>
          <w:tcPr>
            <w:tcW w:w="2430" w:type="dxa"/>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C379F0">
        <w:tc>
          <w:tcPr>
            <w:tcW w:w="2430" w:type="dxa"/>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C379F0">
        <w:tc>
          <w:tcPr>
            <w:tcW w:w="2430" w:type="dxa"/>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C379F0">
        <w:tc>
          <w:tcPr>
            <w:tcW w:w="2430" w:type="dxa"/>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357B21">
        <w:tc>
          <w:tcPr>
            <w:tcW w:w="2430" w:type="dxa"/>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C97934"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C97934"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C97934"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C97934">
        <w:rPr>
          <w:rFonts w:ascii="Arial" w:hAnsi="Arial" w:cs="Arial"/>
          <w:i/>
        </w:rPr>
        <w:t>* If a question is not related to any section of the RFP, state “N/A” under “RFP Section &amp; Page Number”.</w:t>
      </w:r>
    </w:p>
    <w:p w14:paraId="34715E35" w14:textId="77777777" w:rsidR="00FE4BEB" w:rsidRPr="00C97934"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97934">
        <w:rPr>
          <w:rFonts w:ascii="Arial" w:hAnsi="Arial" w:cs="Arial"/>
          <w:i/>
        </w:rPr>
        <w:t>** Add additional rows</w:t>
      </w:r>
      <w:r w:rsidR="00FE4BEB" w:rsidRPr="00C97934">
        <w:rPr>
          <w:rFonts w:ascii="Arial" w:hAnsi="Arial" w:cs="Arial"/>
          <w:i/>
        </w:rPr>
        <w:t>, if necessary.</w:t>
      </w:r>
    </w:p>
    <w:p w14:paraId="7C37D5AA" w14:textId="77777777" w:rsidR="00EF68D8" w:rsidRPr="00C97934" w:rsidRDefault="00C01C76" w:rsidP="00C01C76">
      <w:pPr>
        <w:pStyle w:val="DefaultText"/>
        <w:rPr>
          <w:rFonts w:ascii="Arial" w:hAnsi="Arial" w:cs="Arial"/>
          <w:color w:val="000000"/>
        </w:rPr>
      </w:pPr>
      <w:r w:rsidRPr="00C97934">
        <w:rPr>
          <w:rFonts w:ascii="Arial" w:hAnsi="Arial" w:cs="Arial"/>
          <w:color w:val="000000"/>
        </w:rPr>
        <w:t xml:space="preserve"> </w:t>
      </w:r>
    </w:p>
    <w:sectPr w:rsidR="00EF68D8" w:rsidRPr="00C97934"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1766" w14:textId="77777777" w:rsidR="005B678B" w:rsidRDefault="005B678B">
      <w:r>
        <w:separator/>
      </w:r>
    </w:p>
  </w:endnote>
  <w:endnote w:type="continuationSeparator" w:id="0">
    <w:p w14:paraId="7E796569" w14:textId="77777777" w:rsidR="005B678B" w:rsidRDefault="005B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650E6494" w:rsidR="002B4FD5" w:rsidRPr="004347C1" w:rsidRDefault="002B4FD5" w:rsidP="00124485">
    <w:pPr>
      <w:pStyle w:val="DefaultText"/>
      <w:ind w:right="360"/>
      <w:rPr>
        <w:rFonts w:ascii="Arial" w:hAnsi="Arial" w:cs="Arial"/>
        <w:color w:val="FF0000"/>
      </w:rPr>
    </w:pPr>
    <w:r w:rsidRPr="004347C1">
      <w:rPr>
        <w:rFonts w:ascii="Arial" w:hAnsi="Arial" w:cs="Arial"/>
      </w:rPr>
      <w:t xml:space="preserve">State of Maine RFP# </w:t>
    </w:r>
    <w:r w:rsidR="0060533D">
      <w:rPr>
        <w:rFonts w:ascii="Arial" w:hAnsi="Arial" w:cs="Arial"/>
      </w:rPr>
      <w:t>202301008</w:t>
    </w:r>
  </w:p>
  <w:p w14:paraId="76487500" w14:textId="4C684891"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0B2872">
      <w:rPr>
        <w:rFonts w:ascii="Arial" w:hAnsi="Arial" w:cs="Arial"/>
      </w:rPr>
      <w:t>2</w:t>
    </w:r>
    <w:r w:rsidR="00C51696">
      <w:rPr>
        <w:rFonts w:ascii="Arial" w:hAnsi="Arial" w:cs="Arial"/>
      </w:rPr>
      <w:t>/</w:t>
    </w:r>
    <w:r w:rsidR="000B2872">
      <w:rPr>
        <w:rFonts w:ascii="Arial" w:hAnsi="Arial" w:cs="Arial"/>
      </w:rPr>
      <w:t>2</w:t>
    </w:r>
    <w:r w:rsidR="00C51696">
      <w:rPr>
        <w:rFonts w:ascii="Arial" w:hAnsi="Arial" w:cs="Arial"/>
      </w:rPr>
      <w:t>/202</w:t>
    </w:r>
    <w:r w:rsidR="000B2872">
      <w:rP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5E09" w14:textId="77777777" w:rsidR="005B678B" w:rsidRDefault="005B678B">
      <w:r>
        <w:separator/>
      </w:r>
    </w:p>
  </w:footnote>
  <w:footnote w:type="continuationSeparator" w:id="0">
    <w:p w14:paraId="4B95C165" w14:textId="77777777" w:rsidR="005B678B" w:rsidRDefault="005B6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987261"/>
    <w:multiLevelType w:val="hybridMultilevel"/>
    <w:tmpl w:val="D9867AE8"/>
    <w:lvl w:ilvl="0" w:tplc="77D81B24">
      <w:start w:val="1"/>
      <w:numFmt w:val="decimal"/>
      <w:lvlText w:val="%1."/>
      <w:lvlJc w:val="left"/>
      <w:pPr>
        <w:ind w:left="720" w:hanging="360"/>
      </w:pPr>
      <w:rPr>
        <w:rFonts w:ascii="Arial" w:eastAsia="Times New Roman" w:hAnsi="Arial" w:cs="Arial" w:hint="default"/>
        <w:b/>
      </w:rPr>
    </w:lvl>
    <w:lvl w:ilvl="1" w:tplc="B142A718">
      <w:start w:val="1"/>
      <w:numFmt w:val="low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C5D6AE2"/>
    <w:multiLevelType w:val="hybridMultilevel"/>
    <w:tmpl w:val="2DFC87CA"/>
    <w:lvl w:ilvl="0" w:tplc="0409000F">
      <w:start w:val="1"/>
      <w:numFmt w:val="decimal"/>
      <w:lvlText w:val="%1."/>
      <w:lvlJc w:val="left"/>
      <w:pPr>
        <w:ind w:left="780" w:hanging="360"/>
      </w:pPr>
      <w:rPr>
        <w:rFonts w:hint="default"/>
        <w:b/>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5"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62B34"/>
    <w:multiLevelType w:val="hybridMultilevel"/>
    <w:tmpl w:val="3692E98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170C30"/>
    <w:multiLevelType w:val="multilevel"/>
    <w:tmpl w:val="08F87296"/>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lowerLetter"/>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2" w15:restartNumberingAfterBreak="0">
    <w:nsid w:val="623F5AE8"/>
    <w:multiLevelType w:val="hybridMultilevel"/>
    <w:tmpl w:val="6F56BAD4"/>
    <w:lvl w:ilvl="0" w:tplc="CDE8EAC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211E2"/>
    <w:multiLevelType w:val="multilevel"/>
    <w:tmpl w:val="621C5574"/>
    <w:numStyleLink w:val="Style1"/>
  </w:abstractNum>
  <w:abstractNum w:abstractNumId="34"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6"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7"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9"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8"/>
  </w:num>
  <w:num w:numId="2">
    <w:abstractNumId w:val="0"/>
  </w:num>
  <w:num w:numId="3">
    <w:abstractNumId w:val="2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4"/>
  </w:num>
  <w:num w:numId="8">
    <w:abstractNumId w:val="15"/>
  </w:num>
  <w:num w:numId="9">
    <w:abstractNumId w:val="26"/>
  </w:num>
  <w:num w:numId="10">
    <w:abstractNumId w:val="37"/>
  </w:num>
  <w:num w:numId="11">
    <w:abstractNumId w:val="38"/>
  </w:num>
  <w:num w:numId="12">
    <w:abstractNumId w:val="1"/>
  </w:num>
  <w:num w:numId="1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63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abstractNumId w:val="18"/>
  </w:num>
  <w:num w:numId="15">
    <w:abstractNumId w:val="3"/>
  </w:num>
  <w:num w:numId="16">
    <w:abstractNumId w:val="14"/>
  </w:num>
  <w:num w:numId="17">
    <w:abstractNumId w:val="22"/>
  </w:num>
  <w:num w:numId="18">
    <w:abstractNumId w:val="19"/>
  </w:num>
  <w:num w:numId="19">
    <w:abstractNumId w:val="11"/>
  </w:num>
  <w:num w:numId="20">
    <w:abstractNumId w:val="39"/>
  </w:num>
  <w:num w:numId="21">
    <w:abstractNumId w:val="35"/>
  </w:num>
  <w:num w:numId="22">
    <w:abstractNumId w:val="6"/>
  </w:num>
  <w:num w:numId="23">
    <w:abstractNumId w:val="36"/>
  </w:num>
  <w:num w:numId="24">
    <w:abstractNumId w:val="5"/>
  </w:num>
  <w:num w:numId="25">
    <w:abstractNumId w:val="17"/>
  </w:num>
  <w:num w:numId="26">
    <w:abstractNumId w:val="9"/>
  </w:num>
  <w:num w:numId="27">
    <w:abstractNumId w:val="12"/>
  </w:num>
  <w:num w:numId="28">
    <w:abstractNumId w:val="23"/>
  </w:num>
  <w:num w:numId="29">
    <w:abstractNumId w:val="16"/>
  </w:num>
  <w:num w:numId="30">
    <w:abstractNumId w:val="24"/>
  </w:num>
  <w:num w:numId="31">
    <w:abstractNumId w:val="30"/>
  </w:num>
  <w:num w:numId="32">
    <w:abstractNumId w:val="10"/>
  </w:num>
  <w:num w:numId="33">
    <w:abstractNumId w:val="31"/>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3"/>
  </w:num>
  <w:num w:numId="37">
    <w:abstractNumId w:val="7"/>
  </w:num>
  <w:num w:numId="38">
    <w:abstractNumId w:val="4"/>
  </w:num>
  <w:num w:numId="39">
    <w:abstractNumId w:val="32"/>
  </w:num>
  <w:num w:numId="40">
    <w:abstractNumId w:val="29"/>
  </w:num>
  <w:num w:numId="41">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354E"/>
    <w:rsid w:val="00024C6F"/>
    <w:rsid w:val="0002598F"/>
    <w:rsid w:val="00025ECB"/>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4777D"/>
    <w:rsid w:val="0005029F"/>
    <w:rsid w:val="00052486"/>
    <w:rsid w:val="00052766"/>
    <w:rsid w:val="00053FF3"/>
    <w:rsid w:val="00054236"/>
    <w:rsid w:val="00055328"/>
    <w:rsid w:val="00055510"/>
    <w:rsid w:val="00055C78"/>
    <w:rsid w:val="0005670B"/>
    <w:rsid w:val="00056C28"/>
    <w:rsid w:val="00060D94"/>
    <w:rsid w:val="00061805"/>
    <w:rsid w:val="00061FB8"/>
    <w:rsid w:val="00062E9C"/>
    <w:rsid w:val="000636A9"/>
    <w:rsid w:val="0006400F"/>
    <w:rsid w:val="00066082"/>
    <w:rsid w:val="00067916"/>
    <w:rsid w:val="00070FB6"/>
    <w:rsid w:val="00071E10"/>
    <w:rsid w:val="0007374C"/>
    <w:rsid w:val="00073CE4"/>
    <w:rsid w:val="00074816"/>
    <w:rsid w:val="0007499F"/>
    <w:rsid w:val="000763D2"/>
    <w:rsid w:val="0008064A"/>
    <w:rsid w:val="000821B2"/>
    <w:rsid w:val="00082E53"/>
    <w:rsid w:val="000837DB"/>
    <w:rsid w:val="0008506A"/>
    <w:rsid w:val="000864EC"/>
    <w:rsid w:val="00086DCE"/>
    <w:rsid w:val="00087924"/>
    <w:rsid w:val="00087DA0"/>
    <w:rsid w:val="00087E5E"/>
    <w:rsid w:val="00090AB0"/>
    <w:rsid w:val="0009354E"/>
    <w:rsid w:val="00093C56"/>
    <w:rsid w:val="00093F1C"/>
    <w:rsid w:val="00095BA3"/>
    <w:rsid w:val="00095C00"/>
    <w:rsid w:val="00097D53"/>
    <w:rsid w:val="00097F1A"/>
    <w:rsid w:val="000A1AA8"/>
    <w:rsid w:val="000A6289"/>
    <w:rsid w:val="000A64F0"/>
    <w:rsid w:val="000A6AFC"/>
    <w:rsid w:val="000A7A59"/>
    <w:rsid w:val="000B2872"/>
    <w:rsid w:val="000B4203"/>
    <w:rsid w:val="000B553E"/>
    <w:rsid w:val="000B5ADE"/>
    <w:rsid w:val="000C0044"/>
    <w:rsid w:val="000C015E"/>
    <w:rsid w:val="000C104A"/>
    <w:rsid w:val="000C1460"/>
    <w:rsid w:val="000C1E16"/>
    <w:rsid w:val="000C224F"/>
    <w:rsid w:val="000C513C"/>
    <w:rsid w:val="000C70C7"/>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3A64"/>
    <w:rsid w:val="000F5DCB"/>
    <w:rsid w:val="000F6987"/>
    <w:rsid w:val="001009E5"/>
    <w:rsid w:val="001013A2"/>
    <w:rsid w:val="00101636"/>
    <w:rsid w:val="00102301"/>
    <w:rsid w:val="001027F0"/>
    <w:rsid w:val="00102984"/>
    <w:rsid w:val="0010368E"/>
    <w:rsid w:val="001072AF"/>
    <w:rsid w:val="00110638"/>
    <w:rsid w:val="001110FC"/>
    <w:rsid w:val="00111F24"/>
    <w:rsid w:val="00112042"/>
    <w:rsid w:val="001137DA"/>
    <w:rsid w:val="00113BC6"/>
    <w:rsid w:val="00114E76"/>
    <w:rsid w:val="00115C2D"/>
    <w:rsid w:val="00116166"/>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422"/>
    <w:rsid w:val="001348CB"/>
    <w:rsid w:val="001349F8"/>
    <w:rsid w:val="00134E2C"/>
    <w:rsid w:val="00137D38"/>
    <w:rsid w:val="00140139"/>
    <w:rsid w:val="001406CC"/>
    <w:rsid w:val="001410AC"/>
    <w:rsid w:val="001412D7"/>
    <w:rsid w:val="0014301A"/>
    <w:rsid w:val="001435F6"/>
    <w:rsid w:val="0014549F"/>
    <w:rsid w:val="00145755"/>
    <w:rsid w:val="0015002C"/>
    <w:rsid w:val="00150D88"/>
    <w:rsid w:val="001510C6"/>
    <w:rsid w:val="00151C66"/>
    <w:rsid w:val="00151E56"/>
    <w:rsid w:val="00154374"/>
    <w:rsid w:val="0015445D"/>
    <w:rsid w:val="00154F87"/>
    <w:rsid w:val="00155269"/>
    <w:rsid w:val="00156469"/>
    <w:rsid w:val="00157242"/>
    <w:rsid w:val="0016016B"/>
    <w:rsid w:val="001627BB"/>
    <w:rsid w:val="0016478A"/>
    <w:rsid w:val="00165813"/>
    <w:rsid w:val="00166E53"/>
    <w:rsid w:val="001679CD"/>
    <w:rsid w:val="00170026"/>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5440"/>
    <w:rsid w:val="001A644E"/>
    <w:rsid w:val="001A77C8"/>
    <w:rsid w:val="001B139C"/>
    <w:rsid w:val="001B1B8B"/>
    <w:rsid w:val="001B3063"/>
    <w:rsid w:val="001C0279"/>
    <w:rsid w:val="001C2A70"/>
    <w:rsid w:val="001C2E0F"/>
    <w:rsid w:val="001C38A6"/>
    <w:rsid w:val="001C3FD4"/>
    <w:rsid w:val="001C563A"/>
    <w:rsid w:val="001C638F"/>
    <w:rsid w:val="001D36F2"/>
    <w:rsid w:val="001D39B5"/>
    <w:rsid w:val="001D4ABD"/>
    <w:rsid w:val="001D514A"/>
    <w:rsid w:val="001D5CEB"/>
    <w:rsid w:val="001D5E1A"/>
    <w:rsid w:val="001D6D91"/>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9E5"/>
    <w:rsid w:val="00217B52"/>
    <w:rsid w:val="00220432"/>
    <w:rsid w:val="00221A14"/>
    <w:rsid w:val="00221F55"/>
    <w:rsid w:val="00222FA4"/>
    <w:rsid w:val="00223746"/>
    <w:rsid w:val="002246F2"/>
    <w:rsid w:val="00224755"/>
    <w:rsid w:val="002249DE"/>
    <w:rsid w:val="0022511C"/>
    <w:rsid w:val="00225312"/>
    <w:rsid w:val="00225957"/>
    <w:rsid w:val="00227BF5"/>
    <w:rsid w:val="00232908"/>
    <w:rsid w:val="0023438E"/>
    <w:rsid w:val="00234C2C"/>
    <w:rsid w:val="00235985"/>
    <w:rsid w:val="00240A3D"/>
    <w:rsid w:val="00241BCF"/>
    <w:rsid w:val="0024245B"/>
    <w:rsid w:val="00246AD0"/>
    <w:rsid w:val="00250319"/>
    <w:rsid w:val="002510E0"/>
    <w:rsid w:val="00251EA8"/>
    <w:rsid w:val="0025279E"/>
    <w:rsid w:val="00252FFC"/>
    <w:rsid w:val="0025317C"/>
    <w:rsid w:val="00254FD3"/>
    <w:rsid w:val="00260702"/>
    <w:rsid w:val="00261A00"/>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1248"/>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746E"/>
    <w:rsid w:val="002B74EE"/>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E86"/>
    <w:rsid w:val="003019E2"/>
    <w:rsid w:val="0030536C"/>
    <w:rsid w:val="00305C7A"/>
    <w:rsid w:val="00305FFA"/>
    <w:rsid w:val="00306F32"/>
    <w:rsid w:val="00307865"/>
    <w:rsid w:val="00307F7A"/>
    <w:rsid w:val="003107A5"/>
    <w:rsid w:val="00311301"/>
    <w:rsid w:val="00311A43"/>
    <w:rsid w:val="003125E0"/>
    <w:rsid w:val="003131EE"/>
    <w:rsid w:val="0031350B"/>
    <w:rsid w:val="00313C9B"/>
    <w:rsid w:val="003150A3"/>
    <w:rsid w:val="003150F7"/>
    <w:rsid w:val="00315D8F"/>
    <w:rsid w:val="00316D6F"/>
    <w:rsid w:val="00317854"/>
    <w:rsid w:val="00320FB2"/>
    <w:rsid w:val="003214A4"/>
    <w:rsid w:val="00322B22"/>
    <w:rsid w:val="00325F2A"/>
    <w:rsid w:val="00331AB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4BDE"/>
    <w:rsid w:val="003A5372"/>
    <w:rsid w:val="003A5BC5"/>
    <w:rsid w:val="003A67C7"/>
    <w:rsid w:val="003A741B"/>
    <w:rsid w:val="003B0556"/>
    <w:rsid w:val="003B0E9B"/>
    <w:rsid w:val="003B1BD2"/>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C04"/>
    <w:rsid w:val="003E42F2"/>
    <w:rsid w:val="003E4F1A"/>
    <w:rsid w:val="003E5E39"/>
    <w:rsid w:val="003E5E78"/>
    <w:rsid w:val="003E7A67"/>
    <w:rsid w:val="003F0636"/>
    <w:rsid w:val="003F27F0"/>
    <w:rsid w:val="003F5B51"/>
    <w:rsid w:val="003F6618"/>
    <w:rsid w:val="00400EA0"/>
    <w:rsid w:val="00401220"/>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96A"/>
    <w:rsid w:val="00416830"/>
    <w:rsid w:val="00420536"/>
    <w:rsid w:val="00420D9F"/>
    <w:rsid w:val="004228B2"/>
    <w:rsid w:val="00422AFD"/>
    <w:rsid w:val="00424CFD"/>
    <w:rsid w:val="00430596"/>
    <w:rsid w:val="00430D44"/>
    <w:rsid w:val="004311D2"/>
    <w:rsid w:val="00431730"/>
    <w:rsid w:val="00433698"/>
    <w:rsid w:val="00433A19"/>
    <w:rsid w:val="00433D32"/>
    <w:rsid w:val="004341BB"/>
    <w:rsid w:val="004347C1"/>
    <w:rsid w:val="004358FF"/>
    <w:rsid w:val="00436D93"/>
    <w:rsid w:val="004371C6"/>
    <w:rsid w:val="00437E63"/>
    <w:rsid w:val="00440482"/>
    <w:rsid w:val="00441CBC"/>
    <w:rsid w:val="00442669"/>
    <w:rsid w:val="00443D5B"/>
    <w:rsid w:val="004456EA"/>
    <w:rsid w:val="004463A7"/>
    <w:rsid w:val="004500F8"/>
    <w:rsid w:val="004505F7"/>
    <w:rsid w:val="00450B50"/>
    <w:rsid w:val="0045118B"/>
    <w:rsid w:val="00452A2E"/>
    <w:rsid w:val="00452E38"/>
    <w:rsid w:val="00452EFD"/>
    <w:rsid w:val="0045518F"/>
    <w:rsid w:val="004552A5"/>
    <w:rsid w:val="00456EB8"/>
    <w:rsid w:val="004571D2"/>
    <w:rsid w:val="004610F6"/>
    <w:rsid w:val="0046186F"/>
    <w:rsid w:val="00464E51"/>
    <w:rsid w:val="00465DCC"/>
    <w:rsid w:val="00466EC7"/>
    <w:rsid w:val="00466F99"/>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2B0"/>
    <w:rsid w:val="004D2BF3"/>
    <w:rsid w:val="004D3038"/>
    <w:rsid w:val="004D39AF"/>
    <w:rsid w:val="004D429C"/>
    <w:rsid w:val="004D51EC"/>
    <w:rsid w:val="004D5C6C"/>
    <w:rsid w:val="004E0548"/>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540"/>
    <w:rsid w:val="0051198B"/>
    <w:rsid w:val="00512859"/>
    <w:rsid w:val="00512D19"/>
    <w:rsid w:val="00512F95"/>
    <w:rsid w:val="00514B07"/>
    <w:rsid w:val="005172F8"/>
    <w:rsid w:val="00517968"/>
    <w:rsid w:val="0052134F"/>
    <w:rsid w:val="00521E6A"/>
    <w:rsid w:val="0052219F"/>
    <w:rsid w:val="0052495F"/>
    <w:rsid w:val="00524A93"/>
    <w:rsid w:val="005250F0"/>
    <w:rsid w:val="005252F6"/>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0FA"/>
    <w:rsid w:val="00561251"/>
    <w:rsid w:val="00561467"/>
    <w:rsid w:val="00561CC8"/>
    <w:rsid w:val="00563B7C"/>
    <w:rsid w:val="005651E0"/>
    <w:rsid w:val="005669D1"/>
    <w:rsid w:val="005677F4"/>
    <w:rsid w:val="00570116"/>
    <w:rsid w:val="005731D7"/>
    <w:rsid w:val="005734DA"/>
    <w:rsid w:val="00575794"/>
    <w:rsid w:val="005758F0"/>
    <w:rsid w:val="0058045B"/>
    <w:rsid w:val="00580A16"/>
    <w:rsid w:val="0058115D"/>
    <w:rsid w:val="00581E6B"/>
    <w:rsid w:val="00583A7B"/>
    <w:rsid w:val="00584F19"/>
    <w:rsid w:val="00585A88"/>
    <w:rsid w:val="00585F88"/>
    <w:rsid w:val="005861FC"/>
    <w:rsid w:val="00586953"/>
    <w:rsid w:val="0058757E"/>
    <w:rsid w:val="00590521"/>
    <w:rsid w:val="00590824"/>
    <w:rsid w:val="00597160"/>
    <w:rsid w:val="00597659"/>
    <w:rsid w:val="00597DD2"/>
    <w:rsid w:val="005A3AEE"/>
    <w:rsid w:val="005A51D2"/>
    <w:rsid w:val="005A5282"/>
    <w:rsid w:val="005A7F1E"/>
    <w:rsid w:val="005B03A6"/>
    <w:rsid w:val="005B2BB8"/>
    <w:rsid w:val="005B2EA7"/>
    <w:rsid w:val="005B41D4"/>
    <w:rsid w:val="005B4C93"/>
    <w:rsid w:val="005B678B"/>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3A9F"/>
    <w:rsid w:val="005E52D3"/>
    <w:rsid w:val="005E621E"/>
    <w:rsid w:val="005E63E9"/>
    <w:rsid w:val="005E6AF4"/>
    <w:rsid w:val="005E70F9"/>
    <w:rsid w:val="005E7244"/>
    <w:rsid w:val="005F08FC"/>
    <w:rsid w:val="005F120F"/>
    <w:rsid w:val="005F4DB8"/>
    <w:rsid w:val="005F68CD"/>
    <w:rsid w:val="005F7BF5"/>
    <w:rsid w:val="00601D16"/>
    <w:rsid w:val="00604FE6"/>
    <w:rsid w:val="0060533D"/>
    <w:rsid w:val="00606D6B"/>
    <w:rsid w:val="00611901"/>
    <w:rsid w:val="00613954"/>
    <w:rsid w:val="00615389"/>
    <w:rsid w:val="00616DCB"/>
    <w:rsid w:val="00617DB5"/>
    <w:rsid w:val="00623DBE"/>
    <w:rsid w:val="006247F2"/>
    <w:rsid w:val="0062519E"/>
    <w:rsid w:val="006258C8"/>
    <w:rsid w:val="00626218"/>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4B6D"/>
    <w:rsid w:val="006664BB"/>
    <w:rsid w:val="00666B50"/>
    <w:rsid w:val="00670E78"/>
    <w:rsid w:val="006719FB"/>
    <w:rsid w:val="0067346F"/>
    <w:rsid w:val="00673750"/>
    <w:rsid w:val="006742B0"/>
    <w:rsid w:val="006748D4"/>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77C1"/>
    <w:rsid w:val="006B37F5"/>
    <w:rsid w:val="006B428A"/>
    <w:rsid w:val="006B5A62"/>
    <w:rsid w:val="006B6A42"/>
    <w:rsid w:val="006B7195"/>
    <w:rsid w:val="006B71DB"/>
    <w:rsid w:val="006C0371"/>
    <w:rsid w:val="006C1644"/>
    <w:rsid w:val="006C1F3F"/>
    <w:rsid w:val="006C216E"/>
    <w:rsid w:val="006C3411"/>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312E"/>
    <w:rsid w:val="0071484C"/>
    <w:rsid w:val="0071632C"/>
    <w:rsid w:val="00716F23"/>
    <w:rsid w:val="00717165"/>
    <w:rsid w:val="0072095F"/>
    <w:rsid w:val="007232C6"/>
    <w:rsid w:val="00723A5F"/>
    <w:rsid w:val="00724810"/>
    <w:rsid w:val="00724F5F"/>
    <w:rsid w:val="0072627B"/>
    <w:rsid w:val="0072782B"/>
    <w:rsid w:val="00727C8B"/>
    <w:rsid w:val="00731D77"/>
    <w:rsid w:val="007321F5"/>
    <w:rsid w:val="0073489D"/>
    <w:rsid w:val="00735C0A"/>
    <w:rsid w:val="00736632"/>
    <w:rsid w:val="0073752F"/>
    <w:rsid w:val="00740BAD"/>
    <w:rsid w:val="00740D4B"/>
    <w:rsid w:val="00741862"/>
    <w:rsid w:val="00744658"/>
    <w:rsid w:val="00744EBF"/>
    <w:rsid w:val="00746C42"/>
    <w:rsid w:val="00746EA3"/>
    <w:rsid w:val="00754AF6"/>
    <w:rsid w:val="00754DD0"/>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1DF1"/>
    <w:rsid w:val="00792777"/>
    <w:rsid w:val="00794E3C"/>
    <w:rsid w:val="007955F7"/>
    <w:rsid w:val="00795DD3"/>
    <w:rsid w:val="00797A9D"/>
    <w:rsid w:val="00797F8E"/>
    <w:rsid w:val="007A344B"/>
    <w:rsid w:val="007A4613"/>
    <w:rsid w:val="007A4D43"/>
    <w:rsid w:val="007A6733"/>
    <w:rsid w:val="007A74FA"/>
    <w:rsid w:val="007B047D"/>
    <w:rsid w:val="007B20EC"/>
    <w:rsid w:val="007B228B"/>
    <w:rsid w:val="007B3AAF"/>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5307"/>
    <w:rsid w:val="00825AD4"/>
    <w:rsid w:val="008262F6"/>
    <w:rsid w:val="008264D3"/>
    <w:rsid w:val="00831B11"/>
    <w:rsid w:val="00831D41"/>
    <w:rsid w:val="008329FD"/>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3E53"/>
    <w:rsid w:val="00874591"/>
    <w:rsid w:val="00875309"/>
    <w:rsid w:val="008757B0"/>
    <w:rsid w:val="00875C2B"/>
    <w:rsid w:val="008763E8"/>
    <w:rsid w:val="00876812"/>
    <w:rsid w:val="00881237"/>
    <w:rsid w:val="00881E89"/>
    <w:rsid w:val="0088281D"/>
    <w:rsid w:val="00882FAB"/>
    <w:rsid w:val="00884FDA"/>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5A63"/>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31E1B"/>
    <w:rsid w:val="00933F50"/>
    <w:rsid w:val="009344B9"/>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7010"/>
    <w:rsid w:val="00980785"/>
    <w:rsid w:val="009807E6"/>
    <w:rsid w:val="00980EDE"/>
    <w:rsid w:val="00981295"/>
    <w:rsid w:val="009817BD"/>
    <w:rsid w:val="00982325"/>
    <w:rsid w:val="0098281A"/>
    <w:rsid w:val="0098285E"/>
    <w:rsid w:val="00984423"/>
    <w:rsid w:val="00984961"/>
    <w:rsid w:val="009858A0"/>
    <w:rsid w:val="009870DB"/>
    <w:rsid w:val="0098751E"/>
    <w:rsid w:val="009878CC"/>
    <w:rsid w:val="009918F1"/>
    <w:rsid w:val="009926CC"/>
    <w:rsid w:val="009936EE"/>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966"/>
    <w:rsid w:val="009E5B01"/>
    <w:rsid w:val="009E6B35"/>
    <w:rsid w:val="009E7149"/>
    <w:rsid w:val="009F2106"/>
    <w:rsid w:val="009F4F1B"/>
    <w:rsid w:val="009F6F53"/>
    <w:rsid w:val="00A01495"/>
    <w:rsid w:val="00A0173C"/>
    <w:rsid w:val="00A029E2"/>
    <w:rsid w:val="00A05321"/>
    <w:rsid w:val="00A10E1C"/>
    <w:rsid w:val="00A11DC9"/>
    <w:rsid w:val="00A1245C"/>
    <w:rsid w:val="00A143B9"/>
    <w:rsid w:val="00A1479C"/>
    <w:rsid w:val="00A1599F"/>
    <w:rsid w:val="00A1749C"/>
    <w:rsid w:val="00A209A6"/>
    <w:rsid w:val="00A21745"/>
    <w:rsid w:val="00A25046"/>
    <w:rsid w:val="00A26D9B"/>
    <w:rsid w:val="00A27244"/>
    <w:rsid w:val="00A32638"/>
    <w:rsid w:val="00A341A2"/>
    <w:rsid w:val="00A366E8"/>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803DF"/>
    <w:rsid w:val="00A805C5"/>
    <w:rsid w:val="00A83306"/>
    <w:rsid w:val="00A836E5"/>
    <w:rsid w:val="00A84FC2"/>
    <w:rsid w:val="00A85025"/>
    <w:rsid w:val="00A85EC2"/>
    <w:rsid w:val="00A86281"/>
    <w:rsid w:val="00A9242B"/>
    <w:rsid w:val="00A92D21"/>
    <w:rsid w:val="00A9453E"/>
    <w:rsid w:val="00A94F0E"/>
    <w:rsid w:val="00A95B1F"/>
    <w:rsid w:val="00A9613F"/>
    <w:rsid w:val="00A96CB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8AA"/>
    <w:rsid w:val="00AD30E0"/>
    <w:rsid w:val="00AD3664"/>
    <w:rsid w:val="00AD3920"/>
    <w:rsid w:val="00AD3FC7"/>
    <w:rsid w:val="00AD4877"/>
    <w:rsid w:val="00AD4F30"/>
    <w:rsid w:val="00AD62EF"/>
    <w:rsid w:val="00AD76E9"/>
    <w:rsid w:val="00AD79CC"/>
    <w:rsid w:val="00AD7C80"/>
    <w:rsid w:val="00AE0FB2"/>
    <w:rsid w:val="00AE1251"/>
    <w:rsid w:val="00AE3D11"/>
    <w:rsid w:val="00AE554B"/>
    <w:rsid w:val="00AE5602"/>
    <w:rsid w:val="00AE59B5"/>
    <w:rsid w:val="00AE6900"/>
    <w:rsid w:val="00AE7C28"/>
    <w:rsid w:val="00AF04ED"/>
    <w:rsid w:val="00AF0D3C"/>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46D30"/>
    <w:rsid w:val="00B50D9C"/>
    <w:rsid w:val="00B51397"/>
    <w:rsid w:val="00B51518"/>
    <w:rsid w:val="00B51AF6"/>
    <w:rsid w:val="00B51D09"/>
    <w:rsid w:val="00B52627"/>
    <w:rsid w:val="00B52958"/>
    <w:rsid w:val="00B529FC"/>
    <w:rsid w:val="00B57141"/>
    <w:rsid w:val="00B64C68"/>
    <w:rsid w:val="00B64FDE"/>
    <w:rsid w:val="00B65655"/>
    <w:rsid w:val="00B66D88"/>
    <w:rsid w:val="00B70C9C"/>
    <w:rsid w:val="00B715AA"/>
    <w:rsid w:val="00B727E2"/>
    <w:rsid w:val="00B73F08"/>
    <w:rsid w:val="00B75249"/>
    <w:rsid w:val="00B768C2"/>
    <w:rsid w:val="00B76B69"/>
    <w:rsid w:val="00B76E23"/>
    <w:rsid w:val="00B76F74"/>
    <w:rsid w:val="00B77765"/>
    <w:rsid w:val="00B80BA7"/>
    <w:rsid w:val="00B810C0"/>
    <w:rsid w:val="00B83478"/>
    <w:rsid w:val="00B874D2"/>
    <w:rsid w:val="00B87525"/>
    <w:rsid w:val="00B87C4F"/>
    <w:rsid w:val="00B90357"/>
    <w:rsid w:val="00B90533"/>
    <w:rsid w:val="00B92EC1"/>
    <w:rsid w:val="00B93A0A"/>
    <w:rsid w:val="00B93C4C"/>
    <w:rsid w:val="00B94411"/>
    <w:rsid w:val="00B9558E"/>
    <w:rsid w:val="00B95B47"/>
    <w:rsid w:val="00B95B5B"/>
    <w:rsid w:val="00B969F6"/>
    <w:rsid w:val="00B976F9"/>
    <w:rsid w:val="00B97A79"/>
    <w:rsid w:val="00BA1F81"/>
    <w:rsid w:val="00BA4589"/>
    <w:rsid w:val="00BA4F52"/>
    <w:rsid w:val="00BA6836"/>
    <w:rsid w:val="00BA7A4E"/>
    <w:rsid w:val="00BB034E"/>
    <w:rsid w:val="00BB2746"/>
    <w:rsid w:val="00BB3577"/>
    <w:rsid w:val="00BB4664"/>
    <w:rsid w:val="00BB4EC7"/>
    <w:rsid w:val="00BB5857"/>
    <w:rsid w:val="00BB62F7"/>
    <w:rsid w:val="00BC0F89"/>
    <w:rsid w:val="00BC16EA"/>
    <w:rsid w:val="00BC1E97"/>
    <w:rsid w:val="00BC3396"/>
    <w:rsid w:val="00BC33F2"/>
    <w:rsid w:val="00BC37D4"/>
    <w:rsid w:val="00BC41B7"/>
    <w:rsid w:val="00BC4A84"/>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6D6"/>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3AE0"/>
    <w:rsid w:val="00C540CD"/>
    <w:rsid w:val="00C547E7"/>
    <w:rsid w:val="00C549A8"/>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2FD1"/>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934"/>
    <w:rsid w:val="00C97D1B"/>
    <w:rsid w:val="00CA2911"/>
    <w:rsid w:val="00CA3393"/>
    <w:rsid w:val="00CA53FD"/>
    <w:rsid w:val="00CA5D70"/>
    <w:rsid w:val="00CA6A04"/>
    <w:rsid w:val="00CB1BD2"/>
    <w:rsid w:val="00CB209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A1E"/>
    <w:rsid w:val="00CE2AA1"/>
    <w:rsid w:val="00CE303A"/>
    <w:rsid w:val="00CE42E6"/>
    <w:rsid w:val="00CF1074"/>
    <w:rsid w:val="00CF2C4F"/>
    <w:rsid w:val="00CF2D21"/>
    <w:rsid w:val="00CF38D4"/>
    <w:rsid w:val="00CF5713"/>
    <w:rsid w:val="00CF5795"/>
    <w:rsid w:val="00CF6E29"/>
    <w:rsid w:val="00CF71D0"/>
    <w:rsid w:val="00CF74E2"/>
    <w:rsid w:val="00CF7C23"/>
    <w:rsid w:val="00CF7E22"/>
    <w:rsid w:val="00CF7F9C"/>
    <w:rsid w:val="00D006E3"/>
    <w:rsid w:val="00D00C40"/>
    <w:rsid w:val="00D03CB4"/>
    <w:rsid w:val="00D0472A"/>
    <w:rsid w:val="00D04F25"/>
    <w:rsid w:val="00D061BE"/>
    <w:rsid w:val="00D102DE"/>
    <w:rsid w:val="00D1083A"/>
    <w:rsid w:val="00D10B3B"/>
    <w:rsid w:val="00D12266"/>
    <w:rsid w:val="00D12A85"/>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3938"/>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4C27"/>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4A1"/>
    <w:rsid w:val="00E10573"/>
    <w:rsid w:val="00E1139E"/>
    <w:rsid w:val="00E117DB"/>
    <w:rsid w:val="00E1353F"/>
    <w:rsid w:val="00E148A4"/>
    <w:rsid w:val="00E152A5"/>
    <w:rsid w:val="00E15957"/>
    <w:rsid w:val="00E166B2"/>
    <w:rsid w:val="00E17455"/>
    <w:rsid w:val="00E179BA"/>
    <w:rsid w:val="00E208A1"/>
    <w:rsid w:val="00E2263B"/>
    <w:rsid w:val="00E2406B"/>
    <w:rsid w:val="00E24175"/>
    <w:rsid w:val="00E241CF"/>
    <w:rsid w:val="00E309E5"/>
    <w:rsid w:val="00E316A0"/>
    <w:rsid w:val="00E32500"/>
    <w:rsid w:val="00E34BDE"/>
    <w:rsid w:val="00E34E8D"/>
    <w:rsid w:val="00E3589A"/>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364"/>
    <w:rsid w:val="00E73724"/>
    <w:rsid w:val="00E73A1B"/>
    <w:rsid w:val="00E74411"/>
    <w:rsid w:val="00E74CA7"/>
    <w:rsid w:val="00E755B9"/>
    <w:rsid w:val="00E767C3"/>
    <w:rsid w:val="00E775DA"/>
    <w:rsid w:val="00E8064E"/>
    <w:rsid w:val="00E80D78"/>
    <w:rsid w:val="00E81352"/>
    <w:rsid w:val="00E81D79"/>
    <w:rsid w:val="00E81EA0"/>
    <w:rsid w:val="00E8221B"/>
    <w:rsid w:val="00E82530"/>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976DD"/>
    <w:rsid w:val="00EA03ED"/>
    <w:rsid w:val="00EA18AB"/>
    <w:rsid w:val="00EA25B9"/>
    <w:rsid w:val="00EA3309"/>
    <w:rsid w:val="00EA511A"/>
    <w:rsid w:val="00EB0DF1"/>
    <w:rsid w:val="00EB0EA7"/>
    <w:rsid w:val="00EB467A"/>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114E8"/>
    <w:rsid w:val="00F143B0"/>
    <w:rsid w:val="00F14B5C"/>
    <w:rsid w:val="00F15D56"/>
    <w:rsid w:val="00F17C02"/>
    <w:rsid w:val="00F17D71"/>
    <w:rsid w:val="00F17F55"/>
    <w:rsid w:val="00F20873"/>
    <w:rsid w:val="00F2177B"/>
    <w:rsid w:val="00F23F57"/>
    <w:rsid w:val="00F2493A"/>
    <w:rsid w:val="00F24D05"/>
    <w:rsid w:val="00F25985"/>
    <w:rsid w:val="00F26652"/>
    <w:rsid w:val="00F26F45"/>
    <w:rsid w:val="00F30001"/>
    <w:rsid w:val="00F3038D"/>
    <w:rsid w:val="00F31A27"/>
    <w:rsid w:val="00F3237E"/>
    <w:rsid w:val="00F32C99"/>
    <w:rsid w:val="00F33E7C"/>
    <w:rsid w:val="00F34F17"/>
    <w:rsid w:val="00F35D9A"/>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6E75"/>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10F5"/>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4636"/>
    <w:rsid w:val="00FB5B77"/>
    <w:rsid w:val="00FB6121"/>
    <w:rsid w:val="00FB6976"/>
    <w:rsid w:val="00FB7533"/>
    <w:rsid w:val="00FC3AEA"/>
    <w:rsid w:val="00FC4373"/>
    <w:rsid w:val="00FC4764"/>
    <w:rsid w:val="00FD0C4A"/>
    <w:rsid w:val="00FD21B1"/>
    <w:rsid w:val="00FD35B3"/>
    <w:rsid w:val="00FD3F5F"/>
    <w:rsid w:val="00FD4050"/>
    <w:rsid w:val="00FD51BF"/>
    <w:rsid w:val="00FD53A0"/>
    <w:rsid w:val="00FD5CC9"/>
    <w:rsid w:val="00FD7E43"/>
    <w:rsid w:val="00FE23E6"/>
    <w:rsid w:val="00FE4831"/>
    <w:rsid w:val="00FE4BEB"/>
    <w:rsid w:val="00FE50BF"/>
    <w:rsid w:val="00FE5FB2"/>
    <w:rsid w:val="00FE6474"/>
    <w:rsid w:val="00FE7E70"/>
    <w:rsid w:val="00FF188F"/>
    <w:rsid w:val="00FF2A48"/>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posals@maine.gov?subject=RFP%23%20202208135%20Proposal%20Submission%20&#8211;%20[Bidder&#8217;s%20Name]" TargetMode="External"/><Relationship Id="rId18" Type="http://schemas.openxmlformats.org/officeDocument/2006/relationships/hyperlink" Target="https://www.maine.gov/dep/sustainability/compost/grant.html" TargetMode="External"/><Relationship Id="rId26" Type="http://schemas.openxmlformats.org/officeDocument/2006/relationships/hyperlink" Target="https://www.maine.gov/dafs/bbm/procurementservices/policies-procedures/chapter-120" TargetMode="External"/><Relationship Id="rId3" Type="http://schemas.openxmlformats.org/officeDocument/2006/relationships/customXml" Target="../customXml/item3.xml"/><Relationship Id="rId21" Type="http://schemas.openxmlformats.org/officeDocument/2006/relationships/hyperlink" Target="https://legislature.maine.gov/legis/statutes/38/title38sec2101-B.html" TargetMode="External"/><Relationship Id="rId7" Type="http://schemas.openxmlformats.org/officeDocument/2006/relationships/settings" Target="settings.xml"/><Relationship Id="rId12" Type="http://schemas.openxmlformats.org/officeDocument/2006/relationships/hyperlink" Target="mailto:mark.a.king@maine.gov" TargetMode="External"/><Relationship Id="rId17" Type="http://schemas.openxmlformats.org/officeDocument/2006/relationships/hyperlink" Target="http://www.mainelegislature.org/legis/statutes/1/title1sec401.html" TargetMode="External"/><Relationship Id="rId25" Type="http://schemas.openxmlformats.org/officeDocument/2006/relationships/hyperlink" Target="http://www.mainelegislature.org/legis/statutes/5/title5sec1825-E.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ine.gov/dep/sustainability/compost/grant.html" TargetMode="External"/><Relationship Id="rId20" Type="http://schemas.openxmlformats.org/officeDocument/2006/relationships/hyperlink" Target="https://legislature.maine.gov/statutes/38/title38sec2101.html" TargetMode="External"/><Relationship Id="rId29" Type="http://schemas.openxmlformats.org/officeDocument/2006/relationships/hyperlink" Target="https://www.maine.gov/dafs/bbm/procurementservices/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roposals@maine.gov?subject=RFP%23%20202208135%20Proposal%20Submission%20&#8211;%20[Bidder&#8217;s%20Nam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oposals@maine.gov?subject=RFP%23%20202208135%20Proposal%20Submission%20&#8211;%20[Bidder&#8217;s%20Name]" TargetMode="External"/><Relationship Id="rId23" Type="http://schemas.openxmlformats.org/officeDocument/2006/relationships/hyperlink" Target="https://www.maine.gov/dafs/bbm/procurementservices/vendors/rfps" TargetMode="External"/><Relationship Id="rId28" Type="http://schemas.openxmlformats.org/officeDocument/2006/relationships/hyperlink" Target="https://www.maine.gov/dafs/bbm/procurementservices/policies-procedures/chapter-110" TargetMode="External"/><Relationship Id="rId10" Type="http://schemas.openxmlformats.org/officeDocument/2006/relationships/endnotes" Target="endnotes.xml"/><Relationship Id="rId19" Type="http://schemas.openxmlformats.org/officeDocument/2006/relationships/hyperlink" Target="https://www.maine.gov/dep/sustainability/compost/grant.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grants" TargetMode="External"/><Relationship Id="rId22" Type="http://schemas.openxmlformats.org/officeDocument/2006/relationships/hyperlink" Target="https://www.maine.gov/dafs/bbm/procurementservices/vendors/rfps" TargetMode="External"/><Relationship Id="rId27" Type="http://schemas.openxmlformats.org/officeDocument/2006/relationships/hyperlink" Target="https://www.maine.gov/dafs/bbm/procurementservices/forms" TargetMode="External"/><Relationship Id="rId30" Type="http://schemas.openxmlformats.org/officeDocument/2006/relationships/hyperlink" Target="https://www.maine.gov/dafs/bbm/procurementservices/policies-procedures/chapter-110"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3DBD7603-5041-4219-BC7E-9258DE890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7008</Words>
  <Characters>39949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46864</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Smith, Connor</cp:lastModifiedBy>
  <cp:revision>3</cp:revision>
  <cp:lastPrinted>2018-02-28T17:44:00Z</cp:lastPrinted>
  <dcterms:created xsi:type="dcterms:W3CDTF">2023-02-02T13:46:00Z</dcterms:created>
  <dcterms:modified xsi:type="dcterms:W3CDTF">2023-02-02T13:58:00Z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ies>
</file>