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0658CAE6" w:rsidR="00E25FC1" w:rsidRPr="00794028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RFP </w:t>
      </w:r>
      <w:r w:rsidR="00794028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AMENDMENT # </w:t>
      </w:r>
      <w:r w:rsidR="00794028" w:rsidRPr="00794028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3DFF6D62" w:rsidR="00B02C35" w:rsidRPr="00CB073C" w:rsidRDefault="00794028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073C">
              <w:rPr>
                <w:rFonts w:ascii="Arial" w:hAnsi="Arial" w:cs="Arial"/>
                <w:sz w:val="24"/>
                <w:szCs w:val="24"/>
              </w:rPr>
              <w:t>202302016 Services Management System</w:t>
            </w:r>
          </w:p>
        </w:tc>
      </w:tr>
      <w:tr w:rsidR="00794028" w:rsidRPr="00C118CB" w14:paraId="3A667632" w14:textId="77777777" w:rsidTr="00874F76">
        <w:tc>
          <w:tcPr>
            <w:tcW w:w="3600" w:type="dxa"/>
          </w:tcPr>
          <w:p w14:paraId="47622DD5" w14:textId="2DC8259D" w:rsidR="00794028" w:rsidRPr="00C118CB" w:rsidRDefault="00794028" w:rsidP="007940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5F8582FD" w:rsidR="00794028" w:rsidRPr="00CB073C" w:rsidRDefault="00794028" w:rsidP="0079402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073C">
              <w:rPr>
                <w:rFonts w:ascii="Arial" w:hAnsi="Arial" w:cs="Arial"/>
                <w:sz w:val="24"/>
                <w:szCs w:val="24"/>
              </w:rPr>
              <w:t>Maine Department of Labor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CBC0E68" w:rsidR="00B02C35" w:rsidRPr="00CB073C" w:rsidRDefault="00CB073C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B073C">
              <w:rPr>
                <w:rFonts w:ascii="Arial" w:hAnsi="Arial" w:cs="Arial"/>
                <w:sz w:val="24"/>
                <w:szCs w:val="24"/>
              </w:rPr>
              <w:t>July 31, 2023</w:t>
            </w:r>
          </w:p>
        </w:tc>
      </w:tr>
      <w:tr w:rsidR="00794028" w:rsidRPr="00C118CB" w14:paraId="073513B1" w14:textId="77777777" w:rsidTr="009B7B73">
        <w:tc>
          <w:tcPr>
            <w:tcW w:w="3600" w:type="dxa"/>
          </w:tcPr>
          <w:p w14:paraId="23DC02A1" w14:textId="77777777" w:rsidR="00794028" w:rsidRPr="00C118CB" w:rsidRDefault="00794028" w:rsidP="00794028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  <w:vAlign w:val="center"/>
          </w:tcPr>
          <w:p w14:paraId="4A5DAFFB" w14:textId="5F6AFE0D" w:rsidR="00794028" w:rsidRPr="00CB073C" w:rsidRDefault="00CB073C" w:rsidP="00794028">
            <w:pPr>
              <w:rPr>
                <w:rFonts w:ascii="Arial" w:hAnsi="Arial" w:cs="Arial"/>
                <w:sz w:val="24"/>
                <w:szCs w:val="24"/>
              </w:rPr>
            </w:pPr>
            <w:r w:rsidRPr="00CB073C">
              <w:rPr>
                <w:rFonts w:ascii="Arial" w:hAnsi="Arial" w:cs="Arial"/>
                <w:sz w:val="24"/>
                <w:szCs w:val="24"/>
              </w:rPr>
              <w:t xml:space="preserve">August 14, 2023 </w:t>
            </w:r>
            <w:r w:rsidRPr="00CB073C">
              <w:rPr>
                <w:rFonts w:ascii="Arial" w:hAnsi="Arial" w:cs="Arial"/>
                <w:i/>
                <w:iCs/>
                <w:sz w:val="24"/>
                <w:szCs w:val="24"/>
              </w:rPr>
              <w:t>(as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B073C" w:rsidRDefault="00E1468C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CB073C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176C9C52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335A88B8" w:rsidR="00B02C35" w:rsidRPr="00C118CB" w:rsidRDefault="00CB073C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Proposal submission deadline is amended. </w:t>
            </w: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206707ED" w:rsidR="00B02C35" w:rsidRPr="00CB073C" w:rsidRDefault="00CB073C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B073C">
              <w:rPr>
                <w:rFonts w:ascii="Arial" w:hAnsi="Arial" w:cs="Arial"/>
                <w:bCs/>
                <w:sz w:val="24"/>
                <w:szCs w:val="24"/>
              </w:rPr>
              <w:t>All reference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CB073C">
              <w:rPr>
                <w:rFonts w:ascii="Arial" w:hAnsi="Arial" w:cs="Arial"/>
                <w:bCs/>
                <w:sz w:val="24"/>
                <w:szCs w:val="24"/>
              </w:rPr>
              <w:t xml:space="preserve"> to the proposal submission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deadline</w:t>
            </w:r>
            <w:r w:rsidRPr="00CB073C">
              <w:rPr>
                <w:rFonts w:ascii="Arial" w:hAnsi="Arial" w:cs="Arial"/>
                <w:bCs/>
                <w:sz w:val="24"/>
                <w:szCs w:val="24"/>
              </w:rPr>
              <w:t xml:space="preserve"> are amended to: August 14, </w:t>
            </w:r>
            <w:proofErr w:type="gramStart"/>
            <w:r w:rsidRPr="00CB073C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proofErr w:type="gramEnd"/>
            <w:r w:rsidRPr="00CB073C">
              <w:rPr>
                <w:rFonts w:ascii="Arial" w:hAnsi="Arial" w:cs="Arial"/>
                <w:bCs/>
                <w:sz w:val="24"/>
                <w:szCs w:val="24"/>
              </w:rPr>
              <w:t xml:space="preserve"> no later than 11:59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p.m. local time</w:t>
            </w: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F30B3"/>
    <w:rsid w:val="00521F49"/>
    <w:rsid w:val="007351DF"/>
    <w:rsid w:val="00794028"/>
    <w:rsid w:val="0081650E"/>
    <w:rsid w:val="0088109F"/>
    <w:rsid w:val="008A3C2E"/>
    <w:rsid w:val="008C3A77"/>
    <w:rsid w:val="008D17F1"/>
    <w:rsid w:val="008E5A16"/>
    <w:rsid w:val="0094029F"/>
    <w:rsid w:val="00990843"/>
    <w:rsid w:val="009A0B7F"/>
    <w:rsid w:val="00B02C35"/>
    <w:rsid w:val="00B531C0"/>
    <w:rsid w:val="00C118CB"/>
    <w:rsid w:val="00CB073C"/>
    <w:rsid w:val="00D60B3F"/>
    <w:rsid w:val="00D75239"/>
    <w:rsid w:val="00DA2A5D"/>
    <w:rsid w:val="00DE5EC6"/>
    <w:rsid w:val="00E1042E"/>
    <w:rsid w:val="00E1468C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7" ma:contentTypeDescription="Create a new document." ma:contentTypeScope="" ma:versionID="ce94fd5fc163ca338ff454e900c91b9f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5a70c7ced4ab0e02303219d94ab086de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C8CEF-6D46-425A-B3AC-7BFA536AE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477</Characters>
  <Application>Microsoft Office Word</Application>
  <DocSecurity>4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2</cp:revision>
  <dcterms:created xsi:type="dcterms:W3CDTF">2023-07-31T17:22:00Z</dcterms:created>
  <dcterms:modified xsi:type="dcterms:W3CDTF">2023-07-31T17:22:00Z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  <property fmtid="{D5CDD505-2E9C-101B-9397-08002B2CF9AE}" pid="3" name="GrammarlyDocumentId">
    <vt:lpwstr>466c905655fa2f18e6c7300bde33e3de82fecd86b98a0b4437fb9fb96505cb2e</vt:lpwstr>
  </property>
</Properties>
</file>