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4D0AB487" w:rsidR="00ED0523" w:rsidRPr="000572D2"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 xml:space="preserve">Department of </w:t>
      </w:r>
      <w:r w:rsidR="000572D2" w:rsidRPr="000572D2">
        <w:rPr>
          <w:rStyle w:val="InitialStyle"/>
          <w:rFonts w:ascii="Arial" w:hAnsi="Arial" w:cs="Arial"/>
          <w:b/>
          <w:bCs/>
          <w:sz w:val="32"/>
          <w:szCs w:val="32"/>
        </w:rPr>
        <w:t>Environmental Protection</w:t>
      </w:r>
    </w:p>
    <w:p w14:paraId="12751258" w14:textId="7FBC3CA8" w:rsidR="00ED0523" w:rsidRPr="000572D2" w:rsidRDefault="000572D2" w:rsidP="00ED0523">
      <w:pPr>
        <w:pStyle w:val="DefaultText"/>
        <w:widowControl/>
        <w:jc w:val="center"/>
        <w:rPr>
          <w:rStyle w:val="InitialStyle"/>
          <w:rFonts w:ascii="Arial" w:hAnsi="Arial" w:cs="Arial"/>
          <w:bCs/>
          <w:i/>
          <w:sz w:val="28"/>
          <w:szCs w:val="28"/>
        </w:rPr>
      </w:pPr>
      <w:r w:rsidRPr="000572D2">
        <w:rPr>
          <w:rStyle w:val="InitialStyle"/>
          <w:rFonts w:ascii="Arial" w:hAnsi="Arial" w:cs="Arial"/>
          <w:bCs/>
          <w:i/>
          <w:sz w:val="28"/>
          <w:szCs w:val="28"/>
        </w:rPr>
        <w:t>Division of Environmental Assessment, Watershed Management Unit</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32FE7338"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 xml:space="preserve">RFP# </w:t>
      </w:r>
      <w:r w:rsidR="00EF444B">
        <w:rPr>
          <w:rStyle w:val="InitialStyle"/>
          <w:rFonts w:ascii="Arial" w:hAnsi="Arial" w:cs="Arial"/>
          <w:b/>
          <w:bCs/>
          <w:sz w:val="32"/>
          <w:szCs w:val="32"/>
        </w:rPr>
        <w:t>202302018</w:t>
      </w:r>
    </w:p>
    <w:p w14:paraId="67C8E853" w14:textId="77777777" w:rsidR="00ED0523" w:rsidRPr="00C97934" w:rsidRDefault="00ED0523" w:rsidP="00ED0523">
      <w:pPr>
        <w:pStyle w:val="DefaultText"/>
        <w:widowControl/>
        <w:jc w:val="center"/>
        <w:rPr>
          <w:rStyle w:val="InitialStyle"/>
          <w:rFonts w:ascii="Arial" w:hAnsi="Arial" w:cs="Arial"/>
          <w:b/>
        </w:rPr>
      </w:pPr>
    </w:p>
    <w:p w14:paraId="1D6F413D" w14:textId="4C12B64B" w:rsidR="00ED0523" w:rsidRPr="00F84979" w:rsidRDefault="00F84979" w:rsidP="00ED0523">
      <w:pPr>
        <w:pStyle w:val="DefaultText"/>
        <w:widowControl/>
        <w:jc w:val="center"/>
        <w:rPr>
          <w:rStyle w:val="InitialStyle"/>
          <w:rFonts w:ascii="Arial" w:hAnsi="Arial" w:cs="Arial"/>
          <w:b/>
          <w:bCs/>
          <w:sz w:val="32"/>
          <w:szCs w:val="32"/>
        </w:rPr>
      </w:pPr>
      <w:r w:rsidRPr="00F84979">
        <w:rPr>
          <w:rFonts w:ascii="Arial" w:hAnsi="Arial" w:cs="Arial"/>
          <w:b/>
          <w:bCs/>
          <w:color w:val="000000"/>
          <w:sz w:val="32"/>
          <w:szCs w:val="32"/>
          <w:shd w:val="clear" w:color="auto" w:fill="FFFFFF"/>
        </w:rPr>
        <w:t>Nonpoint Source Grant for Development of Environmental Justice Screening Tool</w:t>
      </w: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6896E3B2" w:rsidR="00ED0523" w:rsidRPr="002B27B1"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Pr="00C97934">
              <w:rPr>
                <w:rFonts w:ascii="Arial" w:eastAsia="Calibri" w:hAnsi="Arial" w:cs="Arial"/>
                <w:sz w:val="24"/>
                <w:szCs w:val="24"/>
              </w:rPr>
              <w:t xml:space="preserve"> </w:t>
            </w:r>
            <w:r w:rsidR="002B27B1" w:rsidRPr="00083C59">
              <w:rPr>
                <w:rFonts w:ascii="Arial" w:eastAsia="Calibri" w:hAnsi="Arial" w:cs="Arial"/>
                <w:sz w:val="24"/>
                <w:szCs w:val="24"/>
              </w:rPr>
              <w:t>Alex Wong</w:t>
            </w:r>
            <w:r w:rsidRPr="00083C59">
              <w:rPr>
                <w:rFonts w:ascii="Arial" w:eastAsia="Calibri" w:hAnsi="Arial" w:cs="Arial"/>
                <w:sz w:val="24"/>
                <w:szCs w:val="24"/>
              </w:rPr>
              <w:t xml:space="preserve"> </w:t>
            </w:r>
            <w:r w:rsidRPr="002B27B1">
              <w:rPr>
                <w:rFonts w:ascii="Arial" w:eastAsia="Calibri" w:hAnsi="Arial" w:cs="Arial"/>
                <w:b/>
                <w:sz w:val="24"/>
                <w:szCs w:val="24"/>
                <w:u w:val="single"/>
              </w:rPr>
              <w:t>Title</w:t>
            </w:r>
            <w:r w:rsidRPr="00414469">
              <w:rPr>
                <w:rFonts w:ascii="Arial" w:eastAsia="Calibri" w:hAnsi="Arial" w:cs="Arial"/>
                <w:b/>
                <w:sz w:val="24"/>
                <w:szCs w:val="24"/>
              </w:rPr>
              <w:t>:</w:t>
            </w:r>
            <w:r w:rsidRPr="00414469">
              <w:rPr>
                <w:rFonts w:ascii="Arial" w:eastAsia="Calibri" w:hAnsi="Arial" w:cs="Arial"/>
                <w:sz w:val="24"/>
                <w:szCs w:val="24"/>
              </w:rPr>
              <w:t xml:space="preserve"> </w:t>
            </w:r>
            <w:r w:rsidR="002B27B1" w:rsidRPr="00083C59">
              <w:rPr>
                <w:rFonts w:ascii="Arial" w:eastAsia="Calibri" w:hAnsi="Arial" w:cs="Arial"/>
                <w:sz w:val="24"/>
                <w:szCs w:val="24"/>
              </w:rPr>
              <w:t>Nonpoint Source Grant Program Coordinator</w:t>
            </w:r>
          </w:p>
          <w:p w14:paraId="300D1A4B" w14:textId="3B434370" w:rsidR="00ED0523" w:rsidRPr="00C97934" w:rsidRDefault="00ED0523" w:rsidP="00ED0523">
            <w:pPr>
              <w:widowControl/>
              <w:autoSpaceDE/>
              <w:rPr>
                <w:rFonts w:ascii="Arial" w:eastAsia="Calibri" w:hAnsi="Arial" w:cs="Arial"/>
                <w:sz w:val="24"/>
                <w:szCs w:val="24"/>
              </w:rPr>
            </w:pPr>
            <w:r w:rsidRPr="002B27B1">
              <w:rPr>
                <w:rFonts w:ascii="Arial" w:eastAsia="Calibri" w:hAnsi="Arial" w:cs="Arial"/>
                <w:b/>
                <w:sz w:val="24"/>
                <w:szCs w:val="24"/>
                <w:u w:val="single"/>
              </w:rPr>
              <w:t>Contact Information</w:t>
            </w:r>
            <w:r w:rsidRPr="002B27B1">
              <w:rPr>
                <w:rFonts w:ascii="Arial" w:eastAsia="Calibri" w:hAnsi="Arial" w:cs="Arial"/>
                <w:b/>
                <w:sz w:val="24"/>
                <w:szCs w:val="24"/>
              </w:rPr>
              <w:t>:</w:t>
            </w:r>
            <w:r w:rsidRPr="002B27B1">
              <w:rPr>
                <w:rFonts w:ascii="Arial" w:eastAsia="Calibri" w:hAnsi="Arial" w:cs="Arial"/>
                <w:sz w:val="24"/>
                <w:szCs w:val="24"/>
              </w:rPr>
              <w:t xml:space="preserve"> </w:t>
            </w:r>
            <w:r w:rsidR="002B27B1" w:rsidRPr="00083C59">
              <w:rPr>
                <w:rFonts w:ascii="Arial" w:eastAsia="Calibri" w:hAnsi="Arial" w:cs="Arial"/>
                <w:sz w:val="24"/>
                <w:szCs w:val="24"/>
              </w:rPr>
              <w:t>Alex.Wong@Maine.Gov</w:t>
            </w:r>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3347AFE8"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3A74EF">
              <w:rPr>
                <w:rFonts w:ascii="Arial" w:eastAsia="Calibri" w:hAnsi="Arial" w:cs="Arial"/>
                <w:sz w:val="24"/>
                <w:szCs w:val="24"/>
              </w:rPr>
              <w:t>March 8, 2023</w:t>
            </w:r>
            <w:r w:rsidR="0016016B" w:rsidRPr="00C97934">
              <w:rPr>
                <w:rFonts w:ascii="Arial" w:eastAsia="Calibri" w:hAnsi="Arial" w:cs="Arial"/>
                <w:sz w:val="24"/>
                <w:szCs w:val="24"/>
              </w:rPr>
              <w:t>, 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0C2CFDF7" w14:textId="6034152C" w:rsidR="00A836E5" w:rsidRPr="00C97934"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0154A" w:rsidRPr="00C97934">
              <w:rPr>
                <w:rFonts w:ascii="Arial" w:eastAsia="Calibri" w:hAnsi="Arial" w:cs="Arial"/>
                <w:sz w:val="24"/>
                <w:szCs w:val="24"/>
              </w:rPr>
              <w:t xml:space="preserve"> </w:t>
            </w:r>
            <w:r w:rsidR="003A74EF">
              <w:rPr>
                <w:rFonts w:ascii="Arial" w:eastAsia="Calibri" w:hAnsi="Arial" w:cs="Arial"/>
                <w:sz w:val="24"/>
                <w:szCs w:val="24"/>
              </w:rPr>
              <w:t>March 21, 2023</w:t>
            </w:r>
            <w:r w:rsidRPr="00C97934">
              <w:rPr>
                <w:rFonts w:ascii="Arial" w:eastAsia="Calibri" w:hAnsi="Arial" w:cs="Arial"/>
                <w:sz w:val="24"/>
                <w:szCs w:val="24"/>
              </w:rPr>
              <w:t xml:space="preserve">, 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3517A800" w14:textId="77777777" w:rsidR="00A836E5" w:rsidRPr="00C97934" w:rsidRDefault="00A836E5" w:rsidP="00A836E5">
            <w:pPr>
              <w:rPr>
                <w:rFonts w:ascii="Arial" w:hAnsi="Arial" w:cs="Arial"/>
                <w:i/>
                <w:sz w:val="24"/>
                <w:szCs w:val="24"/>
              </w:rPr>
            </w:pPr>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 xml:space="preserve">electronically </w:t>
            </w:r>
            <w:r w:rsidRPr="00C97934">
              <w:rPr>
                <w:rFonts w:ascii="Arial" w:hAnsi="Arial" w:cs="Arial"/>
                <w:i/>
                <w:sz w:val="24"/>
                <w:szCs w:val="24"/>
              </w:rPr>
              <w:t>to the following address:</w:t>
            </w:r>
          </w:p>
          <w:p w14:paraId="6794D579" w14:textId="175C7966" w:rsidR="00ED0523" w:rsidRPr="00C97934" w:rsidRDefault="00A836E5" w:rsidP="00A836E5">
            <w:pPr>
              <w:widowControl/>
              <w:tabs>
                <w:tab w:val="left" w:pos="2131"/>
              </w:tabs>
              <w:rPr>
                <w:rFonts w:ascii="Arial" w:eastAsia="Calibri" w:hAnsi="Arial" w:cs="Arial"/>
                <w:sz w:val="24"/>
                <w:szCs w:val="24"/>
              </w:rPr>
            </w:pPr>
            <w:r w:rsidRPr="00C97934">
              <w:rPr>
                <w:rFonts w:ascii="Arial" w:hAnsi="Arial" w:cs="Arial"/>
                <w:b/>
                <w:sz w:val="24"/>
                <w:szCs w:val="24"/>
                <w:u w:val="single"/>
              </w:rPr>
              <w:t>Electronic (e</w:t>
            </w:r>
            <w:r w:rsidR="000E1A07" w:rsidRPr="00C97934">
              <w:rPr>
                <w:rFonts w:ascii="Arial" w:hAnsi="Arial" w:cs="Arial"/>
                <w:b/>
                <w:sz w:val="24"/>
                <w:szCs w:val="24"/>
                <w:u w:val="single"/>
              </w:rPr>
              <w:t>-</w:t>
            </w:r>
            <w:r w:rsidRPr="00C97934">
              <w:rPr>
                <w:rFonts w:ascii="Arial" w:hAnsi="Arial" w:cs="Arial"/>
                <w:b/>
                <w:sz w:val="24"/>
                <w:szCs w:val="24"/>
                <w:u w:val="single"/>
              </w:rPr>
              <w:t>mail) Submission Address</w:t>
            </w:r>
            <w:r w:rsidRPr="00C97934">
              <w:rPr>
                <w:rFonts w:ascii="Arial" w:hAnsi="Arial" w:cs="Arial"/>
                <w:b/>
                <w:sz w:val="24"/>
                <w:szCs w:val="24"/>
              </w:rPr>
              <w:t xml:space="preserve">: </w:t>
            </w:r>
            <w:hyperlink r:id="rId12" w:history="1">
              <w:r w:rsidRPr="00C97934">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Look w:val="04A0" w:firstRow="1" w:lastRow="0" w:firstColumn="1" w:lastColumn="0" w:noHBand="0" w:noVBand="1"/>
      </w:tblPr>
      <w:tblGrid>
        <w:gridCol w:w="8370"/>
        <w:gridCol w:w="1700"/>
      </w:tblGrid>
      <w:tr w:rsidR="003652A0" w:rsidRPr="00C97934" w14:paraId="04C45378" w14:textId="77777777" w:rsidTr="00565386">
        <w:tc>
          <w:tcPr>
            <w:tcW w:w="8370" w:type="dxa"/>
            <w:shd w:val="clear" w:color="auto" w:fill="auto"/>
          </w:tcPr>
          <w:p w14:paraId="5C3CDD6C" w14:textId="77777777" w:rsidR="003652A0" w:rsidRPr="00C97934" w:rsidRDefault="003652A0" w:rsidP="00933F50">
            <w:pPr>
              <w:rPr>
                <w:rFonts w:ascii="Arial" w:hAnsi="Arial" w:cs="Arial"/>
                <w:sz w:val="24"/>
                <w:szCs w:val="24"/>
              </w:rPr>
            </w:pPr>
          </w:p>
        </w:tc>
        <w:tc>
          <w:tcPr>
            <w:tcW w:w="1700" w:type="dxa"/>
            <w:shd w:val="clear" w:color="auto" w:fill="auto"/>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565386">
        <w:tc>
          <w:tcPr>
            <w:tcW w:w="8370" w:type="dxa"/>
            <w:shd w:val="clear" w:color="auto" w:fill="auto"/>
          </w:tcPr>
          <w:p w14:paraId="0C4D4CDE" w14:textId="77777777" w:rsidR="0046186F" w:rsidRPr="00C97934" w:rsidRDefault="0046186F" w:rsidP="00933F50">
            <w:pPr>
              <w:rPr>
                <w:rFonts w:ascii="Arial" w:hAnsi="Arial" w:cs="Arial"/>
                <w:sz w:val="24"/>
                <w:szCs w:val="24"/>
              </w:rPr>
            </w:pPr>
          </w:p>
        </w:tc>
        <w:tc>
          <w:tcPr>
            <w:tcW w:w="1700" w:type="dxa"/>
            <w:shd w:val="clear" w:color="auto" w:fill="auto"/>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565386">
        <w:tc>
          <w:tcPr>
            <w:tcW w:w="8370" w:type="dxa"/>
            <w:shd w:val="clear" w:color="auto" w:fill="auto"/>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auto"/>
          </w:tcPr>
          <w:p w14:paraId="2269E1E2" w14:textId="1261CD1C" w:rsidR="003652A0" w:rsidRPr="00DD2338" w:rsidRDefault="00292658" w:rsidP="00933F50">
            <w:pPr>
              <w:jc w:val="center"/>
              <w:rPr>
                <w:rFonts w:ascii="Arial" w:hAnsi="Arial" w:cs="Arial"/>
                <w:b/>
                <w:sz w:val="24"/>
                <w:szCs w:val="24"/>
              </w:rPr>
            </w:pPr>
            <w:r w:rsidRPr="00DD2338">
              <w:rPr>
                <w:rFonts w:ascii="Arial" w:hAnsi="Arial" w:cs="Arial"/>
                <w:b/>
                <w:sz w:val="24"/>
                <w:szCs w:val="24"/>
              </w:rPr>
              <w:t>3</w:t>
            </w:r>
          </w:p>
        </w:tc>
      </w:tr>
      <w:tr w:rsidR="003652A0" w:rsidRPr="00C97934" w14:paraId="5F0AB25A" w14:textId="77777777" w:rsidTr="00565386">
        <w:tc>
          <w:tcPr>
            <w:tcW w:w="8370" w:type="dxa"/>
            <w:shd w:val="clear" w:color="auto" w:fill="auto"/>
          </w:tcPr>
          <w:p w14:paraId="7495CCA4" w14:textId="77777777" w:rsidR="003652A0" w:rsidRPr="00C97934" w:rsidRDefault="003652A0" w:rsidP="00933F50">
            <w:pPr>
              <w:rPr>
                <w:rFonts w:ascii="Arial" w:hAnsi="Arial" w:cs="Arial"/>
                <w:sz w:val="24"/>
                <w:szCs w:val="24"/>
              </w:rPr>
            </w:pPr>
          </w:p>
        </w:tc>
        <w:tc>
          <w:tcPr>
            <w:tcW w:w="1700" w:type="dxa"/>
            <w:shd w:val="clear" w:color="auto" w:fill="auto"/>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565386">
        <w:tc>
          <w:tcPr>
            <w:tcW w:w="8370" w:type="dxa"/>
            <w:shd w:val="clear" w:color="auto" w:fill="auto"/>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4D0670EE" w:rsidR="003652A0" w:rsidRPr="00C97934" w:rsidRDefault="00292658"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565386">
        <w:tc>
          <w:tcPr>
            <w:tcW w:w="8370" w:type="dxa"/>
            <w:shd w:val="clear" w:color="auto" w:fill="auto"/>
          </w:tcPr>
          <w:p w14:paraId="1BE811B0" w14:textId="77777777" w:rsidR="003652A0" w:rsidRPr="00C97934" w:rsidRDefault="003652A0" w:rsidP="00933F50">
            <w:pPr>
              <w:rPr>
                <w:rFonts w:ascii="Arial" w:hAnsi="Arial" w:cs="Arial"/>
                <w:sz w:val="24"/>
                <w:szCs w:val="24"/>
              </w:rPr>
            </w:pPr>
          </w:p>
        </w:tc>
        <w:tc>
          <w:tcPr>
            <w:tcW w:w="1700" w:type="dxa"/>
            <w:shd w:val="clear" w:color="auto" w:fill="auto"/>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565386">
        <w:tc>
          <w:tcPr>
            <w:tcW w:w="8370" w:type="dxa"/>
            <w:shd w:val="clear" w:color="auto" w:fill="auto"/>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0B27386D" w:rsidR="003652A0" w:rsidRPr="00C97934" w:rsidRDefault="00292658" w:rsidP="00933F50">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00565386">
        <w:tc>
          <w:tcPr>
            <w:tcW w:w="8370" w:type="dxa"/>
            <w:shd w:val="clear" w:color="auto" w:fill="auto"/>
          </w:tcPr>
          <w:p w14:paraId="524F39C5"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44682CFB" w14:textId="7AAC5887" w:rsidR="003652A0" w:rsidRPr="00C97934" w:rsidRDefault="00292658" w:rsidP="00933F50">
            <w:pPr>
              <w:jc w:val="center"/>
              <w:rPr>
                <w:rFonts w:ascii="Arial" w:hAnsi="Arial" w:cs="Arial"/>
                <w:b/>
                <w:sz w:val="24"/>
                <w:szCs w:val="24"/>
              </w:rPr>
            </w:pPr>
            <w:r>
              <w:rPr>
                <w:rFonts w:ascii="Arial" w:hAnsi="Arial" w:cs="Arial"/>
                <w:b/>
                <w:sz w:val="24"/>
                <w:szCs w:val="24"/>
              </w:rPr>
              <w:t>5</w:t>
            </w:r>
          </w:p>
        </w:tc>
      </w:tr>
      <w:tr w:rsidR="003652A0" w:rsidRPr="00C97934" w14:paraId="5899A094" w14:textId="77777777" w:rsidTr="00565386">
        <w:tc>
          <w:tcPr>
            <w:tcW w:w="8370" w:type="dxa"/>
            <w:shd w:val="clear" w:color="auto" w:fill="auto"/>
          </w:tcPr>
          <w:p w14:paraId="6E6D06A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67A5A436" w14:textId="40CD3651" w:rsidR="003652A0" w:rsidRPr="00C97934" w:rsidRDefault="00292658" w:rsidP="00933F50">
            <w:pPr>
              <w:jc w:val="center"/>
              <w:rPr>
                <w:rFonts w:ascii="Arial" w:hAnsi="Arial" w:cs="Arial"/>
                <w:b/>
                <w:sz w:val="24"/>
                <w:szCs w:val="24"/>
              </w:rPr>
            </w:pPr>
            <w:r>
              <w:rPr>
                <w:rFonts w:ascii="Arial" w:hAnsi="Arial" w:cs="Arial"/>
                <w:b/>
                <w:sz w:val="24"/>
                <w:szCs w:val="24"/>
              </w:rPr>
              <w:t>5</w:t>
            </w:r>
          </w:p>
        </w:tc>
      </w:tr>
      <w:tr w:rsidR="003652A0" w:rsidRPr="00C97934" w14:paraId="2C60D896" w14:textId="77777777" w:rsidTr="00565386">
        <w:tc>
          <w:tcPr>
            <w:tcW w:w="8370" w:type="dxa"/>
            <w:shd w:val="clear" w:color="auto" w:fill="auto"/>
          </w:tcPr>
          <w:p w14:paraId="7AECE1C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shd w:val="clear" w:color="auto" w:fill="auto"/>
          </w:tcPr>
          <w:p w14:paraId="6C9F0A73" w14:textId="024DD1CC" w:rsidR="003652A0" w:rsidRPr="00C97934" w:rsidRDefault="00292658" w:rsidP="00933F50">
            <w:pPr>
              <w:jc w:val="center"/>
              <w:rPr>
                <w:rFonts w:ascii="Arial" w:hAnsi="Arial" w:cs="Arial"/>
                <w:b/>
                <w:sz w:val="24"/>
                <w:szCs w:val="24"/>
              </w:rPr>
            </w:pPr>
            <w:r>
              <w:rPr>
                <w:rFonts w:ascii="Arial" w:hAnsi="Arial" w:cs="Arial"/>
                <w:b/>
                <w:sz w:val="24"/>
                <w:szCs w:val="24"/>
              </w:rPr>
              <w:t>6</w:t>
            </w:r>
          </w:p>
        </w:tc>
      </w:tr>
      <w:tr w:rsidR="003652A0" w:rsidRPr="00C97934" w14:paraId="1C2E84CC" w14:textId="77777777" w:rsidTr="00565386">
        <w:tc>
          <w:tcPr>
            <w:tcW w:w="8370" w:type="dxa"/>
            <w:shd w:val="clear" w:color="auto" w:fill="auto"/>
          </w:tcPr>
          <w:p w14:paraId="1A61C13F"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shd w:val="clear" w:color="auto" w:fill="auto"/>
          </w:tcPr>
          <w:p w14:paraId="333F3DB1" w14:textId="2CAF9D42" w:rsidR="003652A0" w:rsidRPr="00C97934" w:rsidRDefault="00292658" w:rsidP="00933F50">
            <w:pPr>
              <w:jc w:val="center"/>
              <w:rPr>
                <w:rFonts w:ascii="Arial" w:hAnsi="Arial" w:cs="Arial"/>
                <w:b/>
                <w:sz w:val="24"/>
                <w:szCs w:val="24"/>
              </w:rPr>
            </w:pPr>
            <w:r>
              <w:rPr>
                <w:rFonts w:ascii="Arial" w:hAnsi="Arial" w:cs="Arial"/>
                <w:b/>
                <w:sz w:val="24"/>
                <w:szCs w:val="24"/>
              </w:rPr>
              <w:t>6</w:t>
            </w:r>
          </w:p>
        </w:tc>
      </w:tr>
      <w:tr w:rsidR="003652A0" w:rsidRPr="00C97934" w14:paraId="379BDD8B" w14:textId="77777777" w:rsidTr="00565386">
        <w:tc>
          <w:tcPr>
            <w:tcW w:w="8370" w:type="dxa"/>
            <w:shd w:val="clear" w:color="auto" w:fill="auto"/>
          </w:tcPr>
          <w:p w14:paraId="3FA94340" w14:textId="77777777" w:rsidR="003652A0" w:rsidRPr="00C97934" w:rsidRDefault="003652A0" w:rsidP="00933F50">
            <w:pPr>
              <w:rPr>
                <w:rFonts w:ascii="Arial" w:hAnsi="Arial" w:cs="Arial"/>
                <w:sz w:val="24"/>
                <w:szCs w:val="24"/>
              </w:rPr>
            </w:pPr>
          </w:p>
        </w:tc>
        <w:tc>
          <w:tcPr>
            <w:tcW w:w="1700" w:type="dxa"/>
            <w:shd w:val="clear" w:color="auto" w:fill="auto"/>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565386">
        <w:tc>
          <w:tcPr>
            <w:tcW w:w="8370" w:type="dxa"/>
            <w:shd w:val="clear" w:color="auto" w:fill="auto"/>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14D23FD5" w:rsidR="003652A0" w:rsidRPr="00C97934" w:rsidRDefault="00292658" w:rsidP="00933F50">
            <w:pPr>
              <w:jc w:val="center"/>
              <w:rPr>
                <w:rFonts w:ascii="Arial" w:hAnsi="Arial" w:cs="Arial"/>
                <w:b/>
                <w:sz w:val="24"/>
                <w:szCs w:val="24"/>
              </w:rPr>
            </w:pPr>
            <w:r>
              <w:rPr>
                <w:rFonts w:ascii="Arial" w:hAnsi="Arial" w:cs="Arial"/>
                <w:b/>
                <w:sz w:val="24"/>
                <w:szCs w:val="24"/>
              </w:rPr>
              <w:t>7</w:t>
            </w:r>
          </w:p>
        </w:tc>
      </w:tr>
      <w:tr w:rsidR="003652A0" w:rsidRPr="00C97934" w14:paraId="360457AE" w14:textId="77777777" w:rsidTr="00565386">
        <w:tc>
          <w:tcPr>
            <w:tcW w:w="8370" w:type="dxa"/>
            <w:shd w:val="clear" w:color="auto" w:fill="auto"/>
          </w:tcPr>
          <w:p w14:paraId="5A865BD1" w14:textId="1A01B007" w:rsidR="003652A0" w:rsidRPr="00565386" w:rsidRDefault="00565386" w:rsidP="00565386">
            <w:pPr>
              <w:pStyle w:val="ListParagraph"/>
              <w:numPr>
                <w:ilvl w:val="0"/>
                <w:numId w:val="37"/>
              </w:numPr>
              <w:rPr>
                <w:rFonts w:ascii="Arial" w:hAnsi="Arial" w:cs="Arial"/>
                <w:sz w:val="24"/>
                <w:szCs w:val="24"/>
              </w:rPr>
            </w:pPr>
            <w:r>
              <w:rPr>
                <w:rFonts w:ascii="Arial" w:hAnsi="Arial" w:cs="Arial"/>
                <w:sz w:val="24"/>
                <w:szCs w:val="24"/>
              </w:rPr>
              <w:t>PROJECT OVERVIEW</w:t>
            </w:r>
          </w:p>
        </w:tc>
        <w:tc>
          <w:tcPr>
            <w:tcW w:w="1700" w:type="dxa"/>
            <w:shd w:val="clear" w:color="auto" w:fill="auto"/>
          </w:tcPr>
          <w:p w14:paraId="6F7D53CA" w14:textId="6CB86242" w:rsidR="003652A0" w:rsidRPr="00C97934" w:rsidRDefault="00565386" w:rsidP="00933F50">
            <w:pPr>
              <w:jc w:val="center"/>
              <w:rPr>
                <w:rFonts w:ascii="Arial" w:hAnsi="Arial" w:cs="Arial"/>
                <w:b/>
                <w:sz w:val="24"/>
                <w:szCs w:val="24"/>
              </w:rPr>
            </w:pPr>
            <w:r>
              <w:rPr>
                <w:rFonts w:ascii="Arial" w:hAnsi="Arial" w:cs="Arial"/>
                <w:b/>
                <w:sz w:val="24"/>
                <w:szCs w:val="24"/>
              </w:rPr>
              <w:t>7</w:t>
            </w:r>
          </w:p>
        </w:tc>
      </w:tr>
      <w:tr w:rsidR="00565386" w:rsidRPr="00C97934" w14:paraId="0CF77F10" w14:textId="77777777" w:rsidTr="00565386">
        <w:tc>
          <w:tcPr>
            <w:tcW w:w="8370" w:type="dxa"/>
            <w:shd w:val="clear" w:color="auto" w:fill="auto"/>
          </w:tcPr>
          <w:p w14:paraId="141BAFF2" w14:textId="205B6181" w:rsidR="00565386" w:rsidRPr="00565386" w:rsidRDefault="00565386" w:rsidP="00565386">
            <w:pPr>
              <w:pStyle w:val="ListParagraph"/>
              <w:numPr>
                <w:ilvl w:val="0"/>
                <w:numId w:val="37"/>
              </w:numPr>
              <w:rPr>
                <w:rFonts w:ascii="Arial" w:hAnsi="Arial" w:cs="Arial"/>
                <w:sz w:val="24"/>
                <w:szCs w:val="24"/>
              </w:rPr>
            </w:pPr>
            <w:r>
              <w:rPr>
                <w:rFonts w:ascii="Arial" w:hAnsi="Arial" w:cs="Arial"/>
                <w:sz w:val="24"/>
                <w:szCs w:val="24"/>
              </w:rPr>
              <w:t>EXPECTED WORK PRODUCTS</w:t>
            </w:r>
          </w:p>
        </w:tc>
        <w:tc>
          <w:tcPr>
            <w:tcW w:w="1700" w:type="dxa"/>
            <w:shd w:val="clear" w:color="auto" w:fill="auto"/>
          </w:tcPr>
          <w:p w14:paraId="05399436" w14:textId="789E7A5B" w:rsidR="00565386" w:rsidRPr="00C97934" w:rsidRDefault="00565386" w:rsidP="00933F50">
            <w:pPr>
              <w:jc w:val="center"/>
              <w:rPr>
                <w:rFonts w:ascii="Arial" w:hAnsi="Arial" w:cs="Arial"/>
                <w:b/>
                <w:sz w:val="24"/>
                <w:szCs w:val="24"/>
              </w:rPr>
            </w:pPr>
            <w:r>
              <w:rPr>
                <w:rFonts w:ascii="Arial" w:hAnsi="Arial" w:cs="Arial"/>
                <w:b/>
                <w:sz w:val="24"/>
                <w:szCs w:val="24"/>
              </w:rPr>
              <w:t>7</w:t>
            </w:r>
          </w:p>
        </w:tc>
      </w:tr>
      <w:tr w:rsidR="00565386" w:rsidRPr="00C97934" w14:paraId="00752040" w14:textId="77777777" w:rsidTr="00565386">
        <w:tc>
          <w:tcPr>
            <w:tcW w:w="8370" w:type="dxa"/>
            <w:shd w:val="clear" w:color="auto" w:fill="auto"/>
          </w:tcPr>
          <w:p w14:paraId="4DCABBAD" w14:textId="77777777" w:rsidR="00565386" w:rsidRDefault="00565386" w:rsidP="00933F50">
            <w:pPr>
              <w:rPr>
                <w:rFonts w:ascii="Arial" w:hAnsi="Arial" w:cs="Arial"/>
                <w:sz w:val="24"/>
                <w:szCs w:val="24"/>
              </w:rPr>
            </w:pPr>
          </w:p>
        </w:tc>
        <w:tc>
          <w:tcPr>
            <w:tcW w:w="1700" w:type="dxa"/>
            <w:shd w:val="clear" w:color="auto" w:fill="auto"/>
          </w:tcPr>
          <w:p w14:paraId="758EC053" w14:textId="77777777" w:rsidR="00565386" w:rsidRPr="00C97934" w:rsidRDefault="00565386" w:rsidP="00933F50">
            <w:pPr>
              <w:jc w:val="center"/>
              <w:rPr>
                <w:rFonts w:ascii="Arial" w:hAnsi="Arial" w:cs="Arial"/>
                <w:b/>
                <w:sz w:val="24"/>
                <w:szCs w:val="24"/>
              </w:rPr>
            </w:pPr>
          </w:p>
        </w:tc>
      </w:tr>
      <w:tr w:rsidR="003652A0" w:rsidRPr="00C97934" w14:paraId="488F21F5" w14:textId="77777777" w:rsidTr="00565386">
        <w:tc>
          <w:tcPr>
            <w:tcW w:w="8370" w:type="dxa"/>
            <w:shd w:val="clear" w:color="auto" w:fill="auto"/>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2BE7C8FB" w:rsidR="003652A0" w:rsidRPr="00C97934" w:rsidRDefault="00292658" w:rsidP="00933F50">
            <w:pPr>
              <w:jc w:val="center"/>
              <w:rPr>
                <w:rFonts w:ascii="Arial" w:hAnsi="Arial" w:cs="Arial"/>
                <w:b/>
                <w:sz w:val="24"/>
                <w:szCs w:val="24"/>
              </w:rPr>
            </w:pPr>
            <w:r>
              <w:rPr>
                <w:rFonts w:ascii="Arial" w:hAnsi="Arial" w:cs="Arial"/>
                <w:b/>
                <w:sz w:val="24"/>
                <w:szCs w:val="24"/>
              </w:rPr>
              <w:t>9</w:t>
            </w:r>
          </w:p>
        </w:tc>
      </w:tr>
      <w:tr w:rsidR="003652A0" w:rsidRPr="00C97934" w14:paraId="58CC17CD" w14:textId="77777777" w:rsidTr="00565386">
        <w:tc>
          <w:tcPr>
            <w:tcW w:w="8370" w:type="dxa"/>
            <w:shd w:val="clear" w:color="auto" w:fill="auto"/>
          </w:tcPr>
          <w:p w14:paraId="36169736" w14:textId="7F849DF0"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BIDDERS</w:t>
            </w:r>
            <w:r w:rsidR="00766E7B" w:rsidRPr="00C97934">
              <w:rPr>
                <w:rFonts w:ascii="Arial" w:hAnsi="Arial" w:cs="Arial"/>
                <w:sz w:val="24"/>
                <w:szCs w:val="24"/>
              </w:rPr>
              <w:t>’</w:t>
            </w:r>
            <w:r w:rsidRPr="00C97934">
              <w:rPr>
                <w:rFonts w:ascii="Arial" w:hAnsi="Arial" w:cs="Arial"/>
                <w:sz w:val="24"/>
                <w:szCs w:val="24"/>
              </w:rPr>
              <w:t xml:space="preserve"> CONFERENCE</w:t>
            </w:r>
          </w:p>
        </w:tc>
        <w:tc>
          <w:tcPr>
            <w:tcW w:w="1700" w:type="dxa"/>
            <w:shd w:val="clear" w:color="auto" w:fill="auto"/>
          </w:tcPr>
          <w:p w14:paraId="1BB3B8F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565386">
        <w:tc>
          <w:tcPr>
            <w:tcW w:w="8370" w:type="dxa"/>
            <w:shd w:val="clear" w:color="auto" w:fill="auto"/>
          </w:tcPr>
          <w:p w14:paraId="31A035B9" w14:textId="7E983E4C" w:rsidR="003652A0" w:rsidRPr="00C97934" w:rsidRDefault="00B50D9C"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A39C762" w14:textId="68AB23B1" w:rsidR="003652A0" w:rsidRPr="00C97934" w:rsidRDefault="00292658" w:rsidP="00933F50">
            <w:pPr>
              <w:jc w:val="center"/>
              <w:rPr>
                <w:rFonts w:ascii="Arial" w:hAnsi="Arial" w:cs="Arial"/>
                <w:b/>
                <w:sz w:val="24"/>
                <w:szCs w:val="24"/>
              </w:rPr>
            </w:pPr>
            <w:r>
              <w:rPr>
                <w:rFonts w:ascii="Arial" w:hAnsi="Arial" w:cs="Arial"/>
                <w:b/>
                <w:sz w:val="24"/>
                <w:szCs w:val="24"/>
              </w:rPr>
              <w:t>9</w:t>
            </w:r>
          </w:p>
        </w:tc>
      </w:tr>
      <w:tr w:rsidR="003652A0" w:rsidRPr="00C97934" w14:paraId="652D1322" w14:textId="77777777" w:rsidTr="00565386">
        <w:tc>
          <w:tcPr>
            <w:tcW w:w="8370" w:type="dxa"/>
            <w:shd w:val="clear" w:color="auto" w:fill="auto"/>
          </w:tcPr>
          <w:p w14:paraId="1340FEC7"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shd w:val="clear" w:color="auto" w:fill="auto"/>
          </w:tcPr>
          <w:p w14:paraId="3F7ACD91" w14:textId="08852D8C" w:rsidR="003652A0" w:rsidRPr="00C97934" w:rsidRDefault="00292658" w:rsidP="00933F50">
            <w:pPr>
              <w:jc w:val="center"/>
              <w:rPr>
                <w:rFonts w:ascii="Arial" w:hAnsi="Arial" w:cs="Arial"/>
                <w:b/>
                <w:sz w:val="24"/>
                <w:szCs w:val="24"/>
              </w:rPr>
            </w:pPr>
            <w:r>
              <w:rPr>
                <w:rFonts w:ascii="Arial" w:hAnsi="Arial" w:cs="Arial"/>
                <w:b/>
                <w:sz w:val="24"/>
                <w:szCs w:val="24"/>
              </w:rPr>
              <w:t>9</w:t>
            </w:r>
          </w:p>
        </w:tc>
      </w:tr>
      <w:tr w:rsidR="003652A0" w:rsidRPr="00C97934" w14:paraId="4DC51E63" w14:textId="77777777" w:rsidTr="00565386">
        <w:tc>
          <w:tcPr>
            <w:tcW w:w="8370" w:type="dxa"/>
            <w:shd w:val="clear" w:color="auto" w:fill="auto"/>
          </w:tcPr>
          <w:p w14:paraId="0D43E8EE" w14:textId="77777777" w:rsidR="003652A0" w:rsidRPr="00C97934" w:rsidRDefault="003652A0" w:rsidP="00933F50">
            <w:pPr>
              <w:rPr>
                <w:rFonts w:ascii="Arial" w:hAnsi="Arial" w:cs="Arial"/>
                <w:sz w:val="24"/>
                <w:szCs w:val="24"/>
              </w:rPr>
            </w:pPr>
          </w:p>
        </w:tc>
        <w:tc>
          <w:tcPr>
            <w:tcW w:w="1700" w:type="dxa"/>
            <w:shd w:val="clear" w:color="auto" w:fill="auto"/>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565386">
        <w:tc>
          <w:tcPr>
            <w:tcW w:w="8370" w:type="dxa"/>
            <w:shd w:val="clear" w:color="auto" w:fill="auto"/>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0C82F974" w:rsidR="003652A0" w:rsidRPr="00C97934" w:rsidRDefault="00292658" w:rsidP="00933F50">
            <w:pPr>
              <w:jc w:val="center"/>
              <w:rPr>
                <w:rFonts w:ascii="Arial" w:hAnsi="Arial" w:cs="Arial"/>
                <w:b/>
                <w:sz w:val="24"/>
                <w:szCs w:val="24"/>
              </w:rPr>
            </w:pPr>
            <w:r>
              <w:rPr>
                <w:rFonts w:ascii="Arial" w:hAnsi="Arial" w:cs="Arial"/>
                <w:b/>
                <w:sz w:val="24"/>
                <w:szCs w:val="24"/>
              </w:rPr>
              <w:t>11</w:t>
            </w:r>
          </w:p>
        </w:tc>
      </w:tr>
      <w:tr w:rsidR="003652A0" w:rsidRPr="00C97934" w14:paraId="3DCEDC36" w14:textId="77777777" w:rsidTr="00565386">
        <w:tc>
          <w:tcPr>
            <w:tcW w:w="8370" w:type="dxa"/>
            <w:shd w:val="clear" w:color="auto" w:fill="auto"/>
          </w:tcPr>
          <w:p w14:paraId="70761800" w14:textId="6CE2E944" w:rsidR="003652A0" w:rsidRPr="00565386" w:rsidRDefault="00565386" w:rsidP="00565386">
            <w:pPr>
              <w:pStyle w:val="ListParagraph"/>
              <w:numPr>
                <w:ilvl w:val="0"/>
                <w:numId w:val="39"/>
              </w:numPr>
              <w:rPr>
                <w:rFonts w:ascii="Arial" w:hAnsi="Arial" w:cs="Arial"/>
                <w:sz w:val="24"/>
                <w:szCs w:val="24"/>
              </w:rPr>
            </w:pPr>
            <w:r>
              <w:rPr>
                <w:rFonts w:ascii="Arial" w:hAnsi="Arial" w:cs="Arial"/>
                <w:sz w:val="24"/>
                <w:szCs w:val="24"/>
              </w:rPr>
              <w:t>PROPOSAL FORMAT AND CONTENTS</w:t>
            </w:r>
          </w:p>
        </w:tc>
        <w:tc>
          <w:tcPr>
            <w:tcW w:w="1700" w:type="dxa"/>
            <w:shd w:val="clear" w:color="auto" w:fill="auto"/>
          </w:tcPr>
          <w:p w14:paraId="7D83A145" w14:textId="3DF5A219" w:rsidR="003652A0" w:rsidRPr="00C97934" w:rsidRDefault="00565386" w:rsidP="00933F50">
            <w:pPr>
              <w:jc w:val="center"/>
              <w:rPr>
                <w:rFonts w:ascii="Arial" w:hAnsi="Arial" w:cs="Arial"/>
                <w:b/>
                <w:sz w:val="24"/>
                <w:szCs w:val="24"/>
              </w:rPr>
            </w:pPr>
            <w:r>
              <w:rPr>
                <w:rFonts w:ascii="Arial" w:hAnsi="Arial" w:cs="Arial"/>
                <w:b/>
                <w:sz w:val="24"/>
                <w:szCs w:val="24"/>
              </w:rPr>
              <w:t>11</w:t>
            </w:r>
          </w:p>
        </w:tc>
      </w:tr>
      <w:tr w:rsidR="00565386" w:rsidRPr="00C97934" w14:paraId="6337F374" w14:textId="77777777" w:rsidTr="00565386">
        <w:tc>
          <w:tcPr>
            <w:tcW w:w="8370" w:type="dxa"/>
            <w:shd w:val="clear" w:color="auto" w:fill="auto"/>
          </w:tcPr>
          <w:p w14:paraId="0392881B" w14:textId="77777777" w:rsidR="00565386" w:rsidRPr="00C97934" w:rsidRDefault="00565386" w:rsidP="00933F50">
            <w:pPr>
              <w:rPr>
                <w:rFonts w:ascii="Arial" w:hAnsi="Arial" w:cs="Arial"/>
                <w:sz w:val="24"/>
                <w:szCs w:val="24"/>
              </w:rPr>
            </w:pPr>
          </w:p>
        </w:tc>
        <w:tc>
          <w:tcPr>
            <w:tcW w:w="1700" w:type="dxa"/>
            <w:shd w:val="clear" w:color="auto" w:fill="auto"/>
          </w:tcPr>
          <w:p w14:paraId="277C3632" w14:textId="77777777" w:rsidR="00565386" w:rsidRPr="00C97934" w:rsidRDefault="00565386" w:rsidP="00933F50">
            <w:pPr>
              <w:jc w:val="center"/>
              <w:rPr>
                <w:rFonts w:ascii="Arial" w:hAnsi="Arial" w:cs="Arial"/>
                <w:b/>
                <w:sz w:val="24"/>
                <w:szCs w:val="24"/>
              </w:rPr>
            </w:pPr>
          </w:p>
        </w:tc>
      </w:tr>
      <w:tr w:rsidR="003652A0" w:rsidRPr="00C97934" w14:paraId="1DCBE856" w14:textId="77777777" w:rsidTr="00565386">
        <w:tc>
          <w:tcPr>
            <w:tcW w:w="8370" w:type="dxa"/>
            <w:shd w:val="clear" w:color="auto" w:fill="auto"/>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7149179D" w:rsidR="003652A0" w:rsidRPr="00C97934" w:rsidRDefault="00292658" w:rsidP="00933F50">
            <w:pPr>
              <w:jc w:val="center"/>
              <w:rPr>
                <w:rFonts w:ascii="Arial" w:hAnsi="Arial" w:cs="Arial"/>
                <w:b/>
                <w:sz w:val="24"/>
                <w:szCs w:val="24"/>
              </w:rPr>
            </w:pPr>
            <w:r>
              <w:rPr>
                <w:rFonts w:ascii="Arial" w:hAnsi="Arial" w:cs="Arial"/>
                <w:b/>
                <w:sz w:val="24"/>
                <w:szCs w:val="24"/>
              </w:rPr>
              <w:t>13</w:t>
            </w:r>
          </w:p>
        </w:tc>
      </w:tr>
      <w:tr w:rsidR="003652A0" w:rsidRPr="00C97934" w14:paraId="329B1028" w14:textId="77777777" w:rsidTr="00565386">
        <w:tc>
          <w:tcPr>
            <w:tcW w:w="8370" w:type="dxa"/>
            <w:shd w:val="clear" w:color="auto" w:fill="auto"/>
          </w:tcPr>
          <w:p w14:paraId="329CDB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469A9035" w14:textId="7289E983" w:rsidR="003652A0" w:rsidRPr="00C97934" w:rsidRDefault="00292658" w:rsidP="00933F50">
            <w:pPr>
              <w:jc w:val="center"/>
              <w:rPr>
                <w:rFonts w:ascii="Arial" w:hAnsi="Arial" w:cs="Arial"/>
                <w:b/>
                <w:sz w:val="24"/>
                <w:szCs w:val="24"/>
              </w:rPr>
            </w:pPr>
            <w:r>
              <w:rPr>
                <w:rFonts w:ascii="Arial" w:hAnsi="Arial" w:cs="Arial"/>
                <w:b/>
                <w:sz w:val="24"/>
                <w:szCs w:val="24"/>
              </w:rPr>
              <w:t>13</w:t>
            </w:r>
          </w:p>
        </w:tc>
      </w:tr>
      <w:tr w:rsidR="003652A0" w:rsidRPr="00C97934" w14:paraId="13A1C578" w14:textId="77777777" w:rsidTr="00565386">
        <w:tc>
          <w:tcPr>
            <w:tcW w:w="8370" w:type="dxa"/>
            <w:shd w:val="clear" w:color="auto" w:fill="auto"/>
          </w:tcPr>
          <w:p w14:paraId="01C78C47"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shd w:val="clear" w:color="auto" w:fill="auto"/>
          </w:tcPr>
          <w:p w14:paraId="5F5D26AE" w14:textId="60FFB088" w:rsidR="003652A0" w:rsidRPr="00C97934" w:rsidRDefault="00292658" w:rsidP="00933F50">
            <w:pPr>
              <w:jc w:val="center"/>
              <w:rPr>
                <w:rFonts w:ascii="Arial" w:hAnsi="Arial" w:cs="Arial"/>
                <w:b/>
                <w:sz w:val="24"/>
                <w:szCs w:val="24"/>
              </w:rPr>
            </w:pPr>
            <w:r>
              <w:rPr>
                <w:rFonts w:ascii="Arial" w:hAnsi="Arial" w:cs="Arial"/>
                <w:b/>
                <w:sz w:val="24"/>
                <w:szCs w:val="24"/>
              </w:rPr>
              <w:t>13</w:t>
            </w:r>
          </w:p>
        </w:tc>
      </w:tr>
      <w:tr w:rsidR="003652A0" w:rsidRPr="00C97934" w14:paraId="630F9378" w14:textId="77777777" w:rsidTr="00565386">
        <w:tc>
          <w:tcPr>
            <w:tcW w:w="8370" w:type="dxa"/>
            <w:shd w:val="clear" w:color="auto" w:fill="auto"/>
          </w:tcPr>
          <w:p w14:paraId="402158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5A49FA2E" w14:textId="27504B5F" w:rsidR="003652A0" w:rsidRPr="00C97934" w:rsidRDefault="00292658" w:rsidP="00933F50">
            <w:pPr>
              <w:jc w:val="center"/>
              <w:rPr>
                <w:rFonts w:ascii="Arial" w:hAnsi="Arial" w:cs="Arial"/>
                <w:b/>
                <w:sz w:val="24"/>
                <w:szCs w:val="24"/>
              </w:rPr>
            </w:pPr>
            <w:r>
              <w:rPr>
                <w:rFonts w:ascii="Arial" w:hAnsi="Arial" w:cs="Arial"/>
                <w:b/>
                <w:sz w:val="24"/>
                <w:szCs w:val="24"/>
              </w:rPr>
              <w:t>14</w:t>
            </w:r>
          </w:p>
        </w:tc>
      </w:tr>
      <w:tr w:rsidR="003652A0" w:rsidRPr="00C97934" w14:paraId="2F406E43" w14:textId="77777777" w:rsidTr="00565386">
        <w:tc>
          <w:tcPr>
            <w:tcW w:w="8370" w:type="dxa"/>
            <w:shd w:val="clear" w:color="auto" w:fill="auto"/>
          </w:tcPr>
          <w:p w14:paraId="67995DD9"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shd w:val="clear" w:color="auto" w:fill="auto"/>
          </w:tcPr>
          <w:p w14:paraId="01B24652" w14:textId="137F90CB" w:rsidR="003652A0" w:rsidRPr="00C97934" w:rsidRDefault="00292658" w:rsidP="00933F50">
            <w:pPr>
              <w:jc w:val="center"/>
              <w:rPr>
                <w:rFonts w:ascii="Arial" w:hAnsi="Arial" w:cs="Arial"/>
                <w:b/>
                <w:sz w:val="24"/>
                <w:szCs w:val="24"/>
              </w:rPr>
            </w:pPr>
            <w:r>
              <w:rPr>
                <w:rFonts w:ascii="Arial" w:hAnsi="Arial" w:cs="Arial"/>
                <w:b/>
                <w:sz w:val="24"/>
                <w:szCs w:val="24"/>
              </w:rPr>
              <w:t>14</w:t>
            </w:r>
          </w:p>
        </w:tc>
      </w:tr>
      <w:tr w:rsidR="003652A0" w:rsidRPr="00C97934" w14:paraId="36A77456" w14:textId="77777777" w:rsidTr="00565386">
        <w:tc>
          <w:tcPr>
            <w:tcW w:w="8370" w:type="dxa"/>
            <w:shd w:val="clear" w:color="auto" w:fill="auto"/>
          </w:tcPr>
          <w:p w14:paraId="55D2DC34" w14:textId="77777777" w:rsidR="003652A0" w:rsidRPr="00C97934" w:rsidRDefault="003652A0" w:rsidP="00933F50">
            <w:pPr>
              <w:rPr>
                <w:rFonts w:ascii="Arial" w:hAnsi="Arial" w:cs="Arial"/>
                <w:sz w:val="24"/>
                <w:szCs w:val="24"/>
              </w:rPr>
            </w:pPr>
          </w:p>
        </w:tc>
        <w:tc>
          <w:tcPr>
            <w:tcW w:w="1700" w:type="dxa"/>
            <w:shd w:val="clear" w:color="auto" w:fill="auto"/>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565386">
        <w:tc>
          <w:tcPr>
            <w:tcW w:w="8370" w:type="dxa"/>
            <w:shd w:val="clear" w:color="auto" w:fill="auto"/>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5368315A" w:rsidR="003652A0" w:rsidRPr="00C97934" w:rsidRDefault="00292658" w:rsidP="00933F50">
            <w:pPr>
              <w:jc w:val="center"/>
              <w:rPr>
                <w:rFonts w:ascii="Arial" w:hAnsi="Arial" w:cs="Arial"/>
                <w:b/>
                <w:sz w:val="24"/>
                <w:szCs w:val="24"/>
              </w:rPr>
            </w:pPr>
            <w:r>
              <w:rPr>
                <w:rFonts w:ascii="Arial" w:hAnsi="Arial" w:cs="Arial"/>
                <w:b/>
                <w:sz w:val="24"/>
                <w:szCs w:val="24"/>
              </w:rPr>
              <w:t>15</w:t>
            </w:r>
          </w:p>
        </w:tc>
      </w:tr>
      <w:tr w:rsidR="003652A0" w:rsidRPr="00C97934" w14:paraId="5153674A" w14:textId="77777777" w:rsidTr="00565386">
        <w:tc>
          <w:tcPr>
            <w:tcW w:w="8370" w:type="dxa"/>
            <w:shd w:val="clear" w:color="auto" w:fill="auto"/>
          </w:tcPr>
          <w:p w14:paraId="2E683730" w14:textId="77777777"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shd w:val="clear" w:color="auto" w:fill="auto"/>
          </w:tcPr>
          <w:p w14:paraId="6F19F185" w14:textId="582985A2" w:rsidR="003652A0" w:rsidRPr="00C97934" w:rsidRDefault="00292658" w:rsidP="00933F50">
            <w:pPr>
              <w:jc w:val="center"/>
              <w:rPr>
                <w:rFonts w:ascii="Arial" w:hAnsi="Arial" w:cs="Arial"/>
                <w:b/>
                <w:sz w:val="24"/>
                <w:szCs w:val="24"/>
              </w:rPr>
            </w:pPr>
            <w:r>
              <w:rPr>
                <w:rFonts w:ascii="Arial" w:hAnsi="Arial" w:cs="Arial"/>
                <w:b/>
                <w:sz w:val="24"/>
                <w:szCs w:val="24"/>
              </w:rPr>
              <w:t>15</w:t>
            </w:r>
          </w:p>
        </w:tc>
      </w:tr>
      <w:tr w:rsidR="003652A0" w:rsidRPr="00C97934" w14:paraId="23B76058" w14:textId="77777777" w:rsidTr="00565386">
        <w:tc>
          <w:tcPr>
            <w:tcW w:w="8370" w:type="dxa"/>
            <w:shd w:val="clear" w:color="auto" w:fill="auto"/>
          </w:tcPr>
          <w:p w14:paraId="07AE51FC" w14:textId="74F4364A"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shd w:val="clear" w:color="auto" w:fill="auto"/>
          </w:tcPr>
          <w:p w14:paraId="458BEAB1" w14:textId="17A9A865" w:rsidR="003652A0" w:rsidRPr="00C97934" w:rsidRDefault="00292658" w:rsidP="00933F50">
            <w:pPr>
              <w:jc w:val="center"/>
              <w:rPr>
                <w:rFonts w:ascii="Arial" w:hAnsi="Arial" w:cs="Arial"/>
                <w:b/>
                <w:sz w:val="24"/>
                <w:szCs w:val="24"/>
              </w:rPr>
            </w:pPr>
            <w:r>
              <w:rPr>
                <w:rFonts w:ascii="Arial" w:hAnsi="Arial" w:cs="Arial"/>
                <w:b/>
                <w:sz w:val="24"/>
                <w:szCs w:val="24"/>
              </w:rPr>
              <w:t>15</w:t>
            </w:r>
          </w:p>
        </w:tc>
      </w:tr>
      <w:tr w:rsidR="003652A0" w:rsidRPr="00C97934" w14:paraId="11F2C171" w14:textId="77777777" w:rsidTr="00565386">
        <w:tc>
          <w:tcPr>
            <w:tcW w:w="8370" w:type="dxa"/>
            <w:shd w:val="clear" w:color="auto" w:fill="auto"/>
          </w:tcPr>
          <w:p w14:paraId="4CF7D3DA" w14:textId="77777777" w:rsidR="003652A0" w:rsidRPr="00C97934" w:rsidRDefault="003652A0" w:rsidP="00933F50">
            <w:pPr>
              <w:rPr>
                <w:rFonts w:ascii="Arial" w:hAnsi="Arial" w:cs="Arial"/>
                <w:sz w:val="24"/>
                <w:szCs w:val="24"/>
              </w:rPr>
            </w:pPr>
          </w:p>
        </w:tc>
        <w:tc>
          <w:tcPr>
            <w:tcW w:w="1700" w:type="dxa"/>
            <w:shd w:val="clear" w:color="auto" w:fill="auto"/>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565386">
        <w:tc>
          <w:tcPr>
            <w:tcW w:w="8370" w:type="dxa"/>
            <w:shd w:val="clear" w:color="auto" w:fill="auto"/>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449DF8DE" w:rsidR="003652A0" w:rsidRPr="00C97934" w:rsidRDefault="00292658" w:rsidP="00933F50">
            <w:pPr>
              <w:jc w:val="center"/>
              <w:rPr>
                <w:rFonts w:ascii="Arial" w:hAnsi="Arial" w:cs="Arial"/>
                <w:b/>
                <w:sz w:val="24"/>
                <w:szCs w:val="24"/>
              </w:rPr>
            </w:pPr>
            <w:r>
              <w:rPr>
                <w:rFonts w:ascii="Arial" w:hAnsi="Arial" w:cs="Arial"/>
                <w:b/>
                <w:sz w:val="24"/>
                <w:szCs w:val="24"/>
              </w:rPr>
              <w:t>16</w:t>
            </w:r>
          </w:p>
        </w:tc>
      </w:tr>
      <w:tr w:rsidR="003652A0" w:rsidRPr="00C97934" w14:paraId="7ADF74D7" w14:textId="77777777" w:rsidTr="00565386">
        <w:tc>
          <w:tcPr>
            <w:tcW w:w="8370" w:type="dxa"/>
            <w:shd w:val="clear" w:color="auto" w:fill="auto"/>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shd w:val="clear" w:color="auto" w:fill="auto"/>
          </w:tcPr>
          <w:p w14:paraId="50FC51EB" w14:textId="5D70F431" w:rsidR="003652A0" w:rsidRPr="00C97934" w:rsidRDefault="00292658" w:rsidP="00933F50">
            <w:pPr>
              <w:jc w:val="center"/>
              <w:rPr>
                <w:rFonts w:ascii="Arial" w:hAnsi="Arial" w:cs="Arial"/>
                <w:b/>
                <w:sz w:val="24"/>
                <w:szCs w:val="24"/>
              </w:rPr>
            </w:pPr>
            <w:r>
              <w:rPr>
                <w:rFonts w:ascii="Arial" w:hAnsi="Arial" w:cs="Arial"/>
                <w:b/>
                <w:sz w:val="24"/>
                <w:szCs w:val="24"/>
              </w:rPr>
              <w:t>17</w:t>
            </w:r>
          </w:p>
        </w:tc>
      </w:tr>
      <w:tr w:rsidR="003652A0" w:rsidRPr="00C97934" w14:paraId="000F538E" w14:textId="77777777" w:rsidTr="00565386">
        <w:tc>
          <w:tcPr>
            <w:tcW w:w="8370" w:type="dxa"/>
            <w:shd w:val="clear" w:color="auto" w:fill="auto"/>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shd w:val="clear" w:color="auto" w:fill="auto"/>
          </w:tcPr>
          <w:p w14:paraId="4966992E" w14:textId="3E7247CD" w:rsidR="003652A0" w:rsidRPr="00C97934" w:rsidRDefault="00292658" w:rsidP="00933F50">
            <w:pPr>
              <w:jc w:val="center"/>
              <w:rPr>
                <w:rFonts w:ascii="Arial" w:hAnsi="Arial" w:cs="Arial"/>
                <w:b/>
                <w:sz w:val="24"/>
                <w:szCs w:val="24"/>
              </w:rPr>
            </w:pPr>
            <w:r>
              <w:rPr>
                <w:rFonts w:ascii="Arial" w:hAnsi="Arial" w:cs="Arial"/>
                <w:b/>
                <w:sz w:val="24"/>
                <w:szCs w:val="24"/>
              </w:rPr>
              <w:t>18</w:t>
            </w:r>
          </w:p>
        </w:tc>
      </w:tr>
      <w:tr w:rsidR="003652A0" w:rsidRPr="00C97934" w14:paraId="48F712FE" w14:textId="77777777" w:rsidTr="00565386">
        <w:tc>
          <w:tcPr>
            <w:tcW w:w="8370" w:type="dxa"/>
            <w:shd w:val="clear" w:color="auto" w:fill="auto"/>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shd w:val="clear" w:color="auto" w:fill="auto"/>
          </w:tcPr>
          <w:p w14:paraId="49BF3F95" w14:textId="5255C55F" w:rsidR="003652A0" w:rsidRPr="00C97934" w:rsidRDefault="00292658" w:rsidP="00933F50">
            <w:pPr>
              <w:jc w:val="center"/>
              <w:rPr>
                <w:rFonts w:ascii="Arial" w:hAnsi="Arial" w:cs="Arial"/>
                <w:b/>
                <w:sz w:val="24"/>
                <w:szCs w:val="24"/>
              </w:rPr>
            </w:pPr>
            <w:r>
              <w:rPr>
                <w:rFonts w:ascii="Arial" w:hAnsi="Arial" w:cs="Arial"/>
                <w:b/>
                <w:sz w:val="24"/>
                <w:szCs w:val="24"/>
              </w:rPr>
              <w:t>19</w:t>
            </w:r>
          </w:p>
        </w:tc>
      </w:tr>
      <w:tr w:rsidR="003652A0" w:rsidRPr="00C97934" w14:paraId="3DB6C5EB" w14:textId="77777777" w:rsidTr="00565386">
        <w:tc>
          <w:tcPr>
            <w:tcW w:w="8370" w:type="dxa"/>
            <w:shd w:val="clear" w:color="auto" w:fill="auto"/>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shd w:val="clear" w:color="auto" w:fill="auto"/>
          </w:tcPr>
          <w:p w14:paraId="29CD22A4" w14:textId="6A770AF4" w:rsidR="003652A0" w:rsidRPr="00C97934" w:rsidRDefault="00292658" w:rsidP="00933F50">
            <w:pPr>
              <w:jc w:val="center"/>
              <w:rPr>
                <w:rFonts w:ascii="Arial" w:hAnsi="Arial" w:cs="Arial"/>
                <w:b/>
                <w:sz w:val="24"/>
                <w:szCs w:val="24"/>
              </w:rPr>
            </w:pPr>
            <w:r>
              <w:rPr>
                <w:rFonts w:ascii="Arial" w:hAnsi="Arial" w:cs="Arial"/>
                <w:b/>
                <w:sz w:val="24"/>
                <w:szCs w:val="24"/>
              </w:rPr>
              <w:t>22</w:t>
            </w:r>
          </w:p>
        </w:tc>
      </w:tr>
      <w:tr w:rsidR="003652A0" w:rsidRPr="00C97934" w14:paraId="75C574A2" w14:textId="77777777" w:rsidTr="00565386">
        <w:tc>
          <w:tcPr>
            <w:tcW w:w="8370" w:type="dxa"/>
            <w:shd w:val="clear" w:color="auto" w:fill="auto"/>
          </w:tcPr>
          <w:p w14:paraId="27D3A822"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shd w:val="clear" w:color="auto" w:fill="auto"/>
          </w:tcPr>
          <w:p w14:paraId="7DE5D912" w14:textId="66B8F699" w:rsidR="003652A0" w:rsidRPr="00C97934" w:rsidRDefault="00292658" w:rsidP="00933F50">
            <w:pPr>
              <w:jc w:val="center"/>
              <w:rPr>
                <w:rFonts w:ascii="Arial" w:hAnsi="Arial" w:cs="Arial"/>
                <w:b/>
                <w:sz w:val="24"/>
                <w:szCs w:val="24"/>
              </w:rPr>
            </w:pPr>
            <w:r>
              <w:rPr>
                <w:rFonts w:ascii="Arial" w:hAnsi="Arial" w:cs="Arial"/>
                <w:b/>
                <w:sz w:val="24"/>
                <w:szCs w:val="24"/>
              </w:rPr>
              <w:t>23</w:t>
            </w:r>
          </w:p>
        </w:tc>
      </w:tr>
      <w:tr w:rsidR="003652A0" w:rsidRPr="00C97934" w14:paraId="75AE4E79" w14:textId="77777777" w:rsidTr="00565386">
        <w:tc>
          <w:tcPr>
            <w:tcW w:w="8370" w:type="dxa"/>
            <w:shd w:val="clear" w:color="auto" w:fill="auto"/>
          </w:tcPr>
          <w:p w14:paraId="331856AD" w14:textId="77777777" w:rsidR="003652A0" w:rsidRPr="00C97934" w:rsidRDefault="003652A0" w:rsidP="00933F50">
            <w:pPr>
              <w:rPr>
                <w:rFonts w:ascii="Arial" w:hAnsi="Arial" w:cs="Arial"/>
                <w:sz w:val="24"/>
                <w:szCs w:val="24"/>
              </w:rPr>
            </w:pPr>
          </w:p>
        </w:tc>
        <w:tc>
          <w:tcPr>
            <w:tcW w:w="1700" w:type="dxa"/>
            <w:shd w:val="clear" w:color="auto" w:fill="auto"/>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565386">
        <w:tc>
          <w:tcPr>
            <w:tcW w:w="8370" w:type="dxa"/>
            <w:shd w:val="clear" w:color="auto" w:fill="auto"/>
          </w:tcPr>
          <w:p w14:paraId="3B05759D" w14:textId="77777777" w:rsidR="003652A0" w:rsidRPr="00C97934" w:rsidRDefault="003652A0" w:rsidP="00933F50">
            <w:pPr>
              <w:rPr>
                <w:rFonts w:ascii="Arial" w:hAnsi="Arial" w:cs="Arial"/>
                <w:sz w:val="24"/>
                <w:szCs w:val="24"/>
              </w:rPr>
            </w:pPr>
          </w:p>
        </w:tc>
        <w:tc>
          <w:tcPr>
            <w:tcW w:w="1700" w:type="dxa"/>
            <w:shd w:val="clear" w:color="auto" w:fill="auto"/>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565386">
        <w:tc>
          <w:tcPr>
            <w:tcW w:w="8370" w:type="dxa"/>
            <w:shd w:val="clear" w:color="auto" w:fill="auto"/>
          </w:tcPr>
          <w:p w14:paraId="37175F66" w14:textId="77777777" w:rsidR="003652A0" w:rsidRPr="00C97934" w:rsidRDefault="003652A0" w:rsidP="00933F50">
            <w:pPr>
              <w:rPr>
                <w:rFonts w:ascii="Arial" w:hAnsi="Arial" w:cs="Arial"/>
                <w:sz w:val="24"/>
                <w:szCs w:val="24"/>
              </w:rPr>
            </w:pPr>
          </w:p>
        </w:tc>
        <w:tc>
          <w:tcPr>
            <w:tcW w:w="1700" w:type="dxa"/>
            <w:shd w:val="clear" w:color="auto" w:fill="auto"/>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44C37573" w14:textId="134101D4" w:rsidR="00050CEA" w:rsidRPr="00C97934" w:rsidRDefault="004B1E57" w:rsidP="001627BB">
      <w:pPr>
        <w:pStyle w:val="DefaultText"/>
        <w:widowControl/>
        <w:jc w:val="center"/>
        <w:rPr>
          <w:rStyle w:val="InitialStyle"/>
          <w:rFonts w:ascii="Arial" w:hAnsi="Arial" w:cs="Arial"/>
          <w:b/>
          <w:bCs/>
          <w:color w:val="FF0000"/>
        </w:rPr>
      </w:pPr>
      <w:r w:rsidRPr="00C97934">
        <w:rPr>
          <w:rStyle w:val="InitialStyle"/>
          <w:rFonts w:ascii="Arial" w:hAnsi="Arial" w:cs="Arial"/>
          <w:b/>
          <w:bCs/>
        </w:rPr>
        <w:t xml:space="preserve">Department of </w:t>
      </w:r>
      <w:r w:rsidR="00050CEA" w:rsidRPr="00083C59">
        <w:rPr>
          <w:rStyle w:val="InitialStyle"/>
          <w:rFonts w:ascii="Arial" w:hAnsi="Arial" w:cs="Arial"/>
          <w:b/>
          <w:bCs/>
        </w:rPr>
        <w:t>Environmental Protection</w:t>
      </w:r>
    </w:p>
    <w:p w14:paraId="6DE28A72" w14:textId="4BB1621B" w:rsidR="00050CEA"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C97934">
        <w:rPr>
          <w:rStyle w:val="InitialStyle"/>
          <w:rFonts w:ascii="Arial" w:hAnsi="Arial" w:cs="Arial"/>
          <w:b/>
          <w:bCs/>
        </w:rPr>
        <w:t xml:space="preserve"># </w:t>
      </w:r>
      <w:r w:rsidR="00EF444B">
        <w:rPr>
          <w:rStyle w:val="InitialStyle"/>
          <w:rFonts w:ascii="Arial" w:hAnsi="Arial" w:cs="Arial"/>
          <w:b/>
          <w:bCs/>
        </w:rPr>
        <w:t>202302018</w:t>
      </w:r>
    </w:p>
    <w:p w14:paraId="01FFD2BD" w14:textId="49B35841" w:rsidR="004B1E57" w:rsidRPr="00083C59" w:rsidRDefault="00080D75" w:rsidP="00E450DE">
      <w:pPr>
        <w:pStyle w:val="DefaultText"/>
        <w:widowControl/>
        <w:jc w:val="center"/>
        <w:rPr>
          <w:rStyle w:val="InitialStyle"/>
          <w:rFonts w:ascii="Arial" w:hAnsi="Arial" w:cs="Arial"/>
          <w:b/>
          <w:bCs/>
        </w:rPr>
      </w:pPr>
      <w:r w:rsidRPr="00083C59">
        <w:rPr>
          <w:rStyle w:val="InitialStyle"/>
          <w:rFonts w:ascii="Arial" w:hAnsi="Arial" w:cs="Arial"/>
          <w:b/>
          <w:bCs/>
        </w:rPr>
        <w:t>Competitive Grant for Developing a</w:t>
      </w:r>
      <w:r w:rsidR="00050CEA" w:rsidRPr="00083C59">
        <w:rPr>
          <w:rStyle w:val="InitialStyle"/>
          <w:rFonts w:ascii="Arial" w:hAnsi="Arial" w:cs="Arial"/>
          <w:b/>
          <w:bCs/>
        </w:rPr>
        <w:t xml:space="preserve"> GIS-based </w:t>
      </w:r>
      <w:r w:rsidRPr="00083C59">
        <w:rPr>
          <w:rStyle w:val="InitialStyle"/>
          <w:rFonts w:ascii="Arial" w:hAnsi="Arial" w:cs="Arial"/>
          <w:b/>
          <w:bCs/>
        </w:rPr>
        <w:t>Environmental Justice</w:t>
      </w:r>
      <w:r w:rsidR="00050CEA" w:rsidRPr="00083C59">
        <w:rPr>
          <w:rStyle w:val="InitialStyle"/>
          <w:rFonts w:ascii="Arial" w:hAnsi="Arial" w:cs="Arial"/>
          <w:b/>
          <w:bCs/>
        </w:rPr>
        <w:t xml:space="preserve"> </w:t>
      </w:r>
      <w:r w:rsidRPr="00083C59">
        <w:rPr>
          <w:rStyle w:val="InitialStyle"/>
          <w:rFonts w:ascii="Arial" w:hAnsi="Arial" w:cs="Arial"/>
          <w:b/>
          <w:bCs/>
        </w:rPr>
        <w:t>Screening Tool for the Nonpoint Source Grants Program</w:t>
      </w:r>
    </w:p>
    <w:p w14:paraId="19A423F6" w14:textId="77777777" w:rsidR="00050CEA" w:rsidRPr="00080D75" w:rsidRDefault="00050CEA" w:rsidP="00E450DE">
      <w:pPr>
        <w:pStyle w:val="DefaultText"/>
        <w:widowControl/>
        <w:jc w:val="center"/>
        <w:rPr>
          <w:rStyle w:val="InitialStyle"/>
          <w:rFonts w:ascii="Arial" w:hAnsi="Arial" w:cs="Arial"/>
          <w:b/>
          <w:bCs/>
        </w:rPr>
      </w:pPr>
    </w:p>
    <w:p w14:paraId="4E444D5D" w14:textId="0488AC23" w:rsidR="00CF7F9C" w:rsidRPr="00C97934" w:rsidRDefault="004B1E57" w:rsidP="009D3C5E">
      <w:pPr>
        <w:pStyle w:val="DefaultText"/>
        <w:widowControl/>
        <w:rPr>
          <w:rStyle w:val="InitialStyle"/>
          <w:rFonts w:ascii="Arial" w:hAnsi="Arial" w:cs="Arial"/>
          <w:bCs/>
        </w:rPr>
      </w:pPr>
      <w:r w:rsidRPr="00C97934">
        <w:rPr>
          <w:rStyle w:val="InitialStyle"/>
          <w:rFonts w:ascii="Arial" w:hAnsi="Arial" w:cs="Arial"/>
          <w:bCs/>
        </w:rPr>
        <w:t>The State of Maine</w:t>
      </w:r>
      <w:r w:rsidR="00B76B69" w:rsidRPr="00C97934">
        <w:rPr>
          <w:rStyle w:val="InitialStyle"/>
          <w:rFonts w:ascii="Arial" w:hAnsi="Arial" w:cs="Arial"/>
          <w:bCs/>
        </w:rPr>
        <w:t xml:space="preserve"> is seeking proposals</w:t>
      </w:r>
      <w:r w:rsidR="00AE5602" w:rsidRPr="00C97934">
        <w:rPr>
          <w:rStyle w:val="InitialStyle"/>
          <w:rFonts w:ascii="Arial" w:hAnsi="Arial" w:cs="Arial"/>
          <w:bCs/>
        </w:rPr>
        <w:t xml:space="preserve"> f</w:t>
      </w:r>
      <w:r w:rsidR="00050CEA">
        <w:rPr>
          <w:rStyle w:val="InitialStyle"/>
          <w:rFonts w:ascii="Arial" w:hAnsi="Arial" w:cs="Arial"/>
          <w:bCs/>
        </w:rPr>
        <w:t xml:space="preserve">rom organizations to develop a GIS-based screening tool to identify </w:t>
      </w:r>
      <w:r w:rsidR="004644EC">
        <w:rPr>
          <w:rStyle w:val="InitialStyle"/>
          <w:rFonts w:ascii="Arial" w:hAnsi="Arial" w:cs="Arial"/>
          <w:bCs/>
        </w:rPr>
        <w:t>disadvantaged communities that face burdens.  This tool will be similar to federal efforts, such as the White House Council on Environmental Quality’s “Climate and Economic Justice Screening Tool” (CEJST) or the Environmental Protection Agency’s “Environmental Justice Screening and Mapping Tool” (</w:t>
      </w:r>
      <w:proofErr w:type="spellStart"/>
      <w:r w:rsidR="004644EC">
        <w:rPr>
          <w:rStyle w:val="InitialStyle"/>
          <w:rFonts w:ascii="Arial" w:hAnsi="Arial" w:cs="Arial"/>
          <w:bCs/>
        </w:rPr>
        <w:t>EJScreen</w:t>
      </w:r>
      <w:proofErr w:type="spellEnd"/>
      <w:proofErr w:type="gramStart"/>
      <w:r w:rsidR="004644EC">
        <w:rPr>
          <w:rStyle w:val="InitialStyle"/>
          <w:rFonts w:ascii="Arial" w:hAnsi="Arial" w:cs="Arial"/>
          <w:bCs/>
        </w:rPr>
        <w:t>),</w:t>
      </w:r>
      <w:r w:rsidR="00DD2338">
        <w:rPr>
          <w:rStyle w:val="InitialStyle"/>
          <w:rFonts w:ascii="Arial" w:hAnsi="Arial" w:cs="Arial"/>
          <w:bCs/>
        </w:rPr>
        <w:t xml:space="preserve"> </w:t>
      </w:r>
      <w:r w:rsidR="004644EC">
        <w:rPr>
          <w:rStyle w:val="InitialStyle"/>
          <w:rFonts w:ascii="Arial" w:hAnsi="Arial" w:cs="Arial"/>
          <w:bCs/>
        </w:rPr>
        <w:t>but</w:t>
      </w:r>
      <w:proofErr w:type="gramEnd"/>
      <w:r w:rsidR="004644EC">
        <w:rPr>
          <w:rStyle w:val="InitialStyle"/>
          <w:rFonts w:ascii="Arial" w:hAnsi="Arial" w:cs="Arial"/>
          <w:bCs/>
        </w:rPr>
        <w:t xml:space="preserve"> utilize </w:t>
      </w:r>
      <w:r w:rsidR="00B14157">
        <w:rPr>
          <w:rStyle w:val="InitialStyle"/>
          <w:rFonts w:ascii="Arial" w:hAnsi="Arial" w:cs="Arial"/>
          <w:bCs/>
        </w:rPr>
        <w:t xml:space="preserve">available </w:t>
      </w:r>
      <w:r w:rsidR="004644EC">
        <w:rPr>
          <w:rStyle w:val="InitialStyle"/>
          <w:rFonts w:ascii="Arial" w:hAnsi="Arial" w:cs="Arial"/>
          <w:bCs/>
        </w:rPr>
        <w:t xml:space="preserve">state specific data sets.  </w:t>
      </w:r>
    </w:p>
    <w:p w14:paraId="2D58C52D" w14:textId="77777777" w:rsidR="00B76B69" w:rsidRPr="00C97934" w:rsidRDefault="00B76B69"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3" w:history="1">
        <w:r w:rsidR="00563B7C" w:rsidRPr="00C97934">
          <w:rPr>
            <w:rStyle w:val="Hyperlink"/>
            <w:rFonts w:ascii="Arial" w:hAnsi="Arial" w:cs="Arial"/>
          </w:rPr>
          <w:t>https://www.maine.gov/dafs/bbm/procurementservices/vendors/rfps</w:t>
        </w:r>
      </w:hyperlink>
    </w:p>
    <w:p w14:paraId="76620513" w14:textId="77777777" w:rsidR="00CF7F9C" w:rsidRPr="00C97934" w:rsidRDefault="00CF7F9C" w:rsidP="009D3C5E">
      <w:pPr>
        <w:pStyle w:val="DefaultText"/>
        <w:widowControl/>
        <w:rPr>
          <w:rStyle w:val="InitialStyle"/>
          <w:rFonts w:ascii="Arial" w:hAnsi="Arial" w:cs="Arial"/>
          <w:bCs/>
          <w:color w:val="FF0000"/>
        </w:rPr>
      </w:pPr>
    </w:p>
    <w:p w14:paraId="55FA5C31" w14:textId="77777777" w:rsidR="001911A7" w:rsidRPr="00C97934" w:rsidRDefault="001911A7" w:rsidP="009D3C5E">
      <w:pPr>
        <w:pStyle w:val="DefaultText"/>
        <w:widowControl/>
        <w:rPr>
          <w:rStyle w:val="InitialStyle"/>
          <w:rFonts w:ascii="Arial" w:hAnsi="Arial" w:cs="Arial"/>
          <w:bCs/>
          <w:color w:val="FF0000"/>
        </w:rPr>
      </w:pPr>
    </w:p>
    <w:p w14:paraId="00AFAC1B" w14:textId="0FDB435F"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4"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local time, on</w:t>
      </w:r>
      <w:r w:rsidRPr="00C97934">
        <w:rPr>
          <w:rStyle w:val="InitialStyle"/>
          <w:rFonts w:ascii="Arial" w:hAnsi="Arial" w:cs="Arial"/>
          <w:bCs/>
          <w:color w:val="FF0000"/>
        </w:rPr>
        <w:t xml:space="preserve"> </w:t>
      </w:r>
      <w:r w:rsidR="001D34DA" w:rsidRPr="001D34DA">
        <w:rPr>
          <w:rStyle w:val="InitialStyle"/>
          <w:rFonts w:ascii="Arial" w:hAnsi="Arial" w:cs="Arial"/>
          <w:bCs/>
        </w:rPr>
        <w:t>March 21, 2023</w:t>
      </w:r>
      <w:r w:rsidRPr="00C97934">
        <w:rPr>
          <w:rStyle w:val="InitialStyle"/>
          <w:rFonts w:ascii="Arial" w:hAnsi="Arial" w:cs="Arial"/>
          <w:bCs/>
        </w:rPr>
        <w:t xml:space="preserve">.  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xml:space="preserve">. Proposals not submitted to the Division of Procurement Services’ </w:t>
      </w:r>
      <w:proofErr w:type="gramStart"/>
      <w:r w:rsidRPr="00C97934">
        <w:rPr>
          <w:rStyle w:val="InitialStyle"/>
          <w:rFonts w:ascii="Arial" w:hAnsi="Arial" w:cs="Arial"/>
          <w:bCs/>
        </w:rPr>
        <w:t>aforementioned e</w:t>
      </w:r>
      <w:r w:rsidR="00770D24" w:rsidRPr="00C97934">
        <w:rPr>
          <w:rStyle w:val="InitialStyle"/>
          <w:rFonts w:ascii="Arial" w:hAnsi="Arial" w:cs="Arial"/>
          <w:bCs/>
        </w:rPr>
        <w:t>-</w:t>
      </w:r>
      <w:r w:rsidRPr="00C97934">
        <w:rPr>
          <w:rStyle w:val="InitialStyle"/>
          <w:rFonts w:ascii="Arial" w:hAnsi="Arial" w:cs="Arial"/>
          <w:bCs/>
        </w:rPr>
        <w:t>mail</w:t>
      </w:r>
      <w:proofErr w:type="gramEnd"/>
      <w:r w:rsidRPr="00C97934">
        <w:rPr>
          <w:rStyle w:val="InitialStyle"/>
          <w:rFonts w:ascii="Arial" w:hAnsi="Arial" w:cs="Arial"/>
          <w:bCs/>
        </w:rPr>
        <w:t xml:space="preserve"> address by the aforementioned deadline will not be considered for contract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002D1F20">
        <w:trPr>
          <w:trHeight w:val="449"/>
        </w:trPr>
        <w:tc>
          <w:tcPr>
            <w:tcW w:w="249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B51518" w:rsidRPr="00C97934" w14:paraId="02F0E214" w14:textId="77777777" w:rsidTr="00BA4F52">
        <w:tc>
          <w:tcPr>
            <w:tcW w:w="2497" w:type="dxa"/>
            <w:shd w:val="clear" w:color="auto" w:fill="auto"/>
            <w:vAlign w:val="center"/>
          </w:tcPr>
          <w:p w14:paraId="11BA0014" w14:textId="77777777" w:rsidR="00B51518" w:rsidRPr="00C97934" w:rsidRDefault="00B51518" w:rsidP="00B51518">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645" w:type="dxa"/>
            <w:shd w:val="clear" w:color="auto" w:fill="auto"/>
            <w:vAlign w:val="center"/>
          </w:tcPr>
          <w:p w14:paraId="27A1BD88" w14:textId="4BAEA6AC" w:rsidR="00B51518" w:rsidRPr="00C97934" w:rsidRDefault="00B51518" w:rsidP="00B51518">
            <w:pPr>
              <w:pStyle w:val="DefaultText"/>
              <w:widowControl/>
              <w:rPr>
                <w:rStyle w:val="InitialStyle"/>
                <w:rFonts w:ascii="Arial" w:hAnsi="Arial" w:cs="Arial"/>
                <w:bCs/>
              </w:rPr>
            </w:pPr>
            <w:r w:rsidRPr="00C97934">
              <w:rPr>
                <w:rStyle w:val="InitialStyle"/>
                <w:rFonts w:ascii="Arial" w:hAnsi="Arial" w:cs="Arial"/>
                <w:bCs/>
              </w:rPr>
              <w:t xml:space="preserve">Department of </w:t>
            </w:r>
            <w:r w:rsidR="00B14157" w:rsidRPr="00083C59">
              <w:rPr>
                <w:rStyle w:val="InitialStyle"/>
                <w:rFonts w:ascii="Arial" w:hAnsi="Arial" w:cs="Arial"/>
                <w:bCs/>
              </w:rPr>
              <w:t>Environmental Protection</w:t>
            </w:r>
          </w:p>
        </w:tc>
      </w:tr>
      <w:tr w:rsidR="00B51518" w:rsidRPr="00C97934" w14:paraId="4B7AEA07" w14:textId="77777777" w:rsidTr="00BA4F52">
        <w:tc>
          <w:tcPr>
            <w:tcW w:w="2497" w:type="dxa"/>
            <w:shd w:val="clear" w:color="auto" w:fill="auto"/>
            <w:vAlign w:val="center"/>
          </w:tcPr>
          <w:p w14:paraId="6E1DBA4E"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RFP</w:t>
            </w:r>
          </w:p>
        </w:tc>
        <w:tc>
          <w:tcPr>
            <w:tcW w:w="7645" w:type="dxa"/>
            <w:shd w:val="clear" w:color="auto" w:fill="auto"/>
            <w:vAlign w:val="center"/>
          </w:tcPr>
          <w:p w14:paraId="05814684"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Request for Proposal</w:t>
            </w:r>
          </w:p>
        </w:tc>
      </w:tr>
      <w:tr w:rsidR="00B51518" w:rsidRPr="00C97934" w14:paraId="7DFE3C5E" w14:textId="77777777" w:rsidTr="00BA4F52">
        <w:tc>
          <w:tcPr>
            <w:tcW w:w="2497" w:type="dxa"/>
            <w:shd w:val="clear" w:color="auto" w:fill="auto"/>
            <w:vAlign w:val="center"/>
          </w:tcPr>
          <w:p w14:paraId="4570F199"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State</w:t>
            </w:r>
          </w:p>
        </w:tc>
        <w:tc>
          <w:tcPr>
            <w:tcW w:w="7645" w:type="dxa"/>
            <w:shd w:val="clear" w:color="auto" w:fill="auto"/>
            <w:vAlign w:val="center"/>
          </w:tcPr>
          <w:p w14:paraId="18F1595E"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State of Maine</w:t>
            </w:r>
          </w:p>
        </w:tc>
      </w:tr>
      <w:tr w:rsidR="00BA4F52" w:rsidRPr="00C97934" w14:paraId="0075BE71" w14:textId="77777777" w:rsidTr="00BA4F52">
        <w:tc>
          <w:tcPr>
            <w:tcW w:w="2497" w:type="dxa"/>
            <w:shd w:val="clear" w:color="auto" w:fill="auto"/>
            <w:vAlign w:val="center"/>
          </w:tcPr>
          <w:p w14:paraId="2147DA7F" w14:textId="7CA4DB45" w:rsidR="00BA4F52" w:rsidRPr="00C97934" w:rsidRDefault="00B14157" w:rsidP="00E932B5">
            <w:pPr>
              <w:pStyle w:val="DefaultText"/>
              <w:widowControl/>
              <w:rPr>
                <w:rStyle w:val="InitialStyle"/>
                <w:rFonts w:ascii="Arial" w:hAnsi="Arial" w:cs="Arial"/>
                <w:b/>
                <w:bCs/>
              </w:rPr>
            </w:pPr>
            <w:r>
              <w:rPr>
                <w:rStyle w:val="InitialStyle"/>
                <w:rFonts w:ascii="Arial" w:hAnsi="Arial" w:cs="Arial"/>
                <w:b/>
                <w:bCs/>
              </w:rPr>
              <w:t>GIS</w:t>
            </w:r>
          </w:p>
        </w:tc>
        <w:tc>
          <w:tcPr>
            <w:tcW w:w="7645" w:type="dxa"/>
            <w:shd w:val="clear" w:color="auto" w:fill="auto"/>
            <w:vAlign w:val="center"/>
          </w:tcPr>
          <w:p w14:paraId="5C95F8C6" w14:textId="100CBECF" w:rsidR="00BA4F52" w:rsidRPr="00C97934" w:rsidRDefault="00B14157" w:rsidP="00E932B5">
            <w:pPr>
              <w:pStyle w:val="DefaultText"/>
              <w:widowControl/>
              <w:rPr>
                <w:rStyle w:val="InitialStyle"/>
                <w:rFonts w:ascii="Arial" w:hAnsi="Arial" w:cs="Arial"/>
                <w:bCs/>
              </w:rPr>
            </w:pPr>
            <w:r>
              <w:rPr>
                <w:rStyle w:val="InitialStyle"/>
                <w:rFonts w:ascii="Arial" w:hAnsi="Arial" w:cs="Arial"/>
                <w:bCs/>
              </w:rPr>
              <w:t>Geographic Information System</w:t>
            </w:r>
          </w:p>
        </w:tc>
      </w:tr>
      <w:tr w:rsidR="00BA4F52" w:rsidRPr="00C97934" w14:paraId="516CEFA0" w14:textId="77777777" w:rsidTr="00BA4F52">
        <w:tc>
          <w:tcPr>
            <w:tcW w:w="2497" w:type="dxa"/>
            <w:shd w:val="clear" w:color="auto" w:fill="auto"/>
            <w:vAlign w:val="center"/>
          </w:tcPr>
          <w:p w14:paraId="6CF391DB" w14:textId="3050A0EE" w:rsidR="00BA4F52" w:rsidRPr="00C97934" w:rsidRDefault="00B14157" w:rsidP="00E932B5">
            <w:pPr>
              <w:pStyle w:val="DefaultText"/>
              <w:widowControl/>
              <w:rPr>
                <w:rStyle w:val="InitialStyle"/>
                <w:rFonts w:ascii="Arial" w:hAnsi="Arial" w:cs="Arial"/>
                <w:b/>
                <w:bCs/>
              </w:rPr>
            </w:pPr>
            <w:r>
              <w:rPr>
                <w:rStyle w:val="InitialStyle"/>
                <w:rFonts w:ascii="Arial" w:hAnsi="Arial" w:cs="Arial"/>
                <w:b/>
                <w:bCs/>
              </w:rPr>
              <w:t>NPS</w:t>
            </w:r>
          </w:p>
        </w:tc>
        <w:tc>
          <w:tcPr>
            <w:tcW w:w="7645" w:type="dxa"/>
            <w:shd w:val="clear" w:color="auto" w:fill="auto"/>
            <w:vAlign w:val="center"/>
          </w:tcPr>
          <w:p w14:paraId="572F6CC7" w14:textId="79E1AD23" w:rsidR="00BA4F52" w:rsidRPr="00C97934" w:rsidRDefault="00B14157" w:rsidP="00E932B5">
            <w:pPr>
              <w:pStyle w:val="DefaultText"/>
              <w:widowControl/>
              <w:rPr>
                <w:rStyle w:val="InitialStyle"/>
                <w:rFonts w:ascii="Arial" w:hAnsi="Arial" w:cs="Arial"/>
                <w:bCs/>
              </w:rPr>
            </w:pPr>
            <w:r>
              <w:rPr>
                <w:rStyle w:val="InitialStyle"/>
                <w:rFonts w:ascii="Arial" w:hAnsi="Arial" w:cs="Arial"/>
                <w:bCs/>
              </w:rPr>
              <w:t>Nonpoint Source</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5B88EF2A" w14:textId="32E88CDE" w:rsidR="00E82FB4" w:rsidRPr="000572D2" w:rsidRDefault="00D82630"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E82FB4" w:rsidRPr="00C97934">
        <w:rPr>
          <w:rStyle w:val="InitialStyle"/>
          <w:rFonts w:ascii="Arial" w:hAnsi="Arial" w:cs="Arial"/>
          <w:b/>
          <w:bCs/>
          <w:sz w:val="28"/>
          <w:szCs w:val="28"/>
        </w:rPr>
        <w:t xml:space="preserve"> Department </w:t>
      </w:r>
      <w:r w:rsidR="00E82FB4" w:rsidRPr="000572D2">
        <w:rPr>
          <w:rStyle w:val="InitialStyle"/>
          <w:rFonts w:ascii="Arial" w:hAnsi="Arial" w:cs="Arial"/>
          <w:b/>
          <w:bCs/>
          <w:sz w:val="28"/>
          <w:szCs w:val="28"/>
        </w:rPr>
        <w:t xml:space="preserve">of </w:t>
      </w:r>
      <w:r w:rsidR="000572D2" w:rsidRPr="000572D2">
        <w:rPr>
          <w:rStyle w:val="InitialStyle"/>
          <w:rFonts w:ascii="Arial" w:hAnsi="Arial" w:cs="Arial"/>
          <w:b/>
          <w:bCs/>
          <w:sz w:val="28"/>
          <w:szCs w:val="28"/>
        </w:rPr>
        <w:t>Environmental Protection</w:t>
      </w:r>
    </w:p>
    <w:p w14:paraId="2F4C1518" w14:textId="5F92384C" w:rsidR="00477943" w:rsidRPr="000572D2" w:rsidRDefault="000572D2" w:rsidP="00D82630">
      <w:pPr>
        <w:pStyle w:val="DefaultText"/>
        <w:widowControl/>
        <w:jc w:val="center"/>
        <w:rPr>
          <w:rStyle w:val="InitialStyle"/>
          <w:rFonts w:ascii="Arial" w:hAnsi="Arial" w:cs="Arial"/>
          <w:b/>
          <w:bCs/>
          <w:sz w:val="28"/>
          <w:szCs w:val="28"/>
        </w:rPr>
      </w:pPr>
      <w:r w:rsidRPr="000572D2">
        <w:rPr>
          <w:rStyle w:val="InitialStyle"/>
          <w:rFonts w:ascii="Arial" w:hAnsi="Arial" w:cs="Arial"/>
          <w:bCs/>
          <w:i/>
          <w:sz w:val="28"/>
          <w:szCs w:val="28"/>
        </w:rPr>
        <w:t>Division of Environmental Assessment, Watershed Management Unit</w:t>
      </w:r>
    </w:p>
    <w:p w14:paraId="14D216B5" w14:textId="75BE3FC4" w:rsidR="00E82FB4" w:rsidRPr="00C97934" w:rsidRDefault="00BD5044"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DB2372" w:rsidRPr="00C97934">
        <w:rPr>
          <w:rStyle w:val="InitialStyle"/>
          <w:rFonts w:ascii="Arial" w:hAnsi="Arial" w:cs="Arial"/>
          <w:b/>
          <w:bCs/>
          <w:sz w:val="28"/>
          <w:szCs w:val="28"/>
        </w:rPr>
        <w:t>#</w:t>
      </w:r>
      <w:r w:rsidRPr="00C97934">
        <w:rPr>
          <w:rStyle w:val="InitialStyle"/>
          <w:rFonts w:ascii="Arial" w:hAnsi="Arial" w:cs="Arial"/>
          <w:b/>
          <w:bCs/>
          <w:sz w:val="28"/>
          <w:szCs w:val="28"/>
        </w:rPr>
        <w:t xml:space="preserve"> </w:t>
      </w:r>
      <w:r w:rsidR="00EF444B">
        <w:rPr>
          <w:rStyle w:val="InitialStyle"/>
          <w:rFonts w:ascii="Arial" w:hAnsi="Arial" w:cs="Arial"/>
          <w:b/>
          <w:bCs/>
          <w:sz w:val="28"/>
          <w:szCs w:val="28"/>
        </w:rPr>
        <w:t>202302018</w:t>
      </w:r>
    </w:p>
    <w:p w14:paraId="078F8877" w14:textId="77777777" w:rsidR="00B14157" w:rsidRPr="00083C59" w:rsidRDefault="00B14157" w:rsidP="00B14157">
      <w:pPr>
        <w:pStyle w:val="DefaultText"/>
        <w:widowControl/>
        <w:jc w:val="center"/>
        <w:rPr>
          <w:rStyle w:val="InitialStyle"/>
          <w:rFonts w:ascii="Arial" w:hAnsi="Arial" w:cs="Arial"/>
          <w:b/>
          <w:bCs/>
        </w:rPr>
      </w:pPr>
      <w:r w:rsidRPr="00083C59">
        <w:rPr>
          <w:rStyle w:val="InitialStyle"/>
          <w:rFonts w:ascii="Arial" w:hAnsi="Arial" w:cs="Arial"/>
          <w:b/>
          <w:bCs/>
        </w:rPr>
        <w:t>Competitive Grant for Developing a GIS-based Environmental Justice Screening Tool for the Nonpoint Source Grants Program</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B03502">
      <w:pPr>
        <w:pStyle w:val="ListParagraph"/>
        <w:numPr>
          <w:ilvl w:val="0"/>
          <w:numId w:val="11"/>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70E9DA32" w14:textId="74AA5493" w:rsidR="00B14157" w:rsidRDefault="00B14157" w:rsidP="00B14157">
      <w:pPr>
        <w:pStyle w:val="ListParagraph"/>
        <w:ind w:left="0"/>
        <w:rPr>
          <w:rFonts w:ascii="Arial" w:hAnsi="Arial" w:cs="Arial"/>
          <w:sz w:val="24"/>
          <w:szCs w:val="24"/>
        </w:rPr>
      </w:pPr>
      <w:r>
        <w:rPr>
          <w:rFonts w:ascii="Arial" w:hAnsi="Arial" w:cs="Arial"/>
          <w:sz w:val="24"/>
          <w:szCs w:val="24"/>
        </w:rPr>
        <w:t>The Department passes through funds via the Federal Clean Water Act sections 319 and 604b.  These sections are subject to the Federal Justice40 Initiative whereby 40-percent of the overall benefits of certain Federal investments flow to disadvantaged communities that are marginalized, underserved, and overburdened by pollution.</w:t>
      </w:r>
    </w:p>
    <w:p w14:paraId="5664B4DC" w14:textId="77777777" w:rsidR="00B14157" w:rsidRDefault="00B14157" w:rsidP="00B14157">
      <w:pPr>
        <w:pStyle w:val="ListParagraph"/>
        <w:ind w:left="0"/>
        <w:rPr>
          <w:rFonts w:ascii="Arial" w:hAnsi="Arial" w:cs="Arial"/>
          <w:sz w:val="24"/>
          <w:szCs w:val="24"/>
        </w:rPr>
      </w:pPr>
    </w:p>
    <w:p w14:paraId="707B5022" w14:textId="1034FAFD" w:rsidR="00B14157" w:rsidRDefault="00B14157" w:rsidP="00B14157">
      <w:pPr>
        <w:pStyle w:val="ListParagraph"/>
        <w:ind w:left="0"/>
        <w:rPr>
          <w:rFonts w:ascii="Arial" w:hAnsi="Arial" w:cs="Arial"/>
          <w:sz w:val="24"/>
          <w:szCs w:val="24"/>
        </w:rPr>
      </w:pPr>
      <w:proofErr w:type="gramStart"/>
      <w:r>
        <w:rPr>
          <w:rFonts w:ascii="Arial" w:hAnsi="Arial" w:cs="Arial"/>
          <w:sz w:val="24"/>
          <w:szCs w:val="24"/>
        </w:rPr>
        <w:t>In order to</w:t>
      </w:r>
      <w:proofErr w:type="gramEnd"/>
      <w:r>
        <w:rPr>
          <w:rFonts w:ascii="Arial" w:hAnsi="Arial" w:cs="Arial"/>
          <w:sz w:val="24"/>
          <w:szCs w:val="24"/>
        </w:rPr>
        <w:t xml:space="preserve"> ensure funds are allocated correctly, the Department invites proposals from organizations to develop a GIS-based screening tool(s), that will incorporate Environmental Justice, Equity, and Climate considerations to assist delivery of Watershed-based planning and implementation grant funds as defined in this Request for Proposals (RFP) document.  This document provides instructions for submitting applications, the procedure and criteria by which the Provider(s) will be selected, and the contractual terms which will govern the relationship between the State of Maine (“State”) and the awarded Applicant(s).</w:t>
      </w:r>
    </w:p>
    <w:p w14:paraId="5B8D78AD" w14:textId="5D5B6A99" w:rsidR="00B14157" w:rsidRDefault="00B14157" w:rsidP="00B14157">
      <w:pPr>
        <w:pStyle w:val="ListParagraph"/>
        <w:ind w:left="0"/>
        <w:rPr>
          <w:rFonts w:ascii="Arial" w:hAnsi="Arial" w:cs="Arial"/>
          <w:sz w:val="24"/>
          <w:szCs w:val="24"/>
        </w:rPr>
      </w:pPr>
    </w:p>
    <w:p w14:paraId="2A8599AE" w14:textId="77777777" w:rsidR="00B14157" w:rsidRDefault="00B14157" w:rsidP="00B14157">
      <w:pPr>
        <w:rPr>
          <w:rFonts w:ascii="Arial" w:hAnsi="Arial" w:cs="Arial"/>
          <w:sz w:val="24"/>
          <w:szCs w:val="24"/>
        </w:rPr>
      </w:pPr>
      <w:r w:rsidRPr="3C10A7F2">
        <w:rPr>
          <w:rFonts w:ascii="Arial" w:hAnsi="Arial" w:cs="Arial"/>
          <w:sz w:val="24"/>
          <w:szCs w:val="24"/>
        </w:rPr>
        <w:t xml:space="preserve">Objectives include refining existing state or federal screening tools or criteria to reflect intersections with the Maine Nonpoint Source Grant Program priorities, develop datasets that are pertinent to other programs within the Department, and develop gap analysis to identify further needs.  </w:t>
      </w:r>
    </w:p>
    <w:p w14:paraId="47DA2B58" w14:textId="77777777" w:rsidR="00095BA3" w:rsidRPr="00C97934" w:rsidRDefault="00095BA3" w:rsidP="004F0520">
      <w:pPr>
        <w:rPr>
          <w:rFonts w:ascii="Arial" w:hAnsi="Arial" w:cs="Arial"/>
          <w:sz w:val="24"/>
          <w:szCs w:val="24"/>
        </w:rPr>
      </w:pPr>
    </w:p>
    <w:p w14:paraId="17BDAA75" w14:textId="2BE6B885" w:rsidR="005669D1" w:rsidRPr="00C97934" w:rsidRDefault="005669D1" w:rsidP="00B03502">
      <w:pPr>
        <w:pStyle w:val="ListParagraph"/>
        <w:numPr>
          <w:ilvl w:val="0"/>
          <w:numId w:val="11"/>
        </w:numPr>
        <w:rPr>
          <w:rFonts w:ascii="Arial" w:hAnsi="Arial" w:cs="Arial"/>
          <w:b/>
          <w:sz w:val="24"/>
          <w:szCs w:val="24"/>
        </w:rPr>
      </w:pPr>
      <w:bookmarkStart w:id="6" w:name="_Toc367174724"/>
      <w:bookmarkStart w:id="7" w:name="_Toc397069192"/>
      <w:r w:rsidRPr="00C97934">
        <w:rPr>
          <w:rFonts w:ascii="Arial" w:hAnsi="Arial" w:cs="Arial"/>
          <w:b/>
          <w:sz w:val="24"/>
          <w:szCs w:val="24"/>
        </w:rPr>
        <w:t>General Provisions</w:t>
      </w:r>
      <w:bookmarkEnd w:id="6"/>
      <w:bookmarkEnd w:id="7"/>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B03502">
      <w:pPr>
        <w:pStyle w:val="ListParagraph"/>
        <w:numPr>
          <w:ilvl w:val="1"/>
          <w:numId w:val="11"/>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B03502">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B03502">
      <w:pPr>
        <w:pStyle w:val="ListParagraph"/>
        <w:numPr>
          <w:ilvl w:val="1"/>
          <w:numId w:val="11"/>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lastRenderedPageBreak/>
        <w:t>contain a statement that the proposal and the pricing contained therein will remain valid and binding for a period of 180 days from the date and time of the bid opening.</w:t>
      </w:r>
    </w:p>
    <w:p w14:paraId="7C85BD42" w14:textId="77777777" w:rsidR="00616DCB" w:rsidRPr="00C97934" w:rsidRDefault="007A344B" w:rsidP="00616DCB">
      <w:pPr>
        <w:pStyle w:val="ListParagraph"/>
        <w:numPr>
          <w:ilvl w:val="1"/>
          <w:numId w:val="11"/>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rsidP="00616DCB">
      <w:pPr>
        <w:pStyle w:val="ListParagraph"/>
        <w:numPr>
          <w:ilvl w:val="1"/>
          <w:numId w:val="11"/>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5"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All applicable laws, </w:t>
      </w:r>
      <w:proofErr w:type="gramStart"/>
      <w:r w:rsidRPr="00C97934">
        <w:rPr>
          <w:rFonts w:ascii="Arial" w:hAnsi="Arial" w:cs="Arial"/>
          <w:sz w:val="24"/>
          <w:szCs w:val="24"/>
        </w:rPr>
        <w:t>whether or not</w:t>
      </w:r>
      <w:proofErr w:type="gramEnd"/>
      <w:r w:rsidRPr="00C97934">
        <w:rPr>
          <w:rFonts w:ascii="Arial" w:hAnsi="Arial" w:cs="Arial"/>
          <w:sz w:val="24"/>
          <w:szCs w:val="24"/>
        </w:rPr>
        <w:t xml:space="preserve"> herein contained,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8" w:name="_Toc367174725"/>
      <w:bookmarkStart w:id="9" w:name="_Toc397069193"/>
    </w:p>
    <w:p w14:paraId="7040638B" w14:textId="77777777" w:rsidR="007557FA" w:rsidRPr="00C97934" w:rsidRDefault="007557FA" w:rsidP="007557FA">
      <w:pPr>
        <w:pStyle w:val="ListParagraph"/>
        <w:rPr>
          <w:rFonts w:ascii="Arial" w:hAnsi="Arial" w:cs="Arial"/>
          <w:sz w:val="24"/>
          <w:szCs w:val="24"/>
        </w:rPr>
      </w:pPr>
    </w:p>
    <w:bookmarkEnd w:id="8"/>
    <w:bookmarkEnd w:id="9"/>
    <w:p w14:paraId="1B7FC11D" w14:textId="77777777" w:rsidR="000F7979" w:rsidRPr="00C97934" w:rsidRDefault="000F7979" w:rsidP="004F0520">
      <w:pPr>
        <w:rPr>
          <w:rFonts w:ascii="Arial" w:hAnsi="Arial" w:cs="Arial"/>
          <w:sz w:val="24"/>
          <w:szCs w:val="24"/>
        </w:rPr>
      </w:pPr>
    </w:p>
    <w:p w14:paraId="38874C83" w14:textId="669D5743" w:rsidR="00F53B75" w:rsidRPr="00C97934" w:rsidRDefault="001E028B" w:rsidP="007955F7">
      <w:pPr>
        <w:pStyle w:val="ListParagraph"/>
        <w:numPr>
          <w:ilvl w:val="0"/>
          <w:numId w:val="11"/>
        </w:numPr>
        <w:rPr>
          <w:rFonts w:ascii="Arial" w:hAnsi="Arial" w:cs="Arial"/>
          <w:sz w:val="24"/>
          <w:szCs w:val="24"/>
        </w:rPr>
      </w:pPr>
      <w:bookmarkStart w:id="10" w:name="_Toc367174726"/>
      <w:bookmarkStart w:id="11" w:name="_Toc397069194"/>
      <w:r w:rsidRPr="00C97934">
        <w:rPr>
          <w:rFonts w:ascii="Arial" w:hAnsi="Arial" w:cs="Arial"/>
          <w:b/>
          <w:sz w:val="24"/>
          <w:szCs w:val="24"/>
        </w:rPr>
        <w:t>Contract Term</w:t>
      </w:r>
      <w:bookmarkStart w:id="12" w:name="_Toc367174727"/>
      <w:bookmarkStart w:id="13" w:name="_Toc397069195"/>
      <w:bookmarkEnd w:id="10"/>
      <w:bookmarkEnd w:id="11"/>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w:t>
      </w:r>
      <w:proofErr w:type="gramStart"/>
      <w:r w:rsidRPr="00C97934">
        <w:rPr>
          <w:rFonts w:ascii="Arial" w:hAnsi="Arial" w:cs="Arial"/>
          <w:sz w:val="24"/>
          <w:szCs w:val="24"/>
        </w:rPr>
        <w:t>in order to</w:t>
      </w:r>
      <w:proofErr w:type="gramEnd"/>
      <w:r w:rsidRPr="00C97934">
        <w:rPr>
          <w:rFonts w:ascii="Arial" w:hAnsi="Arial" w:cs="Arial"/>
          <w:sz w:val="24"/>
          <w:szCs w:val="24"/>
        </w:rPr>
        <w:t xml:space="preserve">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027FC875" w:rsidR="00F53B75" w:rsidRPr="00083C59" w:rsidRDefault="003A74EF" w:rsidP="00583A7B">
            <w:pPr>
              <w:jc w:val="center"/>
              <w:rPr>
                <w:rFonts w:ascii="Arial" w:hAnsi="Arial" w:cs="Arial"/>
                <w:sz w:val="24"/>
                <w:szCs w:val="24"/>
              </w:rPr>
            </w:pPr>
            <w:r>
              <w:rPr>
                <w:rFonts w:ascii="Arial" w:hAnsi="Arial" w:cs="Arial"/>
                <w:sz w:val="24"/>
                <w:szCs w:val="24"/>
              </w:rPr>
              <w:t>April 1,</w:t>
            </w:r>
            <w:r w:rsidR="00BB49AC" w:rsidRPr="00083C59">
              <w:rPr>
                <w:rFonts w:ascii="Arial" w:hAnsi="Arial" w:cs="Arial"/>
                <w:sz w:val="24"/>
                <w:szCs w:val="24"/>
              </w:rPr>
              <w:t xml:space="preserve"> 2023</w:t>
            </w:r>
          </w:p>
        </w:tc>
        <w:tc>
          <w:tcPr>
            <w:tcW w:w="2520" w:type="dxa"/>
            <w:tcBorders>
              <w:top w:val="double" w:sz="4" w:space="0" w:color="auto"/>
            </w:tcBorders>
            <w:shd w:val="clear" w:color="auto" w:fill="auto"/>
          </w:tcPr>
          <w:p w14:paraId="6B06294F" w14:textId="1FEE8D93" w:rsidR="00F53B75" w:rsidRPr="00083C59" w:rsidRDefault="00BB49AC" w:rsidP="00583A7B">
            <w:pPr>
              <w:jc w:val="center"/>
              <w:rPr>
                <w:rFonts w:ascii="Arial" w:hAnsi="Arial" w:cs="Arial"/>
                <w:sz w:val="24"/>
                <w:szCs w:val="24"/>
              </w:rPr>
            </w:pPr>
            <w:r w:rsidRPr="00083C59">
              <w:rPr>
                <w:rFonts w:ascii="Arial" w:hAnsi="Arial" w:cs="Arial"/>
                <w:sz w:val="24"/>
                <w:szCs w:val="24"/>
              </w:rPr>
              <w:t xml:space="preserve">July </w:t>
            </w:r>
            <w:r w:rsidR="003A74EF">
              <w:rPr>
                <w:rFonts w:ascii="Arial" w:hAnsi="Arial" w:cs="Arial"/>
                <w:sz w:val="24"/>
                <w:szCs w:val="24"/>
              </w:rPr>
              <w:t>31</w:t>
            </w:r>
            <w:r w:rsidRPr="00083C59">
              <w:rPr>
                <w:rFonts w:ascii="Arial" w:hAnsi="Arial" w:cs="Arial"/>
                <w:sz w:val="24"/>
                <w:szCs w:val="24"/>
              </w:rPr>
              <w:t>, 2023</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7955F7">
      <w:pPr>
        <w:pStyle w:val="ListParagraph"/>
        <w:numPr>
          <w:ilvl w:val="0"/>
          <w:numId w:val="11"/>
        </w:numPr>
        <w:rPr>
          <w:rFonts w:ascii="Arial" w:hAnsi="Arial" w:cs="Arial"/>
          <w:b/>
          <w:sz w:val="24"/>
          <w:szCs w:val="24"/>
        </w:rPr>
      </w:pPr>
      <w:r w:rsidRPr="00C97934">
        <w:rPr>
          <w:rFonts w:ascii="Arial" w:hAnsi="Arial" w:cs="Arial"/>
          <w:b/>
          <w:sz w:val="24"/>
          <w:szCs w:val="24"/>
        </w:rPr>
        <w:t>Number of Awards</w:t>
      </w:r>
      <w:bookmarkEnd w:id="12"/>
      <w:bookmarkEnd w:id="13"/>
    </w:p>
    <w:p w14:paraId="5FB3DAC3" w14:textId="77777777" w:rsidR="008F6D65" w:rsidRPr="00C97934" w:rsidRDefault="008F6D65" w:rsidP="004F0520">
      <w:pPr>
        <w:rPr>
          <w:rFonts w:ascii="Arial" w:hAnsi="Arial" w:cs="Arial"/>
          <w:sz w:val="24"/>
          <w:szCs w:val="24"/>
        </w:rPr>
      </w:pPr>
    </w:p>
    <w:p w14:paraId="11DC6281" w14:textId="015C14E9" w:rsidR="008F6D65" w:rsidRPr="00C97934" w:rsidRDefault="008F6D65" w:rsidP="004F0520">
      <w:pPr>
        <w:rPr>
          <w:rFonts w:ascii="Arial" w:hAnsi="Arial" w:cs="Arial"/>
          <w:sz w:val="24"/>
          <w:szCs w:val="24"/>
        </w:rPr>
      </w:pPr>
      <w:r w:rsidRPr="00C97934">
        <w:rPr>
          <w:rFonts w:ascii="Arial" w:hAnsi="Arial" w:cs="Arial"/>
          <w:sz w:val="24"/>
          <w:szCs w:val="24"/>
        </w:rPr>
        <w:t xml:space="preserve">The Department anticipates making </w:t>
      </w:r>
      <w:r w:rsidR="004839B1" w:rsidRPr="00083C59">
        <w:rPr>
          <w:rFonts w:ascii="Arial" w:hAnsi="Arial" w:cs="Arial"/>
          <w:sz w:val="24"/>
          <w:szCs w:val="24"/>
        </w:rPr>
        <w:t>one</w:t>
      </w:r>
      <w:r w:rsidRPr="00C97934">
        <w:rPr>
          <w:rFonts w:ascii="Arial" w:hAnsi="Arial" w:cs="Arial"/>
          <w:sz w:val="24"/>
          <w:szCs w:val="24"/>
        </w:rPr>
        <w:t xml:space="preserve"> award</w:t>
      </w:r>
      <w:r w:rsidRPr="00C97934">
        <w:rPr>
          <w:rFonts w:ascii="Arial" w:hAnsi="Arial" w:cs="Arial"/>
          <w:color w:val="FF0000"/>
          <w:sz w:val="24"/>
          <w:szCs w:val="24"/>
        </w:rPr>
        <w:t xml:space="preserve"> </w:t>
      </w:r>
      <w:proofErr w:type="gramStart"/>
      <w:r w:rsidRPr="00C97934">
        <w:rPr>
          <w:rFonts w:ascii="Arial" w:hAnsi="Arial" w:cs="Arial"/>
          <w:sz w:val="24"/>
          <w:szCs w:val="24"/>
        </w:rPr>
        <w:t>as a result of</w:t>
      </w:r>
      <w:proofErr w:type="gramEnd"/>
      <w:r w:rsidRPr="00C97934">
        <w:rPr>
          <w:rFonts w:ascii="Arial" w:hAnsi="Arial" w:cs="Arial"/>
          <w:sz w:val="24"/>
          <w:szCs w:val="24"/>
        </w:rPr>
        <w:t xml:space="preserve"> th</w:t>
      </w:r>
      <w:r w:rsidR="00AA460A" w:rsidRPr="00C97934">
        <w:rPr>
          <w:rFonts w:ascii="Arial" w:hAnsi="Arial" w:cs="Arial"/>
          <w:sz w:val="24"/>
          <w:szCs w:val="24"/>
        </w:rPr>
        <w:t>e</w:t>
      </w:r>
      <w:r w:rsidRPr="00C97934">
        <w:rPr>
          <w:rFonts w:ascii="Arial" w:hAnsi="Arial" w:cs="Arial"/>
          <w:sz w:val="24"/>
          <w:szCs w:val="24"/>
        </w:rPr>
        <w:t xml:space="preserve"> RFP process.</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0FC58FFA" w14:textId="6CD6872C" w:rsidR="00E82FB4" w:rsidRPr="00C97934" w:rsidRDefault="00F53B75" w:rsidP="004F0520">
      <w:pPr>
        <w:rPr>
          <w:rFonts w:ascii="Arial" w:hAnsi="Arial" w:cs="Arial"/>
          <w:b/>
          <w:sz w:val="24"/>
          <w:szCs w:val="24"/>
        </w:rPr>
      </w:pPr>
      <w:bookmarkStart w:id="14" w:name="_Toc367174728"/>
      <w:bookmarkStart w:id="15"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4"/>
      <w:r w:rsidR="00B14DB7" w:rsidRPr="00C97934">
        <w:rPr>
          <w:rFonts w:ascii="Arial" w:hAnsi="Arial" w:cs="Arial"/>
          <w:b/>
          <w:sz w:val="24"/>
          <w:szCs w:val="24"/>
        </w:rPr>
        <w:t xml:space="preserve"> TO BE PROVIDED</w:t>
      </w:r>
      <w:bookmarkEnd w:id="15"/>
      <w:r w:rsidR="00E82FB4" w:rsidRPr="00C97934">
        <w:rPr>
          <w:rFonts w:ascii="Arial" w:hAnsi="Arial" w:cs="Arial"/>
          <w:b/>
          <w:sz w:val="24"/>
          <w:szCs w:val="24"/>
        </w:rPr>
        <w:tab/>
      </w:r>
    </w:p>
    <w:p w14:paraId="293133B4" w14:textId="77777777" w:rsidR="00E82FB4" w:rsidRPr="00C97934" w:rsidRDefault="00E82FB4" w:rsidP="004F0520">
      <w:pPr>
        <w:rPr>
          <w:rFonts w:ascii="Arial" w:hAnsi="Arial" w:cs="Arial"/>
          <w:sz w:val="24"/>
          <w:szCs w:val="24"/>
        </w:rPr>
      </w:pPr>
    </w:p>
    <w:p w14:paraId="6197967E" w14:textId="0F75575D" w:rsidR="00511540" w:rsidRPr="00C97934" w:rsidRDefault="00511540" w:rsidP="004F0520">
      <w:pPr>
        <w:rPr>
          <w:rFonts w:ascii="Arial" w:hAnsi="Arial" w:cs="Arial"/>
          <w:color w:val="FF0000"/>
          <w:sz w:val="24"/>
          <w:szCs w:val="24"/>
        </w:rPr>
      </w:pPr>
      <w:bookmarkStart w:id="16" w:name="_Hlk120873580"/>
    </w:p>
    <w:p w14:paraId="44313A04" w14:textId="77777777" w:rsidR="004839B1" w:rsidRDefault="004839B1" w:rsidP="004839B1">
      <w:pPr>
        <w:pStyle w:val="ListParagraph"/>
        <w:numPr>
          <w:ilvl w:val="0"/>
          <w:numId w:val="36"/>
        </w:numPr>
        <w:rPr>
          <w:rFonts w:ascii="Arial" w:hAnsi="Arial" w:cs="Arial"/>
          <w:sz w:val="24"/>
          <w:szCs w:val="24"/>
        </w:rPr>
      </w:pPr>
      <w:r>
        <w:rPr>
          <w:rFonts w:ascii="Arial" w:hAnsi="Arial" w:cs="Arial"/>
          <w:sz w:val="24"/>
          <w:szCs w:val="24"/>
        </w:rPr>
        <w:t>Project Overview</w:t>
      </w:r>
    </w:p>
    <w:p w14:paraId="2F8B8525" w14:textId="77777777" w:rsidR="004839B1" w:rsidRPr="0035525D" w:rsidRDefault="004839B1" w:rsidP="004839B1">
      <w:pPr>
        <w:pStyle w:val="ListParagraph"/>
        <w:numPr>
          <w:ilvl w:val="1"/>
          <w:numId w:val="36"/>
        </w:numPr>
        <w:rPr>
          <w:rFonts w:ascii="Arial" w:hAnsi="Arial" w:cs="Arial"/>
          <w:sz w:val="24"/>
          <w:szCs w:val="24"/>
        </w:rPr>
      </w:pPr>
      <w:r w:rsidRPr="0EC0CDE6">
        <w:rPr>
          <w:rFonts w:ascii="Arial" w:hAnsi="Arial" w:cs="Arial"/>
          <w:sz w:val="24"/>
          <w:szCs w:val="24"/>
        </w:rPr>
        <w:t>Applicants are expected to present a proposal to develop an interactive GIS-based screening tool(s) that will identify underserved, disadvantaged, or vulnerable areas of the state.  The screening tool(s) will be focused on the following subject areas</w:t>
      </w:r>
    </w:p>
    <w:p w14:paraId="167FA02E" w14:textId="1B220A1D" w:rsidR="004839B1" w:rsidRPr="0035525D" w:rsidRDefault="004839B1" w:rsidP="004839B1">
      <w:pPr>
        <w:pStyle w:val="ListParagraph"/>
        <w:numPr>
          <w:ilvl w:val="2"/>
          <w:numId w:val="36"/>
        </w:numPr>
        <w:rPr>
          <w:rFonts w:ascii="Arial" w:hAnsi="Arial" w:cs="Arial"/>
          <w:sz w:val="24"/>
          <w:szCs w:val="24"/>
        </w:rPr>
      </w:pPr>
      <w:r w:rsidRPr="3C10A7F2">
        <w:rPr>
          <w:rFonts w:ascii="Arial" w:hAnsi="Arial" w:cs="Arial"/>
          <w:sz w:val="24"/>
          <w:szCs w:val="24"/>
        </w:rPr>
        <w:t>Equity and Environmental Justice</w:t>
      </w:r>
      <w:r w:rsidR="00BD622C">
        <w:rPr>
          <w:rFonts w:ascii="Arial" w:hAnsi="Arial" w:cs="Arial"/>
          <w:sz w:val="24"/>
          <w:szCs w:val="24"/>
        </w:rPr>
        <w:t>:</w:t>
      </w:r>
      <w:r w:rsidRPr="3C10A7F2">
        <w:rPr>
          <w:rFonts w:ascii="Arial" w:hAnsi="Arial" w:cs="Arial"/>
          <w:sz w:val="24"/>
          <w:szCs w:val="24"/>
        </w:rPr>
        <w:t xml:space="preserve">  These will determine the extent to which water quality assessment and watershed management planning and implementation activities and programs benefit disadvantaged communities; determine whether institutional barriers exist that prevent these communities from accessing water program benefits; and identify actions that could enhance the delivery of Clean Water Act programs and benefits to disadvantaged communities.</w:t>
      </w:r>
    </w:p>
    <w:p w14:paraId="3930BFFB" w14:textId="5E13EFE6" w:rsidR="004839B1" w:rsidRDefault="004839B1" w:rsidP="004839B1">
      <w:pPr>
        <w:pStyle w:val="ListParagraph"/>
        <w:numPr>
          <w:ilvl w:val="2"/>
          <w:numId w:val="36"/>
        </w:numPr>
        <w:rPr>
          <w:rFonts w:ascii="Arial" w:hAnsi="Arial" w:cs="Arial"/>
          <w:sz w:val="24"/>
          <w:szCs w:val="24"/>
        </w:rPr>
      </w:pPr>
      <w:r>
        <w:rPr>
          <w:rFonts w:ascii="Arial" w:hAnsi="Arial" w:cs="Arial"/>
          <w:sz w:val="24"/>
          <w:szCs w:val="24"/>
        </w:rPr>
        <w:t>Climate Change</w:t>
      </w:r>
      <w:r w:rsidR="00BD622C">
        <w:rPr>
          <w:rFonts w:ascii="Arial" w:hAnsi="Arial" w:cs="Arial"/>
          <w:sz w:val="24"/>
          <w:szCs w:val="24"/>
        </w:rPr>
        <w:t>:</w:t>
      </w:r>
      <w:r>
        <w:rPr>
          <w:rFonts w:ascii="Arial" w:hAnsi="Arial" w:cs="Arial"/>
          <w:sz w:val="24"/>
          <w:szCs w:val="24"/>
        </w:rPr>
        <w:t xml:space="preserve">  </w:t>
      </w:r>
      <w:r w:rsidRPr="00933A06">
        <w:rPr>
          <w:rFonts w:ascii="Arial" w:hAnsi="Arial" w:cs="Arial"/>
          <w:sz w:val="24"/>
          <w:szCs w:val="24"/>
        </w:rPr>
        <w:t>These will consider climate mitigation, adaptation, and resilience and identify actions to advance climate goals through water quality planning that informs program implementation.  The assessment will allow for the incorporation of existing efforts to incorporate climate issues</w:t>
      </w:r>
      <w:r>
        <w:rPr>
          <w:rFonts w:ascii="Arial" w:hAnsi="Arial" w:cs="Arial"/>
          <w:sz w:val="24"/>
          <w:szCs w:val="24"/>
        </w:rPr>
        <w:t>.</w:t>
      </w:r>
    </w:p>
    <w:p w14:paraId="1E41CDA9" w14:textId="77777777" w:rsidR="004839B1" w:rsidRPr="0035525D" w:rsidRDefault="004839B1" w:rsidP="004839B1">
      <w:pPr>
        <w:pStyle w:val="ListParagraph"/>
        <w:ind w:left="1080"/>
        <w:rPr>
          <w:rFonts w:ascii="Arial" w:hAnsi="Arial" w:cs="Arial"/>
          <w:sz w:val="24"/>
          <w:szCs w:val="24"/>
        </w:rPr>
      </w:pPr>
    </w:p>
    <w:p w14:paraId="5D7B9F30" w14:textId="77777777" w:rsidR="004839B1" w:rsidRDefault="004839B1" w:rsidP="004839B1">
      <w:pPr>
        <w:pStyle w:val="ListParagraph"/>
        <w:numPr>
          <w:ilvl w:val="0"/>
          <w:numId w:val="36"/>
        </w:numPr>
        <w:rPr>
          <w:rFonts w:ascii="Arial" w:hAnsi="Arial" w:cs="Arial"/>
          <w:sz w:val="24"/>
          <w:szCs w:val="24"/>
        </w:rPr>
      </w:pPr>
      <w:r w:rsidRPr="0EC0CDE6">
        <w:rPr>
          <w:rFonts w:ascii="Arial" w:hAnsi="Arial" w:cs="Arial"/>
          <w:sz w:val="24"/>
          <w:szCs w:val="24"/>
        </w:rPr>
        <w:t>Expected work products</w:t>
      </w:r>
    </w:p>
    <w:p w14:paraId="6A96E9A0" w14:textId="087F0E65" w:rsidR="004839B1" w:rsidRDefault="00EE775C" w:rsidP="004839B1">
      <w:pPr>
        <w:pStyle w:val="ListParagraph"/>
        <w:numPr>
          <w:ilvl w:val="1"/>
          <w:numId w:val="36"/>
        </w:numPr>
        <w:rPr>
          <w:rFonts w:ascii="Arial" w:hAnsi="Arial" w:cs="Arial"/>
          <w:sz w:val="24"/>
          <w:szCs w:val="24"/>
        </w:rPr>
      </w:pPr>
      <w:r>
        <w:rPr>
          <w:rFonts w:ascii="Arial" w:hAnsi="Arial" w:cs="Arial"/>
          <w:sz w:val="24"/>
          <w:szCs w:val="24"/>
        </w:rPr>
        <w:t>Interactive</w:t>
      </w:r>
      <w:r w:rsidRPr="1B0AE70F">
        <w:rPr>
          <w:rFonts w:ascii="Arial" w:hAnsi="Arial" w:cs="Arial"/>
          <w:sz w:val="24"/>
          <w:szCs w:val="24"/>
        </w:rPr>
        <w:t xml:space="preserve"> </w:t>
      </w:r>
      <w:r w:rsidR="004839B1" w:rsidRPr="1B0AE70F">
        <w:rPr>
          <w:rFonts w:ascii="Arial" w:hAnsi="Arial" w:cs="Arial"/>
          <w:sz w:val="24"/>
          <w:szCs w:val="24"/>
        </w:rPr>
        <w:t>Disadvantaged</w:t>
      </w:r>
      <w:r w:rsidR="004839B1">
        <w:rPr>
          <w:rFonts w:ascii="Arial" w:hAnsi="Arial" w:cs="Arial"/>
          <w:sz w:val="24"/>
          <w:szCs w:val="24"/>
        </w:rPr>
        <w:t xml:space="preserve"> communities</w:t>
      </w:r>
      <w:r w:rsidR="004839B1" w:rsidRPr="0EC0CDE6">
        <w:rPr>
          <w:rFonts w:ascii="Arial" w:hAnsi="Arial" w:cs="Arial"/>
          <w:sz w:val="24"/>
          <w:szCs w:val="24"/>
        </w:rPr>
        <w:t xml:space="preserve"> map</w:t>
      </w:r>
      <w:r w:rsidR="00BD622C">
        <w:rPr>
          <w:rFonts w:ascii="Arial" w:hAnsi="Arial" w:cs="Arial"/>
          <w:sz w:val="24"/>
          <w:szCs w:val="24"/>
        </w:rPr>
        <w:t>:</w:t>
      </w:r>
      <w:r w:rsidR="004839B1" w:rsidRPr="0EC0CDE6">
        <w:rPr>
          <w:rFonts w:ascii="Arial" w:hAnsi="Arial" w:cs="Arial"/>
          <w:sz w:val="24"/>
          <w:szCs w:val="24"/>
        </w:rPr>
        <w:t xml:space="preserve">  </w:t>
      </w:r>
    </w:p>
    <w:p w14:paraId="3A8D7C43" w14:textId="3A24231C" w:rsidR="004839B1" w:rsidRPr="00500A0C" w:rsidRDefault="004839B1" w:rsidP="004839B1">
      <w:pPr>
        <w:pStyle w:val="ListParagraph"/>
        <w:numPr>
          <w:ilvl w:val="2"/>
          <w:numId w:val="36"/>
        </w:numPr>
        <w:rPr>
          <w:rFonts w:asciiTheme="minorHAnsi" w:eastAsiaTheme="minorEastAsia" w:hAnsiTheme="minorHAnsi" w:cstheme="minorBidi"/>
          <w:sz w:val="24"/>
          <w:szCs w:val="24"/>
        </w:rPr>
      </w:pPr>
      <w:r w:rsidRPr="3FCC606A">
        <w:rPr>
          <w:rFonts w:ascii="Arial" w:hAnsi="Arial" w:cs="Arial"/>
          <w:sz w:val="24"/>
          <w:szCs w:val="24"/>
        </w:rPr>
        <w:t xml:space="preserve">Update the </w:t>
      </w:r>
      <w:r w:rsidRPr="00517756">
        <w:rPr>
          <w:rFonts w:ascii="Arial" w:hAnsi="Arial" w:cs="Arial"/>
          <w:sz w:val="24"/>
          <w:szCs w:val="24"/>
        </w:rPr>
        <w:t>Climate and Economic Justice Screenin</w:t>
      </w:r>
      <w:r w:rsidRPr="3FCC606A">
        <w:rPr>
          <w:rFonts w:ascii="Arial" w:hAnsi="Arial" w:cs="Arial"/>
          <w:sz w:val="24"/>
          <w:szCs w:val="24"/>
        </w:rPr>
        <w:t>g (CEJST) Tool</w:t>
      </w:r>
      <w:r>
        <w:rPr>
          <w:rFonts w:ascii="Arial" w:hAnsi="Arial" w:cs="Arial"/>
          <w:sz w:val="24"/>
          <w:szCs w:val="24"/>
        </w:rPr>
        <w:t xml:space="preserve"> </w:t>
      </w:r>
      <w:r w:rsidRPr="0EC0CDE6">
        <w:rPr>
          <w:rFonts w:ascii="Arial" w:hAnsi="Arial" w:cs="Arial"/>
          <w:sz w:val="24"/>
          <w:szCs w:val="24"/>
        </w:rPr>
        <w:t>(</w:t>
      </w:r>
      <w:hyperlink r:id="rId16" w:anchor="3/33.47/-97.5" w:history="1">
        <w:r w:rsidRPr="0EC0CDE6">
          <w:rPr>
            <w:rFonts w:ascii="Arial" w:hAnsi="Arial" w:cs="Arial"/>
            <w:sz w:val="24"/>
            <w:szCs w:val="24"/>
          </w:rPr>
          <w:t>https://screeningtool.geoplatform.gov/en/#3/33.47/-97.5</w:t>
        </w:r>
      </w:hyperlink>
      <w:r w:rsidRPr="0EC0CDE6">
        <w:rPr>
          <w:rFonts w:ascii="Arial" w:hAnsi="Arial" w:cs="Arial"/>
          <w:sz w:val="24"/>
          <w:szCs w:val="24"/>
        </w:rPr>
        <w:t>)</w:t>
      </w:r>
      <w:r>
        <w:rPr>
          <w:rFonts w:ascii="Arial" w:hAnsi="Arial" w:cs="Arial"/>
          <w:sz w:val="24"/>
          <w:szCs w:val="24"/>
        </w:rPr>
        <w:t xml:space="preserve"> </w:t>
      </w:r>
      <w:r w:rsidRPr="3FCC606A">
        <w:rPr>
          <w:rFonts w:ascii="Arial" w:hAnsi="Arial" w:cs="Arial"/>
          <w:sz w:val="24"/>
          <w:szCs w:val="24"/>
        </w:rPr>
        <w:t xml:space="preserve"> With most up to date sources of data for Maine, including aligning census tracks and census information to be from the 2020 censu</w:t>
      </w:r>
      <w:r>
        <w:rPr>
          <w:rFonts w:ascii="Arial" w:hAnsi="Arial" w:cs="Arial"/>
          <w:sz w:val="24"/>
          <w:szCs w:val="24"/>
        </w:rPr>
        <w:t>s.  T</w:t>
      </w:r>
      <w:r w:rsidRPr="00517756">
        <w:rPr>
          <w:rFonts w:ascii="Arial" w:hAnsi="Arial" w:cs="Arial"/>
          <w:sz w:val="24"/>
          <w:szCs w:val="24"/>
        </w:rPr>
        <w:t xml:space="preserve">he map should visualize </w:t>
      </w:r>
      <w:r>
        <w:rPr>
          <w:rFonts w:ascii="Arial" w:hAnsi="Arial" w:cs="Arial"/>
          <w:sz w:val="24"/>
          <w:szCs w:val="24"/>
        </w:rPr>
        <w:t>c</w:t>
      </w:r>
      <w:r w:rsidRPr="3FCC606A">
        <w:rPr>
          <w:rFonts w:ascii="Arial" w:hAnsi="Arial" w:cs="Arial"/>
          <w:sz w:val="24"/>
          <w:szCs w:val="24"/>
        </w:rPr>
        <w:t xml:space="preserve">ensus tracks </w:t>
      </w:r>
      <w:r>
        <w:rPr>
          <w:rFonts w:ascii="Arial" w:hAnsi="Arial" w:cs="Arial"/>
          <w:sz w:val="24"/>
          <w:szCs w:val="24"/>
        </w:rPr>
        <w:t>burdened by climate change, energy, health, housing, legacy pollution, transportation, water and wastewater, workforce development, and income</w:t>
      </w:r>
      <w:r w:rsidRPr="3FCC606A">
        <w:rPr>
          <w:rFonts w:ascii="Arial" w:hAnsi="Arial" w:cs="Arial"/>
          <w:sz w:val="24"/>
          <w:szCs w:val="24"/>
        </w:rPr>
        <w:t xml:space="preserve"> as defined in the CEJST tool</w:t>
      </w:r>
      <w:r>
        <w:rPr>
          <w:rFonts w:ascii="Arial" w:hAnsi="Arial" w:cs="Arial"/>
          <w:sz w:val="24"/>
          <w:szCs w:val="24"/>
        </w:rPr>
        <w:t xml:space="preserve">. </w:t>
      </w:r>
    </w:p>
    <w:p w14:paraId="60E4E7B6" w14:textId="66CE9752" w:rsidR="004839B1" w:rsidRPr="00500A0C" w:rsidRDefault="004839B1" w:rsidP="004839B1">
      <w:pPr>
        <w:pStyle w:val="ListParagraph"/>
        <w:numPr>
          <w:ilvl w:val="2"/>
          <w:numId w:val="36"/>
        </w:numPr>
        <w:rPr>
          <w:rFonts w:asciiTheme="minorHAnsi" w:eastAsiaTheme="minorEastAsia" w:hAnsiTheme="minorHAnsi" w:cstheme="minorBidi"/>
          <w:sz w:val="24"/>
          <w:szCs w:val="24"/>
        </w:rPr>
      </w:pPr>
      <w:r w:rsidRPr="0EC0CDE6">
        <w:rPr>
          <w:rFonts w:ascii="Arial" w:hAnsi="Arial" w:cs="Arial"/>
          <w:sz w:val="24"/>
          <w:szCs w:val="24"/>
        </w:rPr>
        <w:t xml:space="preserve">Data tables used </w:t>
      </w:r>
      <w:r>
        <w:rPr>
          <w:rFonts w:ascii="Arial" w:hAnsi="Arial" w:cs="Arial"/>
          <w:sz w:val="24"/>
          <w:szCs w:val="24"/>
        </w:rPr>
        <w:t>to visualize burdened communities should be refined to reflect the most recent and available data for Maine and be</w:t>
      </w:r>
      <w:r w:rsidR="00414469">
        <w:rPr>
          <w:rFonts w:ascii="Arial" w:hAnsi="Arial" w:cs="Arial"/>
          <w:sz w:val="24"/>
          <w:szCs w:val="24"/>
        </w:rPr>
        <w:t xml:space="preserve"> connected to the data source such that updates are automatic</w:t>
      </w:r>
      <w:r>
        <w:rPr>
          <w:rFonts w:ascii="Arial" w:hAnsi="Arial" w:cs="Arial"/>
          <w:sz w:val="24"/>
          <w:szCs w:val="24"/>
        </w:rPr>
        <w:t xml:space="preserve"> to the greatest extent possible.  </w:t>
      </w:r>
    </w:p>
    <w:p w14:paraId="489A14FF" w14:textId="0D57EE6B" w:rsidR="004839B1" w:rsidRDefault="004839B1" w:rsidP="004839B1">
      <w:pPr>
        <w:pStyle w:val="ListParagraph"/>
        <w:numPr>
          <w:ilvl w:val="1"/>
          <w:numId w:val="36"/>
        </w:numPr>
        <w:rPr>
          <w:rFonts w:ascii="Arial" w:hAnsi="Arial" w:cs="Arial"/>
          <w:sz w:val="24"/>
          <w:szCs w:val="24"/>
        </w:rPr>
      </w:pPr>
      <w:r>
        <w:rPr>
          <w:rFonts w:ascii="Arial" w:hAnsi="Arial" w:cs="Arial"/>
          <w:sz w:val="24"/>
          <w:szCs w:val="24"/>
        </w:rPr>
        <w:t>Proximity/Accessibility</w:t>
      </w:r>
      <w:r w:rsidR="00F35E8C">
        <w:rPr>
          <w:rFonts w:ascii="Arial" w:hAnsi="Arial" w:cs="Arial"/>
          <w:sz w:val="24"/>
          <w:szCs w:val="24"/>
        </w:rPr>
        <w:t xml:space="preserve"> of Disadvantaged communities</w:t>
      </w:r>
      <w:r>
        <w:rPr>
          <w:rFonts w:ascii="Arial" w:hAnsi="Arial" w:cs="Arial"/>
          <w:sz w:val="24"/>
          <w:szCs w:val="24"/>
        </w:rPr>
        <w:t xml:space="preserve"> to Nonpoint Source Priority Watersheds</w:t>
      </w:r>
      <w:r w:rsidR="00F35E8C">
        <w:rPr>
          <w:rFonts w:ascii="Arial" w:hAnsi="Arial" w:cs="Arial"/>
          <w:sz w:val="24"/>
          <w:szCs w:val="24"/>
        </w:rPr>
        <w:t xml:space="preserve"> and Waterbodies</w:t>
      </w:r>
      <w:r>
        <w:rPr>
          <w:rFonts w:ascii="Arial" w:hAnsi="Arial" w:cs="Arial"/>
          <w:sz w:val="24"/>
          <w:szCs w:val="24"/>
        </w:rPr>
        <w:t xml:space="preserve"> map</w:t>
      </w:r>
      <w:r w:rsidR="00BD622C">
        <w:rPr>
          <w:rFonts w:ascii="Arial" w:hAnsi="Arial" w:cs="Arial"/>
          <w:sz w:val="24"/>
          <w:szCs w:val="24"/>
        </w:rPr>
        <w:t>:</w:t>
      </w:r>
    </w:p>
    <w:p w14:paraId="4548D087" w14:textId="77777777" w:rsidR="00EE775C" w:rsidRDefault="00EE775C" w:rsidP="00EE775C">
      <w:pPr>
        <w:pStyle w:val="ListParagraph"/>
        <w:numPr>
          <w:ilvl w:val="2"/>
          <w:numId w:val="36"/>
        </w:numPr>
        <w:rPr>
          <w:rFonts w:ascii="Arial" w:hAnsi="Arial" w:cs="Arial"/>
          <w:sz w:val="24"/>
          <w:szCs w:val="24"/>
        </w:rPr>
      </w:pPr>
      <w:r>
        <w:rPr>
          <w:rFonts w:ascii="Arial" w:hAnsi="Arial" w:cs="Arial"/>
          <w:sz w:val="24"/>
          <w:szCs w:val="24"/>
        </w:rPr>
        <w:t>The map should overlay the most recent Nonpoint Source Priority Watersheds list.</w:t>
      </w:r>
    </w:p>
    <w:p w14:paraId="15749ED1" w14:textId="62F4925E" w:rsidR="00EE775C" w:rsidRDefault="00EE775C" w:rsidP="00EE775C">
      <w:pPr>
        <w:pStyle w:val="ListParagraph"/>
        <w:numPr>
          <w:ilvl w:val="2"/>
          <w:numId w:val="36"/>
        </w:numPr>
        <w:rPr>
          <w:rFonts w:ascii="Arial" w:hAnsi="Arial" w:cs="Arial"/>
          <w:sz w:val="24"/>
          <w:szCs w:val="24"/>
        </w:rPr>
      </w:pPr>
      <w:r>
        <w:rPr>
          <w:rFonts w:ascii="Arial" w:hAnsi="Arial" w:cs="Arial"/>
          <w:sz w:val="24"/>
          <w:szCs w:val="24"/>
        </w:rPr>
        <w:t xml:space="preserve">Using the data set developed in Part II, B.1.a, develop a map(s) </w:t>
      </w:r>
      <w:r w:rsidRPr="46301B81">
        <w:rPr>
          <w:rFonts w:ascii="Arial" w:hAnsi="Arial" w:cs="Arial"/>
          <w:sz w:val="24"/>
          <w:szCs w:val="24"/>
        </w:rPr>
        <w:t>and datasets</w:t>
      </w:r>
      <w:r>
        <w:rPr>
          <w:rFonts w:ascii="Arial" w:hAnsi="Arial" w:cs="Arial"/>
          <w:sz w:val="24"/>
          <w:szCs w:val="24"/>
        </w:rPr>
        <w:t xml:space="preserve"> </w:t>
      </w:r>
      <w:r w:rsidRPr="46301B81">
        <w:rPr>
          <w:rFonts w:ascii="Arial" w:hAnsi="Arial" w:cs="Arial"/>
          <w:sz w:val="24"/>
          <w:szCs w:val="24"/>
        </w:rPr>
        <w:t xml:space="preserve">(tables, graphs) </w:t>
      </w:r>
      <w:r>
        <w:rPr>
          <w:rFonts w:ascii="Arial" w:hAnsi="Arial" w:cs="Arial"/>
          <w:sz w:val="24"/>
          <w:szCs w:val="24"/>
        </w:rPr>
        <w:t>that provide geographic analysis to help decide how to apply funding goals to the desired community or population.  Considerations should include:</w:t>
      </w:r>
    </w:p>
    <w:p w14:paraId="35FD6E40" w14:textId="308E225B" w:rsidR="00EE775C" w:rsidRDefault="00EE775C" w:rsidP="00EE775C">
      <w:pPr>
        <w:pStyle w:val="ListParagraph"/>
        <w:numPr>
          <w:ilvl w:val="3"/>
          <w:numId w:val="36"/>
        </w:numPr>
        <w:rPr>
          <w:rFonts w:ascii="Arial" w:hAnsi="Arial" w:cs="Arial"/>
          <w:sz w:val="24"/>
          <w:szCs w:val="24"/>
        </w:rPr>
      </w:pPr>
      <w:r w:rsidRPr="3C10A7F2">
        <w:rPr>
          <w:rFonts w:ascii="Arial" w:hAnsi="Arial" w:cs="Arial"/>
          <w:sz w:val="24"/>
          <w:szCs w:val="24"/>
        </w:rPr>
        <w:t xml:space="preserve">Formal and informal public access to </w:t>
      </w:r>
      <w:r w:rsidR="00A938FA">
        <w:rPr>
          <w:rFonts w:ascii="Arial" w:hAnsi="Arial" w:cs="Arial"/>
          <w:sz w:val="24"/>
          <w:szCs w:val="24"/>
        </w:rPr>
        <w:t>waterbodies contained in the Nonpoint Source Priority Watersheds list</w:t>
      </w:r>
      <w:r w:rsidR="001C704E">
        <w:rPr>
          <w:rFonts w:ascii="Arial" w:hAnsi="Arial" w:cs="Arial"/>
          <w:sz w:val="24"/>
          <w:szCs w:val="24"/>
        </w:rPr>
        <w:t>.</w:t>
      </w:r>
    </w:p>
    <w:p w14:paraId="567B5B2D" w14:textId="18640E1F" w:rsidR="00EE775C" w:rsidRDefault="00EE775C" w:rsidP="00EE775C">
      <w:pPr>
        <w:pStyle w:val="ListParagraph"/>
        <w:numPr>
          <w:ilvl w:val="3"/>
          <w:numId w:val="36"/>
        </w:numPr>
        <w:rPr>
          <w:rFonts w:ascii="Arial" w:hAnsi="Arial" w:cs="Arial"/>
          <w:sz w:val="24"/>
          <w:szCs w:val="24"/>
        </w:rPr>
      </w:pPr>
      <w:r>
        <w:rPr>
          <w:rFonts w:ascii="Arial" w:hAnsi="Arial" w:cs="Arial"/>
          <w:sz w:val="24"/>
          <w:szCs w:val="24"/>
        </w:rPr>
        <w:t>Distance from NPS Priority Watershed or waterbody from an identified disadvantaged community</w:t>
      </w:r>
      <w:r w:rsidR="001C704E">
        <w:rPr>
          <w:rFonts w:ascii="Arial" w:hAnsi="Arial" w:cs="Arial"/>
          <w:sz w:val="24"/>
          <w:szCs w:val="24"/>
        </w:rPr>
        <w:t>.</w:t>
      </w:r>
    </w:p>
    <w:p w14:paraId="5565A397" w14:textId="4EDAB360" w:rsidR="00EE775C" w:rsidRDefault="00EE775C" w:rsidP="00EE775C">
      <w:pPr>
        <w:pStyle w:val="ListParagraph"/>
        <w:numPr>
          <w:ilvl w:val="3"/>
          <w:numId w:val="36"/>
        </w:numPr>
        <w:rPr>
          <w:sz w:val="24"/>
          <w:szCs w:val="24"/>
        </w:rPr>
      </w:pPr>
      <w:r w:rsidRPr="6A8A8FA5">
        <w:rPr>
          <w:rFonts w:ascii="Arial" w:hAnsi="Arial" w:cs="Arial"/>
          <w:sz w:val="24"/>
          <w:szCs w:val="24"/>
        </w:rPr>
        <w:t xml:space="preserve">Include an analysis of the effect of including just the waterbody in the analysis, including the whole watershed in the analysis, and including a few different distance buffers from the waterbody on which waterbodies would include </w:t>
      </w:r>
      <w:r w:rsidR="00A938FA">
        <w:rPr>
          <w:rFonts w:ascii="Arial" w:hAnsi="Arial" w:cs="Arial"/>
          <w:sz w:val="24"/>
          <w:szCs w:val="24"/>
        </w:rPr>
        <w:t>disadvantaged communities</w:t>
      </w:r>
      <w:r w:rsidRPr="6A8A8FA5">
        <w:rPr>
          <w:rFonts w:ascii="Arial" w:hAnsi="Arial" w:cs="Arial"/>
          <w:sz w:val="24"/>
          <w:szCs w:val="24"/>
        </w:rPr>
        <w:t xml:space="preserve">. </w:t>
      </w:r>
      <w:r w:rsidR="001C704E">
        <w:rPr>
          <w:rFonts w:ascii="Arial" w:hAnsi="Arial" w:cs="Arial"/>
          <w:sz w:val="24"/>
          <w:szCs w:val="24"/>
        </w:rPr>
        <w:t xml:space="preserve"> </w:t>
      </w:r>
      <w:r w:rsidRPr="6A8A8FA5">
        <w:rPr>
          <w:rFonts w:ascii="Arial" w:hAnsi="Arial" w:cs="Arial"/>
          <w:sz w:val="24"/>
          <w:szCs w:val="24"/>
        </w:rPr>
        <w:t xml:space="preserve">Additionally, include the percent of the </w:t>
      </w:r>
      <w:r w:rsidR="00A938FA">
        <w:rPr>
          <w:rFonts w:ascii="Arial" w:hAnsi="Arial" w:cs="Arial"/>
          <w:sz w:val="24"/>
          <w:szCs w:val="24"/>
        </w:rPr>
        <w:t>disadvantaged community</w:t>
      </w:r>
      <w:r w:rsidRPr="6A8A8FA5">
        <w:rPr>
          <w:rFonts w:ascii="Arial" w:hAnsi="Arial" w:cs="Arial"/>
          <w:sz w:val="24"/>
          <w:szCs w:val="24"/>
        </w:rPr>
        <w:t xml:space="preserve"> included in the geographic area.</w:t>
      </w:r>
    </w:p>
    <w:p w14:paraId="3741B451" w14:textId="75963F24" w:rsidR="00EE775C" w:rsidRDefault="00EE775C" w:rsidP="00EE775C">
      <w:pPr>
        <w:pStyle w:val="ListParagraph"/>
        <w:numPr>
          <w:ilvl w:val="1"/>
          <w:numId w:val="36"/>
        </w:numPr>
        <w:rPr>
          <w:rFonts w:ascii="Arial" w:hAnsi="Arial" w:cs="Arial"/>
          <w:sz w:val="24"/>
          <w:szCs w:val="24"/>
        </w:rPr>
      </w:pPr>
      <w:r>
        <w:rPr>
          <w:rFonts w:ascii="Arial" w:hAnsi="Arial" w:cs="Arial"/>
          <w:sz w:val="24"/>
          <w:szCs w:val="24"/>
        </w:rPr>
        <w:t>Gap analysis map</w:t>
      </w:r>
      <w:r w:rsidR="00BD622C">
        <w:rPr>
          <w:rFonts w:ascii="Arial" w:hAnsi="Arial" w:cs="Arial"/>
          <w:sz w:val="24"/>
          <w:szCs w:val="24"/>
        </w:rPr>
        <w:t>:</w:t>
      </w:r>
    </w:p>
    <w:p w14:paraId="6EAF66CF" w14:textId="1E9012A3" w:rsidR="00EE775C" w:rsidRDefault="00EE775C" w:rsidP="00EE775C">
      <w:pPr>
        <w:pStyle w:val="ListParagraph"/>
        <w:numPr>
          <w:ilvl w:val="2"/>
          <w:numId w:val="36"/>
        </w:numPr>
        <w:rPr>
          <w:rFonts w:ascii="Arial" w:hAnsi="Arial" w:cs="Arial"/>
          <w:sz w:val="24"/>
          <w:szCs w:val="24"/>
        </w:rPr>
      </w:pPr>
      <w:r w:rsidRPr="3C10A7F2">
        <w:rPr>
          <w:rFonts w:ascii="Arial" w:hAnsi="Arial" w:cs="Arial"/>
          <w:sz w:val="24"/>
          <w:szCs w:val="24"/>
        </w:rPr>
        <w:t>Identify waterbodies in disadvantaged or vulnerable communities with no</w:t>
      </w:r>
      <w:r w:rsidRPr="40FDB6A9">
        <w:rPr>
          <w:rFonts w:ascii="Arial" w:hAnsi="Arial" w:cs="Arial"/>
          <w:sz w:val="24"/>
          <w:szCs w:val="24"/>
        </w:rPr>
        <w:t xml:space="preserve"> </w:t>
      </w:r>
      <w:r w:rsidR="000F5825" w:rsidRPr="40FDB6A9">
        <w:rPr>
          <w:rFonts w:ascii="Arial" w:hAnsi="Arial" w:cs="Arial"/>
          <w:sz w:val="24"/>
          <w:szCs w:val="24"/>
        </w:rPr>
        <w:t>or minimal</w:t>
      </w:r>
      <w:r w:rsidRPr="40FDB6A9">
        <w:rPr>
          <w:rFonts w:ascii="Arial" w:hAnsi="Arial" w:cs="Arial"/>
          <w:sz w:val="24"/>
          <w:szCs w:val="24"/>
        </w:rPr>
        <w:t xml:space="preserve"> (&lt;2 sampling events) </w:t>
      </w:r>
      <w:r w:rsidRPr="3C10A7F2">
        <w:rPr>
          <w:rFonts w:ascii="Arial" w:hAnsi="Arial" w:cs="Arial"/>
          <w:sz w:val="24"/>
          <w:szCs w:val="24"/>
        </w:rPr>
        <w:t>water quality data.</w:t>
      </w:r>
    </w:p>
    <w:p w14:paraId="5A07F5CE" w14:textId="2508D774" w:rsidR="00EE775C" w:rsidRDefault="00EE775C" w:rsidP="00EE775C">
      <w:pPr>
        <w:pStyle w:val="ListParagraph"/>
        <w:numPr>
          <w:ilvl w:val="2"/>
          <w:numId w:val="36"/>
        </w:numPr>
        <w:rPr>
          <w:rFonts w:ascii="Arial" w:hAnsi="Arial" w:cs="Arial"/>
          <w:sz w:val="24"/>
          <w:szCs w:val="24"/>
        </w:rPr>
      </w:pPr>
      <w:r w:rsidRPr="3C10A7F2">
        <w:rPr>
          <w:rFonts w:ascii="Arial" w:hAnsi="Arial" w:cs="Arial"/>
          <w:sz w:val="24"/>
          <w:szCs w:val="24"/>
        </w:rPr>
        <w:t xml:space="preserve">Conduct </w:t>
      </w:r>
      <w:r w:rsidRPr="40FDB6A9">
        <w:rPr>
          <w:rFonts w:ascii="Arial" w:hAnsi="Arial" w:cs="Arial"/>
          <w:sz w:val="24"/>
          <w:szCs w:val="24"/>
        </w:rPr>
        <w:t xml:space="preserve">a desktop </w:t>
      </w:r>
      <w:r w:rsidRPr="3C10A7F2">
        <w:rPr>
          <w:rFonts w:ascii="Arial" w:hAnsi="Arial" w:cs="Arial"/>
          <w:sz w:val="24"/>
          <w:szCs w:val="24"/>
        </w:rPr>
        <w:t xml:space="preserve">watershed analysis for the waterbodies identified in Part II, B.3.a. </w:t>
      </w:r>
      <w:r w:rsidRPr="40FDB6A9">
        <w:rPr>
          <w:rFonts w:ascii="Arial" w:hAnsi="Arial" w:cs="Arial"/>
          <w:sz w:val="24"/>
          <w:szCs w:val="24"/>
        </w:rPr>
        <w:t xml:space="preserve">including, but not limited to available datasets such as land use, impervious cover, or aerial imagery, for likely nonpoint source pollution issues. </w:t>
      </w:r>
      <w:r w:rsidR="001C704E">
        <w:rPr>
          <w:rFonts w:ascii="Arial" w:hAnsi="Arial" w:cs="Arial"/>
          <w:sz w:val="24"/>
          <w:szCs w:val="24"/>
        </w:rPr>
        <w:t xml:space="preserve"> </w:t>
      </w:r>
      <w:r w:rsidRPr="40FDB6A9">
        <w:rPr>
          <w:rFonts w:ascii="Arial" w:hAnsi="Arial" w:cs="Arial"/>
          <w:sz w:val="24"/>
          <w:szCs w:val="24"/>
        </w:rPr>
        <w:t xml:space="preserve">For each waterbody identified in the gap analysis, calculate the area and percent for each land use and the </w:t>
      </w:r>
      <w:r w:rsidRPr="40FDB6A9">
        <w:rPr>
          <w:rFonts w:ascii="Arial" w:hAnsi="Arial" w:cs="Arial"/>
          <w:sz w:val="24"/>
          <w:szCs w:val="24"/>
        </w:rPr>
        <w:lastRenderedPageBreak/>
        <w:t>area and percent impervious cover.</w:t>
      </w:r>
    </w:p>
    <w:p w14:paraId="7E6DBB2C" w14:textId="77777777" w:rsidR="00EE775C" w:rsidRDefault="00EE775C" w:rsidP="00EE775C">
      <w:pPr>
        <w:pStyle w:val="ListParagraph"/>
        <w:numPr>
          <w:ilvl w:val="2"/>
          <w:numId w:val="36"/>
        </w:numPr>
        <w:rPr>
          <w:rFonts w:asciiTheme="minorHAnsi" w:eastAsiaTheme="minorEastAsia" w:hAnsiTheme="minorHAnsi" w:cstheme="minorBidi"/>
        </w:rPr>
      </w:pPr>
      <w:r w:rsidRPr="40FDB6A9">
        <w:rPr>
          <w:rFonts w:ascii="Arial" w:hAnsi="Arial" w:cs="Arial"/>
          <w:sz w:val="24"/>
          <w:szCs w:val="24"/>
        </w:rPr>
        <w:t>Create a dynamic map displaying the identified communities and available datasets such as land use, impervious cover, or aerial imagery.</w:t>
      </w:r>
    </w:p>
    <w:p w14:paraId="689F6093" w14:textId="77777777" w:rsidR="00EE775C" w:rsidRDefault="00EE775C" w:rsidP="00083C59">
      <w:pPr>
        <w:pStyle w:val="ListParagraph"/>
        <w:ind w:left="1080"/>
        <w:rPr>
          <w:rFonts w:ascii="Arial" w:hAnsi="Arial" w:cs="Arial"/>
          <w:sz w:val="24"/>
          <w:szCs w:val="24"/>
        </w:rPr>
      </w:pPr>
    </w:p>
    <w:p w14:paraId="13F756DB" w14:textId="77777777" w:rsidR="00A5398B" w:rsidRPr="00C97934" w:rsidRDefault="00A5398B" w:rsidP="004F0520">
      <w:pPr>
        <w:rPr>
          <w:rFonts w:ascii="Arial" w:hAnsi="Arial" w:cs="Arial"/>
          <w:color w:val="FF0000"/>
          <w:sz w:val="24"/>
          <w:szCs w:val="24"/>
        </w:rPr>
      </w:pPr>
    </w:p>
    <w:bookmarkEnd w:id="16"/>
    <w:p w14:paraId="12CBDAB7" w14:textId="77777777" w:rsidR="0098281A" w:rsidRPr="00C97934" w:rsidRDefault="0098281A" w:rsidP="004F0520">
      <w:pPr>
        <w:rPr>
          <w:rFonts w:ascii="Arial" w:hAnsi="Arial" w:cs="Arial"/>
          <w:sz w:val="24"/>
          <w:szCs w:val="24"/>
        </w:rPr>
      </w:pPr>
    </w:p>
    <w:p w14:paraId="72AED2FC" w14:textId="77777777" w:rsidR="00C249BB" w:rsidRPr="00C97934" w:rsidRDefault="00C249BB" w:rsidP="004F0520">
      <w:pPr>
        <w:rPr>
          <w:rFonts w:ascii="Arial" w:hAnsi="Arial" w:cs="Arial"/>
          <w:sz w:val="24"/>
          <w:szCs w:val="24"/>
        </w:rPr>
      </w:pPr>
      <w:bookmarkStart w:id="17" w:name="_Toc367174729"/>
      <w:bookmarkStart w:id="18" w:name="_Toc397069197"/>
      <w:r w:rsidRPr="00C97934">
        <w:rPr>
          <w:rFonts w:ascii="Arial" w:hAnsi="Arial" w:cs="Arial"/>
          <w:sz w:val="24"/>
          <w:szCs w:val="24"/>
        </w:rPr>
        <w:br w:type="page"/>
      </w:r>
    </w:p>
    <w:p w14:paraId="31925913" w14:textId="527FBDDC"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7"/>
      <w:bookmarkEnd w:id="18"/>
    </w:p>
    <w:p w14:paraId="04145CAE" w14:textId="77777777" w:rsidR="00C249BB" w:rsidRPr="00C97934" w:rsidRDefault="00C249BB" w:rsidP="004F0520">
      <w:pPr>
        <w:rPr>
          <w:rFonts w:ascii="Arial" w:hAnsi="Arial" w:cs="Arial"/>
          <w:sz w:val="24"/>
          <w:szCs w:val="24"/>
        </w:rPr>
      </w:pPr>
    </w:p>
    <w:p w14:paraId="59B67E4F" w14:textId="491884D9" w:rsidR="007557FA" w:rsidRPr="00C97934" w:rsidRDefault="00067916" w:rsidP="00B03502">
      <w:pPr>
        <w:pStyle w:val="ListParagraph"/>
        <w:numPr>
          <w:ilvl w:val="0"/>
          <w:numId w:val="13"/>
        </w:numPr>
        <w:rPr>
          <w:rFonts w:ascii="Arial" w:hAnsi="Arial" w:cs="Arial"/>
          <w:b/>
          <w:sz w:val="24"/>
          <w:szCs w:val="24"/>
        </w:rPr>
      </w:pPr>
      <w:bookmarkStart w:id="19" w:name="_Toc367174732"/>
      <w:bookmarkStart w:id="20" w:name="_Toc397069200"/>
      <w:r w:rsidRPr="00C97934">
        <w:rPr>
          <w:rFonts w:ascii="Arial" w:hAnsi="Arial" w:cs="Arial"/>
          <w:b/>
          <w:sz w:val="24"/>
          <w:szCs w:val="24"/>
        </w:rPr>
        <w:t>Questions</w:t>
      </w:r>
      <w:bookmarkEnd w:id="19"/>
      <w:bookmarkEnd w:id="20"/>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BA4F52">
      <w:pPr>
        <w:pStyle w:val="ListParagraph"/>
        <w:numPr>
          <w:ilvl w:val="1"/>
          <w:numId w:val="13"/>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60776D07" w:rsidR="007557FA" w:rsidRPr="00C97934" w:rsidRDefault="00D061BE" w:rsidP="00B03502">
      <w:pPr>
        <w:pStyle w:val="ListParagraph"/>
        <w:numPr>
          <w:ilvl w:val="2"/>
          <w:numId w:val="13"/>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910F5" w:rsidRPr="00C97934">
        <w:rPr>
          <w:rFonts w:ascii="Arial" w:hAnsi="Arial" w:cs="Arial"/>
          <w:sz w:val="24"/>
          <w:szCs w:val="24"/>
        </w:rPr>
        <w:t xml:space="preserve">must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 Submitted Questions Form – for submission of questions.</w:t>
      </w:r>
      <w:r w:rsidR="007F2673" w:rsidRPr="00C97934">
        <w:rPr>
          <w:rFonts w:ascii="Arial" w:hAnsi="Arial" w:cs="Arial"/>
          <w:sz w:val="24"/>
          <w:szCs w:val="24"/>
        </w:rPr>
        <w:t xml:space="preserve"> The form is to be submitted as a WORD document.</w:t>
      </w:r>
    </w:p>
    <w:p w14:paraId="6367413A" w14:textId="2CEA385E"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17"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1" w:name="_Toc367174733"/>
      <w:bookmarkStart w:id="22"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B03502">
      <w:pPr>
        <w:pStyle w:val="ListParagraph"/>
        <w:numPr>
          <w:ilvl w:val="0"/>
          <w:numId w:val="13"/>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 xml:space="preserve">All amendments released </w:t>
      </w:r>
      <w:proofErr w:type="gramStart"/>
      <w:r w:rsidRPr="00C97934">
        <w:rPr>
          <w:rFonts w:ascii="Arial" w:hAnsi="Arial" w:cs="Arial"/>
          <w:sz w:val="24"/>
          <w:szCs w:val="24"/>
        </w:rPr>
        <w:t>in regard to</w:t>
      </w:r>
      <w:proofErr w:type="gramEnd"/>
      <w:r w:rsidRPr="00C97934">
        <w:rPr>
          <w:rFonts w:ascii="Arial" w:hAnsi="Arial" w:cs="Arial"/>
          <w:sz w:val="24"/>
          <w:szCs w:val="24"/>
        </w:rPr>
        <w:t xml:space="preserve">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18"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B03502">
      <w:pPr>
        <w:pStyle w:val="ListParagraph"/>
        <w:numPr>
          <w:ilvl w:val="0"/>
          <w:numId w:val="13"/>
        </w:numPr>
        <w:rPr>
          <w:rFonts w:ascii="Arial" w:hAnsi="Arial" w:cs="Arial"/>
          <w:b/>
          <w:sz w:val="24"/>
          <w:szCs w:val="24"/>
        </w:rPr>
      </w:pPr>
      <w:r w:rsidRPr="00C97934">
        <w:rPr>
          <w:rFonts w:ascii="Arial" w:hAnsi="Arial" w:cs="Arial"/>
          <w:b/>
          <w:sz w:val="24"/>
          <w:szCs w:val="24"/>
        </w:rPr>
        <w:t>Submitting the Proposal</w:t>
      </w:r>
      <w:bookmarkEnd w:id="21"/>
      <w:bookmarkEnd w:id="22"/>
    </w:p>
    <w:p w14:paraId="75FDEBA1" w14:textId="77777777" w:rsidR="007557FA" w:rsidRPr="00C97934" w:rsidRDefault="007557FA" w:rsidP="007557FA">
      <w:pPr>
        <w:pStyle w:val="ListParagraph"/>
        <w:ind w:left="360"/>
        <w:rPr>
          <w:rFonts w:ascii="Arial" w:hAnsi="Arial" w:cs="Arial"/>
          <w:sz w:val="24"/>
          <w:szCs w:val="24"/>
        </w:rPr>
      </w:pPr>
    </w:p>
    <w:p w14:paraId="51D8DA8D" w14:textId="73CD7A4F" w:rsidR="007557FA" w:rsidRPr="00C97934" w:rsidRDefault="003835A0"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r w:rsidR="000F3A64" w:rsidRPr="00C97934">
        <w:rPr>
          <w:rFonts w:ascii="Arial" w:hAnsi="Arial" w:cs="Arial"/>
          <w:sz w:val="24"/>
          <w:szCs w:val="24"/>
          <w:u w:val="single"/>
        </w:rPr>
        <w:t>E</w:t>
      </w:r>
      <w:r w:rsidR="007F2673" w:rsidRPr="00C97934">
        <w:rPr>
          <w:rFonts w:ascii="Arial" w:hAnsi="Arial" w:cs="Arial"/>
          <w:sz w:val="24"/>
          <w:szCs w:val="24"/>
          <w:u w:val="single"/>
        </w:rPr>
        <w:t>-mails</w:t>
      </w:r>
      <w:r w:rsidR="000F3A64" w:rsidRPr="00C97934">
        <w:rPr>
          <w:rFonts w:ascii="Arial" w:hAnsi="Arial" w:cs="Arial"/>
          <w:sz w:val="24"/>
          <w:szCs w:val="24"/>
          <w:u w:val="single"/>
        </w:rPr>
        <w:t xml:space="preserve"> containing original proposal submissions, or any additional or revised proposal files,</w:t>
      </w:r>
      <w:r w:rsidR="001270AA" w:rsidRPr="00C97934">
        <w:rPr>
          <w:rFonts w:ascii="Arial" w:hAnsi="Arial" w:cs="Arial"/>
          <w:sz w:val="24"/>
          <w:szCs w:val="24"/>
          <w:u w:val="single"/>
        </w:rPr>
        <w:t xml:space="preserve"> received after the </w:t>
      </w:r>
      <w:r w:rsidR="00C34867" w:rsidRPr="00C97934">
        <w:rPr>
          <w:rFonts w:ascii="Arial" w:hAnsi="Arial" w:cs="Arial"/>
          <w:sz w:val="24"/>
          <w:szCs w:val="24"/>
          <w:u w:val="single"/>
        </w:rPr>
        <w:t>11:59</w:t>
      </w:r>
      <w:r w:rsidR="001270AA" w:rsidRPr="00C97934">
        <w:rPr>
          <w:rFonts w:ascii="Arial" w:hAnsi="Arial" w:cs="Arial"/>
          <w:sz w:val="24"/>
          <w:szCs w:val="24"/>
          <w:u w:val="single"/>
        </w:rPr>
        <w:t xml:space="preserve"> p.m. deadline will be rejected without exception.</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B03502">
      <w:pPr>
        <w:pStyle w:val="ListParagraph"/>
        <w:numPr>
          <w:ilvl w:val="1"/>
          <w:numId w:val="13"/>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19"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7E55EC80" w:rsidR="007557FA" w:rsidRPr="00C97934" w:rsidRDefault="00A11DC9" w:rsidP="00B03502">
      <w:pPr>
        <w:pStyle w:val="ListParagraph"/>
        <w:numPr>
          <w:ilvl w:val="2"/>
          <w:numId w:val="13"/>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43D7DD89" w14:textId="7E862334" w:rsidR="000E1A07" w:rsidRPr="00C97934" w:rsidRDefault="000E1A07" w:rsidP="000E1A07">
      <w:pPr>
        <w:pStyle w:val="ListParagraph"/>
        <w:numPr>
          <w:ilvl w:val="2"/>
          <w:numId w:val="13"/>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0E1A07">
      <w:pPr>
        <w:pStyle w:val="ListParagraph"/>
        <w:numPr>
          <w:ilvl w:val="2"/>
          <w:numId w:val="13"/>
        </w:numPr>
        <w:rPr>
          <w:rFonts w:ascii="Arial" w:hAnsi="Arial" w:cs="Arial"/>
          <w:sz w:val="24"/>
          <w:szCs w:val="24"/>
          <w:u w:val="single"/>
        </w:rPr>
      </w:pPr>
      <w:bookmarkStart w:id="23"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23"/>
    <w:p w14:paraId="659C842A" w14:textId="756A11F9" w:rsidR="00CA6A04" w:rsidRPr="00C97934" w:rsidRDefault="00CA6A04" w:rsidP="00CA6A04">
      <w:pPr>
        <w:pStyle w:val="ListParagraph"/>
        <w:numPr>
          <w:ilvl w:val="2"/>
          <w:numId w:val="13"/>
        </w:numPr>
        <w:rPr>
          <w:rFonts w:ascii="Arial" w:hAnsi="Arial" w:cs="Arial"/>
          <w:sz w:val="24"/>
          <w:szCs w:val="24"/>
        </w:rPr>
      </w:pPr>
      <w:r w:rsidRPr="00C97934">
        <w:rPr>
          <w:rFonts w:ascii="Arial" w:hAnsi="Arial" w:cs="Arial"/>
          <w:sz w:val="24"/>
          <w:szCs w:val="24"/>
        </w:rPr>
        <w:t xml:space="preserve">File size limits are 25MB per e-mail.  Bidders may submit files separately across multiple e-mails, as necessary, due to file size concerns. All e-mails and files must be </w:t>
      </w:r>
      <w:r w:rsidRPr="00C97934">
        <w:rPr>
          <w:rFonts w:ascii="Arial" w:hAnsi="Arial" w:cs="Arial"/>
          <w:sz w:val="24"/>
          <w:szCs w:val="24"/>
        </w:rPr>
        <w:lastRenderedPageBreak/>
        <w:t>received by the due date and time listed above.</w:t>
      </w:r>
    </w:p>
    <w:p w14:paraId="171FD116" w14:textId="27E58AEA" w:rsidR="000A6AFC" w:rsidRPr="00C97934" w:rsidRDefault="00112042" w:rsidP="00B03502">
      <w:pPr>
        <w:pStyle w:val="ListParagraph"/>
        <w:numPr>
          <w:ilvl w:val="2"/>
          <w:numId w:val="13"/>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 xml:space="preserve">“RFP# </w:t>
      </w:r>
      <w:r w:rsidR="00EF444B">
        <w:rPr>
          <w:rStyle w:val="InitialStyle"/>
          <w:rFonts w:ascii="Arial" w:hAnsi="Arial" w:cs="Arial"/>
          <w:b/>
          <w:bCs/>
          <w:sz w:val="24"/>
          <w:szCs w:val="24"/>
        </w:rPr>
        <w:t>202302018</w:t>
      </w:r>
      <w:r w:rsidR="00A11DC9" w:rsidRPr="00C97934">
        <w:rPr>
          <w:rFonts w:ascii="Arial" w:hAnsi="Arial" w:cs="Arial"/>
          <w:b/>
          <w:sz w:val="24"/>
          <w:szCs w:val="24"/>
        </w:rPr>
        <w:t xml:space="preserve"> 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B03502">
      <w:pPr>
        <w:pStyle w:val="ListParagraph"/>
        <w:numPr>
          <w:ilvl w:val="2"/>
          <w:numId w:val="13"/>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PDF format preferred</w:t>
      </w:r>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682205DC" w:rsidR="00963F3B" w:rsidRPr="00C97934"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r w:rsidR="0055472F" w:rsidRPr="00C97934">
        <w:rPr>
          <w:rFonts w:ascii="Arial" w:hAnsi="Arial" w:cs="Arial"/>
          <w:sz w:val="24"/>
          <w:szCs w:val="24"/>
        </w:rPr>
        <w:t>stated in PART IV, Section I</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PDF format preferred</w:t>
      </w:r>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PDF format preferred</w:t>
      </w:r>
    </w:p>
    <w:p w14:paraId="70ED9FC5" w14:textId="020E88FE"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stated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40C364D6" w:rsidR="00AC25CE" w:rsidRPr="00C97934" w:rsidRDefault="004839B1" w:rsidP="00D15916">
      <w:pPr>
        <w:pStyle w:val="ListParagraph"/>
        <w:ind w:left="1440"/>
        <w:rPr>
          <w:rFonts w:ascii="Arial" w:hAnsi="Arial" w:cs="Arial"/>
          <w:sz w:val="24"/>
          <w:szCs w:val="24"/>
        </w:rPr>
      </w:pPr>
      <w:r w:rsidRPr="00083C59">
        <w:rPr>
          <w:rFonts w:ascii="Arial" w:hAnsi="Arial" w:cs="Arial"/>
          <w:i/>
          <w:sz w:val="24"/>
          <w:szCs w:val="24"/>
        </w:rPr>
        <w:t>PDF</w:t>
      </w:r>
      <w:r w:rsidR="00AC25CE" w:rsidRPr="00083C59">
        <w:rPr>
          <w:rFonts w:ascii="Arial" w:hAnsi="Arial" w:cs="Arial"/>
          <w:i/>
          <w:sz w:val="24"/>
          <w:szCs w:val="24"/>
        </w:rPr>
        <w:t xml:space="preserve"> </w:t>
      </w:r>
      <w:r w:rsidR="00AC25CE" w:rsidRPr="00C97934">
        <w:rPr>
          <w:rFonts w:ascii="Arial" w:hAnsi="Arial" w:cs="Arial"/>
          <w:i/>
          <w:sz w:val="24"/>
          <w:szCs w:val="24"/>
        </w:rPr>
        <w:t>format preferred</w:t>
      </w:r>
    </w:p>
    <w:p w14:paraId="6D35B608" w14:textId="375CACD8" w:rsidR="00527EF4" w:rsidRPr="00C9793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4" w:name="_Toc367174734"/>
      <w:bookmarkStart w:id="25"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4"/>
      <w:bookmarkEnd w:id="25"/>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6"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7" w:name="_Toc367174736"/>
      <w:bookmarkStart w:id="28" w:name="_Toc397069205"/>
      <w:bookmarkEnd w:id="26"/>
    </w:p>
    <w:p w14:paraId="34FE300F" w14:textId="0658842A" w:rsidR="00273D85" w:rsidRPr="00565386" w:rsidRDefault="00C56860" w:rsidP="00565386">
      <w:pPr>
        <w:pStyle w:val="ListParagraph"/>
        <w:numPr>
          <w:ilvl w:val="0"/>
          <w:numId w:val="38"/>
        </w:numPr>
        <w:ind w:left="360"/>
        <w:rPr>
          <w:rFonts w:ascii="Arial" w:hAnsi="Arial" w:cs="Arial"/>
          <w:b/>
          <w:sz w:val="24"/>
          <w:szCs w:val="24"/>
        </w:rPr>
      </w:pPr>
      <w:r w:rsidRPr="00565386">
        <w:rPr>
          <w:rFonts w:ascii="Arial" w:hAnsi="Arial" w:cs="Arial"/>
          <w:b/>
          <w:sz w:val="24"/>
          <w:szCs w:val="24"/>
        </w:rPr>
        <w:t xml:space="preserve">Proposal </w:t>
      </w:r>
      <w:r w:rsidR="00117E93" w:rsidRPr="00565386">
        <w:rPr>
          <w:rFonts w:ascii="Arial" w:hAnsi="Arial" w:cs="Arial"/>
          <w:b/>
          <w:sz w:val="24"/>
          <w:szCs w:val="24"/>
        </w:rPr>
        <w:t xml:space="preserve">Format and </w:t>
      </w:r>
      <w:r w:rsidRPr="00565386">
        <w:rPr>
          <w:rFonts w:ascii="Arial" w:hAnsi="Arial" w:cs="Arial"/>
          <w:b/>
          <w:sz w:val="24"/>
          <w:szCs w:val="24"/>
        </w:rPr>
        <w:t>Contents</w:t>
      </w:r>
      <w:bookmarkEnd w:id="27"/>
      <w:bookmarkEnd w:id="28"/>
      <w:r w:rsidR="00DE6455" w:rsidRPr="00565386">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show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 xml:space="preserve">age must be dated and signed by a person authorized to </w:t>
      </w:r>
      <w:proofErr w:type="gramStart"/>
      <w:r w:rsidRPr="00C97934">
        <w:rPr>
          <w:rFonts w:ascii="Arial" w:hAnsi="Arial" w:cs="Arial"/>
          <w:sz w:val="24"/>
          <w:szCs w:val="24"/>
        </w:rPr>
        <w:t>enter into</w:t>
      </w:r>
      <w:proofErr w:type="gramEnd"/>
      <w:r w:rsidRPr="00C97934">
        <w:rPr>
          <w:rFonts w:ascii="Arial" w:hAnsi="Arial" w:cs="Arial"/>
          <w:sz w:val="24"/>
          <w:szCs w:val="24"/>
        </w:rPr>
        <w:t xml:space="preserve">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7D3784">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w:t>
      </w:r>
      <w:proofErr w:type="gramStart"/>
      <w:r w:rsidR="007D3784" w:rsidRPr="00C97934">
        <w:rPr>
          <w:rFonts w:ascii="Arial" w:hAnsi="Arial" w:cs="Arial"/>
          <w:sz w:val="24"/>
          <w:szCs w:val="24"/>
        </w:rPr>
        <w:t>enter into</w:t>
      </w:r>
      <w:proofErr w:type="gramEnd"/>
      <w:r w:rsidR="007D3784" w:rsidRPr="00C97934">
        <w:rPr>
          <w:rFonts w:ascii="Arial" w:hAnsi="Arial" w:cs="Arial"/>
          <w:sz w:val="24"/>
          <w:szCs w:val="24"/>
        </w:rPr>
        <w:t xml:space="preserve"> contracts on behalf of the Bidder.</w:t>
      </w:r>
    </w:p>
    <w:p w14:paraId="7B7CE586" w14:textId="77777777" w:rsidR="0055472F" w:rsidRPr="00C97934" w:rsidRDefault="0055472F" w:rsidP="0055472F">
      <w:pPr>
        <w:pStyle w:val="ListParagraph"/>
        <w:rPr>
          <w:rFonts w:ascii="Arial" w:hAnsi="Arial" w:cs="Arial"/>
          <w:sz w:val="24"/>
          <w:szCs w:val="24"/>
        </w:rPr>
      </w:pPr>
    </w:p>
    <w:p w14:paraId="121FD8B4" w14:textId="77777777" w:rsidR="00A57282" w:rsidRPr="00C97934" w:rsidRDefault="00A57282" w:rsidP="004F0520">
      <w:pPr>
        <w:rPr>
          <w:rFonts w:ascii="Arial" w:hAnsi="Arial" w:cs="Arial"/>
          <w:b/>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Overview of the Organization</w:t>
      </w:r>
    </w:p>
    <w:p w14:paraId="1FBF87D6" w14:textId="60ED4E4A"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55472F">
      <w:pPr>
        <w:pStyle w:val="ListParagraph"/>
        <w:numPr>
          <w:ilvl w:val="1"/>
          <w:numId w:val="33"/>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EA18AB">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C97934" w:rsidRDefault="00526145" w:rsidP="004F0520">
      <w:pPr>
        <w:rPr>
          <w:rFonts w:ascii="Arial" w:hAnsi="Arial" w:cs="Arial"/>
          <w:sz w:val="24"/>
          <w:szCs w:val="24"/>
        </w:rPr>
      </w:pPr>
    </w:p>
    <w:p w14:paraId="4987D1A9" w14:textId="77777777" w:rsidR="00526145" w:rsidRPr="00C97934" w:rsidRDefault="00526145" w:rsidP="0055472F">
      <w:pPr>
        <w:pStyle w:val="ListParagraph"/>
        <w:numPr>
          <w:ilvl w:val="1"/>
          <w:numId w:val="33"/>
        </w:numPr>
        <w:rPr>
          <w:rFonts w:ascii="Arial" w:hAnsi="Arial" w:cs="Arial"/>
          <w:b/>
          <w:sz w:val="24"/>
          <w:szCs w:val="24"/>
        </w:rPr>
      </w:pPr>
      <w:r w:rsidRPr="00C97934">
        <w:rPr>
          <w:rFonts w:ascii="Arial" w:hAnsi="Arial" w:cs="Arial"/>
          <w:b/>
          <w:sz w:val="24"/>
          <w:szCs w:val="24"/>
        </w:rPr>
        <w:lastRenderedPageBreak/>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 xml:space="preserve">Bidder paid the claimant either as part of a settlement or by decree.  For each, list the entity </w:t>
      </w:r>
      <w:proofErr w:type="gramStart"/>
      <w:r w:rsidR="00F17D71" w:rsidRPr="00C97934">
        <w:rPr>
          <w:rFonts w:ascii="Arial" w:hAnsi="Arial" w:cs="Arial"/>
          <w:sz w:val="24"/>
          <w:szCs w:val="24"/>
        </w:rPr>
        <w:t>bringing suit</w:t>
      </w:r>
      <w:proofErr w:type="gramEnd"/>
      <w:r w:rsidR="00F17D71" w:rsidRPr="00C97934">
        <w:rPr>
          <w:rFonts w:ascii="Arial" w:hAnsi="Arial" w:cs="Arial"/>
          <w:sz w:val="24"/>
          <w:szCs w:val="24"/>
        </w:rPr>
        <w:t>, the complaint, the accusation, amount, and outcome.</w:t>
      </w:r>
    </w:p>
    <w:p w14:paraId="5101AEAB" w14:textId="77777777" w:rsidR="00EB0DF1" w:rsidRPr="00C97934" w:rsidRDefault="00EB0DF1" w:rsidP="004F0520">
      <w:pPr>
        <w:rPr>
          <w:rFonts w:ascii="Arial" w:hAnsi="Arial" w:cs="Arial"/>
          <w:sz w:val="24"/>
          <w:szCs w:val="24"/>
        </w:rPr>
      </w:pPr>
    </w:p>
    <w:p w14:paraId="4896BD26"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rsidP="00EA18AB">
      <w:pPr>
        <w:pStyle w:val="ListParagraph"/>
        <w:numPr>
          <w:ilvl w:val="1"/>
          <w:numId w:val="19"/>
        </w:numPr>
        <w:rPr>
          <w:rFonts w:ascii="Arial" w:hAnsi="Arial" w:cs="Arial"/>
          <w:b/>
          <w:sz w:val="24"/>
          <w:szCs w:val="24"/>
        </w:rPr>
      </w:pPr>
      <w:r w:rsidRPr="00C97934">
        <w:rPr>
          <w:rFonts w:ascii="Arial" w:hAnsi="Arial" w:cs="Arial"/>
          <w:b/>
          <w:sz w:val="24"/>
          <w:szCs w:val="24"/>
        </w:rPr>
        <w:t>Services to be Provided</w:t>
      </w:r>
    </w:p>
    <w:p w14:paraId="4A60690D" w14:textId="5FC86D7F" w:rsidR="00433698" w:rsidRPr="00C97934" w:rsidRDefault="009E5B01" w:rsidP="001D34DA">
      <w:pPr>
        <w:ind w:left="720"/>
        <w:rPr>
          <w:rFonts w:ascii="Arial" w:hAnsi="Arial" w:cs="Arial"/>
          <w:sz w:val="24"/>
          <w:szCs w:val="24"/>
        </w:rPr>
      </w:pPr>
      <w:r w:rsidRPr="00292658">
        <w:rPr>
          <w:rFonts w:ascii="Arial" w:hAnsi="Arial" w:cs="Arial"/>
          <w:sz w:val="24"/>
          <w:szCs w:val="24"/>
        </w:rPr>
        <w:t>Discuss the Scope of S</w:t>
      </w:r>
      <w:r w:rsidR="000D56AE" w:rsidRPr="00292658">
        <w:rPr>
          <w:rFonts w:ascii="Arial" w:hAnsi="Arial" w:cs="Arial"/>
          <w:sz w:val="24"/>
          <w:szCs w:val="24"/>
        </w:rPr>
        <w:t>ervices</w:t>
      </w:r>
      <w:r w:rsidRPr="00292658">
        <w:rPr>
          <w:rFonts w:ascii="Arial" w:hAnsi="Arial" w:cs="Arial"/>
          <w:sz w:val="24"/>
          <w:szCs w:val="24"/>
        </w:rPr>
        <w:t xml:space="preserve"> referenced above in </w:t>
      </w:r>
      <w:r w:rsidR="00681DF2" w:rsidRPr="00B01412">
        <w:rPr>
          <w:rFonts w:ascii="Arial" w:hAnsi="Arial" w:cs="Arial"/>
          <w:sz w:val="24"/>
          <w:szCs w:val="24"/>
        </w:rPr>
        <w:t xml:space="preserve">Part II of </w:t>
      </w:r>
      <w:r w:rsidRPr="00B01412">
        <w:rPr>
          <w:rFonts w:ascii="Arial" w:hAnsi="Arial" w:cs="Arial"/>
          <w:sz w:val="24"/>
          <w:szCs w:val="24"/>
        </w:rPr>
        <w:t>th</w:t>
      </w:r>
      <w:r w:rsidR="00AA460A" w:rsidRPr="00292658">
        <w:rPr>
          <w:rFonts w:ascii="Arial" w:hAnsi="Arial" w:cs="Arial"/>
          <w:sz w:val="24"/>
          <w:szCs w:val="24"/>
        </w:rPr>
        <w:t>e</w:t>
      </w:r>
      <w:r w:rsidRPr="00292658">
        <w:rPr>
          <w:rFonts w:ascii="Arial" w:hAnsi="Arial" w:cs="Arial"/>
          <w:sz w:val="24"/>
          <w:szCs w:val="24"/>
        </w:rPr>
        <w:t xml:space="preserve"> RFP and what</w:t>
      </w:r>
      <w:r w:rsidR="000D56AE" w:rsidRPr="00292658">
        <w:rPr>
          <w:rFonts w:ascii="Arial" w:hAnsi="Arial" w:cs="Arial"/>
          <w:sz w:val="24"/>
          <w:szCs w:val="24"/>
        </w:rPr>
        <w:t xml:space="preserve"> the </w:t>
      </w:r>
      <w:r w:rsidRPr="00292658">
        <w:rPr>
          <w:rFonts w:ascii="Arial" w:hAnsi="Arial" w:cs="Arial"/>
          <w:sz w:val="24"/>
          <w:szCs w:val="24"/>
        </w:rPr>
        <w:t>Bidder</w:t>
      </w:r>
      <w:r w:rsidR="000D56AE" w:rsidRPr="00292658">
        <w:rPr>
          <w:rFonts w:ascii="Arial" w:hAnsi="Arial" w:cs="Arial"/>
          <w:sz w:val="24"/>
          <w:szCs w:val="24"/>
        </w:rPr>
        <w:t xml:space="preserve"> will offer. </w:t>
      </w:r>
      <w:r w:rsidRPr="00292658">
        <w:rPr>
          <w:rFonts w:ascii="Arial" w:hAnsi="Arial" w:cs="Arial"/>
          <w:sz w:val="24"/>
          <w:szCs w:val="24"/>
        </w:rPr>
        <w:t xml:space="preserve"> </w:t>
      </w:r>
      <w:r w:rsidR="000D56AE" w:rsidRPr="00292658">
        <w:rPr>
          <w:rFonts w:ascii="Arial" w:hAnsi="Arial" w:cs="Arial"/>
          <w:sz w:val="24"/>
          <w:szCs w:val="24"/>
        </w:rPr>
        <w:t>Give particular attention to describing the methods an</w:t>
      </w:r>
      <w:r w:rsidR="00904B83" w:rsidRPr="00292658">
        <w:rPr>
          <w:rFonts w:ascii="Arial" w:hAnsi="Arial" w:cs="Arial"/>
          <w:sz w:val="24"/>
          <w:szCs w:val="24"/>
        </w:rPr>
        <w:t>d resources you will use</w:t>
      </w:r>
      <w:r w:rsidR="000D56AE" w:rsidRPr="00292658">
        <w:rPr>
          <w:rFonts w:ascii="Arial" w:hAnsi="Arial" w:cs="Arial"/>
          <w:sz w:val="24"/>
          <w:szCs w:val="24"/>
        </w:rPr>
        <w:t xml:space="preserve"> and how you will accomplish the tasks involved. </w:t>
      </w:r>
      <w:r w:rsidR="00904B83" w:rsidRPr="00292658">
        <w:rPr>
          <w:rFonts w:ascii="Arial" w:hAnsi="Arial" w:cs="Arial"/>
          <w:sz w:val="24"/>
          <w:szCs w:val="24"/>
        </w:rPr>
        <w:t xml:space="preserve"> </w:t>
      </w:r>
      <w:r w:rsidR="003B1BD2" w:rsidRPr="00292658">
        <w:rPr>
          <w:rFonts w:ascii="Arial" w:hAnsi="Arial" w:cs="Arial"/>
          <w:sz w:val="24"/>
          <w:szCs w:val="24"/>
        </w:rPr>
        <w:t xml:space="preserve">Also, describe how you will ensure expectations and/or desired outcomes </w:t>
      </w:r>
      <w:proofErr w:type="gramStart"/>
      <w:r w:rsidR="003B1BD2" w:rsidRPr="00292658">
        <w:rPr>
          <w:rFonts w:ascii="Arial" w:hAnsi="Arial" w:cs="Arial"/>
          <w:sz w:val="24"/>
          <w:szCs w:val="24"/>
        </w:rPr>
        <w:t>as a result of</w:t>
      </w:r>
      <w:proofErr w:type="gramEnd"/>
      <w:r w:rsidR="003B1BD2" w:rsidRPr="00292658">
        <w:rPr>
          <w:rFonts w:ascii="Arial" w:hAnsi="Arial" w:cs="Arial"/>
          <w:sz w:val="24"/>
          <w:szCs w:val="24"/>
        </w:rPr>
        <w:t xml:space="preserve"> these services will be achieved.  </w:t>
      </w:r>
      <w:r w:rsidR="00CF2C4F" w:rsidRPr="00292658">
        <w:rPr>
          <w:rFonts w:ascii="Arial" w:hAnsi="Arial" w:cs="Arial"/>
          <w:sz w:val="24"/>
          <w:szCs w:val="24"/>
        </w:rPr>
        <w:t>If subcontractors are</w:t>
      </w:r>
      <w:r w:rsidR="000D56AE" w:rsidRPr="00292658">
        <w:rPr>
          <w:rFonts w:ascii="Arial" w:hAnsi="Arial" w:cs="Arial"/>
          <w:sz w:val="24"/>
          <w:szCs w:val="24"/>
        </w:rPr>
        <w:t xml:space="preserve"> involved, clearly ident</w:t>
      </w:r>
      <w:r w:rsidR="00904B83" w:rsidRPr="00292658">
        <w:rPr>
          <w:rFonts w:ascii="Arial" w:hAnsi="Arial" w:cs="Arial"/>
          <w:sz w:val="24"/>
          <w:szCs w:val="24"/>
        </w:rPr>
        <w:t>ify the work each will perform.</w:t>
      </w: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29"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29"/>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4F0520">
      <w:pPr>
        <w:pStyle w:val="ListParagraph"/>
        <w:numPr>
          <w:ilvl w:val="1"/>
          <w:numId w:val="20"/>
        </w:numPr>
        <w:rPr>
          <w:rFonts w:ascii="Arial" w:hAnsi="Arial" w:cs="Arial"/>
          <w:b/>
          <w:sz w:val="24"/>
          <w:szCs w:val="24"/>
        </w:rPr>
      </w:pPr>
      <w:r w:rsidRPr="00C97934">
        <w:rPr>
          <w:rFonts w:ascii="Arial" w:hAnsi="Arial" w:cs="Arial"/>
          <w:b/>
          <w:sz w:val="24"/>
          <w:szCs w:val="24"/>
        </w:rPr>
        <w:t>General Instructions</w:t>
      </w:r>
    </w:p>
    <w:p w14:paraId="765DDB01" w14:textId="1DD517D5" w:rsidR="00B315FA" w:rsidRPr="00C97934" w:rsidRDefault="00EE7EE0" w:rsidP="007955F7">
      <w:pPr>
        <w:pStyle w:val="ListParagraph"/>
        <w:numPr>
          <w:ilvl w:val="2"/>
          <w:numId w:val="20"/>
        </w:numPr>
        <w:rPr>
          <w:rFonts w:ascii="Arial" w:hAnsi="Arial" w:cs="Arial"/>
          <w:sz w:val="24"/>
          <w:szCs w:val="24"/>
        </w:rPr>
      </w:pPr>
      <w:r w:rsidRPr="00C97934">
        <w:rPr>
          <w:rFonts w:ascii="Arial" w:hAnsi="Arial" w:cs="Arial"/>
          <w:sz w:val="24"/>
          <w:szCs w:val="24"/>
        </w:rPr>
        <w:t>Bidders</w:t>
      </w:r>
      <w:r w:rsidR="00E82FB4" w:rsidRPr="00C97934">
        <w:rPr>
          <w:rFonts w:ascii="Arial" w:hAnsi="Arial" w:cs="Arial"/>
          <w:sz w:val="24"/>
          <w:szCs w:val="24"/>
        </w:rPr>
        <w:t xml:space="preserve"> must submit a cost proposal</w:t>
      </w:r>
      <w:r w:rsidR="00CD5DFA" w:rsidRPr="00C97934">
        <w:rPr>
          <w:rFonts w:ascii="Arial" w:hAnsi="Arial" w:cs="Arial"/>
          <w:sz w:val="24"/>
          <w:szCs w:val="24"/>
        </w:rPr>
        <w:t xml:space="preserve"> that covers</w:t>
      </w:r>
      <w:r w:rsidR="00E82FB4" w:rsidRPr="00C97934">
        <w:rPr>
          <w:rFonts w:ascii="Arial" w:hAnsi="Arial" w:cs="Arial"/>
          <w:sz w:val="24"/>
          <w:szCs w:val="24"/>
        </w:rPr>
        <w:t xml:space="preserve"> the </w:t>
      </w:r>
      <w:r w:rsidR="00942CF6" w:rsidRPr="00C97934">
        <w:rPr>
          <w:rFonts w:ascii="Arial" w:hAnsi="Arial" w:cs="Arial"/>
          <w:sz w:val="24"/>
          <w:szCs w:val="24"/>
        </w:rPr>
        <w:t xml:space="preserve">period starting </w:t>
      </w:r>
      <w:r w:rsidR="003A74EF" w:rsidRPr="001D34DA">
        <w:rPr>
          <w:rFonts w:ascii="Arial" w:hAnsi="Arial" w:cs="Arial"/>
          <w:sz w:val="24"/>
          <w:szCs w:val="24"/>
        </w:rPr>
        <w:t xml:space="preserve">April 1, </w:t>
      </w:r>
      <w:proofErr w:type="gramStart"/>
      <w:r w:rsidR="003A74EF" w:rsidRPr="001D34DA">
        <w:rPr>
          <w:rFonts w:ascii="Arial" w:hAnsi="Arial" w:cs="Arial"/>
          <w:sz w:val="24"/>
          <w:szCs w:val="24"/>
        </w:rPr>
        <w:t>2023</w:t>
      </w:r>
      <w:proofErr w:type="gramEnd"/>
      <w:r w:rsidR="00942CF6" w:rsidRPr="001D34DA">
        <w:rPr>
          <w:rFonts w:ascii="Arial" w:hAnsi="Arial" w:cs="Arial"/>
          <w:sz w:val="24"/>
          <w:szCs w:val="24"/>
        </w:rPr>
        <w:t xml:space="preserve"> and ending on </w:t>
      </w:r>
      <w:r w:rsidR="003A74EF" w:rsidRPr="001D34DA">
        <w:rPr>
          <w:rFonts w:ascii="Arial" w:hAnsi="Arial" w:cs="Arial"/>
          <w:sz w:val="24"/>
          <w:szCs w:val="24"/>
        </w:rPr>
        <w:t>July 31, 2023</w:t>
      </w:r>
      <w:r w:rsidR="00942CF6" w:rsidRPr="00C97934">
        <w:rPr>
          <w:rFonts w:ascii="Arial" w:hAnsi="Arial" w:cs="Arial"/>
          <w:sz w:val="24"/>
          <w:szCs w:val="24"/>
        </w:rPr>
        <w:t>.</w:t>
      </w:r>
    </w:p>
    <w:p w14:paraId="39AD31EE" w14:textId="1DA3BABE"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B315FA">
      <w:pPr>
        <w:pStyle w:val="ListParagraph"/>
        <w:numPr>
          <w:ilvl w:val="1"/>
          <w:numId w:val="20"/>
        </w:numPr>
        <w:rPr>
          <w:rFonts w:ascii="Arial" w:hAnsi="Arial" w:cs="Arial"/>
          <w:b/>
          <w:sz w:val="24"/>
          <w:szCs w:val="24"/>
        </w:rPr>
      </w:pPr>
      <w:r w:rsidRPr="00C97934">
        <w:rPr>
          <w:rFonts w:ascii="Arial" w:hAnsi="Arial" w:cs="Arial"/>
          <w:b/>
          <w:sz w:val="24"/>
          <w:szCs w:val="24"/>
        </w:rPr>
        <w:t>Cost Proposal Form Instructions</w:t>
      </w:r>
    </w:p>
    <w:p w14:paraId="207FF6DB" w14:textId="2CF97FE5" w:rsidR="004C5EE7" w:rsidRPr="00C97934"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C97934" w:rsidRDefault="001410AC" w:rsidP="004F0520">
      <w:pPr>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30" w:name="_Toc367174742"/>
      <w:bookmarkStart w:id="31"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0"/>
      <w:bookmarkEnd w:id="31"/>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67132874" w:rsidR="00B315FA" w:rsidRPr="00C97934" w:rsidRDefault="00351845" w:rsidP="004F0520">
      <w:pPr>
        <w:pStyle w:val="ListParagraph"/>
        <w:numPr>
          <w:ilvl w:val="0"/>
          <w:numId w:val="21"/>
        </w:numPr>
        <w:rPr>
          <w:rFonts w:ascii="Arial" w:hAnsi="Arial" w:cs="Arial"/>
          <w:b/>
          <w:sz w:val="24"/>
          <w:szCs w:val="24"/>
        </w:rPr>
      </w:pPr>
      <w:bookmarkStart w:id="32" w:name="_Toc367174743"/>
      <w:bookmarkStart w:id="33" w:name="_Toc397069207"/>
      <w:r w:rsidRPr="00C97934">
        <w:rPr>
          <w:rFonts w:ascii="Arial" w:hAnsi="Arial" w:cs="Arial"/>
          <w:b/>
          <w:sz w:val="24"/>
          <w:szCs w:val="24"/>
        </w:rPr>
        <w:t>Evaluation Process - General Information</w:t>
      </w:r>
      <w:bookmarkEnd w:id="32"/>
      <w:bookmarkEnd w:id="33"/>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7955F7">
      <w:pPr>
        <w:pStyle w:val="ListParagraph"/>
        <w:numPr>
          <w:ilvl w:val="1"/>
          <w:numId w:val="2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4F0520">
      <w:pPr>
        <w:pStyle w:val="ListParagraph"/>
        <w:numPr>
          <w:ilvl w:val="1"/>
          <w:numId w:val="2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 xml:space="preserve">ensure that the selection process accords equal opportunity and appropriate consideration to all who </w:t>
      </w:r>
      <w:proofErr w:type="gramStart"/>
      <w:r w:rsidRPr="00C97934">
        <w:rPr>
          <w:rFonts w:ascii="Arial" w:hAnsi="Arial" w:cs="Arial"/>
          <w:sz w:val="24"/>
          <w:szCs w:val="24"/>
        </w:rPr>
        <w:t>are capable of meeting</w:t>
      </w:r>
      <w:proofErr w:type="gramEnd"/>
      <w:r w:rsidRPr="00C97934">
        <w:rPr>
          <w:rFonts w:ascii="Arial" w:hAnsi="Arial" w:cs="Arial"/>
          <w:sz w:val="24"/>
          <w:szCs w:val="24"/>
        </w:rPr>
        <w:t xml:space="preserve">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4F0520">
      <w:pPr>
        <w:pStyle w:val="ListParagraph"/>
        <w:numPr>
          <w:ilvl w:val="1"/>
          <w:numId w:val="2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4" w:name="_Toc367174744"/>
      <w:bookmarkStart w:id="35"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4F0520">
      <w:pPr>
        <w:pStyle w:val="ListParagraph"/>
        <w:numPr>
          <w:ilvl w:val="0"/>
          <w:numId w:val="21"/>
        </w:numPr>
        <w:rPr>
          <w:rFonts w:ascii="Arial" w:hAnsi="Arial" w:cs="Arial"/>
          <w:b/>
          <w:sz w:val="24"/>
          <w:szCs w:val="24"/>
        </w:rPr>
      </w:pPr>
      <w:r w:rsidRPr="00C97934">
        <w:rPr>
          <w:rFonts w:ascii="Arial" w:hAnsi="Arial" w:cs="Arial"/>
          <w:b/>
          <w:sz w:val="24"/>
          <w:szCs w:val="24"/>
        </w:rPr>
        <w:t>Scoring Weights and Process</w:t>
      </w:r>
      <w:bookmarkEnd w:id="34"/>
      <w:bookmarkEnd w:id="35"/>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B315FA">
      <w:pPr>
        <w:pStyle w:val="ListParagraph"/>
        <w:numPr>
          <w:ilvl w:val="1"/>
          <w:numId w:val="2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55EC8AA5"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7934" w:rsidRDefault="009B08BA" w:rsidP="004F0520">
      <w:pPr>
        <w:rPr>
          <w:rFonts w:ascii="Arial" w:hAnsi="Arial" w:cs="Arial"/>
          <w:sz w:val="24"/>
          <w:szCs w:val="24"/>
        </w:rPr>
      </w:pPr>
    </w:p>
    <w:p w14:paraId="081AF6A2" w14:textId="6E8FC3B7" w:rsidR="00351845" w:rsidRPr="00C97934" w:rsidRDefault="00351845" w:rsidP="00B315FA">
      <w:pPr>
        <w:ind w:left="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Organization Qualifications and Experience (</w:t>
      </w:r>
      <w:r w:rsidR="00953721" w:rsidRPr="00083C59">
        <w:rPr>
          <w:rFonts w:ascii="Arial" w:hAnsi="Arial" w:cs="Arial"/>
          <w:b/>
          <w:sz w:val="24"/>
          <w:szCs w:val="24"/>
        </w:rPr>
        <w:t xml:space="preserve">25 </w:t>
      </w:r>
      <w:r w:rsidRPr="00C97934">
        <w:rPr>
          <w:rFonts w:ascii="Arial" w:hAnsi="Arial" w:cs="Arial"/>
          <w:b/>
          <w:sz w:val="24"/>
          <w:szCs w:val="24"/>
        </w:rPr>
        <w:t>points)</w:t>
      </w:r>
      <w:r w:rsidRPr="00C97934">
        <w:rPr>
          <w:rFonts w:ascii="Arial" w:hAnsi="Arial" w:cs="Arial"/>
          <w:b/>
          <w:sz w:val="24"/>
          <w:szCs w:val="24"/>
        </w:rPr>
        <w:tab/>
      </w:r>
    </w:p>
    <w:p w14:paraId="0D746AD7" w14:textId="57ECCDFD" w:rsidR="00351845" w:rsidRPr="00C97934" w:rsidRDefault="00351845" w:rsidP="00B315FA">
      <w:pPr>
        <w:ind w:firstLine="720"/>
        <w:rPr>
          <w:rFonts w:ascii="Arial" w:hAnsi="Arial" w:cs="Arial"/>
          <w:sz w:val="24"/>
          <w:szCs w:val="24"/>
        </w:rPr>
      </w:pPr>
      <w:r w:rsidRPr="00C97934">
        <w:rPr>
          <w:rFonts w:ascii="Arial" w:hAnsi="Arial" w:cs="Arial"/>
          <w:sz w:val="24"/>
          <w:szCs w:val="24"/>
        </w:rPr>
        <w:t xml:space="preserve">Includes </w:t>
      </w:r>
      <w:r w:rsidR="00214F9E" w:rsidRPr="00C97934">
        <w:rPr>
          <w:rFonts w:ascii="Arial" w:hAnsi="Arial" w:cs="Arial"/>
          <w:sz w:val="24"/>
          <w:szCs w:val="24"/>
        </w:rPr>
        <w:t>all elements addressed above in Part IV,</w:t>
      </w:r>
      <w:r w:rsidR="00F67100" w:rsidRPr="00C97934">
        <w:rPr>
          <w:rFonts w:ascii="Arial" w:hAnsi="Arial" w:cs="Arial"/>
          <w:sz w:val="24"/>
          <w:szCs w:val="24"/>
        </w:rPr>
        <w:t xml:space="preserve"> </w:t>
      </w:r>
      <w:r w:rsidR="00214F9E" w:rsidRPr="00C97934">
        <w:rPr>
          <w:rFonts w:ascii="Arial" w:hAnsi="Arial" w:cs="Arial"/>
          <w:sz w:val="24"/>
          <w:szCs w:val="24"/>
        </w:rPr>
        <w:t>Section I</w:t>
      </w:r>
      <w:r w:rsidR="00A0173C" w:rsidRPr="00C97934">
        <w:rPr>
          <w:rFonts w:ascii="Arial" w:hAnsi="Arial" w:cs="Arial"/>
          <w:sz w:val="24"/>
          <w:szCs w:val="24"/>
        </w:rPr>
        <w:t>I</w:t>
      </w:r>
      <w:r w:rsidR="00214F9E" w:rsidRPr="00C97934">
        <w:rPr>
          <w:rFonts w:ascii="Arial" w:hAnsi="Arial" w:cs="Arial"/>
          <w:sz w:val="24"/>
          <w:szCs w:val="24"/>
        </w:rPr>
        <w:t>.</w:t>
      </w:r>
    </w:p>
    <w:p w14:paraId="4633603E" w14:textId="77777777" w:rsidR="00351845" w:rsidRPr="00C97934" w:rsidRDefault="00351845" w:rsidP="004F0520">
      <w:pPr>
        <w:rPr>
          <w:rFonts w:ascii="Arial" w:hAnsi="Arial" w:cs="Arial"/>
          <w:sz w:val="24"/>
          <w:szCs w:val="24"/>
        </w:rPr>
      </w:pPr>
      <w:r w:rsidRPr="00C97934">
        <w:rPr>
          <w:rFonts w:ascii="Arial" w:hAnsi="Arial" w:cs="Arial"/>
          <w:sz w:val="24"/>
          <w:szCs w:val="24"/>
        </w:rPr>
        <w:t xml:space="preserve"> </w:t>
      </w:r>
    </w:p>
    <w:p w14:paraId="3C0015D2" w14:textId="1C543347" w:rsidR="00351845" w:rsidRPr="00C97934" w:rsidRDefault="00351845" w:rsidP="00B315FA">
      <w:pPr>
        <w:ind w:firstLine="720"/>
        <w:rPr>
          <w:rFonts w:ascii="Arial" w:hAnsi="Arial" w:cs="Arial"/>
          <w:sz w:val="24"/>
          <w:szCs w:val="24"/>
        </w:rPr>
      </w:pPr>
      <w:r w:rsidRPr="00C97934">
        <w:rPr>
          <w:rFonts w:ascii="Arial" w:hAnsi="Arial" w:cs="Arial"/>
          <w:b/>
          <w:sz w:val="24"/>
          <w:szCs w:val="24"/>
        </w:rPr>
        <w:t>Section II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w:t>
      </w:r>
      <w:r w:rsidR="005E01BF" w:rsidRPr="00C97934">
        <w:rPr>
          <w:rFonts w:ascii="Arial" w:hAnsi="Arial" w:cs="Arial"/>
          <w:b/>
          <w:sz w:val="24"/>
          <w:szCs w:val="24"/>
        </w:rPr>
        <w:t>Proposed Services</w:t>
      </w:r>
      <w:r w:rsidRPr="00C97934">
        <w:rPr>
          <w:rFonts w:ascii="Arial" w:hAnsi="Arial" w:cs="Arial"/>
          <w:b/>
          <w:sz w:val="24"/>
          <w:szCs w:val="24"/>
        </w:rPr>
        <w:t xml:space="preserve"> (</w:t>
      </w:r>
      <w:r w:rsidR="00953721" w:rsidRPr="00083C59">
        <w:rPr>
          <w:rFonts w:ascii="Arial" w:hAnsi="Arial" w:cs="Arial"/>
          <w:b/>
          <w:sz w:val="24"/>
          <w:szCs w:val="24"/>
        </w:rPr>
        <w:t>50</w:t>
      </w:r>
      <w:r w:rsidR="00953721" w:rsidRPr="00C97934">
        <w:rPr>
          <w:rFonts w:ascii="Arial" w:hAnsi="Arial" w:cs="Arial"/>
          <w:b/>
          <w:color w:val="FF0000"/>
          <w:sz w:val="24"/>
          <w:szCs w:val="24"/>
        </w:rPr>
        <w:t xml:space="preserve"> </w:t>
      </w:r>
      <w:r w:rsidRPr="00C97934">
        <w:rPr>
          <w:rFonts w:ascii="Arial" w:hAnsi="Arial" w:cs="Arial"/>
          <w:b/>
          <w:sz w:val="24"/>
          <w:szCs w:val="24"/>
        </w:rPr>
        <w:t>points</w:t>
      </w:r>
      <w:r w:rsidRPr="00C97934">
        <w:rPr>
          <w:rFonts w:ascii="Arial" w:hAnsi="Arial" w:cs="Arial"/>
          <w:b/>
          <w:bCs/>
          <w:sz w:val="24"/>
          <w:szCs w:val="24"/>
        </w:rPr>
        <w:t>)</w:t>
      </w:r>
      <w:r w:rsidRPr="00C97934">
        <w:rPr>
          <w:rFonts w:ascii="Arial" w:hAnsi="Arial" w:cs="Arial"/>
          <w:sz w:val="24"/>
          <w:szCs w:val="24"/>
        </w:rPr>
        <w:t xml:space="preserve">  </w:t>
      </w:r>
    </w:p>
    <w:p w14:paraId="6A51F752" w14:textId="0AC2BAFC"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II</w:t>
      </w:r>
      <w:r w:rsidR="00A0173C" w:rsidRPr="00C97934">
        <w:rPr>
          <w:rFonts w:ascii="Arial" w:hAnsi="Arial" w:cs="Arial"/>
          <w:sz w:val="24"/>
          <w:szCs w:val="24"/>
        </w:rPr>
        <w:t>I</w:t>
      </w:r>
      <w:r w:rsidRPr="00C97934">
        <w:rPr>
          <w:rFonts w:ascii="Arial" w:hAnsi="Arial" w:cs="Arial"/>
          <w:sz w:val="24"/>
          <w:szCs w:val="24"/>
        </w:rPr>
        <w:t>.</w:t>
      </w:r>
    </w:p>
    <w:p w14:paraId="658A036A" w14:textId="77777777" w:rsidR="00351845" w:rsidRPr="00C97934" w:rsidRDefault="00351845" w:rsidP="004F0520">
      <w:pPr>
        <w:rPr>
          <w:rFonts w:ascii="Arial" w:hAnsi="Arial" w:cs="Arial"/>
          <w:sz w:val="24"/>
          <w:szCs w:val="24"/>
        </w:rPr>
      </w:pPr>
    </w:p>
    <w:p w14:paraId="7AB1F8A8" w14:textId="653FDE91" w:rsidR="00351845" w:rsidRPr="00C97934" w:rsidRDefault="00351845" w:rsidP="00B315FA">
      <w:pPr>
        <w:ind w:firstLine="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V</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Cost Proposal (</w:t>
      </w:r>
      <w:r w:rsidR="00953721" w:rsidRPr="00083C59">
        <w:rPr>
          <w:rFonts w:ascii="Arial" w:hAnsi="Arial" w:cs="Arial"/>
          <w:b/>
          <w:sz w:val="24"/>
          <w:szCs w:val="24"/>
        </w:rPr>
        <w:t>25</w:t>
      </w:r>
      <w:r w:rsidR="00953721" w:rsidRPr="00C97934">
        <w:rPr>
          <w:rFonts w:ascii="Arial" w:hAnsi="Arial" w:cs="Arial"/>
          <w:b/>
          <w:color w:val="FF0000"/>
          <w:sz w:val="24"/>
          <w:szCs w:val="24"/>
        </w:rPr>
        <w:t xml:space="preserve"> </w:t>
      </w:r>
      <w:r w:rsidRPr="00C97934">
        <w:rPr>
          <w:rFonts w:ascii="Arial" w:hAnsi="Arial" w:cs="Arial"/>
          <w:b/>
          <w:sz w:val="24"/>
          <w:szCs w:val="24"/>
        </w:rPr>
        <w:t xml:space="preserve">points) </w:t>
      </w:r>
    </w:p>
    <w:p w14:paraId="189D4E9A" w14:textId="41B9647D"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117063A9" w14:textId="101B1BD3" w:rsidR="00B315FA"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the Cost Proposal,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B315FA">
      <w:pPr>
        <w:pStyle w:val="ListParagraph"/>
        <w:rPr>
          <w:rFonts w:ascii="Arial" w:hAnsi="Arial" w:cs="Arial"/>
          <w:sz w:val="24"/>
          <w:szCs w:val="24"/>
        </w:rPr>
      </w:pPr>
    </w:p>
    <w:p w14:paraId="219E21E2" w14:textId="3222BBC3" w:rsidR="00351845"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awarded </w:t>
      </w:r>
      <w:r w:rsidR="00953721" w:rsidRPr="00083C59">
        <w:rPr>
          <w:rFonts w:ascii="Arial" w:hAnsi="Arial" w:cs="Arial"/>
          <w:sz w:val="24"/>
          <w:szCs w:val="24"/>
          <w:u w:val="single"/>
        </w:rPr>
        <w:t>25</w:t>
      </w:r>
      <w:r w:rsidR="00953721" w:rsidRPr="00B01412">
        <w:rPr>
          <w:rFonts w:ascii="Arial" w:hAnsi="Arial" w:cs="Arial"/>
          <w:sz w:val="24"/>
          <w:szCs w:val="24"/>
          <w:u w:val="single"/>
        </w:rPr>
        <w:t xml:space="preserve"> </w:t>
      </w:r>
      <w:r w:rsidRPr="00C97934">
        <w:rPr>
          <w:rFonts w:ascii="Arial" w:hAnsi="Arial" w:cs="Arial"/>
          <w:sz w:val="24"/>
          <w:szCs w:val="24"/>
          <w:u w:val="single"/>
        </w:rPr>
        <w:t>points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4A86A8BA" w14:textId="7B03455A" w:rsidR="004B43A8" w:rsidRPr="00C97934" w:rsidRDefault="004B43A8" w:rsidP="00A0173C">
      <w:pPr>
        <w:ind w:left="720"/>
        <w:rPr>
          <w:rFonts w:ascii="Arial" w:hAnsi="Arial" w:cs="Arial"/>
          <w:sz w:val="24"/>
          <w:szCs w:val="24"/>
        </w:rPr>
      </w:pPr>
    </w:p>
    <w:p w14:paraId="2E79356C" w14:textId="77777777" w:rsidR="00A0173C" w:rsidRPr="00C97934" w:rsidRDefault="00A0173C" w:rsidP="004F0520">
      <w:pPr>
        <w:rPr>
          <w:rFonts w:ascii="Arial" w:hAnsi="Arial" w:cs="Arial"/>
          <w:sz w:val="24"/>
          <w:szCs w:val="24"/>
        </w:rPr>
      </w:pPr>
    </w:p>
    <w:p w14:paraId="2B03C84E" w14:textId="77777777" w:rsidR="00351845" w:rsidRPr="00C97934" w:rsidRDefault="00351845" w:rsidP="00B315FA">
      <w:pPr>
        <w:ind w:firstLine="720"/>
        <w:rPr>
          <w:rFonts w:ascii="Arial" w:hAnsi="Arial" w:cs="Arial"/>
          <w:sz w:val="24"/>
          <w:szCs w:val="24"/>
        </w:rPr>
      </w:pPr>
      <w:r w:rsidRPr="00C97934">
        <w:rPr>
          <w:rFonts w:ascii="Arial" w:hAnsi="Arial" w:cs="Arial"/>
          <w:sz w:val="24"/>
          <w:szCs w:val="24"/>
        </w:rPr>
        <w:lastRenderedPageBreak/>
        <w:t>The scoring formula is:</w:t>
      </w:r>
    </w:p>
    <w:p w14:paraId="4B281EEB" w14:textId="77777777" w:rsidR="00214F9E" w:rsidRPr="00C97934" w:rsidRDefault="00214F9E" w:rsidP="004F0520">
      <w:pPr>
        <w:rPr>
          <w:rFonts w:ascii="Arial" w:hAnsi="Arial" w:cs="Arial"/>
          <w:sz w:val="24"/>
          <w:szCs w:val="24"/>
        </w:rPr>
      </w:pPr>
    </w:p>
    <w:p w14:paraId="5D36FB41" w14:textId="55D3CDC0" w:rsidR="00351845" w:rsidRPr="00C97934" w:rsidRDefault="00F60F1A" w:rsidP="00B315FA">
      <w:pPr>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owest submitted cost</w:t>
      </w:r>
      <w:r w:rsidR="00214F9E" w:rsidRPr="00C97934">
        <w:rPr>
          <w:rFonts w:ascii="Arial" w:hAnsi="Arial" w:cs="Arial"/>
          <w:sz w:val="24"/>
          <w:szCs w:val="24"/>
        </w:rPr>
        <w:t xml:space="preserve"> proposal </w:t>
      </w:r>
      <w:r w:rsidR="00351845" w:rsidRPr="00C97934">
        <w:rPr>
          <w:rFonts w:ascii="Arial" w:hAnsi="Arial" w:cs="Arial"/>
          <w:sz w:val="24"/>
          <w:szCs w:val="24"/>
        </w:rPr>
        <w:t>/</w:t>
      </w:r>
      <w:r w:rsidR="00214F9E" w:rsidRPr="00C97934">
        <w:rPr>
          <w:rFonts w:ascii="Arial" w:hAnsi="Arial" w:cs="Arial"/>
          <w:sz w:val="24"/>
          <w:szCs w:val="24"/>
        </w:rPr>
        <w:t xml:space="preserve"> </w:t>
      </w:r>
      <w:r w:rsidRPr="00C97934">
        <w:rPr>
          <w:rFonts w:ascii="Arial" w:hAnsi="Arial" w:cs="Arial"/>
          <w:sz w:val="24"/>
          <w:szCs w:val="24"/>
        </w:rPr>
        <w:t>C</w:t>
      </w:r>
      <w:r w:rsidR="00351845" w:rsidRPr="00C97934">
        <w:rPr>
          <w:rFonts w:ascii="Arial" w:hAnsi="Arial" w:cs="Arial"/>
          <w:sz w:val="24"/>
          <w:szCs w:val="24"/>
        </w:rPr>
        <w:t xml:space="preserve">ost of proposal being scored) x </w:t>
      </w:r>
      <w:r w:rsidR="00953721" w:rsidRPr="00083C59">
        <w:rPr>
          <w:rFonts w:ascii="Arial" w:hAnsi="Arial" w:cs="Arial"/>
          <w:sz w:val="24"/>
          <w:szCs w:val="24"/>
        </w:rPr>
        <w:t>25</w:t>
      </w:r>
      <w:r w:rsidR="00351845" w:rsidRPr="00C97934">
        <w:rPr>
          <w:rFonts w:ascii="Arial" w:hAnsi="Arial" w:cs="Arial"/>
          <w:sz w:val="24"/>
          <w:szCs w:val="24"/>
        </w:rPr>
        <w:t xml:space="preserve"> = pro-rated score</w:t>
      </w:r>
    </w:p>
    <w:p w14:paraId="2151DD4F" w14:textId="77777777" w:rsidR="00351845" w:rsidRPr="00C97934" w:rsidRDefault="00351845"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B315FA">
      <w:pPr>
        <w:pStyle w:val="ListParagraph"/>
        <w:numPr>
          <w:ilvl w:val="1"/>
          <w:numId w:val="2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w:t>
      </w:r>
      <w:proofErr w:type="gramStart"/>
      <w:r w:rsidR="000E1682" w:rsidRPr="00C97934">
        <w:rPr>
          <w:rFonts w:ascii="Arial" w:hAnsi="Arial" w:cs="Arial"/>
          <w:sz w:val="24"/>
          <w:szCs w:val="24"/>
        </w:rPr>
        <w:t>In the event that</w:t>
      </w:r>
      <w:proofErr w:type="gramEnd"/>
      <w:r w:rsidR="000E1682" w:rsidRPr="00C97934">
        <w:rPr>
          <w:rFonts w:ascii="Arial" w:hAnsi="Arial" w:cs="Arial"/>
          <w:sz w:val="24"/>
          <w:szCs w:val="24"/>
        </w:rPr>
        <w:t xml:space="preserve">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4F0520">
      <w:pPr>
        <w:pStyle w:val="ListParagraph"/>
        <w:numPr>
          <w:ilvl w:val="0"/>
          <w:numId w:val="21"/>
        </w:numPr>
        <w:rPr>
          <w:rFonts w:ascii="Arial" w:hAnsi="Arial" w:cs="Arial"/>
          <w:b/>
          <w:sz w:val="24"/>
          <w:szCs w:val="24"/>
        </w:rPr>
      </w:pPr>
      <w:bookmarkStart w:id="36" w:name="_Toc367174745"/>
      <w:bookmarkStart w:id="37" w:name="_Toc397069209"/>
      <w:r w:rsidRPr="00C97934">
        <w:rPr>
          <w:rFonts w:ascii="Arial" w:hAnsi="Arial" w:cs="Arial"/>
          <w:b/>
          <w:sz w:val="24"/>
          <w:szCs w:val="24"/>
        </w:rPr>
        <w:t>Selection and Award</w:t>
      </w:r>
      <w:bookmarkEnd w:id="36"/>
      <w:bookmarkEnd w:id="37"/>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personnel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7955F7">
      <w:pPr>
        <w:pStyle w:val="ListParagraph"/>
        <w:numPr>
          <w:ilvl w:val="1"/>
          <w:numId w:val="21"/>
        </w:numPr>
        <w:rPr>
          <w:rFonts w:ascii="Arial" w:hAnsi="Arial" w:cs="Arial"/>
          <w:sz w:val="24"/>
          <w:szCs w:val="24"/>
          <w:u w:val="single"/>
        </w:rPr>
      </w:pPr>
      <w:r w:rsidRPr="00C97934">
        <w:rPr>
          <w:rFonts w:ascii="Arial" w:hAnsi="Arial" w:cs="Arial"/>
          <w:sz w:val="24"/>
          <w:szCs w:val="24"/>
          <w:u w:val="single"/>
        </w:rPr>
        <w:t xml:space="preserve">The Department reserves the right to reject </w:t>
      </w:r>
      <w:proofErr w:type="gramStart"/>
      <w:r w:rsidRPr="00C97934">
        <w:rPr>
          <w:rFonts w:ascii="Arial" w:hAnsi="Arial" w:cs="Arial"/>
          <w:sz w:val="24"/>
          <w:szCs w:val="24"/>
          <w:u w:val="single"/>
        </w:rPr>
        <w:t>any and all</w:t>
      </w:r>
      <w:proofErr w:type="gramEnd"/>
      <w:r w:rsidRPr="00C97934">
        <w:rPr>
          <w:rFonts w:ascii="Arial" w:hAnsi="Arial" w:cs="Arial"/>
          <w:sz w:val="24"/>
          <w:szCs w:val="24"/>
          <w:u w:val="single"/>
        </w:rPr>
        <w:t xml:space="preserve">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38" w:name="_Toc367174746"/>
      <w:bookmarkStart w:id="39"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B315FA">
      <w:pPr>
        <w:pStyle w:val="ListParagraph"/>
        <w:numPr>
          <w:ilvl w:val="0"/>
          <w:numId w:val="21"/>
        </w:numPr>
        <w:rPr>
          <w:rFonts w:ascii="Arial" w:hAnsi="Arial" w:cs="Arial"/>
          <w:b/>
          <w:sz w:val="24"/>
          <w:szCs w:val="24"/>
        </w:rPr>
      </w:pPr>
      <w:r w:rsidRPr="00C97934">
        <w:rPr>
          <w:rFonts w:ascii="Arial" w:hAnsi="Arial" w:cs="Arial"/>
          <w:b/>
          <w:sz w:val="24"/>
          <w:szCs w:val="24"/>
        </w:rPr>
        <w:t>Appeal of Contract Awards</w:t>
      </w:r>
      <w:bookmarkEnd w:id="38"/>
      <w:bookmarkEnd w:id="39"/>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0"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1" w:history="1">
        <w:bookmarkStart w:id="40" w:name="_Hlk48902756"/>
        <w:r w:rsidR="00E53695" w:rsidRPr="00C97934">
          <w:rPr>
            <w:rStyle w:val="Hyperlink"/>
            <w:rFonts w:ascii="Arial" w:hAnsi="Arial" w:cs="Arial"/>
            <w:sz w:val="24"/>
            <w:szCs w:val="24"/>
          </w:rPr>
          <w:t>18-554 Code of Maine Rules</w:t>
        </w:r>
        <w:bookmarkEnd w:id="40"/>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1" w:name="_Toc367174747"/>
      <w:bookmarkStart w:id="42"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1"/>
      <w:bookmarkEnd w:id="42"/>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7955F7">
      <w:pPr>
        <w:pStyle w:val="ListParagraph"/>
        <w:numPr>
          <w:ilvl w:val="0"/>
          <w:numId w:val="24"/>
        </w:numPr>
        <w:rPr>
          <w:rFonts w:ascii="Arial" w:hAnsi="Arial" w:cs="Arial"/>
          <w:b/>
          <w:sz w:val="24"/>
          <w:szCs w:val="24"/>
        </w:rPr>
      </w:pPr>
      <w:bookmarkStart w:id="43" w:name="_Toc367174748"/>
      <w:bookmarkStart w:id="44"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3"/>
      <w:bookmarkEnd w:id="44"/>
    </w:p>
    <w:p w14:paraId="0DFBCA62" w14:textId="77777777" w:rsidR="00B315FA" w:rsidRPr="00C97934" w:rsidRDefault="00B315FA" w:rsidP="00B315FA">
      <w:pPr>
        <w:pStyle w:val="ListParagraph"/>
        <w:ind w:left="360"/>
        <w:rPr>
          <w:rFonts w:ascii="Arial" w:hAnsi="Arial" w:cs="Arial"/>
          <w:sz w:val="24"/>
          <w:szCs w:val="24"/>
        </w:rPr>
      </w:pPr>
    </w:p>
    <w:p w14:paraId="516DD860" w14:textId="3E05A6AD" w:rsidR="00B51518" w:rsidRPr="00C97934" w:rsidRDefault="00B51518"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State of Maine </w:t>
      </w:r>
      <w:r w:rsidRPr="00083C59">
        <w:rPr>
          <w:rFonts w:ascii="Arial" w:hAnsi="Arial" w:cs="Arial"/>
          <w:sz w:val="24"/>
          <w:szCs w:val="24"/>
        </w:rPr>
        <w:t>Service Contract</w:t>
      </w:r>
      <w:r w:rsidRPr="00C97934">
        <w:rPr>
          <w:rFonts w:ascii="Arial" w:hAnsi="Arial" w:cs="Arial"/>
          <w:color w:val="FF0000"/>
          <w:sz w:val="24"/>
          <w:szCs w:val="24"/>
        </w:rPr>
        <w:t xml:space="preserve"> </w:t>
      </w:r>
      <w:r w:rsidRPr="00C97934">
        <w:rPr>
          <w:rFonts w:ascii="Arial" w:hAnsi="Arial" w:cs="Arial"/>
          <w:sz w:val="24"/>
          <w:szCs w:val="24"/>
        </w:rPr>
        <w:t xml:space="preserve">with 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2"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B315FA">
      <w:pPr>
        <w:pStyle w:val="ListParagraph"/>
        <w:numPr>
          <w:ilvl w:val="1"/>
          <w:numId w:val="24"/>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3"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3(B)(i)</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B315FA">
      <w:pPr>
        <w:pStyle w:val="ListParagraph"/>
        <w:numPr>
          <w:ilvl w:val="1"/>
          <w:numId w:val="24"/>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B315FA">
      <w:pPr>
        <w:pStyle w:val="ListParagraph"/>
        <w:numPr>
          <w:ilvl w:val="0"/>
          <w:numId w:val="24"/>
        </w:numPr>
        <w:rPr>
          <w:rFonts w:ascii="Arial" w:hAnsi="Arial" w:cs="Arial"/>
          <w:b/>
          <w:sz w:val="24"/>
          <w:szCs w:val="24"/>
        </w:rPr>
      </w:pPr>
      <w:bookmarkStart w:id="45" w:name="_Toc367174749"/>
      <w:bookmarkStart w:id="46"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5"/>
      <w:bookmarkEnd w:id="46"/>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DE5AF47" w:rsidR="006C712B"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proofErr w:type="gramStart"/>
      <w:r w:rsidR="00E82FB4" w:rsidRPr="00C97934">
        <w:rPr>
          <w:rFonts w:ascii="Arial" w:hAnsi="Arial" w:cs="Arial"/>
          <w:sz w:val="24"/>
          <w:szCs w:val="24"/>
        </w:rPr>
        <w:t>on the basis of</w:t>
      </w:r>
      <w:proofErr w:type="gramEnd"/>
      <w:r w:rsidR="00E82FB4" w:rsidRPr="00C97934">
        <w:rPr>
          <w:rFonts w:ascii="Arial" w:hAnsi="Arial" w:cs="Arial"/>
          <w:sz w:val="24"/>
          <w:szCs w:val="24"/>
        </w:rPr>
        <w:t xml:space="preserve"> </w:t>
      </w:r>
      <w:r w:rsidR="00AA75AC" w:rsidRPr="00C97934">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7" w:name="_Toc367174750"/>
      <w:bookmarkStart w:id="48"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7"/>
      <w:bookmarkEnd w:id="48"/>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13C66780" w:rsidR="007D618A" w:rsidRPr="00C97934"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49" w:name="QuickMark"/>
      <w:bookmarkEnd w:id="49"/>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6F8D8D67" w:rsidR="00221A14" w:rsidRPr="00C97934" w:rsidRDefault="00221A14" w:rsidP="00221A14">
      <w:pPr>
        <w:jc w:val="center"/>
        <w:rPr>
          <w:rFonts w:ascii="Arial" w:hAnsi="Arial" w:cs="Arial"/>
          <w:b/>
          <w:color w:val="FF0000"/>
          <w:sz w:val="28"/>
          <w:szCs w:val="28"/>
        </w:rPr>
      </w:pPr>
      <w:r w:rsidRPr="00C97934">
        <w:rPr>
          <w:rFonts w:ascii="Arial" w:hAnsi="Arial" w:cs="Arial"/>
          <w:b/>
          <w:sz w:val="28"/>
          <w:szCs w:val="28"/>
        </w:rPr>
        <w:t xml:space="preserve">Department of </w:t>
      </w:r>
      <w:r w:rsidR="00953721" w:rsidRPr="00083C59">
        <w:rPr>
          <w:rFonts w:ascii="Arial" w:hAnsi="Arial" w:cs="Arial"/>
          <w:b/>
          <w:sz w:val="28"/>
          <w:szCs w:val="28"/>
        </w:rPr>
        <w:t>Environmental Protection</w:t>
      </w:r>
    </w:p>
    <w:p w14:paraId="68DE9C2F"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55CEF0A3"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RFP# </w:t>
      </w:r>
      <w:r w:rsidR="00EF444B">
        <w:rPr>
          <w:rFonts w:ascii="Arial" w:hAnsi="Arial" w:cs="Arial"/>
          <w:b/>
          <w:bCs/>
          <w:sz w:val="28"/>
          <w:szCs w:val="28"/>
        </w:rPr>
        <w:t>202302018</w:t>
      </w:r>
    </w:p>
    <w:p w14:paraId="452F19CF" w14:textId="77777777" w:rsidR="00953721" w:rsidRPr="00083C59" w:rsidRDefault="00953721" w:rsidP="00953721">
      <w:pPr>
        <w:pStyle w:val="DefaultText"/>
        <w:widowControl/>
        <w:jc w:val="center"/>
        <w:rPr>
          <w:rStyle w:val="InitialStyle"/>
          <w:rFonts w:ascii="Arial" w:hAnsi="Arial" w:cs="Arial"/>
          <w:b/>
          <w:bCs/>
        </w:rPr>
      </w:pPr>
      <w:r w:rsidRPr="00083C59">
        <w:rPr>
          <w:rStyle w:val="InitialStyle"/>
          <w:rFonts w:ascii="Arial" w:hAnsi="Arial" w:cs="Arial"/>
          <w:b/>
          <w:bCs/>
        </w:rPr>
        <w:t>Competitive Grant for Developing a GIS-based Environmental Justice Screening Tool for the Nonpoint Source Grants Program</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Pr="00C97934">
        <w:rPr>
          <w:rFonts w:ascii="Arial" w:hAnsi="Arial" w:cs="Arial"/>
          <w:sz w:val="24"/>
          <w:szCs w:val="24"/>
        </w:rPr>
        <w:t>Department</w:t>
      </w:r>
      <w:proofErr w:type="gramEnd"/>
      <w:r w:rsidRPr="00C97934">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4B2E65">
          <w:footerReference w:type="default" r:id="rId24"/>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0FC216F5" w:rsidR="00A62F45" w:rsidRPr="00C97934" w:rsidRDefault="00A62F45" w:rsidP="007D50B8">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of </w:t>
      </w:r>
      <w:r w:rsidR="00953721" w:rsidRPr="00083C59">
        <w:rPr>
          <w:rStyle w:val="InitialStyle"/>
          <w:rFonts w:ascii="Arial" w:hAnsi="Arial" w:cs="Arial"/>
          <w:b/>
          <w:sz w:val="28"/>
          <w:szCs w:val="28"/>
        </w:rPr>
        <w:t>Environmental Protection</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78F35A3F" w14:textId="7E0515F4"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EF444B">
        <w:rPr>
          <w:rStyle w:val="InitialStyle"/>
          <w:rFonts w:ascii="Arial" w:hAnsi="Arial" w:cs="Arial"/>
          <w:b/>
          <w:bCs/>
          <w:sz w:val="28"/>
          <w:szCs w:val="28"/>
        </w:rPr>
        <w:t>202302018</w:t>
      </w:r>
    </w:p>
    <w:p w14:paraId="3B6FFDAF" w14:textId="77777777" w:rsidR="00953721" w:rsidRPr="00083C59" w:rsidRDefault="00953721" w:rsidP="00953721">
      <w:pPr>
        <w:pStyle w:val="DefaultText"/>
        <w:widowControl/>
        <w:jc w:val="center"/>
        <w:rPr>
          <w:rStyle w:val="InitialStyle"/>
          <w:rFonts w:ascii="Arial" w:hAnsi="Arial" w:cs="Arial"/>
          <w:b/>
          <w:bCs/>
        </w:rPr>
      </w:pPr>
      <w:r w:rsidRPr="00083C59">
        <w:rPr>
          <w:rStyle w:val="InitialStyle"/>
          <w:rFonts w:ascii="Arial" w:hAnsi="Arial" w:cs="Arial"/>
          <w:b/>
          <w:bCs/>
        </w:rPr>
        <w:t>Competitive Grant for Developing a GIS-based Environmental Justice Screening Tool for the Nonpoint Source Grants Program</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w:t>
      </w:r>
      <w:proofErr w:type="gramStart"/>
      <w:r w:rsidRPr="00C97934">
        <w:rPr>
          <w:rFonts w:ascii="Arial" w:hAnsi="Arial" w:cs="Arial"/>
          <w:i/>
          <w:iCs/>
          <w:sz w:val="24"/>
          <w:szCs w:val="24"/>
        </w:rPr>
        <w:t>aforemention</w:t>
      </w:r>
      <w:r w:rsidR="004D3038" w:rsidRPr="00C97934">
        <w:rPr>
          <w:rFonts w:ascii="Arial" w:hAnsi="Arial" w:cs="Arial"/>
          <w:i/>
          <w:iCs/>
          <w:sz w:val="24"/>
          <w:szCs w:val="24"/>
        </w:rPr>
        <w:t>ed organization</w:t>
      </w:r>
      <w:proofErr w:type="gramEnd"/>
      <w:r w:rsidR="004D3038" w:rsidRPr="00C97934">
        <w:rPr>
          <w:rFonts w:ascii="Arial" w:hAnsi="Arial" w:cs="Arial"/>
          <w:i/>
          <w:iCs/>
          <w:sz w:val="24"/>
          <w:szCs w:val="24"/>
        </w:rPr>
        <w:t>, its principals</w:t>
      </w:r>
      <w:r w:rsidRPr="00C97934">
        <w:rPr>
          <w:rFonts w:ascii="Arial" w:hAnsi="Arial" w:cs="Arial"/>
          <w:i/>
          <w:iCs/>
          <w:sz w:val="24"/>
          <w:szCs w:val="24"/>
        </w:rPr>
        <w:t xml:space="preserve"> and any subcontractors named in this proposal:</w:t>
      </w:r>
    </w:p>
    <w:p w14:paraId="784D3435" w14:textId="77777777" w:rsidR="00155269" w:rsidRP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iolating Federal or State antitrust statutes or committing embezzlement, theft, forgery, bribery, falsification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w:t>
      </w:r>
      <w:proofErr w:type="gramStart"/>
      <w:r w:rsidRPr="00C97934">
        <w:rPr>
          <w:rFonts w:ascii="Arial" w:hAnsi="Arial" w:cs="Arial"/>
          <w:i/>
          <w:iCs/>
          <w:sz w:val="24"/>
          <w:szCs w:val="24"/>
        </w:rPr>
        <w:t>entered into</w:t>
      </w:r>
      <w:proofErr w:type="gramEnd"/>
      <w:r w:rsidRPr="00C97934">
        <w:rPr>
          <w:rFonts w:ascii="Arial" w:hAnsi="Arial" w:cs="Arial"/>
          <w:i/>
          <w:iCs/>
          <w:sz w:val="24"/>
          <w:szCs w:val="24"/>
        </w:rPr>
        <w:t xml:space="preserve">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A62C863" w14:textId="3D516D78" w:rsidR="003D5C04" w:rsidRPr="00C97934" w:rsidRDefault="003D5C04" w:rsidP="003D5C04">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of </w:t>
      </w:r>
      <w:r w:rsidR="00953721" w:rsidRPr="00083C59">
        <w:rPr>
          <w:rStyle w:val="InitialStyle"/>
          <w:rFonts w:ascii="Arial" w:hAnsi="Arial" w:cs="Arial"/>
          <w:b/>
          <w:sz w:val="28"/>
          <w:szCs w:val="28"/>
        </w:rPr>
        <w:t>Environmental Protection</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7DCFE6FA" w14:textId="34DC1F7D"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EF444B">
        <w:rPr>
          <w:rStyle w:val="InitialStyle"/>
          <w:rFonts w:ascii="Arial" w:hAnsi="Arial" w:cs="Arial"/>
          <w:b/>
          <w:bCs/>
          <w:sz w:val="28"/>
          <w:szCs w:val="28"/>
        </w:rPr>
        <w:t>202302018</w:t>
      </w:r>
    </w:p>
    <w:p w14:paraId="79A2338A" w14:textId="77777777" w:rsidR="00953721" w:rsidRPr="00083C59" w:rsidRDefault="00953721" w:rsidP="00953721">
      <w:pPr>
        <w:pStyle w:val="DefaultText"/>
        <w:widowControl/>
        <w:jc w:val="center"/>
        <w:rPr>
          <w:rStyle w:val="InitialStyle"/>
          <w:rFonts w:ascii="Arial" w:hAnsi="Arial" w:cs="Arial"/>
          <w:b/>
          <w:bCs/>
        </w:rPr>
      </w:pPr>
      <w:r w:rsidRPr="00083C59">
        <w:rPr>
          <w:rStyle w:val="InitialStyle"/>
          <w:rFonts w:ascii="Arial" w:hAnsi="Arial" w:cs="Arial"/>
          <w:b/>
          <w:bCs/>
        </w:rPr>
        <w:t>Competitive Grant for Developing a GIS-based Environmental Justice Screening Tool for the Nonpoint Source Grants Program</w:t>
      </w:r>
    </w:p>
    <w:p w14:paraId="36BB51CB"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4D0F2C8C"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A218A48" w:rsidR="00372D1F" w:rsidRPr="00C97934"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For each of the project examples provided, a contact person from the client organization involved should be listed, along with that person’s telephone number</w:t>
            </w:r>
            <w:r w:rsidR="00F26652" w:rsidRPr="00C97934">
              <w:rPr>
                <w:rFonts w:ascii="Arial" w:eastAsia="Calibri" w:hAnsi="Arial" w:cs="Arial"/>
                <w:b/>
                <w:sz w:val="24"/>
                <w:szCs w:val="24"/>
              </w:rPr>
              <w:t xml:space="preserve"> and e</w:t>
            </w:r>
            <w:r w:rsidR="000E1A07" w:rsidRPr="00C97934">
              <w:rPr>
                <w:rFonts w:ascii="Arial" w:eastAsia="Calibri" w:hAnsi="Arial" w:cs="Arial"/>
                <w:b/>
                <w:sz w:val="24"/>
                <w:szCs w:val="24"/>
              </w:rPr>
              <w:t>-</w:t>
            </w:r>
            <w:r w:rsidR="00F26652" w:rsidRPr="00C97934">
              <w:rPr>
                <w:rFonts w:ascii="Arial" w:eastAsia="Calibri" w:hAnsi="Arial" w:cs="Arial"/>
                <w:b/>
                <w:sz w:val="24"/>
                <w:szCs w:val="24"/>
              </w:rPr>
              <w:t>mail address</w:t>
            </w:r>
            <w:r w:rsidRPr="00C97934">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5EF9B17" w14:textId="77777777" w:rsidR="00372D1F" w:rsidRPr="00C97934"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C97934" w:rsidRDefault="00372D1F" w:rsidP="00090AB0">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6EAB8F90" w14:textId="77777777" w:rsidR="00372D1F" w:rsidRPr="00C97934" w:rsidRDefault="00372D1F" w:rsidP="00090AB0">
            <w:pPr>
              <w:rPr>
                <w:rFonts w:ascii="Arial" w:eastAsia="Calibri" w:hAnsi="Arial" w:cs="Arial"/>
                <w:sz w:val="24"/>
                <w:szCs w:val="24"/>
              </w:rPr>
            </w:pPr>
          </w:p>
          <w:p w14:paraId="46AF686B" w14:textId="77777777" w:rsidR="00372D1F" w:rsidRPr="00C97934" w:rsidRDefault="00372D1F" w:rsidP="00090AB0">
            <w:pPr>
              <w:rPr>
                <w:rFonts w:ascii="Arial" w:eastAsia="Calibri" w:hAnsi="Arial" w:cs="Arial"/>
                <w:sz w:val="24"/>
                <w:szCs w:val="24"/>
              </w:rPr>
            </w:pPr>
          </w:p>
          <w:p w14:paraId="5245BA4B" w14:textId="77777777" w:rsidR="00372D1F" w:rsidRPr="00C97934" w:rsidRDefault="00372D1F" w:rsidP="00090AB0">
            <w:pPr>
              <w:rPr>
                <w:rFonts w:ascii="Arial" w:eastAsia="Calibri" w:hAnsi="Arial" w:cs="Arial"/>
                <w:sz w:val="24"/>
                <w:szCs w:val="24"/>
              </w:rPr>
            </w:pPr>
          </w:p>
          <w:p w14:paraId="5808BEE3" w14:textId="77777777" w:rsidR="00372D1F" w:rsidRPr="00C97934" w:rsidRDefault="00372D1F" w:rsidP="00090AB0">
            <w:pPr>
              <w:rPr>
                <w:rFonts w:ascii="Arial" w:eastAsia="Calibri" w:hAnsi="Arial" w:cs="Arial"/>
                <w:sz w:val="24"/>
                <w:szCs w:val="24"/>
              </w:rPr>
            </w:pPr>
          </w:p>
          <w:p w14:paraId="628FFD07" w14:textId="77777777" w:rsidR="00372D1F" w:rsidRPr="00C97934" w:rsidRDefault="00372D1F" w:rsidP="00090AB0">
            <w:pPr>
              <w:rPr>
                <w:rFonts w:ascii="Arial" w:eastAsia="Calibri" w:hAnsi="Arial" w:cs="Arial"/>
                <w:sz w:val="24"/>
                <w:szCs w:val="24"/>
              </w:rPr>
            </w:pPr>
          </w:p>
          <w:p w14:paraId="48EAEB54" w14:textId="77777777" w:rsidR="00372D1F" w:rsidRPr="00C97934" w:rsidRDefault="00372D1F" w:rsidP="00090AB0">
            <w:pPr>
              <w:rPr>
                <w:rFonts w:ascii="Arial" w:eastAsia="Calibri" w:hAnsi="Arial" w:cs="Arial"/>
                <w:sz w:val="24"/>
                <w:szCs w:val="24"/>
              </w:rPr>
            </w:pPr>
          </w:p>
          <w:p w14:paraId="7752E408" w14:textId="77777777" w:rsidR="00A341A2" w:rsidRPr="00C97934" w:rsidRDefault="00A341A2" w:rsidP="00090AB0">
            <w:pPr>
              <w:rPr>
                <w:rFonts w:ascii="Arial" w:eastAsia="Calibri" w:hAnsi="Arial" w:cs="Arial"/>
                <w:sz w:val="24"/>
                <w:szCs w:val="24"/>
              </w:rPr>
            </w:pPr>
          </w:p>
          <w:p w14:paraId="42030409" w14:textId="77777777" w:rsidR="00A341A2" w:rsidRPr="00C97934" w:rsidRDefault="00A341A2"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74F03078" w14:textId="77777777" w:rsidR="00AD3920" w:rsidRPr="00C97934" w:rsidRDefault="00AD3920" w:rsidP="00AD3920">
            <w:pPr>
              <w:rPr>
                <w:rFonts w:ascii="Arial" w:eastAsia="Calibri" w:hAnsi="Arial" w:cs="Arial"/>
                <w:sz w:val="24"/>
                <w:szCs w:val="24"/>
              </w:rPr>
            </w:pPr>
          </w:p>
          <w:p w14:paraId="3D806B1F" w14:textId="77777777" w:rsidR="00AD3920" w:rsidRPr="00C97934" w:rsidRDefault="00AD3920" w:rsidP="00AD3920">
            <w:pPr>
              <w:rPr>
                <w:rFonts w:ascii="Arial" w:eastAsia="Calibri" w:hAnsi="Arial" w:cs="Arial"/>
                <w:sz w:val="24"/>
                <w:szCs w:val="24"/>
              </w:rPr>
            </w:pPr>
          </w:p>
          <w:p w14:paraId="029A6419" w14:textId="77777777" w:rsidR="00AD3920" w:rsidRPr="00C97934" w:rsidRDefault="00AD3920" w:rsidP="00AD3920">
            <w:pPr>
              <w:rPr>
                <w:rFonts w:ascii="Arial" w:eastAsia="Calibri" w:hAnsi="Arial" w:cs="Arial"/>
                <w:sz w:val="24"/>
                <w:szCs w:val="24"/>
              </w:rPr>
            </w:pPr>
          </w:p>
          <w:p w14:paraId="77FED2C5" w14:textId="77777777" w:rsidR="00AD3920" w:rsidRPr="00C97934" w:rsidRDefault="00AD3920" w:rsidP="00AD3920">
            <w:pPr>
              <w:rPr>
                <w:rFonts w:ascii="Arial" w:eastAsia="Calibri" w:hAnsi="Arial" w:cs="Arial"/>
                <w:sz w:val="24"/>
                <w:szCs w:val="24"/>
              </w:rPr>
            </w:pPr>
          </w:p>
          <w:p w14:paraId="05E8B88C" w14:textId="77777777" w:rsidR="00AD3920" w:rsidRPr="00C97934" w:rsidRDefault="00AD3920" w:rsidP="00AD3920">
            <w:pPr>
              <w:rPr>
                <w:rFonts w:ascii="Arial" w:eastAsia="Calibri" w:hAnsi="Arial" w:cs="Arial"/>
                <w:sz w:val="24"/>
                <w:szCs w:val="24"/>
              </w:rPr>
            </w:pPr>
          </w:p>
          <w:p w14:paraId="4BFC8955" w14:textId="77777777" w:rsidR="00A341A2" w:rsidRPr="00C97934" w:rsidRDefault="00A341A2"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526C3BAB" w14:textId="77777777" w:rsidR="00AD3920" w:rsidRPr="00C97934" w:rsidRDefault="00AD3920" w:rsidP="00AD3920">
      <w:pPr>
        <w:rPr>
          <w:rFonts w:ascii="Arial" w:hAnsi="Arial" w:cs="Arial"/>
          <w:sz w:val="24"/>
          <w:szCs w:val="24"/>
        </w:rPr>
      </w:pPr>
    </w:p>
    <w:p w14:paraId="1D39EEE2" w14:textId="77777777" w:rsidR="00A341A2" w:rsidRPr="00C97934" w:rsidRDefault="00A341A2" w:rsidP="00AD3920">
      <w:pPr>
        <w:rPr>
          <w:rFonts w:ascii="Arial" w:hAnsi="Arial" w:cs="Arial"/>
          <w:sz w:val="24"/>
          <w:szCs w:val="24"/>
        </w:rPr>
      </w:pPr>
      <w:r w:rsidRPr="00C97934">
        <w:rPr>
          <w:rFonts w:ascii="Arial" w:hAnsi="Arial" w:cs="Arial"/>
          <w:b/>
          <w:sz w:val="24"/>
          <w:szCs w:val="24"/>
        </w:rPr>
        <w:br w:type="page"/>
      </w:r>
      <w:r w:rsidR="008E0B24" w:rsidRPr="00C97934">
        <w:rPr>
          <w:rFonts w:ascii="Arial" w:hAnsi="Arial" w:cs="Arial"/>
          <w:b/>
          <w:sz w:val="24"/>
          <w:szCs w:val="24"/>
        </w:rPr>
        <w:lastRenderedPageBreak/>
        <w:t>APPENDIX C (continued</w:t>
      </w:r>
      <w:r w:rsidRPr="00C97934">
        <w:rPr>
          <w:rFonts w:ascii="Arial" w:hAnsi="Arial" w:cs="Arial"/>
          <w:b/>
          <w:sz w:val="24"/>
          <w:szCs w:val="24"/>
        </w:rPr>
        <w:t>)</w:t>
      </w:r>
    </w:p>
    <w:p w14:paraId="528E0CD2" w14:textId="77777777" w:rsidR="00A341A2" w:rsidRPr="00C97934" w:rsidRDefault="00A341A2" w:rsidP="00AD3920">
      <w:pPr>
        <w:rPr>
          <w:rFonts w:ascii="Arial" w:hAnsi="Arial" w:cs="Arial"/>
          <w:sz w:val="24"/>
          <w:szCs w:val="24"/>
        </w:rPr>
      </w:pPr>
    </w:p>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C97934" w:rsidRDefault="00AD3920" w:rsidP="00AD3920">
            <w:pPr>
              <w:rPr>
                <w:rFonts w:ascii="Arial" w:eastAsia="Calibri" w:hAnsi="Arial" w:cs="Arial"/>
                <w:sz w:val="24"/>
                <w:szCs w:val="24"/>
              </w:rPr>
            </w:pPr>
          </w:p>
          <w:p w14:paraId="65A5F2CD" w14:textId="77777777" w:rsidR="00AD3920" w:rsidRPr="00C97934" w:rsidRDefault="00AD3920" w:rsidP="00AD3920">
            <w:pPr>
              <w:rPr>
                <w:rFonts w:ascii="Arial" w:eastAsia="Calibri" w:hAnsi="Arial" w:cs="Arial"/>
                <w:sz w:val="24"/>
                <w:szCs w:val="24"/>
              </w:rPr>
            </w:pPr>
          </w:p>
          <w:p w14:paraId="2A60914B" w14:textId="77777777" w:rsidR="00AD3920" w:rsidRPr="00C97934" w:rsidRDefault="00AD3920" w:rsidP="00AD3920">
            <w:pPr>
              <w:rPr>
                <w:rFonts w:ascii="Arial" w:eastAsia="Calibri" w:hAnsi="Arial" w:cs="Arial"/>
                <w:sz w:val="24"/>
                <w:szCs w:val="24"/>
              </w:rPr>
            </w:pPr>
          </w:p>
          <w:p w14:paraId="55B2B686" w14:textId="77777777" w:rsidR="00AD3920" w:rsidRPr="00C97934" w:rsidRDefault="00AD3920" w:rsidP="00AD3920">
            <w:pPr>
              <w:rPr>
                <w:rFonts w:ascii="Arial" w:eastAsia="Calibri" w:hAnsi="Arial" w:cs="Arial"/>
                <w:sz w:val="24"/>
                <w:szCs w:val="24"/>
              </w:rPr>
            </w:pPr>
          </w:p>
          <w:p w14:paraId="44110912" w14:textId="77777777" w:rsidR="00AD3920" w:rsidRPr="00C97934" w:rsidRDefault="00AD3920" w:rsidP="00AD3920">
            <w:pPr>
              <w:rPr>
                <w:rFonts w:ascii="Arial" w:eastAsia="Calibri" w:hAnsi="Arial" w:cs="Arial"/>
                <w:sz w:val="24"/>
                <w:szCs w:val="24"/>
              </w:rPr>
            </w:pPr>
          </w:p>
          <w:p w14:paraId="5C95E1F0" w14:textId="77777777" w:rsidR="00AD3920" w:rsidRPr="00C97934" w:rsidRDefault="00AD3920" w:rsidP="00AD3920">
            <w:pPr>
              <w:rPr>
                <w:rFonts w:ascii="Arial" w:eastAsia="Calibri" w:hAnsi="Arial" w:cs="Arial"/>
                <w:sz w:val="24"/>
                <w:szCs w:val="24"/>
              </w:rPr>
            </w:pPr>
          </w:p>
          <w:p w14:paraId="7D098B53" w14:textId="77777777" w:rsidR="00AD3920" w:rsidRPr="00C97934" w:rsidRDefault="00AD3920" w:rsidP="00AD3920">
            <w:pPr>
              <w:rPr>
                <w:rFonts w:ascii="Arial" w:eastAsia="Calibri" w:hAnsi="Arial" w:cs="Arial"/>
                <w:sz w:val="24"/>
                <w:szCs w:val="24"/>
              </w:rPr>
            </w:pPr>
          </w:p>
          <w:p w14:paraId="7232F8DE" w14:textId="77777777" w:rsidR="00A341A2" w:rsidRPr="00C97934" w:rsidRDefault="00A341A2" w:rsidP="00AD3920">
            <w:pPr>
              <w:rPr>
                <w:rFonts w:ascii="Arial" w:eastAsia="Calibri" w:hAnsi="Arial" w:cs="Arial"/>
                <w:sz w:val="24"/>
                <w:szCs w:val="24"/>
              </w:rPr>
            </w:pPr>
          </w:p>
          <w:p w14:paraId="28825775" w14:textId="77777777" w:rsidR="00A341A2" w:rsidRPr="00C97934" w:rsidRDefault="00A341A2" w:rsidP="00AD3920">
            <w:pPr>
              <w:rPr>
                <w:rFonts w:ascii="Arial" w:eastAsia="Calibri" w:hAnsi="Arial" w:cs="Arial"/>
                <w:sz w:val="24"/>
                <w:szCs w:val="24"/>
              </w:rPr>
            </w:pPr>
          </w:p>
          <w:p w14:paraId="2B61F241" w14:textId="77777777" w:rsidR="00A341A2" w:rsidRPr="00C97934" w:rsidRDefault="00A341A2"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05182502" w14:textId="5D27014C" w:rsidR="00221A14" w:rsidRPr="00C97934" w:rsidRDefault="00221A14" w:rsidP="00221A14">
      <w:pPr>
        <w:jc w:val="center"/>
        <w:rPr>
          <w:rFonts w:ascii="Arial" w:hAnsi="Arial" w:cs="Arial"/>
          <w:b/>
          <w:color w:val="FF0000"/>
          <w:sz w:val="28"/>
          <w:szCs w:val="28"/>
        </w:rPr>
      </w:pPr>
      <w:r w:rsidRPr="00C97934">
        <w:rPr>
          <w:rFonts w:ascii="Arial" w:hAnsi="Arial" w:cs="Arial"/>
          <w:b/>
          <w:sz w:val="28"/>
          <w:szCs w:val="28"/>
        </w:rPr>
        <w:t xml:space="preserve">Department of </w:t>
      </w:r>
      <w:r w:rsidR="00953721" w:rsidRPr="00083C59">
        <w:rPr>
          <w:rFonts w:ascii="Arial" w:hAnsi="Arial" w:cs="Arial"/>
          <w:b/>
          <w:sz w:val="28"/>
          <w:szCs w:val="28"/>
        </w:rPr>
        <w:t>Environmental Protection</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4D191249" w14:textId="4B6A752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RFP# </w:t>
      </w:r>
      <w:r w:rsidR="00EF444B">
        <w:rPr>
          <w:rFonts w:ascii="Arial" w:hAnsi="Arial" w:cs="Arial"/>
          <w:b/>
          <w:bCs/>
          <w:sz w:val="28"/>
          <w:szCs w:val="28"/>
        </w:rPr>
        <w:t>202302018</w:t>
      </w:r>
    </w:p>
    <w:p w14:paraId="1C3A598A" w14:textId="77777777" w:rsidR="00953721" w:rsidRPr="00083C59" w:rsidRDefault="00953721" w:rsidP="00953721">
      <w:pPr>
        <w:pStyle w:val="DefaultText"/>
        <w:widowControl/>
        <w:jc w:val="center"/>
        <w:rPr>
          <w:rStyle w:val="InitialStyle"/>
          <w:rFonts w:ascii="Arial" w:hAnsi="Arial" w:cs="Arial"/>
          <w:b/>
          <w:bCs/>
        </w:rPr>
      </w:pPr>
      <w:r w:rsidRPr="00083C59">
        <w:rPr>
          <w:rStyle w:val="InitialStyle"/>
          <w:rFonts w:ascii="Arial" w:hAnsi="Arial" w:cs="Arial"/>
          <w:b/>
          <w:bCs/>
        </w:rPr>
        <w:t>Competitive Grant for Developing a GIS-based Environmental Justice Screening Tool for the Nonpoint Source Grants Program</w:t>
      </w:r>
    </w:p>
    <w:p w14:paraId="71B4761C"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9793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221A14" w:rsidRPr="00C97934"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C97934" w:rsidRDefault="00221A14" w:rsidP="00221A14">
            <w:pPr>
              <w:rPr>
                <w:rFonts w:ascii="Arial" w:hAnsi="Arial" w:cs="Arial"/>
                <w:b/>
                <w:sz w:val="24"/>
                <w:szCs w:val="24"/>
              </w:rPr>
            </w:pPr>
            <w:r w:rsidRPr="00C97934">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C97934" w:rsidRDefault="00221A14" w:rsidP="00221A14">
            <w:pPr>
              <w:rPr>
                <w:rFonts w:ascii="Arial" w:hAnsi="Arial" w:cs="Arial"/>
                <w:b/>
                <w:sz w:val="24"/>
                <w:szCs w:val="24"/>
              </w:rPr>
            </w:pPr>
            <w:r w:rsidRPr="00C97934">
              <w:rPr>
                <w:rFonts w:ascii="Arial" w:hAnsi="Arial" w:cs="Arial"/>
                <w:b/>
                <w:sz w:val="24"/>
                <w:szCs w:val="24"/>
              </w:rPr>
              <w:t xml:space="preserve">$ </w:t>
            </w:r>
          </w:p>
        </w:tc>
      </w:tr>
    </w:tbl>
    <w:p w14:paraId="2375B92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210671C" w14:textId="77777777" w:rsidR="00C01C76" w:rsidRPr="00C97934" w:rsidRDefault="00C01C76" w:rsidP="00C01C76">
      <w:pPr>
        <w:rPr>
          <w:rFonts w:ascii="Arial" w:hAnsi="Arial" w:cs="Arial"/>
          <w:b/>
        </w:rPr>
      </w:pPr>
    </w:p>
    <w:p w14:paraId="6A5053DE" w14:textId="77777777" w:rsidR="00FE4BEB" w:rsidRPr="00C97934" w:rsidRDefault="00C01C76" w:rsidP="007D618A">
      <w:pPr>
        <w:pStyle w:val="DefaultText"/>
        <w:rPr>
          <w:rFonts w:ascii="Arial" w:hAnsi="Arial" w:cs="Arial"/>
          <w:b/>
        </w:rPr>
      </w:pPr>
      <w:r w:rsidRPr="00C97934">
        <w:rPr>
          <w:rFonts w:ascii="Arial" w:hAnsi="Arial" w:cs="Arial"/>
          <w:b/>
        </w:rPr>
        <w:br w:type="page"/>
      </w:r>
      <w:r w:rsidR="007D618A" w:rsidRPr="00C97934">
        <w:rPr>
          <w:rFonts w:ascii="Arial" w:hAnsi="Arial" w:cs="Arial"/>
          <w:b/>
        </w:rPr>
        <w:lastRenderedPageBreak/>
        <w:t xml:space="preserve"> </w:t>
      </w:r>
      <w:r w:rsidR="00FE4BEB" w:rsidRPr="00C97934">
        <w:rPr>
          <w:rFonts w:ascii="Arial" w:hAnsi="Arial" w:cs="Arial"/>
          <w:b/>
        </w:rPr>
        <w:t>APPENDIX</w:t>
      </w:r>
      <w:r w:rsidR="00E65157" w:rsidRPr="00C97934">
        <w:rPr>
          <w:rFonts w:ascii="Arial" w:hAnsi="Arial" w:cs="Arial"/>
          <w:b/>
        </w:rPr>
        <w:t xml:space="preserve"> </w:t>
      </w:r>
      <w:r w:rsidRPr="00C97934">
        <w:rPr>
          <w:rFonts w:ascii="Arial" w:hAnsi="Arial" w:cs="Arial"/>
          <w:b/>
        </w:rPr>
        <w:t>E</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7763F78F" w14:textId="10DA9F5E" w:rsidR="00FE4BEB" w:rsidRPr="00C97934" w:rsidRDefault="00FE4BEB" w:rsidP="00FE4BEB">
      <w:pPr>
        <w:widowControl/>
        <w:jc w:val="center"/>
        <w:rPr>
          <w:rStyle w:val="InitialStyle"/>
          <w:rFonts w:ascii="Arial" w:hAnsi="Arial" w:cs="Arial"/>
          <w:b/>
          <w:color w:val="FF0000"/>
          <w:sz w:val="28"/>
          <w:szCs w:val="28"/>
        </w:rPr>
      </w:pPr>
      <w:r w:rsidRPr="00C97934">
        <w:rPr>
          <w:rFonts w:ascii="Arial" w:hAnsi="Arial" w:cs="Arial"/>
          <w:b/>
          <w:bCs/>
          <w:sz w:val="28"/>
          <w:szCs w:val="28"/>
        </w:rPr>
        <w:t xml:space="preserve">Department of </w:t>
      </w:r>
      <w:r w:rsidR="00D86AB0" w:rsidRPr="00083C59">
        <w:rPr>
          <w:rStyle w:val="InitialStyle"/>
          <w:rFonts w:ascii="Arial" w:hAnsi="Arial" w:cs="Arial"/>
          <w:b/>
          <w:sz w:val="28"/>
          <w:szCs w:val="28"/>
        </w:rPr>
        <w:t>Environmental Protection</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64F1C3CF" w14:textId="5276D72C" w:rsidR="00FE4BEB" w:rsidRPr="00C97934" w:rsidRDefault="00FE4BEB" w:rsidP="00FE4BEB">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EF444B">
        <w:rPr>
          <w:rStyle w:val="InitialStyle"/>
          <w:rFonts w:ascii="Arial" w:hAnsi="Arial" w:cs="Arial"/>
          <w:b/>
          <w:bCs/>
          <w:sz w:val="28"/>
          <w:szCs w:val="28"/>
        </w:rPr>
        <w:t>202302018</w:t>
      </w:r>
    </w:p>
    <w:p w14:paraId="1428080C" w14:textId="77777777" w:rsidR="00D86AB0" w:rsidRPr="00083C59" w:rsidRDefault="00D86AB0" w:rsidP="00D86AB0">
      <w:pPr>
        <w:pStyle w:val="DefaultText"/>
        <w:widowControl/>
        <w:jc w:val="center"/>
        <w:rPr>
          <w:rStyle w:val="InitialStyle"/>
          <w:rFonts w:ascii="Arial" w:hAnsi="Arial" w:cs="Arial"/>
          <w:b/>
          <w:bCs/>
        </w:rPr>
      </w:pPr>
      <w:r w:rsidRPr="00083C59">
        <w:rPr>
          <w:rStyle w:val="InitialStyle"/>
          <w:rFonts w:ascii="Arial" w:hAnsi="Arial" w:cs="Arial"/>
          <w:b/>
          <w:bCs/>
        </w:rPr>
        <w:t>Competitive Grant for Developing a GIS-based Environmental Justice Screening Tool for the Nonpoint Source Grants Program</w:t>
      </w: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C97934"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7875" w:type="dxa"/>
            <w:vAlign w:val="center"/>
          </w:tcPr>
          <w:p w14:paraId="671E69FF" w14:textId="77777777" w:rsidR="00FE4BEB" w:rsidRPr="00C97934" w:rsidRDefault="00FE4BEB" w:rsidP="00C379F0">
            <w:pPr>
              <w:pStyle w:val="DefaultText"/>
              <w:rPr>
                <w:rStyle w:val="InitialStyle"/>
                <w:rFonts w:ascii="Arial" w:hAnsi="Arial" w:cs="Arial"/>
                <w:b/>
              </w:rPr>
            </w:pPr>
          </w:p>
        </w:tc>
      </w:tr>
    </w:tbl>
    <w:p w14:paraId="575C6259"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C97934"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0" w:name="_Hlk48893155"/>
            <w:r w:rsidRPr="00C97934">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C379F0">
        <w:tc>
          <w:tcPr>
            <w:tcW w:w="2430" w:type="dxa"/>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1" w:name="_Hlk48893261"/>
            <w:bookmarkEnd w:id="50"/>
          </w:p>
        </w:tc>
        <w:tc>
          <w:tcPr>
            <w:tcW w:w="8010" w:type="dxa"/>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1"/>
      <w:tr w:rsidR="00FE4BEB" w:rsidRPr="00C97934" w14:paraId="367A5430" w14:textId="77777777" w:rsidTr="00C379F0">
        <w:tc>
          <w:tcPr>
            <w:tcW w:w="2430" w:type="dxa"/>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C379F0">
        <w:tc>
          <w:tcPr>
            <w:tcW w:w="2430" w:type="dxa"/>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C379F0">
        <w:tc>
          <w:tcPr>
            <w:tcW w:w="2430" w:type="dxa"/>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C379F0">
        <w:tc>
          <w:tcPr>
            <w:tcW w:w="2430" w:type="dxa"/>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C379F0">
        <w:tc>
          <w:tcPr>
            <w:tcW w:w="2430" w:type="dxa"/>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C379F0">
        <w:tc>
          <w:tcPr>
            <w:tcW w:w="2430" w:type="dxa"/>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C379F0">
        <w:tc>
          <w:tcPr>
            <w:tcW w:w="2430" w:type="dxa"/>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C379F0">
        <w:tc>
          <w:tcPr>
            <w:tcW w:w="2430" w:type="dxa"/>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C379F0">
        <w:tc>
          <w:tcPr>
            <w:tcW w:w="2430" w:type="dxa"/>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C379F0">
        <w:tc>
          <w:tcPr>
            <w:tcW w:w="2430" w:type="dxa"/>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C379F0">
        <w:tc>
          <w:tcPr>
            <w:tcW w:w="2430" w:type="dxa"/>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C379F0">
        <w:tc>
          <w:tcPr>
            <w:tcW w:w="2430" w:type="dxa"/>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C379F0">
        <w:tc>
          <w:tcPr>
            <w:tcW w:w="2430" w:type="dxa"/>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357B21">
        <w:tc>
          <w:tcPr>
            <w:tcW w:w="2430" w:type="dxa"/>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C97934"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C97934"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C97934"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C97934">
        <w:rPr>
          <w:rFonts w:ascii="Arial" w:hAnsi="Arial" w:cs="Arial"/>
          <w:i/>
        </w:rPr>
        <w:t>* If a question is not related to any section of the RFP, state “N/A” under “RFP Section &amp; Page Number”.</w:t>
      </w:r>
    </w:p>
    <w:p w14:paraId="34715E35" w14:textId="77777777" w:rsidR="00FE4BEB" w:rsidRPr="00C97934"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97934">
        <w:rPr>
          <w:rFonts w:ascii="Arial" w:hAnsi="Arial" w:cs="Arial"/>
          <w:i/>
        </w:rPr>
        <w:t>** Add additional rows</w:t>
      </w:r>
      <w:r w:rsidR="00FE4BEB" w:rsidRPr="00C97934">
        <w:rPr>
          <w:rFonts w:ascii="Arial" w:hAnsi="Arial" w:cs="Arial"/>
          <w:i/>
        </w:rPr>
        <w:t>, if necessary.</w:t>
      </w:r>
    </w:p>
    <w:p w14:paraId="7C37D5AA" w14:textId="77777777" w:rsidR="00EF68D8" w:rsidRPr="00C97934" w:rsidRDefault="00C01C76" w:rsidP="00C01C76">
      <w:pPr>
        <w:pStyle w:val="DefaultText"/>
        <w:rPr>
          <w:rFonts w:ascii="Arial" w:hAnsi="Arial" w:cs="Arial"/>
          <w:color w:val="000000"/>
        </w:rPr>
      </w:pPr>
      <w:r w:rsidRPr="00C97934">
        <w:rPr>
          <w:rFonts w:ascii="Arial" w:hAnsi="Arial" w:cs="Arial"/>
          <w:color w:val="000000"/>
        </w:rPr>
        <w:t xml:space="preserve"> </w:t>
      </w:r>
    </w:p>
    <w:sectPr w:rsidR="00EF68D8" w:rsidRPr="00C97934"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E14D" w14:textId="77777777" w:rsidR="001E740A" w:rsidRDefault="001E740A">
      <w:r>
        <w:separator/>
      </w:r>
    </w:p>
  </w:endnote>
  <w:endnote w:type="continuationSeparator" w:id="0">
    <w:p w14:paraId="52051250" w14:textId="77777777" w:rsidR="001E740A" w:rsidRDefault="001E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6CAC4732" w:rsidR="002B4FD5" w:rsidRPr="004347C1" w:rsidRDefault="002B4FD5" w:rsidP="00124485">
    <w:pPr>
      <w:pStyle w:val="DefaultText"/>
      <w:ind w:right="360"/>
      <w:rPr>
        <w:rFonts w:ascii="Arial" w:hAnsi="Arial" w:cs="Arial"/>
        <w:color w:val="FF0000"/>
      </w:rPr>
    </w:pPr>
    <w:r w:rsidRPr="004347C1">
      <w:rPr>
        <w:rFonts w:ascii="Arial" w:hAnsi="Arial" w:cs="Arial"/>
      </w:rPr>
      <w:t xml:space="preserve">State of Maine RFP# </w:t>
    </w:r>
    <w:r w:rsidR="00EF444B">
      <w:rPr>
        <w:rStyle w:val="InitialStyle"/>
        <w:rFonts w:ascii="Arial" w:hAnsi="Arial" w:cs="Arial"/>
        <w:bCs/>
      </w:rPr>
      <w:t>202302018</w:t>
    </w:r>
  </w:p>
  <w:p w14:paraId="76487500" w14:textId="4C79A56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C51696">
      <w:rPr>
        <w:rFonts w:ascii="Arial" w:hAnsi="Arial" w:cs="Arial"/>
      </w:rPr>
      <w:t>10/12/2021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BFD07" w14:textId="77777777" w:rsidR="001E740A" w:rsidRDefault="001E740A">
      <w:r>
        <w:separator/>
      </w:r>
    </w:p>
  </w:footnote>
  <w:footnote w:type="continuationSeparator" w:id="0">
    <w:p w14:paraId="556FF7D3" w14:textId="77777777" w:rsidR="001E740A" w:rsidRDefault="001E7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37248BB"/>
    <w:multiLevelType w:val="hybridMultilevel"/>
    <w:tmpl w:val="FB8E0D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4"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7"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9"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2ED13293"/>
    <w:multiLevelType w:val="hybridMultilevel"/>
    <w:tmpl w:val="BE2C16DA"/>
    <w:lvl w:ilvl="0" w:tplc="E92CC27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B615C6"/>
    <w:multiLevelType w:val="hybridMultilevel"/>
    <w:tmpl w:val="FF201F42"/>
    <w:lvl w:ilvl="0" w:tplc="9E14F2D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EE3627"/>
    <w:multiLevelType w:val="multilevel"/>
    <w:tmpl w:val="696E03D6"/>
    <w:lvl w:ilvl="0">
      <w:start w:val="1"/>
      <w:numFmt w:val="upperLetter"/>
      <w:lvlText w:val="%1."/>
      <w:lvlJc w:val="left"/>
      <w:pPr>
        <w:ind w:left="360" w:hanging="360"/>
      </w:pPr>
      <w:rPr>
        <w:rFonts w:hint="default"/>
        <w:b/>
        <w:color w:val="auto"/>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ascii="Arial" w:hAnsi="Arial" w:cs="Arial" w:hint="default"/>
        <w:b/>
        <w:sz w:val="24"/>
        <w:szCs w:val="24"/>
      </w:rPr>
    </w:lvl>
    <w:lvl w:ilvl="3">
      <w:start w:val="1"/>
      <w:numFmt w:val="lowerRoman"/>
      <w:lvlText w:val="%4."/>
      <w:lvlJc w:val="left"/>
      <w:pPr>
        <w:ind w:left="1440" w:hanging="360"/>
      </w:pPr>
      <w:rPr>
        <w:rFonts w:ascii="Arial" w:hAnsi="Arial" w:cs="Arial"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5"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6"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8"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7"/>
  </w:num>
  <w:num w:numId="2">
    <w:abstractNumId w:val="0"/>
  </w:num>
  <w:num w:numId="3">
    <w:abstractNumId w:val="2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3"/>
  </w:num>
  <w:num w:numId="8">
    <w:abstractNumId w:val="14"/>
  </w:num>
  <w:num w:numId="9">
    <w:abstractNumId w:val="27"/>
  </w:num>
  <w:num w:numId="10">
    <w:abstractNumId w:val="36"/>
  </w:num>
  <w:num w:numId="11">
    <w:abstractNumId w:val="37"/>
  </w:num>
  <w:num w:numId="12">
    <w:abstractNumId w:val="1"/>
  </w:num>
  <w:num w:numId="1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abstractNumId w:val="17"/>
  </w:num>
  <w:num w:numId="15">
    <w:abstractNumId w:val="3"/>
  </w:num>
  <w:num w:numId="16">
    <w:abstractNumId w:val="13"/>
  </w:num>
  <w:num w:numId="17">
    <w:abstractNumId w:val="22"/>
  </w:num>
  <w:num w:numId="18">
    <w:abstractNumId w:val="18"/>
  </w:num>
  <w:num w:numId="19">
    <w:abstractNumId w:val="10"/>
  </w:num>
  <w:num w:numId="20">
    <w:abstractNumId w:val="38"/>
  </w:num>
  <w:num w:numId="21">
    <w:abstractNumId w:val="34"/>
  </w:num>
  <w:num w:numId="22">
    <w:abstractNumId w:val="6"/>
  </w:num>
  <w:num w:numId="23">
    <w:abstractNumId w:val="35"/>
  </w:num>
  <w:num w:numId="24">
    <w:abstractNumId w:val="5"/>
  </w:num>
  <w:num w:numId="25">
    <w:abstractNumId w:val="16"/>
  </w:num>
  <w:num w:numId="26">
    <w:abstractNumId w:val="8"/>
  </w:num>
  <w:num w:numId="27">
    <w:abstractNumId w:val="11"/>
  </w:num>
  <w:num w:numId="28">
    <w:abstractNumId w:val="23"/>
  </w:num>
  <w:num w:numId="29">
    <w:abstractNumId w:val="15"/>
  </w:num>
  <w:num w:numId="30">
    <w:abstractNumId w:val="26"/>
  </w:num>
  <w:num w:numId="31">
    <w:abstractNumId w:val="31"/>
  </w:num>
  <w:num w:numId="32">
    <w:abstractNumId w:val="9"/>
  </w:num>
  <w:num w:numId="33">
    <w:abstractNumId w:val="32"/>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5"/>
  </w:num>
  <w:num w:numId="37">
    <w:abstractNumId w:val="24"/>
  </w:num>
  <w:num w:numId="38">
    <w:abstractNumId w:val="4"/>
  </w:num>
  <w:num w:numId="3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4C6F"/>
    <w:rsid w:val="0002598F"/>
    <w:rsid w:val="00025ECB"/>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0CEA"/>
    <w:rsid w:val="00052486"/>
    <w:rsid w:val="00052766"/>
    <w:rsid w:val="00053FF3"/>
    <w:rsid w:val="00054236"/>
    <w:rsid w:val="00055328"/>
    <w:rsid w:val="00055510"/>
    <w:rsid w:val="00055C78"/>
    <w:rsid w:val="0005670B"/>
    <w:rsid w:val="000572D2"/>
    <w:rsid w:val="00060D94"/>
    <w:rsid w:val="00061805"/>
    <w:rsid w:val="00061FB8"/>
    <w:rsid w:val="00062E9C"/>
    <w:rsid w:val="000636A9"/>
    <w:rsid w:val="0006400F"/>
    <w:rsid w:val="00066082"/>
    <w:rsid w:val="00067916"/>
    <w:rsid w:val="00070FB6"/>
    <w:rsid w:val="00071E10"/>
    <w:rsid w:val="0007374C"/>
    <w:rsid w:val="00073CE4"/>
    <w:rsid w:val="00074816"/>
    <w:rsid w:val="000763D2"/>
    <w:rsid w:val="0008064A"/>
    <w:rsid w:val="00080D75"/>
    <w:rsid w:val="00082E53"/>
    <w:rsid w:val="000837DB"/>
    <w:rsid w:val="00083C59"/>
    <w:rsid w:val="0008506A"/>
    <w:rsid w:val="000864EC"/>
    <w:rsid w:val="00086DCE"/>
    <w:rsid w:val="00087924"/>
    <w:rsid w:val="00087DA0"/>
    <w:rsid w:val="00087E5E"/>
    <w:rsid w:val="00090AB0"/>
    <w:rsid w:val="0009354E"/>
    <w:rsid w:val="00093C56"/>
    <w:rsid w:val="00095BA3"/>
    <w:rsid w:val="00097D5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3A64"/>
    <w:rsid w:val="000F5825"/>
    <w:rsid w:val="000F5DCB"/>
    <w:rsid w:val="000F7979"/>
    <w:rsid w:val="001009E5"/>
    <w:rsid w:val="001013A2"/>
    <w:rsid w:val="00101636"/>
    <w:rsid w:val="00102301"/>
    <w:rsid w:val="001027F0"/>
    <w:rsid w:val="00102984"/>
    <w:rsid w:val="0010368E"/>
    <w:rsid w:val="001072AF"/>
    <w:rsid w:val="00110638"/>
    <w:rsid w:val="001110FC"/>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0D88"/>
    <w:rsid w:val="001510C6"/>
    <w:rsid w:val="00151C66"/>
    <w:rsid w:val="00151E56"/>
    <w:rsid w:val="0015445D"/>
    <w:rsid w:val="00154F87"/>
    <w:rsid w:val="00155269"/>
    <w:rsid w:val="00156469"/>
    <w:rsid w:val="00157242"/>
    <w:rsid w:val="0016016B"/>
    <w:rsid w:val="001627BB"/>
    <w:rsid w:val="0016478A"/>
    <w:rsid w:val="00165813"/>
    <w:rsid w:val="00166E53"/>
    <w:rsid w:val="001679CD"/>
    <w:rsid w:val="00170026"/>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C0279"/>
    <w:rsid w:val="001C2A70"/>
    <w:rsid w:val="001C2E0F"/>
    <w:rsid w:val="001C3FD4"/>
    <w:rsid w:val="001C563A"/>
    <w:rsid w:val="001C638F"/>
    <w:rsid w:val="001C704E"/>
    <w:rsid w:val="001D34DA"/>
    <w:rsid w:val="001D36F2"/>
    <w:rsid w:val="001D39B5"/>
    <w:rsid w:val="001D4ABD"/>
    <w:rsid w:val="001D514A"/>
    <w:rsid w:val="001D5CEB"/>
    <w:rsid w:val="001D5E1A"/>
    <w:rsid w:val="001E028B"/>
    <w:rsid w:val="001E0868"/>
    <w:rsid w:val="001E0CA0"/>
    <w:rsid w:val="001E1A36"/>
    <w:rsid w:val="001E2361"/>
    <w:rsid w:val="001E6756"/>
    <w:rsid w:val="001E73D6"/>
    <w:rsid w:val="001E740A"/>
    <w:rsid w:val="001F01B8"/>
    <w:rsid w:val="001F040E"/>
    <w:rsid w:val="001F07D2"/>
    <w:rsid w:val="001F16EA"/>
    <w:rsid w:val="001F1BF4"/>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438E"/>
    <w:rsid w:val="00234C2C"/>
    <w:rsid w:val="00235985"/>
    <w:rsid w:val="00240A3D"/>
    <w:rsid w:val="00241BCF"/>
    <w:rsid w:val="0024245B"/>
    <w:rsid w:val="00246AD0"/>
    <w:rsid w:val="00250319"/>
    <w:rsid w:val="002510E0"/>
    <w:rsid w:val="00251EA8"/>
    <w:rsid w:val="0025279E"/>
    <w:rsid w:val="00252FFC"/>
    <w:rsid w:val="0025317C"/>
    <w:rsid w:val="00254FD3"/>
    <w:rsid w:val="00260702"/>
    <w:rsid w:val="00261A00"/>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658"/>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7B1"/>
    <w:rsid w:val="002B2C0E"/>
    <w:rsid w:val="002B3D7D"/>
    <w:rsid w:val="002B4FD5"/>
    <w:rsid w:val="002B5290"/>
    <w:rsid w:val="002B5DDB"/>
    <w:rsid w:val="002B746E"/>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39DA"/>
    <w:rsid w:val="002E6FFF"/>
    <w:rsid w:val="002F0869"/>
    <w:rsid w:val="002F0D03"/>
    <w:rsid w:val="002F1824"/>
    <w:rsid w:val="002F4182"/>
    <w:rsid w:val="002F5835"/>
    <w:rsid w:val="002F6E86"/>
    <w:rsid w:val="003019E2"/>
    <w:rsid w:val="0030536C"/>
    <w:rsid w:val="00305C7A"/>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1AB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A74EF"/>
    <w:rsid w:val="003B0556"/>
    <w:rsid w:val="003B0E9B"/>
    <w:rsid w:val="003B1BD2"/>
    <w:rsid w:val="003B43AD"/>
    <w:rsid w:val="003B4451"/>
    <w:rsid w:val="003B50A4"/>
    <w:rsid w:val="003B7A69"/>
    <w:rsid w:val="003C0CD3"/>
    <w:rsid w:val="003C2D6D"/>
    <w:rsid w:val="003C3D76"/>
    <w:rsid w:val="003C6841"/>
    <w:rsid w:val="003C6EE5"/>
    <w:rsid w:val="003D14AD"/>
    <w:rsid w:val="003D2EC2"/>
    <w:rsid w:val="003D41E8"/>
    <w:rsid w:val="003D49FD"/>
    <w:rsid w:val="003D4C86"/>
    <w:rsid w:val="003D5C04"/>
    <w:rsid w:val="003E42F2"/>
    <w:rsid w:val="003E4F1A"/>
    <w:rsid w:val="003E5E39"/>
    <w:rsid w:val="003E5E78"/>
    <w:rsid w:val="003E7A67"/>
    <w:rsid w:val="003F0636"/>
    <w:rsid w:val="003F27F0"/>
    <w:rsid w:val="003F5B51"/>
    <w:rsid w:val="003F6618"/>
    <w:rsid w:val="00401220"/>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469"/>
    <w:rsid w:val="0041496A"/>
    <w:rsid w:val="00416830"/>
    <w:rsid w:val="00420536"/>
    <w:rsid w:val="00420D9F"/>
    <w:rsid w:val="004228B2"/>
    <w:rsid w:val="00422AFD"/>
    <w:rsid w:val="00424CFD"/>
    <w:rsid w:val="00430596"/>
    <w:rsid w:val="00430D44"/>
    <w:rsid w:val="004311D2"/>
    <w:rsid w:val="00431730"/>
    <w:rsid w:val="00433698"/>
    <w:rsid w:val="00433A19"/>
    <w:rsid w:val="004341BB"/>
    <w:rsid w:val="0043457F"/>
    <w:rsid w:val="004347C1"/>
    <w:rsid w:val="004358FF"/>
    <w:rsid w:val="00436D93"/>
    <w:rsid w:val="004371C6"/>
    <w:rsid w:val="00437E63"/>
    <w:rsid w:val="00440482"/>
    <w:rsid w:val="004405B7"/>
    <w:rsid w:val="00441CBC"/>
    <w:rsid w:val="00442669"/>
    <w:rsid w:val="00443D5B"/>
    <w:rsid w:val="004456EA"/>
    <w:rsid w:val="004463A7"/>
    <w:rsid w:val="004505F7"/>
    <w:rsid w:val="00450B50"/>
    <w:rsid w:val="0045118B"/>
    <w:rsid w:val="00452A2E"/>
    <w:rsid w:val="00452E38"/>
    <w:rsid w:val="00452EFD"/>
    <w:rsid w:val="0045518F"/>
    <w:rsid w:val="004552A5"/>
    <w:rsid w:val="00456EB8"/>
    <w:rsid w:val="004571D2"/>
    <w:rsid w:val="004610F6"/>
    <w:rsid w:val="0046186F"/>
    <w:rsid w:val="004644EC"/>
    <w:rsid w:val="00464E51"/>
    <w:rsid w:val="00465DCC"/>
    <w:rsid w:val="00466EC7"/>
    <w:rsid w:val="00466F99"/>
    <w:rsid w:val="0046700A"/>
    <w:rsid w:val="004711A8"/>
    <w:rsid w:val="00474311"/>
    <w:rsid w:val="0047442B"/>
    <w:rsid w:val="0047728A"/>
    <w:rsid w:val="00477943"/>
    <w:rsid w:val="004839B1"/>
    <w:rsid w:val="00484391"/>
    <w:rsid w:val="00484B07"/>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540"/>
    <w:rsid w:val="0051198B"/>
    <w:rsid w:val="00512859"/>
    <w:rsid w:val="00512D19"/>
    <w:rsid w:val="00512F95"/>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5386"/>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A3AEE"/>
    <w:rsid w:val="005A51D2"/>
    <w:rsid w:val="005A7F1E"/>
    <w:rsid w:val="005B03A6"/>
    <w:rsid w:val="005B2BB8"/>
    <w:rsid w:val="005B2EA7"/>
    <w:rsid w:val="005B41D4"/>
    <w:rsid w:val="005B4C93"/>
    <w:rsid w:val="005B6890"/>
    <w:rsid w:val="005B70E1"/>
    <w:rsid w:val="005C3EA1"/>
    <w:rsid w:val="005C4504"/>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4CA8"/>
    <w:rsid w:val="00615389"/>
    <w:rsid w:val="00616DCB"/>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77C1"/>
    <w:rsid w:val="006B37F5"/>
    <w:rsid w:val="006B428A"/>
    <w:rsid w:val="006B5A62"/>
    <w:rsid w:val="006B6A42"/>
    <w:rsid w:val="006B7195"/>
    <w:rsid w:val="006B71DB"/>
    <w:rsid w:val="006C0371"/>
    <w:rsid w:val="006C1644"/>
    <w:rsid w:val="006C1F3F"/>
    <w:rsid w:val="006C216E"/>
    <w:rsid w:val="006C3411"/>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312E"/>
    <w:rsid w:val="0071484C"/>
    <w:rsid w:val="0071632C"/>
    <w:rsid w:val="00716F23"/>
    <w:rsid w:val="0072095F"/>
    <w:rsid w:val="007232C6"/>
    <w:rsid w:val="00723A5F"/>
    <w:rsid w:val="00724810"/>
    <w:rsid w:val="00724F5F"/>
    <w:rsid w:val="0072627B"/>
    <w:rsid w:val="0072782B"/>
    <w:rsid w:val="00727C8B"/>
    <w:rsid w:val="00731D77"/>
    <w:rsid w:val="007321F5"/>
    <w:rsid w:val="0073489D"/>
    <w:rsid w:val="00735C0A"/>
    <w:rsid w:val="00736632"/>
    <w:rsid w:val="0073752F"/>
    <w:rsid w:val="00740BAD"/>
    <w:rsid w:val="00744658"/>
    <w:rsid w:val="00744EBF"/>
    <w:rsid w:val="00746C42"/>
    <w:rsid w:val="00746EA3"/>
    <w:rsid w:val="00754AF6"/>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1DF1"/>
    <w:rsid w:val="00792777"/>
    <w:rsid w:val="00794E3C"/>
    <w:rsid w:val="007955F7"/>
    <w:rsid w:val="00795DD3"/>
    <w:rsid w:val="00797A9D"/>
    <w:rsid w:val="00797F8E"/>
    <w:rsid w:val="007A344B"/>
    <w:rsid w:val="007A4613"/>
    <w:rsid w:val="007A4D43"/>
    <w:rsid w:val="007A6733"/>
    <w:rsid w:val="007A74FA"/>
    <w:rsid w:val="007B047D"/>
    <w:rsid w:val="007B20EC"/>
    <w:rsid w:val="007B228B"/>
    <w:rsid w:val="007B3AAF"/>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1237"/>
    <w:rsid w:val="00881E89"/>
    <w:rsid w:val="0088281D"/>
    <w:rsid w:val="00882FAB"/>
    <w:rsid w:val="00884FDA"/>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31E1B"/>
    <w:rsid w:val="00933F50"/>
    <w:rsid w:val="009344B9"/>
    <w:rsid w:val="00937068"/>
    <w:rsid w:val="00942CF6"/>
    <w:rsid w:val="0094354B"/>
    <w:rsid w:val="00943684"/>
    <w:rsid w:val="00944CD5"/>
    <w:rsid w:val="0094576E"/>
    <w:rsid w:val="009460A3"/>
    <w:rsid w:val="00946CC4"/>
    <w:rsid w:val="00950392"/>
    <w:rsid w:val="00951AC1"/>
    <w:rsid w:val="0095231B"/>
    <w:rsid w:val="00953721"/>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6B35"/>
    <w:rsid w:val="009F2106"/>
    <w:rsid w:val="009F4F1B"/>
    <w:rsid w:val="009F6F53"/>
    <w:rsid w:val="00A01495"/>
    <w:rsid w:val="00A0173C"/>
    <w:rsid w:val="00A029E2"/>
    <w:rsid w:val="00A05321"/>
    <w:rsid w:val="00A10E1C"/>
    <w:rsid w:val="00A11DC9"/>
    <w:rsid w:val="00A143B9"/>
    <w:rsid w:val="00A1479C"/>
    <w:rsid w:val="00A1599F"/>
    <w:rsid w:val="00A1749C"/>
    <w:rsid w:val="00A209A6"/>
    <w:rsid w:val="00A21745"/>
    <w:rsid w:val="00A25046"/>
    <w:rsid w:val="00A26D9B"/>
    <w:rsid w:val="00A27244"/>
    <w:rsid w:val="00A32638"/>
    <w:rsid w:val="00A341A2"/>
    <w:rsid w:val="00A366E8"/>
    <w:rsid w:val="00A42426"/>
    <w:rsid w:val="00A4353B"/>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803DF"/>
    <w:rsid w:val="00A805C5"/>
    <w:rsid w:val="00A83306"/>
    <w:rsid w:val="00A836E5"/>
    <w:rsid w:val="00A84FC2"/>
    <w:rsid w:val="00A85025"/>
    <w:rsid w:val="00A86281"/>
    <w:rsid w:val="00A9242B"/>
    <w:rsid w:val="00A92D21"/>
    <w:rsid w:val="00A938FA"/>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412"/>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157"/>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13D"/>
    <w:rsid w:val="00B9558E"/>
    <w:rsid w:val="00B95B47"/>
    <w:rsid w:val="00B95B5B"/>
    <w:rsid w:val="00B969F6"/>
    <w:rsid w:val="00B976F9"/>
    <w:rsid w:val="00B97A79"/>
    <w:rsid w:val="00BA1F81"/>
    <w:rsid w:val="00BA4F52"/>
    <w:rsid w:val="00BA6836"/>
    <w:rsid w:val="00BA7A4E"/>
    <w:rsid w:val="00BB034E"/>
    <w:rsid w:val="00BB2746"/>
    <w:rsid w:val="00BB3577"/>
    <w:rsid w:val="00BB4664"/>
    <w:rsid w:val="00BB49AC"/>
    <w:rsid w:val="00BB4EC7"/>
    <w:rsid w:val="00BB5857"/>
    <w:rsid w:val="00BB62F7"/>
    <w:rsid w:val="00BC0F89"/>
    <w:rsid w:val="00BC16EA"/>
    <w:rsid w:val="00BC1E97"/>
    <w:rsid w:val="00BC3396"/>
    <w:rsid w:val="00BC33F2"/>
    <w:rsid w:val="00BC37D4"/>
    <w:rsid w:val="00BC41B7"/>
    <w:rsid w:val="00BC4A84"/>
    <w:rsid w:val="00BD11D8"/>
    <w:rsid w:val="00BD5044"/>
    <w:rsid w:val="00BD527C"/>
    <w:rsid w:val="00BD622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934"/>
    <w:rsid w:val="00C97D1B"/>
    <w:rsid w:val="00CA2911"/>
    <w:rsid w:val="00CA3393"/>
    <w:rsid w:val="00CA53FD"/>
    <w:rsid w:val="00CA5D70"/>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2AA1"/>
    <w:rsid w:val="00CE42E6"/>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6AB0"/>
    <w:rsid w:val="00D87763"/>
    <w:rsid w:val="00D93B72"/>
    <w:rsid w:val="00D97347"/>
    <w:rsid w:val="00D97823"/>
    <w:rsid w:val="00DA0053"/>
    <w:rsid w:val="00DA1667"/>
    <w:rsid w:val="00DA17B2"/>
    <w:rsid w:val="00DA1FC9"/>
    <w:rsid w:val="00DA21C6"/>
    <w:rsid w:val="00DA3F2F"/>
    <w:rsid w:val="00DA6F97"/>
    <w:rsid w:val="00DB0AD9"/>
    <w:rsid w:val="00DB163C"/>
    <w:rsid w:val="00DB1D9D"/>
    <w:rsid w:val="00DB2372"/>
    <w:rsid w:val="00DB369A"/>
    <w:rsid w:val="00DB5093"/>
    <w:rsid w:val="00DB5147"/>
    <w:rsid w:val="00DC1D78"/>
    <w:rsid w:val="00DC48F8"/>
    <w:rsid w:val="00DC4C3A"/>
    <w:rsid w:val="00DC60DC"/>
    <w:rsid w:val="00DC7801"/>
    <w:rsid w:val="00DD0AFD"/>
    <w:rsid w:val="00DD12B7"/>
    <w:rsid w:val="00DD2092"/>
    <w:rsid w:val="00DD2338"/>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154A"/>
    <w:rsid w:val="00E0256C"/>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3E1E"/>
    <w:rsid w:val="00E2406B"/>
    <w:rsid w:val="00E24175"/>
    <w:rsid w:val="00E241CF"/>
    <w:rsid w:val="00E309E5"/>
    <w:rsid w:val="00E316A0"/>
    <w:rsid w:val="00E34BDE"/>
    <w:rsid w:val="00E34E8D"/>
    <w:rsid w:val="00E3589A"/>
    <w:rsid w:val="00E36798"/>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5CFD"/>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EA0"/>
    <w:rsid w:val="00E8221B"/>
    <w:rsid w:val="00E82530"/>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75C"/>
    <w:rsid w:val="00EE7D57"/>
    <w:rsid w:val="00EE7EE0"/>
    <w:rsid w:val="00EF13C3"/>
    <w:rsid w:val="00EF444B"/>
    <w:rsid w:val="00EF68D8"/>
    <w:rsid w:val="00EF78B8"/>
    <w:rsid w:val="00EF7D70"/>
    <w:rsid w:val="00F00DE5"/>
    <w:rsid w:val="00F0449B"/>
    <w:rsid w:val="00F044F1"/>
    <w:rsid w:val="00F066DD"/>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5E8C"/>
    <w:rsid w:val="00F360C7"/>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60EB"/>
    <w:rsid w:val="00F56284"/>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4979"/>
    <w:rsid w:val="00F871CB"/>
    <w:rsid w:val="00F910F5"/>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uiPriority w:val="99"/>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dafs/bbm/procurementservices/vendors/rfps" TargetMode="External"/><Relationship Id="rId18" Type="http://schemas.openxmlformats.org/officeDocument/2006/relationships/hyperlink" Target="https://www.maine.gov/dafs/bbm/procurementservices/vendors/rfp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aine.gov/dafs/bbm/procurementservices/policies-procedures/chapter-120" TargetMode="External"/><Relationship Id="rId7" Type="http://schemas.openxmlformats.org/officeDocument/2006/relationships/settings" Target="settings.xml"/><Relationship Id="rId12" Type="http://schemas.openxmlformats.org/officeDocument/2006/relationships/hyperlink" Target="mailto:Proposals@maine.gov" TargetMode="External"/><Relationship Id="rId17" Type="http://schemas.openxmlformats.org/officeDocument/2006/relationships/hyperlink" Target="https://www.maine.gov/dafs/bbm/procurementservices/vendors/rfp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creeningtool.geoplatform.gov/en/" TargetMode="External"/><Relationship Id="rId20" Type="http://schemas.openxmlformats.org/officeDocument/2006/relationships/hyperlink" Target="http://www.mainelegislature.org/legis/statutes/5/title5sec1825-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ainelegislature.org/legis/statutes/1/title1sec401.html" TargetMode="External"/><Relationship Id="rId23" Type="http://schemas.openxmlformats.org/officeDocument/2006/relationships/hyperlink" Target="https://www.maine.gov/dafs/bbm/procurementservices/policies-procedures/chapter-110" TargetMode="External"/><Relationship Id="rId10" Type="http://schemas.openxmlformats.org/officeDocument/2006/relationships/endnotes" Target="endnotes.xml"/><Relationship Id="rId19" Type="http://schemas.openxmlformats.org/officeDocument/2006/relationships/hyperlink" Target="mailto:Proposals@main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aine.gov/dafs/bbm/procurementservice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Props1.xml><?xml version="1.0" encoding="utf-8"?>
<ds:datastoreItem xmlns:ds="http://schemas.openxmlformats.org/officeDocument/2006/customXml" ds:itemID="{D3B04F76-108C-47CA-B3A0-F88E44991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4.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23</Pages>
  <Words>5437</Words>
  <Characters>30994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36359</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Smith, Connor</cp:lastModifiedBy>
  <cp:revision>3</cp:revision>
  <cp:lastPrinted>2018-02-28T17:44:00Z</cp:lastPrinted>
  <dcterms:created xsi:type="dcterms:W3CDTF">2023-02-17T15:22:00Z</dcterms:created>
  <dcterms:modified xsi:type="dcterms:W3CDTF">2023-02-17T15:26:00Z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ies>
</file>