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48F3A13A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D9070A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1 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D9070A">
        <w:tc>
          <w:tcPr>
            <w:tcW w:w="3600" w:type="dxa"/>
            <w:vAlign w:val="center"/>
          </w:tcPr>
          <w:p w14:paraId="3DACD094" w14:textId="77777777" w:rsidR="00B02C35" w:rsidRPr="00C118CB" w:rsidRDefault="00B02C35" w:rsidP="00D90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4CB7B152" w:rsidR="00B02C35" w:rsidRPr="00D9070A" w:rsidRDefault="00D9070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D9070A">
              <w:rPr>
                <w:rFonts w:ascii="Arial" w:hAnsi="Arial" w:cs="Arial"/>
                <w:sz w:val="24"/>
                <w:szCs w:val="24"/>
              </w:rPr>
              <w:t>202309200 – Maine Wholesale Spirits Business</w:t>
            </w:r>
          </w:p>
        </w:tc>
      </w:tr>
      <w:tr w:rsidR="00B531C0" w:rsidRPr="00C118CB" w14:paraId="3A667632" w14:textId="77777777" w:rsidTr="00D9070A">
        <w:tc>
          <w:tcPr>
            <w:tcW w:w="3600" w:type="dxa"/>
            <w:vAlign w:val="center"/>
          </w:tcPr>
          <w:p w14:paraId="47622DD5" w14:textId="2DC8259D" w:rsidR="00B531C0" w:rsidRPr="00C118CB" w:rsidRDefault="00B531C0" w:rsidP="00D9070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3D62C566" w:rsidR="00B531C0" w:rsidRPr="00D9070A" w:rsidRDefault="00D9070A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D9070A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B02C35" w:rsidRPr="00C118CB" w14:paraId="6AC79E99" w14:textId="77777777" w:rsidTr="00D9070A">
        <w:tc>
          <w:tcPr>
            <w:tcW w:w="3600" w:type="dxa"/>
            <w:vAlign w:val="center"/>
          </w:tcPr>
          <w:p w14:paraId="27F3EC19" w14:textId="77777777" w:rsidR="00B02C35" w:rsidRPr="00C118CB" w:rsidRDefault="00B02C35" w:rsidP="00D9070A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306BA3E7" w:rsidR="00B02C35" w:rsidRPr="00C118CB" w:rsidRDefault="0019322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26, 2023</w:t>
            </w:r>
          </w:p>
        </w:tc>
      </w:tr>
      <w:tr w:rsidR="00B02C35" w:rsidRPr="00C118CB" w14:paraId="073513B1" w14:textId="77777777" w:rsidTr="00D9070A">
        <w:tc>
          <w:tcPr>
            <w:tcW w:w="3600" w:type="dxa"/>
            <w:vAlign w:val="center"/>
          </w:tcPr>
          <w:p w14:paraId="23DC02A1" w14:textId="77777777" w:rsidR="00B02C35" w:rsidRPr="00C118CB" w:rsidRDefault="00B02C35" w:rsidP="00D9070A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1143AE2" w:rsidR="00B02C35" w:rsidRPr="00C118CB" w:rsidRDefault="00D9070A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D10696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, 2023, no later than 11:59 p.m. local time </w:t>
            </w:r>
            <w:r w:rsidRPr="00D9070A">
              <w:rPr>
                <w:rFonts w:ascii="Arial" w:hAnsi="Arial" w:cs="Arial"/>
                <w:b/>
                <w:b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D9070A">
        <w:trPr>
          <w:trHeight w:val="440"/>
        </w:trPr>
        <w:tc>
          <w:tcPr>
            <w:tcW w:w="3600" w:type="dxa"/>
            <w:vAlign w:val="center"/>
          </w:tcPr>
          <w:p w14:paraId="04766E33" w14:textId="77777777" w:rsidR="00B02C35" w:rsidRPr="00C118CB" w:rsidRDefault="00B02C35" w:rsidP="00D9070A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3E4314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B3BC6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11523" w14:textId="1B4E362F" w:rsidR="00D9070A" w:rsidRPr="00D9070A" w:rsidRDefault="00D9070A" w:rsidP="00B02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70A">
              <w:rPr>
                <w:rFonts w:ascii="Arial" w:hAnsi="Arial" w:cs="Arial"/>
                <w:bCs/>
                <w:sz w:val="24"/>
                <w:szCs w:val="24"/>
              </w:rPr>
              <w:t xml:space="preserve">The Submitted Questions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D9070A">
              <w:rPr>
                <w:rFonts w:ascii="Arial" w:hAnsi="Arial" w:cs="Arial"/>
                <w:bCs/>
                <w:sz w:val="24"/>
                <w:szCs w:val="24"/>
              </w:rPr>
              <w:t xml:space="preserve">ue date and the Proposal Submission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D9070A">
              <w:rPr>
                <w:rFonts w:ascii="Arial" w:hAnsi="Arial" w:cs="Arial"/>
                <w:bCs/>
                <w:sz w:val="24"/>
                <w:szCs w:val="24"/>
              </w:rPr>
              <w:t>eadline are amended.</w:t>
            </w: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5BE96E46" w:rsidR="00B02C35" w:rsidRPr="00D9070A" w:rsidRDefault="00D9070A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70A">
              <w:rPr>
                <w:rFonts w:ascii="Arial" w:hAnsi="Arial" w:cs="Arial"/>
                <w:bCs/>
                <w:sz w:val="24"/>
                <w:szCs w:val="24"/>
              </w:rPr>
              <w:t xml:space="preserve">All references to the </w:t>
            </w:r>
            <w:r w:rsidRPr="00D9070A">
              <w:rPr>
                <w:rFonts w:ascii="Arial" w:hAnsi="Arial" w:cs="Arial"/>
                <w:bCs/>
                <w:sz w:val="24"/>
                <w:szCs w:val="24"/>
                <w:u w:val="single"/>
              </w:rPr>
              <w:t>Submitted Questions Due Date</w:t>
            </w:r>
            <w:r w:rsidRPr="00D9070A">
              <w:rPr>
                <w:rFonts w:ascii="Arial" w:hAnsi="Arial" w:cs="Arial"/>
                <w:bCs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60231B60">
              <w:rPr>
                <w:rFonts w:ascii="Arial" w:eastAsia="Calibri" w:hAnsi="Arial" w:cs="Arial"/>
                <w:sz w:val="24"/>
                <w:szCs w:val="24"/>
              </w:rPr>
              <w:t>January 2, 2024, no later than 11:59 p.m., local time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are amended to </w:t>
            </w:r>
            <w:r w:rsidRPr="00D907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January </w:t>
            </w:r>
            <w:r w:rsidR="00266A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</w:t>
            </w:r>
            <w:r w:rsidRPr="00D907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 2023, no later than 11:59 p.m., local time.</w:t>
            </w: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3E7E5" w14:textId="5237D6CD" w:rsidR="00D9070A" w:rsidRPr="00D9070A" w:rsidRDefault="00D9070A" w:rsidP="00D9070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70A">
              <w:rPr>
                <w:rFonts w:ascii="Arial" w:hAnsi="Arial" w:cs="Arial"/>
                <w:bCs/>
                <w:sz w:val="24"/>
                <w:szCs w:val="24"/>
              </w:rPr>
              <w:t xml:space="preserve">All references to the </w:t>
            </w:r>
            <w:r w:rsidRPr="00D9070A">
              <w:rPr>
                <w:rFonts w:ascii="Arial" w:hAnsi="Arial" w:cs="Arial"/>
                <w:bCs/>
                <w:sz w:val="24"/>
                <w:szCs w:val="24"/>
                <w:u w:val="single"/>
              </w:rPr>
              <w:t>Proposal Submission Deadline</w:t>
            </w:r>
            <w:r w:rsidRPr="00D9070A">
              <w:rPr>
                <w:rFonts w:ascii="Arial" w:hAnsi="Arial" w:cs="Arial"/>
                <w:bCs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60231B60">
              <w:rPr>
                <w:rFonts w:ascii="Arial" w:eastAsia="Calibri" w:hAnsi="Arial" w:cs="Arial"/>
                <w:sz w:val="24"/>
                <w:szCs w:val="24"/>
              </w:rPr>
              <w:t xml:space="preserve">January </w:t>
            </w: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Pr="60231B60">
              <w:rPr>
                <w:rFonts w:ascii="Arial" w:eastAsia="Calibri" w:hAnsi="Arial" w:cs="Arial"/>
                <w:sz w:val="24"/>
                <w:szCs w:val="24"/>
              </w:rPr>
              <w:t>, 2024, no later than 11:59 p.m., local time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are amended to </w:t>
            </w:r>
            <w:r w:rsidRPr="00D907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January </w:t>
            </w:r>
            <w:r w:rsidR="0085738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26</w:t>
            </w:r>
            <w:r w:rsidRPr="00D907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 2023, no later than 11:59 p.m., local time.</w:t>
            </w: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D9070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EC87" w14:textId="77777777" w:rsidR="000D15F9" w:rsidRDefault="000D15F9" w:rsidP="009A0B7F">
      <w:pPr>
        <w:spacing w:after="0" w:line="240" w:lineRule="auto"/>
      </w:pPr>
      <w:r>
        <w:separator/>
      </w:r>
    </w:p>
  </w:endnote>
  <w:endnote w:type="continuationSeparator" w:id="0">
    <w:p w14:paraId="5F84E5B9" w14:textId="77777777" w:rsidR="000D15F9" w:rsidRDefault="000D15F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4B73" w14:textId="77777777" w:rsidR="000D15F9" w:rsidRDefault="000D15F9" w:rsidP="009A0B7F">
      <w:pPr>
        <w:spacing w:after="0" w:line="240" w:lineRule="auto"/>
      </w:pPr>
      <w:r>
        <w:separator/>
      </w:r>
    </w:p>
  </w:footnote>
  <w:footnote w:type="continuationSeparator" w:id="0">
    <w:p w14:paraId="53116FD1" w14:textId="77777777" w:rsidR="000D15F9" w:rsidRDefault="000D15F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D15F9"/>
    <w:rsid w:val="00132246"/>
    <w:rsid w:val="00193222"/>
    <w:rsid w:val="00266AE8"/>
    <w:rsid w:val="00284492"/>
    <w:rsid w:val="003A0ED9"/>
    <w:rsid w:val="003C664A"/>
    <w:rsid w:val="003E4314"/>
    <w:rsid w:val="003F1AAC"/>
    <w:rsid w:val="004F30B3"/>
    <w:rsid w:val="00521F49"/>
    <w:rsid w:val="007351DF"/>
    <w:rsid w:val="0081650E"/>
    <w:rsid w:val="00857389"/>
    <w:rsid w:val="0088109F"/>
    <w:rsid w:val="008A3C2E"/>
    <w:rsid w:val="008C3A77"/>
    <w:rsid w:val="008D17F1"/>
    <w:rsid w:val="00990843"/>
    <w:rsid w:val="009A0B7F"/>
    <w:rsid w:val="00B02C35"/>
    <w:rsid w:val="00B531C0"/>
    <w:rsid w:val="00C118CB"/>
    <w:rsid w:val="00D10696"/>
    <w:rsid w:val="00D60B3F"/>
    <w:rsid w:val="00D75239"/>
    <w:rsid w:val="00D9070A"/>
    <w:rsid w:val="00DA2A5D"/>
    <w:rsid w:val="00DB1363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10" ma:contentTypeDescription="Create a new document." ma:contentTypeScope="" ma:versionID="38f3131e571383f79d256a5edc6efd70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ee6e744302870faf6ca80af2d3c8829d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1AA59-9A9F-40F8-9586-E0BCF4F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2</cp:revision>
  <dcterms:created xsi:type="dcterms:W3CDTF">2023-12-26T15:41:00Z</dcterms:created>
  <dcterms:modified xsi:type="dcterms:W3CDTF">2023-12-26T15:41:00Z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