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48DC615A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8A3C2E" w:rsidRPr="00D43AE9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</w:t>
      </w:r>
      <w:r w:rsidR="00D43AE9" w:rsidRPr="00D43AE9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868"/>
        <w:gridCol w:w="6623"/>
      </w:tblGrid>
      <w:tr w:rsidR="00B02C35" w:rsidRPr="00C118CB" w14:paraId="5E0CB11F" w14:textId="77777777" w:rsidTr="00A2580B">
        <w:tc>
          <w:tcPr>
            <w:tcW w:w="3600" w:type="dxa"/>
            <w:vAlign w:val="center"/>
          </w:tcPr>
          <w:p w14:paraId="3DACD094" w14:textId="77777777" w:rsidR="00B02C35" w:rsidRPr="00C118CB" w:rsidRDefault="00B02C35" w:rsidP="00A258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09070B1E" w:rsidR="00B02C35" w:rsidRPr="00D43AE9" w:rsidRDefault="00D43AE9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D43AE9">
              <w:rPr>
                <w:rFonts w:ascii="Arial" w:hAnsi="Arial" w:cs="Arial"/>
                <w:sz w:val="24"/>
                <w:szCs w:val="24"/>
              </w:rPr>
              <w:t>RFP # 202312248 – Evaluating the Establishment of a Distribution System Operator in Maine</w:t>
            </w:r>
          </w:p>
        </w:tc>
      </w:tr>
      <w:tr w:rsidR="00B531C0" w:rsidRPr="00C118CB" w14:paraId="3A667632" w14:textId="77777777" w:rsidTr="00A2580B">
        <w:tc>
          <w:tcPr>
            <w:tcW w:w="3600" w:type="dxa"/>
            <w:vAlign w:val="center"/>
          </w:tcPr>
          <w:p w14:paraId="47622DD5" w14:textId="2DC8259D" w:rsidR="00B531C0" w:rsidRPr="00C118CB" w:rsidRDefault="00B531C0" w:rsidP="00A2580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00776701" w:rsidR="00B531C0" w:rsidRPr="00D43AE9" w:rsidRDefault="00D43AE9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D43AE9">
              <w:rPr>
                <w:rFonts w:ascii="Arial" w:hAnsi="Arial" w:cs="Arial"/>
                <w:sz w:val="24"/>
                <w:szCs w:val="24"/>
              </w:rPr>
              <w:t>Governor’s Energy Office</w:t>
            </w:r>
          </w:p>
        </w:tc>
      </w:tr>
      <w:tr w:rsidR="00B02C35" w:rsidRPr="00C118CB" w14:paraId="6AC79E99" w14:textId="77777777" w:rsidTr="00A2580B">
        <w:tc>
          <w:tcPr>
            <w:tcW w:w="3600" w:type="dxa"/>
            <w:vAlign w:val="center"/>
          </w:tcPr>
          <w:p w14:paraId="27F3EC19" w14:textId="77777777" w:rsidR="00B02C35" w:rsidRPr="00C118CB" w:rsidRDefault="00B02C35" w:rsidP="00A2580B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3582F0DC" w:rsidR="00B02C35" w:rsidRPr="00C118CB" w:rsidRDefault="003619EB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19, 2024</w:t>
            </w:r>
          </w:p>
        </w:tc>
      </w:tr>
      <w:tr w:rsidR="00B02C35" w:rsidRPr="00C118CB" w14:paraId="073513B1" w14:textId="77777777" w:rsidTr="00A2580B">
        <w:tc>
          <w:tcPr>
            <w:tcW w:w="3600" w:type="dxa"/>
            <w:vAlign w:val="center"/>
          </w:tcPr>
          <w:p w14:paraId="23DC02A1" w14:textId="77777777" w:rsidR="00B02C35" w:rsidRPr="00C118CB" w:rsidRDefault="00B02C35" w:rsidP="00A2580B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4474E6F" w:rsidR="00B02C35" w:rsidRPr="00C118CB" w:rsidRDefault="00AA1858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  <w:r w:rsidR="00683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9D0">
              <w:rPr>
                <w:rFonts w:ascii="Arial" w:hAnsi="Arial" w:cs="Arial"/>
                <w:sz w:val="24"/>
                <w:szCs w:val="24"/>
              </w:rPr>
              <w:t>2</w:t>
            </w:r>
            <w:r w:rsidR="0064720D">
              <w:rPr>
                <w:rFonts w:ascii="Arial" w:hAnsi="Arial" w:cs="Arial"/>
                <w:sz w:val="24"/>
                <w:szCs w:val="24"/>
              </w:rPr>
              <w:t>, 2024</w:t>
            </w:r>
            <w:r w:rsidR="00A258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80B" w:rsidRPr="00A2580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(as amended)</w:t>
            </w:r>
          </w:p>
        </w:tc>
      </w:tr>
      <w:tr w:rsidR="00B02C35" w:rsidRPr="00C118CB" w14:paraId="0B7EB2CF" w14:textId="77777777" w:rsidTr="00A2580B">
        <w:trPr>
          <w:trHeight w:val="422"/>
        </w:trPr>
        <w:tc>
          <w:tcPr>
            <w:tcW w:w="3600" w:type="dxa"/>
            <w:vAlign w:val="center"/>
          </w:tcPr>
          <w:p w14:paraId="04766E33" w14:textId="77777777" w:rsidR="00B02C35" w:rsidRPr="00C118CB" w:rsidRDefault="00B02C35" w:rsidP="00A2580B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A2580B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4DF64E9D" w:rsidR="00B02C35" w:rsidRPr="00C118CB" w:rsidRDefault="0064720D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Amendment changes the </w:t>
            </w:r>
            <w:r w:rsidR="00A072E2" w:rsidRPr="00A072E2">
              <w:rPr>
                <w:rFonts w:ascii="Arial" w:hAnsi="Arial" w:cs="Arial"/>
                <w:sz w:val="24"/>
                <w:szCs w:val="24"/>
              </w:rPr>
              <w:t>Submission Deadline</w:t>
            </w:r>
            <w:r w:rsidR="00A072E2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A072E2" w:rsidRPr="00A072E2">
              <w:rPr>
                <w:rFonts w:ascii="Arial" w:hAnsi="Arial" w:cs="Arial"/>
                <w:sz w:val="24"/>
                <w:szCs w:val="24"/>
              </w:rPr>
              <w:t xml:space="preserve">January 22, </w:t>
            </w:r>
            <w:proofErr w:type="gramStart"/>
            <w:r w:rsidR="00A072E2" w:rsidRPr="00A072E2">
              <w:rPr>
                <w:rFonts w:ascii="Arial" w:hAnsi="Arial" w:cs="Arial"/>
                <w:sz w:val="24"/>
                <w:szCs w:val="24"/>
              </w:rPr>
              <w:t>2024</w:t>
            </w:r>
            <w:proofErr w:type="gramEnd"/>
            <w:r w:rsidR="00A072E2" w:rsidRPr="00A072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72E2">
              <w:rPr>
                <w:rFonts w:ascii="Arial" w:hAnsi="Arial" w:cs="Arial"/>
                <w:sz w:val="24"/>
                <w:szCs w:val="24"/>
              </w:rPr>
              <w:t xml:space="preserve">to February </w:t>
            </w:r>
            <w:r w:rsidR="006F09D0">
              <w:rPr>
                <w:rFonts w:ascii="Arial" w:hAnsi="Arial" w:cs="Arial"/>
                <w:sz w:val="24"/>
                <w:szCs w:val="24"/>
              </w:rPr>
              <w:t>2</w:t>
            </w:r>
            <w:r w:rsidR="00A072E2">
              <w:rPr>
                <w:rFonts w:ascii="Arial" w:hAnsi="Arial" w:cs="Arial"/>
                <w:sz w:val="24"/>
                <w:szCs w:val="24"/>
              </w:rPr>
              <w:t>, 2024</w:t>
            </w:r>
            <w:r w:rsidR="0063568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166E0B">
              <w:rPr>
                <w:rFonts w:ascii="Arial" w:hAnsi="Arial" w:cs="Arial"/>
                <w:sz w:val="24"/>
                <w:szCs w:val="24"/>
              </w:rPr>
              <w:t>changes the start date from February 15, 2024 to March 15, 2024.</w:t>
            </w: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A2580B">
        <w:trPr>
          <w:trHeight w:val="5102"/>
        </w:trPr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A32488" w14:textId="52908CD6" w:rsidR="00A2580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0E77D406" w14:textId="77777777" w:rsidR="00A2580B" w:rsidRPr="00C118CB" w:rsidRDefault="00A2580B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AF510" w14:textId="4ECBBDDC" w:rsidR="00AB67AE" w:rsidRPr="00A2580B" w:rsidRDefault="00A2580B" w:rsidP="00A2580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2580B">
              <w:rPr>
                <w:rFonts w:ascii="Arial" w:hAnsi="Arial" w:cs="Arial"/>
                <w:bCs/>
                <w:sz w:val="24"/>
                <w:szCs w:val="24"/>
              </w:rPr>
              <w:t xml:space="preserve">All references to the proposal submission deadline are amended to </w:t>
            </w:r>
            <w:r w:rsidR="00620CFA" w:rsidRPr="00A2580B">
              <w:rPr>
                <w:rFonts w:ascii="Arial" w:eastAsia="Calibri" w:hAnsi="Arial" w:cs="Arial"/>
                <w:b/>
                <w:sz w:val="24"/>
                <w:szCs w:val="24"/>
              </w:rPr>
              <w:t xml:space="preserve">February </w:t>
            </w:r>
            <w:r w:rsidR="00AB67AE" w:rsidRPr="00A2580B">
              <w:rPr>
                <w:rFonts w:ascii="Arial" w:eastAsia="Calibri" w:hAnsi="Arial" w:cs="Arial"/>
                <w:b/>
                <w:sz w:val="24"/>
                <w:szCs w:val="24"/>
              </w:rPr>
              <w:t xml:space="preserve">2, </w:t>
            </w:r>
            <w:proofErr w:type="gramStart"/>
            <w:r w:rsidR="00AB67AE" w:rsidRPr="00A2580B">
              <w:rPr>
                <w:rFonts w:ascii="Arial" w:eastAsia="Calibri" w:hAnsi="Arial" w:cs="Arial"/>
                <w:b/>
                <w:sz w:val="24"/>
                <w:szCs w:val="24"/>
              </w:rPr>
              <w:t>2024</w:t>
            </w:r>
            <w:proofErr w:type="gramEnd"/>
            <w:r w:rsidR="00AB67AE" w:rsidRPr="00A2580B">
              <w:rPr>
                <w:rFonts w:ascii="Arial" w:eastAsia="Calibri" w:hAnsi="Arial" w:cs="Arial"/>
                <w:b/>
                <w:sz w:val="24"/>
                <w:szCs w:val="24"/>
              </w:rPr>
              <w:t xml:space="preserve"> no later than 11:59 p.m., local time.</w:t>
            </w:r>
          </w:p>
          <w:p w14:paraId="781F14FE" w14:textId="77777777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2D4AAC0E" w:rsidR="00B02C35" w:rsidRDefault="00A2580B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 I, </w:t>
            </w:r>
            <w:r w:rsidR="00635680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A33F6">
              <w:rPr>
                <w:rFonts w:ascii="Arial" w:hAnsi="Arial" w:cs="Arial"/>
                <w:b/>
                <w:sz w:val="24"/>
                <w:szCs w:val="24"/>
              </w:rPr>
              <w:t xml:space="preserve"> Contract Term </w:t>
            </w:r>
            <w:r>
              <w:rPr>
                <w:rFonts w:ascii="Arial" w:hAnsi="Arial" w:cs="Arial"/>
                <w:b/>
                <w:sz w:val="24"/>
                <w:szCs w:val="24"/>
              </w:rPr>
              <w:t>is amended to:</w:t>
            </w:r>
            <w:r w:rsidR="007A33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tbl>
            <w:tblPr>
              <w:tblW w:w="1024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  <w:gridCol w:w="2340"/>
              <w:gridCol w:w="2520"/>
            </w:tblGrid>
            <w:tr w:rsidR="00C133D8" w:rsidRPr="00B046D1" w14:paraId="74128F28" w14:textId="77777777" w:rsidTr="00166E0B">
              <w:trPr>
                <w:trHeight w:val="276"/>
              </w:trPr>
              <w:tc>
                <w:tcPr>
                  <w:tcW w:w="5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7FCA8F2A" w14:textId="77777777" w:rsidR="00C133D8" w:rsidRPr="00B046D1" w:rsidRDefault="00C133D8" w:rsidP="00C133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46D1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Period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18E333C0" w14:textId="77777777" w:rsidR="00C133D8" w:rsidRPr="00B046D1" w:rsidRDefault="00C133D8" w:rsidP="00C133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46D1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</w:tcPr>
                <w:p w14:paraId="5F44F908" w14:textId="77777777" w:rsidR="00C133D8" w:rsidRPr="00B046D1" w:rsidRDefault="00C133D8" w:rsidP="00C133D8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46D1">
                    <w:rPr>
                      <w:rFonts w:ascii="Arial" w:hAnsi="Arial" w:cs="Arial"/>
                      <w:b/>
                      <w:sz w:val="24"/>
                      <w:szCs w:val="24"/>
                    </w:rPr>
                    <w:t>End Date</w:t>
                  </w:r>
                </w:p>
              </w:tc>
            </w:tr>
            <w:tr w:rsidR="00C133D8" w:rsidRPr="00B046D1" w14:paraId="65C11592" w14:textId="77777777" w:rsidTr="00A2580B">
              <w:trPr>
                <w:trHeight w:val="330"/>
              </w:trPr>
              <w:tc>
                <w:tcPr>
                  <w:tcW w:w="5385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070AD6EA" w14:textId="77777777" w:rsidR="00C133D8" w:rsidRPr="00455F85" w:rsidRDefault="00C133D8" w:rsidP="00C133D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85">
                    <w:rPr>
                      <w:rFonts w:ascii="Arial" w:hAnsi="Arial" w:cs="Arial"/>
                      <w:sz w:val="24"/>
                      <w:szCs w:val="24"/>
                    </w:rPr>
                    <w:t>Initial Period of Performance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45E37958" w14:textId="6BA5FB65" w:rsidR="00C133D8" w:rsidRPr="00455F85" w:rsidRDefault="00F719D3" w:rsidP="00C133D8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March</w:t>
                  </w:r>
                  <w:r w:rsidR="00C133D8" w:rsidRPr="00455F85">
                    <w:rPr>
                      <w:rFonts w:ascii="Arial" w:hAnsi="Arial" w:cs="Arial"/>
                      <w:sz w:val="24"/>
                      <w:szCs w:val="24"/>
                    </w:rPr>
                    <w:t xml:space="preserve"> 1</w:t>
                  </w:r>
                  <w:r w:rsidR="00C133D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C133D8" w:rsidRPr="00455F85">
                    <w:rPr>
                      <w:rFonts w:ascii="Arial" w:hAnsi="Arial" w:cs="Arial"/>
                      <w:sz w:val="24"/>
                      <w:szCs w:val="24"/>
                    </w:rPr>
                    <w:t>, 2024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42B2F07F" w14:textId="77777777" w:rsidR="00C133D8" w:rsidRPr="00455F85" w:rsidRDefault="00C133D8" w:rsidP="00C133D8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85">
                    <w:rPr>
                      <w:rFonts w:ascii="Arial" w:hAnsi="Arial" w:cs="Arial"/>
                      <w:sz w:val="24"/>
                      <w:szCs w:val="24"/>
                    </w:rPr>
                    <w:t>March 31, 2025</w:t>
                  </w:r>
                </w:p>
              </w:tc>
            </w:tr>
            <w:tr w:rsidR="00C133D8" w:rsidRPr="00B046D1" w14:paraId="4B97F383" w14:textId="77777777" w:rsidTr="00166E0B">
              <w:trPr>
                <w:trHeight w:val="276"/>
              </w:trPr>
              <w:tc>
                <w:tcPr>
                  <w:tcW w:w="5385" w:type="dxa"/>
                  <w:shd w:val="clear" w:color="auto" w:fill="auto"/>
                </w:tcPr>
                <w:p w14:paraId="3B656F49" w14:textId="77777777" w:rsidR="00C133D8" w:rsidRPr="00455F85" w:rsidRDefault="00C133D8" w:rsidP="00C133D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85">
                    <w:rPr>
                      <w:rFonts w:ascii="Arial" w:hAnsi="Arial" w:cs="Arial"/>
                      <w:sz w:val="24"/>
                      <w:szCs w:val="24"/>
                    </w:rPr>
                    <w:t>Renewal Period #1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3D6B16EA" w14:textId="77777777" w:rsidR="00C133D8" w:rsidRPr="00455F85" w:rsidRDefault="00C133D8" w:rsidP="00C133D8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85">
                    <w:rPr>
                      <w:rFonts w:ascii="Arial" w:hAnsi="Arial" w:cs="Arial"/>
                      <w:sz w:val="24"/>
                      <w:szCs w:val="24"/>
                    </w:rPr>
                    <w:t>April 1, 2025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505AEF37" w14:textId="77777777" w:rsidR="00C133D8" w:rsidRPr="00455F85" w:rsidRDefault="00C133D8" w:rsidP="00C133D8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85">
                    <w:rPr>
                      <w:rFonts w:ascii="Arial" w:hAnsi="Arial" w:cs="Arial"/>
                      <w:sz w:val="24"/>
                      <w:szCs w:val="24"/>
                    </w:rPr>
                    <w:t>March 31, 2026</w:t>
                  </w:r>
                </w:p>
              </w:tc>
            </w:tr>
          </w:tbl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  <w:endnote w:type="continuationNotice" w:id="1">
    <w:p w14:paraId="51DD4736" w14:textId="77777777" w:rsidR="007271AB" w:rsidRDefault="00727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  <w:footnote w:type="continuationNotice" w:id="1">
    <w:p w14:paraId="3BF89DBC" w14:textId="77777777" w:rsidR="007271AB" w:rsidRDefault="007271A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13322E"/>
    <w:rsid w:val="00166E0B"/>
    <w:rsid w:val="00284492"/>
    <w:rsid w:val="00360DAB"/>
    <w:rsid w:val="003619EB"/>
    <w:rsid w:val="003A0ED9"/>
    <w:rsid w:val="003C664A"/>
    <w:rsid w:val="004F30B3"/>
    <w:rsid w:val="00521F49"/>
    <w:rsid w:val="0052617D"/>
    <w:rsid w:val="00620CFA"/>
    <w:rsid w:val="00635680"/>
    <w:rsid w:val="0064720D"/>
    <w:rsid w:val="00683FFC"/>
    <w:rsid w:val="006F09D0"/>
    <w:rsid w:val="007271AB"/>
    <w:rsid w:val="007351DF"/>
    <w:rsid w:val="007A33F6"/>
    <w:rsid w:val="0081650E"/>
    <w:rsid w:val="0088109F"/>
    <w:rsid w:val="008A3C2E"/>
    <w:rsid w:val="008C3A77"/>
    <w:rsid w:val="008D17F1"/>
    <w:rsid w:val="00990843"/>
    <w:rsid w:val="009A0B7F"/>
    <w:rsid w:val="00A072E2"/>
    <w:rsid w:val="00A2580B"/>
    <w:rsid w:val="00AA1858"/>
    <w:rsid w:val="00AB67AE"/>
    <w:rsid w:val="00B02C35"/>
    <w:rsid w:val="00B531C0"/>
    <w:rsid w:val="00BE5E78"/>
    <w:rsid w:val="00C118CB"/>
    <w:rsid w:val="00C133D8"/>
    <w:rsid w:val="00CD4CB7"/>
    <w:rsid w:val="00D23263"/>
    <w:rsid w:val="00D43AE9"/>
    <w:rsid w:val="00D60B3F"/>
    <w:rsid w:val="00D67C5B"/>
    <w:rsid w:val="00D75239"/>
    <w:rsid w:val="00DA2A5D"/>
    <w:rsid w:val="00DE5EC6"/>
    <w:rsid w:val="00E1042E"/>
    <w:rsid w:val="00E25FC1"/>
    <w:rsid w:val="00EC4A98"/>
    <w:rsid w:val="00F46F1F"/>
    <w:rsid w:val="00F719D3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98C52FE3-EB7E-4644-AC45-9D189CEE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1F99B1E4D5D43A9B094BD141FA5AB" ma:contentTypeVersion="15" ma:contentTypeDescription="Create a new document." ma:contentTypeScope="" ma:versionID="6fccac8dd47cd6e11ca1766bc1a8dbcb">
  <xsd:schema xmlns:xsd="http://www.w3.org/2001/XMLSchema" xmlns:xs="http://www.w3.org/2001/XMLSchema" xmlns:p="http://schemas.microsoft.com/office/2006/metadata/properties" xmlns:ns2="fd444f0f-23ee-456f-a466-b998a3b365e4" xmlns:ns3="b38f7e8a-b47d-4ece-ab4c-3021a3a5e2e0" targetNamespace="http://schemas.microsoft.com/office/2006/metadata/properties" ma:root="true" ma:fieldsID="3aa258425a9b0d4f27ea2d7ca0c3c39a" ns2:_="" ns3:_="">
    <xsd:import namespace="fd444f0f-23ee-456f-a466-b998a3b365e4"/>
    <xsd:import namespace="b38f7e8a-b47d-4ece-ab4c-3021a3a5e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44f0f-23ee-456f-a466-b998a3b36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f7e8a-b47d-4ece-ab4c-3021a3a5e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185af26-51ad-4b49-b07a-625cc2dd8ee9}" ma:internalName="TaxCatchAll" ma:showField="CatchAllData" ma:web="b38f7e8a-b47d-4ece-ab4c-3021a3a5e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444f0f-23ee-456f-a466-b998a3b365e4">
      <Terms xmlns="http://schemas.microsoft.com/office/infopath/2007/PartnerControls"/>
    </lcf76f155ced4ddcb4097134ff3c332f>
    <TaxCatchAll xmlns="b38f7e8a-b47d-4ece-ab4c-3021a3a5e2e0" xsi:nil="true"/>
  </documentManagement>
</p:properties>
</file>

<file path=customXml/itemProps1.xml><?xml version="1.0" encoding="utf-8"?>
<ds:datastoreItem xmlns:ds="http://schemas.openxmlformats.org/officeDocument/2006/customXml" ds:itemID="{7CF82B48-86E0-4090-BC8C-0A712627A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44f0f-23ee-456f-a466-b998a3b365e4"/>
    <ds:schemaRef ds:uri="b38f7e8a-b47d-4ece-ab4c-3021a3a5e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86AC5-FA73-4FA0-8CBE-13184412922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b76b4f6-805a-482b-9ef9-49925084e9af"/>
    <ds:schemaRef ds:uri="http://schemas.openxmlformats.org/package/2006/metadata/core-properties"/>
    <ds:schemaRef ds:uri="9d27863b-4e69-4dff-a9ce-5df96185ebec"/>
    <ds:schemaRef ds:uri="http://www.w3.org/XML/1998/namespace"/>
    <ds:schemaRef ds:uri="fd444f0f-23ee-456f-a466-b998a3b365e4"/>
    <ds:schemaRef ds:uri="b38f7e8a-b47d-4ece-ab4c-3021a3a5e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987</CharactersWithSpaces>
  <SharedDoc>false</SharedDoc>
  <HLinks>
    <vt:vector size="12" baseType="variant">
      <vt:variant>
        <vt:i4>7340121</vt:i4>
      </vt:variant>
      <vt:variant>
        <vt:i4>3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Denice M</dc:creator>
  <cp:keywords/>
  <cp:lastModifiedBy>Kendall, Lindsey</cp:lastModifiedBy>
  <cp:revision>2</cp:revision>
  <dcterms:created xsi:type="dcterms:W3CDTF">2024-01-19T17:22:00Z</dcterms:created>
  <dcterms:modified xsi:type="dcterms:W3CDTF">2024-01-19T17:22:00Z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0x010100F0E1F99B1E4D5D43A9B094BD141FA5AB</vt:lpwstr>
  </property>
  <property fmtid="{D5CDD505-2E9C-101B-9397-08002B2CF9AE}" pid="3" name="MediaServiceImageTags">
    <vt:lpwstr/>
  </property>
</Properties>
</file>