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470FFB" w:rsidRDefault="00ED0523" w:rsidP="00ED0523">
      <w:pPr>
        <w:pStyle w:val="DefaultText"/>
        <w:widowControl/>
        <w:jc w:val="center"/>
        <w:rPr>
          <w:rStyle w:val="InitialStyle"/>
          <w:rFonts w:ascii="Arial" w:hAnsi="Arial" w:cs="Arial"/>
          <w:b/>
          <w:bCs/>
          <w:sz w:val="32"/>
          <w:szCs w:val="32"/>
        </w:rPr>
      </w:pPr>
      <w:r w:rsidRPr="00470FFB">
        <w:rPr>
          <w:rStyle w:val="InitialStyle"/>
          <w:rFonts w:ascii="Arial" w:hAnsi="Arial" w:cs="Arial"/>
          <w:b/>
          <w:bCs/>
          <w:sz w:val="32"/>
          <w:szCs w:val="32"/>
        </w:rPr>
        <w:t>STATE OF MAINE</w:t>
      </w:r>
    </w:p>
    <w:p w14:paraId="12751258" w14:textId="7F03E48B" w:rsidR="00ED0523" w:rsidRPr="00470FFB" w:rsidRDefault="00ED0523" w:rsidP="00470FFB">
      <w:pPr>
        <w:pStyle w:val="DefaultText"/>
        <w:widowControl/>
        <w:jc w:val="center"/>
        <w:rPr>
          <w:rStyle w:val="InitialStyle"/>
          <w:rFonts w:ascii="Arial" w:hAnsi="Arial" w:cs="Arial"/>
          <w:bCs/>
          <w:i/>
          <w:color w:val="FF0000"/>
          <w:sz w:val="28"/>
          <w:szCs w:val="28"/>
        </w:rPr>
      </w:pPr>
      <w:r w:rsidRPr="00470FFB">
        <w:rPr>
          <w:rStyle w:val="InitialStyle"/>
          <w:rFonts w:ascii="Arial" w:hAnsi="Arial" w:cs="Arial"/>
          <w:b/>
          <w:bCs/>
          <w:sz w:val="32"/>
          <w:szCs w:val="32"/>
        </w:rPr>
        <w:t xml:space="preserve">Department of </w:t>
      </w:r>
      <w:r w:rsidR="00470FFB" w:rsidRPr="00470FFB">
        <w:rPr>
          <w:rStyle w:val="InitialStyle"/>
          <w:rFonts w:ascii="Arial" w:hAnsi="Arial" w:cs="Arial"/>
          <w:b/>
          <w:bCs/>
          <w:sz w:val="32"/>
          <w:szCs w:val="32"/>
        </w:rPr>
        <w:t>Agriculture, Conservation and Forestry</w:t>
      </w:r>
    </w:p>
    <w:p w14:paraId="304D649B" w14:textId="08E4C420" w:rsidR="00D4262A" w:rsidRPr="00470FFB"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470FFB" w:rsidRDefault="00AC2613" w:rsidP="006C58E4">
      <w:pPr>
        <w:pStyle w:val="DefaultText"/>
        <w:widowControl/>
        <w:rPr>
          <w:rStyle w:val="InitialStyle"/>
          <w:rFonts w:ascii="Arial" w:hAnsi="Arial" w:cs="Arial"/>
          <w:bCs/>
          <w:iCs/>
        </w:rPr>
      </w:pPr>
      <w:r w:rsidRPr="00470FFB">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470FFB">
        <w:rPr>
          <w:rStyle w:val="InitialStyle"/>
          <w:rFonts w:ascii="Arial" w:hAnsi="Arial" w:cs="Arial"/>
          <w:bCs/>
          <w:iCs/>
        </w:rPr>
        <w:br w:type="textWrapping" w:clear="all"/>
      </w:r>
    </w:p>
    <w:p w14:paraId="7A05D648" w14:textId="77777777" w:rsidR="00ED0523" w:rsidRPr="00470FFB" w:rsidRDefault="00ED0523" w:rsidP="00ED0523">
      <w:pPr>
        <w:pStyle w:val="DefaultText"/>
        <w:widowControl/>
        <w:jc w:val="center"/>
        <w:rPr>
          <w:rStyle w:val="InitialStyle"/>
          <w:rFonts w:ascii="Arial" w:hAnsi="Arial" w:cs="Arial"/>
          <w:bCs/>
        </w:rPr>
      </w:pPr>
    </w:p>
    <w:p w14:paraId="4CFA76E6" w14:textId="77777777" w:rsidR="00D4262A" w:rsidRPr="00470FFB" w:rsidRDefault="00D4262A" w:rsidP="00ED0523">
      <w:pPr>
        <w:pStyle w:val="DefaultText"/>
        <w:widowControl/>
        <w:jc w:val="center"/>
        <w:rPr>
          <w:rStyle w:val="InitialStyle"/>
          <w:rFonts w:ascii="Arial" w:hAnsi="Arial" w:cs="Arial"/>
          <w:bCs/>
        </w:rPr>
      </w:pPr>
    </w:p>
    <w:p w14:paraId="3FB04160" w14:textId="75FDE6E6" w:rsidR="00ED0523" w:rsidRPr="00470FFB" w:rsidRDefault="00ED0523" w:rsidP="00ED0523">
      <w:pPr>
        <w:pStyle w:val="DefaultText"/>
        <w:widowControl/>
        <w:jc w:val="center"/>
        <w:rPr>
          <w:rStyle w:val="InitialStyle"/>
          <w:rFonts w:ascii="Arial" w:hAnsi="Arial" w:cs="Arial"/>
          <w:bCs/>
          <w:color w:val="FF0000"/>
          <w:sz w:val="32"/>
          <w:szCs w:val="32"/>
          <w:u w:val="single"/>
        </w:rPr>
      </w:pPr>
      <w:r w:rsidRPr="00470FFB">
        <w:rPr>
          <w:rStyle w:val="InitialStyle"/>
          <w:rFonts w:ascii="Arial" w:hAnsi="Arial" w:cs="Arial"/>
          <w:b/>
          <w:bCs/>
          <w:sz w:val="32"/>
          <w:szCs w:val="32"/>
        </w:rPr>
        <w:t xml:space="preserve">RFP# </w:t>
      </w:r>
      <w:r w:rsidR="00ED0313" w:rsidRPr="00ED0313">
        <w:rPr>
          <w:rStyle w:val="InitialStyle"/>
          <w:rFonts w:ascii="Arial" w:hAnsi="Arial" w:cs="Arial"/>
          <w:b/>
          <w:bCs/>
          <w:sz w:val="32"/>
          <w:szCs w:val="32"/>
        </w:rPr>
        <w:t>202312250</w:t>
      </w:r>
    </w:p>
    <w:p w14:paraId="67C8E853" w14:textId="77777777" w:rsidR="00ED0523" w:rsidRPr="00470FFB" w:rsidRDefault="00ED0523" w:rsidP="00ED0523">
      <w:pPr>
        <w:pStyle w:val="DefaultText"/>
        <w:widowControl/>
        <w:jc w:val="center"/>
        <w:rPr>
          <w:rStyle w:val="InitialStyle"/>
          <w:rFonts w:ascii="Arial" w:hAnsi="Arial" w:cs="Arial"/>
          <w:b/>
        </w:rPr>
      </w:pPr>
    </w:p>
    <w:p w14:paraId="218599F0" w14:textId="7CC5E3C0" w:rsidR="00ED0523" w:rsidRPr="00470FFB" w:rsidRDefault="00470FFB" w:rsidP="00ED0523">
      <w:pPr>
        <w:pStyle w:val="DefaultText"/>
        <w:widowControl/>
        <w:jc w:val="center"/>
        <w:rPr>
          <w:rStyle w:val="InitialStyle"/>
          <w:rFonts w:ascii="Arial" w:hAnsi="Arial" w:cs="Arial"/>
          <w:b/>
          <w:bCs/>
          <w:sz w:val="32"/>
          <w:szCs w:val="32"/>
          <w:u w:val="single"/>
        </w:rPr>
      </w:pPr>
      <w:r w:rsidRPr="00470FFB">
        <w:rPr>
          <w:rStyle w:val="InitialStyle"/>
          <w:rFonts w:ascii="Arial" w:hAnsi="Arial" w:cs="Arial"/>
          <w:b/>
          <w:bCs/>
          <w:sz w:val="32"/>
          <w:szCs w:val="32"/>
          <w:u w:val="single"/>
        </w:rPr>
        <w:t>Nutrition Incentive Matching Fund</w:t>
      </w:r>
    </w:p>
    <w:p w14:paraId="1D6F413D" w14:textId="77777777" w:rsidR="00ED0523" w:rsidRPr="00470FFB" w:rsidRDefault="00ED0523" w:rsidP="00ED0523">
      <w:pPr>
        <w:pStyle w:val="DefaultText"/>
        <w:widowControl/>
        <w:jc w:val="center"/>
        <w:rPr>
          <w:rStyle w:val="InitialStyle"/>
          <w:rFonts w:ascii="Arial" w:hAnsi="Arial" w:cs="Arial"/>
          <w:b/>
          <w:bCs/>
        </w:rPr>
      </w:pPr>
    </w:p>
    <w:p w14:paraId="50268BB7" w14:textId="77777777" w:rsidR="00ED0523" w:rsidRPr="00470FFB"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470FFB"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470FFB" w:rsidRDefault="00ED0523" w:rsidP="00ED0523">
            <w:pPr>
              <w:widowControl/>
              <w:autoSpaceDE/>
              <w:rPr>
                <w:rFonts w:ascii="Arial" w:eastAsia="Calibri" w:hAnsi="Arial" w:cs="Arial"/>
                <w:b/>
                <w:sz w:val="28"/>
                <w:szCs w:val="28"/>
              </w:rPr>
            </w:pPr>
            <w:r w:rsidRPr="00470FFB">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470FFB" w:rsidRDefault="00ED0523" w:rsidP="00ED0523">
            <w:pPr>
              <w:widowControl/>
              <w:autoSpaceDE/>
              <w:rPr>
                <w:rFonts w:ascii="Arial" w:eastAsia="Calibri" w:hAnsi="Arial" w:cs="Arial"/>
                <w:sz w:val="24"/>
                <w:szCs w:val="24"/>
              </w:rPr>
            </w:pPr>
            <w:r w:rsidRPr="00470FFB">
              <w:rPr>
                <w:rFonts w:ascii="Arial" w:eastAsia="Calibri" w:hAnsi="Arial" w:cs="Arial"/>
                <w:i/>
                <w:sz w:val="24"/>
                <w:szCs w:val="24"/>
              </w:rPr>
              <w:t>All communication regarding th</w:t>
            </w:r>
            <w:r w:rsidR="00AA460A" w:rsidRPr="00470FFB">
              <w:rPr>
                <w:rFonts w:ascii="Arial" w:eastAsia="Calibri" w:hAnsi="Arial" w:cs="Arial"/>
                <w:i/>
                <w:sz w:val="24"/>
                <w:szCs w:val="24"/>
              </w:rPr>
              <w:t>e</w:t>
            </w:r>
            <w:r w:rsidRPr="00470FFB">
              <w:rPr>
                <w:rFonts w:ascii="Arial" w:eastAsia="Calibri" w:hAnsi="Arial" w:cs="Arial"/>
                <w:i/>
                <w:sz w:val="24"/>
                <w:szCs w:val="24"/>
              </w:rPr>
              <w:t xml:space="preserve"> RFP </w:t>
            </w:r>
            <w:r w:rsidRPr="00470FFB">
              <w:rPr>
                <w:rFonts w:ascii="Arial" w:eastAsia="Calibri" w:hAnsi="Arial" w:cs="Arial"/>
                <w:i/>
                <w:sz w:val="24"/>
                <w:szCs w:val="24"/>
                <w:u w:val="single"/>
              </w:rPr>
              <w:t>must</w:t>
            </w:r>
            <w:r w:rsidRPr="00470FFB">
              <w:rPr>
                <w:rFonts w:ascii="Arial" w:eastAsia="Calibri" w:hAnsi="Arial" w:cs="Arial"/>
                <w:i/>
                <w:sz w:val="24"/>
                <w:szCs w:val="24"/>
              </w:rPr>
              <w:t xml:space="preserve"> be made through the RFP Coordinator identified below</w:t>
            </w:r>
            <w:r w:rsidRPr="00470FFB">
              <w:rPr>
                <w:rFonts w:ascii="Arial" w:eastAsia="Calibri" w:hAnsi="Arial" w:cs="Arial"/>
                <w:sz w:val="24"/>
                <w:szCs w:val="24"/>
              </w:rPr>
              <w:t>.</w:t>
            </w:r>
          </w:p>
          <w:p w14:paraId="30365950" w14:textId="67AABB0B" w:rsidR="00ED0523" w:rsidRPr="00470FFB" w:rsidRDefault="00ED0523" w:rsidP="00ED0523">
            <w:pPr>
              <w:widowControl/>
              <w:autoSpaceDE/>
              <w:rPr>
                <w:rFonts w:ascii="Arial" w:eastAsia="Calibri" w:hAnsi="Arial" w:cs="Arial"/>
                <w:sz w:val="24"/>
                <w:szCs w:val="24"/>
              </w:rPr>
            </w:pPr>
            <w:r w:rsidRPr="00470FFB">
              <w:rPr>
                <w:rFonts w:ascii="Arial" w:eastAsia="Calibri" w:hAnsi="Arial" w:cs="Arial"/>
                <w:b/>
                <w:sz w:val="24"/>
                <w:szCs w:val="24"/>
                <w:u w:val="single"/>
              </w:rPr>
              <w:t>Name</w:t>
            </w:r>
            <w:r w:rsidRPr="00470FFB">
              <w:rPr>
                <w:rFonts w:ascii="Arial" w:eastAsia="Calibri" w:hAnsi="Arial" w:cs="Arial"/>
                <w:b/>
                <w:sz w:val="24"/>
                <w:szCs w:val="24"/>
              </w:rPr>
              <w:t>:</w:t>
            </w:r>
            <w:r w:rsidR="00470FFB" w:rsidRPr="00470FFB">
              <w:rPr>
                <w:rFonts w:ascii="Arial" w:eastAsia="Calibri" w:hAnsi="Arial" w:cs="Arial"/>
                <w:b/>
                <w:sz w:val="24"/>
                <w:szCs w:val="24"/>
              </w:rPr>
              <w:t xml:space="preserve"> </w:t>
            </w:r>
            <w:r w:rsidR="00470FFB" w:rsidRPr="00470FFB">
              <w:rPr>
                <w:rFonts w:ascii="Arial" w:eastAsia="Calibri" w:hAnsi="Arial" w:cs="Arial"/>
                <w:sz w:val="24"/>
                <w:szCs w:val="24"/>
              </w:rPr>
              <w:t>G Cherichello</w:t>
            </w:r>
            <w:r w:rsidRPr="00470FFB">
              <w:rPr>
                <w:rFonts w:ascii="Arial" w:eastAsia="Calibri" w:hAnsi="Arial" w:cs="Arial"/>
                <w:color w:val="FF0000"/>
                <w:sz w:val="24"/>
                <w:szCs w:val="24"/>
              </w:rPr>
              <w:t xml:space="preserve"> </w:t>
            </w:r>
            <w:r w:rsidRPr="00470FFB">
              <w:rPr>
                <w:rFonts w:ascii="Arial" w:eastAsia="Calibri" w:hAnsi="Arial" w:cs="Arial"/>
                <w:b/>
                <w:sz w:val="24"/>
                <w:szCs w:val="24"/>
                <w:u w:val="single"/>
              </w:rPr>
              <w:t>Title</w:t>
            </w:r>
            <w:r w:rsidRPr="00470FFB">
              <w:rPr>
                <w:rFonts w:ascii="Arial" w:eastAsia="Calibri" w:hAnsi="Arial" w:cs="Arial"/>
                <w:b/>
                <w:sz w:val="24"/>
                <w:szCs w:val="24"/>
              </w:rPr>
              <w:t>:</w:t>
            </w:r>
            <w:r w:rsidR="00470FFB" w:rsidRPr="00470FFB">
              <w:rPr>
                <w:rFonts w:ascii="Arial" w:eastAsia="Calibri" w:hAnsi="Arial" w:cs="Arial"/>
                <w:b/>
                <w:sz w:val="24"/>
                <w:szCs w:val="24"/>
              </w:rPr>
              <w:t xml:space="preserve"> </w:t>
            </w:r>
            <w:r w:rsidR="00470FFB" w:rsidRPr="00470FFB">
              <w:rPr>
                <w:rFonts w:ascii="Arial" w:eastAsia="Calibri" w:hAnsi="Arial" w:cs="Arial"/>
                <w:sz w:val="24"/>
                <w:szCs w:val="24"/>
              </w:rPr>
              <w:t>Planning &amp; Research Associate II</w:t>
            </w:r>
            <w:r w:rsidRPr="00470FFB">
              <w:rPr>
                <w:rFonts w:ascii="Arial" w:eastAsia="Calibri" w:hAnsi="Arial" w:cs="Arial"/>
                <w:sz w:val="24"/>
                <w:szCs w:val="24"/>
              </w:rPr>
              <w:t xml:space="preserve"> </w:t>
            </w:r>
          </w:p>
          <w:p w14:paraId="300D1A4B" w14:textId="7611D49B" w:rsidR="00ED0523" w:rsidRPr="00470FFB" w:rsidRDefault="00ED0523" w:rsidP="00ED0523">
            <w:pPr>
              <w:widowControl/>
              <w:autoSpaceDE/>
              <w:rPr>
                <w:rFonts w:ascii="Arial" w:eastAsia="Calibri" w:hAnsi="Arial" w:cs="Arial"/>
                <w:sz w:val="24"/>
                <w:szCs w:val="24"/>
              </w:rPr>
            </w:pPr>
            <w:r w:rsidRPr="00470FFB">
              <w:rPr>
                <w:rFonts w:ascii="Arial" w:eastAsia="Calibri" w:hAnsi="Arial" w:cs="Arial"/>
                <w:b/>
                <w:sz w:val="24"/>
                <w:szCs w:val="24"/>
                <w:u w:val="single"/>
              </w:rPr>
              <w:t>Contact Information</w:t>
            </w:r>
            <w:r w:rsidRPr="00470FFB">
              <w:rPr>
                <w:rFonts w:ascii="Arial" w:eastAsia="Calibri" w:hAnsi="Arial" w:cs="Arial"/>
                <w:b/>
                <w:sz w:val="24"/>
                <w:szCs w:val="24"/>
              </w:rPr>
              <w:t>:</w:t>
            </w:r>
            <w:r w:rsidRPr="00470FFB">
              <w:rPr>
                <w:rFonts w:ascii="Arial" w:eastAsia="Calibri" w:hAnsi="Arial" w:cs="Arial"/>
                <w:sz w:val="24"/>
                <w:szCs w:val="24"/>
              </w:rPr>
              <w:t xml:space="preserve"> </w:t>
            </w:r>
            <w:r w:rsidR="00470FFB" w:rsidRPr="00470FFB">
              <w:rPr>
                <w:rFonts w:ascii="Arial" w:eastAsia="Calibri" w:hAnsi="Arial" w:cs="Arial"/>
                <w:sz w:val="24"/>
                <w:szCs w:val="24"/>
              </w:rPr>
              <w:t>g.cherichello@maine.gov</w:t>
            </w:r>
          </w:p>
        </w:tc>
      </w:tr>
      <w:tr w:rsidR="00ED0523" w:rsidRPr="00470FFB"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470FFB" w:rsidRDefault="00ED0523" w:rsidP="00ED0523">
            <w:pPr>
              <w:widowControl/>
              <w:autoSpaceDE/>
              <w:rPr>
                <w:rFonts w:ascii="Arial" w:eastAsia="Calibri" w:hAnsi="Arial" w:cs="Arial"/>
                <w:b/>
                <w:sz w:val="28"/>
                <w:szCs w:val="28"/>
              </w:rPr>
            </w:pPr>
            <w:r w:rsidRPr="00470FFB">
              <w:rPr>
                <w:rFonts w:ascii="Arial" w:eastAsia="Calibri" w:hAnsi="Arial" w:cs="Arial"/>
                <w:b/>
                <w:sz w:val="28"/>
                <w:szCs w:val="28"/>
              </w:rPr>
              <w:t>Submitted Questions</w:t>
            </w:r>
            <w:r w:rsidR="00343B30" w:rsidRPr="00470FFB">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470FFB" w:rsidRDefault="00ED0523" w:rsidP="00ED0523">
            <w:pPr>
              <w:widowControl/>
              <w:autoSpaceDE/>
              <w:rPr>
                <w:rFonts w:ascii="Arial" w:eastAsia="Calibri" w:hAnsi="Arial" w:cs="Arial"/>
                <w:sz w:val="24"/>
                <w:szCs w:val="24"/>
              </w:rPr>
            </w:pPr>
            <w:r w:rsidRPr="00470FFB">
              <w:rPr>
                <w:rFonts w:ascii="Arial" w:eastAsia="Calibri" w:hAnsi="Arial" w:cs="Arial"/>
                <w:i/>
                <w:sz w:val="24"/>
                <w:szCs w:val="24"/>
              </w:rPr>
              <w:t xml:space="preserve">All questions </w:t>
            </w:r>
            <w:r w:rsidRPr="00470FFB">
              <w:rPr>
                <w:rFonts w:ascii="Arial" w:eastAsia="Calibri" w:hAnsi="Arial" w:cs="Arial"/>
                <w:i/>
                <w:sz w:val="24"/>
                <w:szCs w:val="24"/>
                <w:u w:val="single"/>
              </w:rPr>
              <w:t>must</w:t>
            </w:r>
            <w:r w:rsidR="00E0154A" w:rsidRPr="00470FFB">
              <w:rPr>
                <w:rFonts w:ascii="Arial" w:eastAsia="Calibri" w:hAnsi="Arial" w:cs="Arial"/>
                <w:i/>
                <w:sz w:val="24"/>
                <w:szCs w:val="24"/>
              </w:rPr>
              <w:t xml:space="preserve"> be received by</w:t>
            </w:r>
            <w:r w:rsidRPr="00470FFB">
              <w:rPr>
                <w:rFonts w:ascii="Arial" w:eastAsia="Calibri" w:hAnsi="Arial" w:cs="Arial"/>
                <w:i/>
                <w:sz w:val="24"/>
                <w:szCs w:val="24"/>
              </w:rPr>
              <w:t xml:space="preserve"> the RFP Coordinator identified above</w:t>
            </w:r>
            <w:r w:rsidR="00343B30" w:rsidRPr="00470FFB">
              <w:rPr>
                <w:rFonts w:ascii="Arial" w:eastAsia="Calibri" w:hAnsi="Arial" w:cs="Arial"/>
                <w:i/>
                <w:sz w:val="24"/>
                <w:szCs w:val="24"/>
              </w:rPr>
              <w:t xml:space="preserve"> by:</w:t>
            </w:r>
          </w:p>
          <w:p w14:paraId="15489C7F" w14:textId="766D1E02" w:rsidR="00ED0523" w:rsidRPr="00470FFB" w:rsidRDefault="00ED0523" w:rsidP="00ED0523">
            <w:pPr>
              <w:widowControl/>
              <w:autoSpaceDE/>
              <w:rPr>
                <w:rFonts w:ascii="Arial" w:eastAsia="Calibri" w:hAnsi="Arial" w:cs="Arial"/>
                <w:sz w:val="24"/>
                <w:szCs w:val="24"/>
              </w:rPr>
            </w:pPr>
            <w:r w:rsidRPr="00470FFB">
              <w:rPr>
                <w:rFonts w:ascii="Arial" w:eastAsia="Calibri" w:hAnsi="Arial" w:cs="Arial"/>
                <w:b/>
                <w:sz w:val="24"/>
                <w:szCs w:val="24"/>
                <w:u w:val="single"/>
              </w:rPr>
              <w:t>D</w:t>
            </w:r>
            <w:r w:rsidR="00343B30" w:rsidRPr="00470FFB">
              <w:rPr>
                <w:rFonts w:ascii="Arial" w:eastAsia="Calibri" w:hAnsi="Arial" w:cs="Arial"/>
                <w:b/>
                <w:sz w:val="24"/>
                <w:szCs w:val="24"/>
                <w:u w:val="single"/>
              </w:rPr>
              <w:t>ate</w:t>
            </w:r>
            <w:r w:rsidRPr="00470FFB">
              <w:rPr>
                <w:rFonts w:ascii="Arial" w:eastAsia="Calibri" w:hAnsi="Arial" w:cs="Arial"/>
                <w:b/>
                <w:sz w:val="24"/>
                <w:szCs w:val="24"/>
              </w:rPr>
              <w:t>:</w:t>
            </w:r>
            <w:r w:rsidRPr="00470FFB">
              <w:rPr>
                <w:rFonts w:ascii="Arial" w:eastAsia="Calibri" w:hAnsi="Arial" w:cs="Arial"/>
                <w:sz w:val="24"/>
                <w:szCs w:val="24"/>
              </w:rPr>
              <w:t xml:space="preserve"> </w:t>
            </w:r>
            <w:r w:rsidR="003A39D7" w:rsidRPr="003A39D7">
              <w:rPr>
                <w:rFonts w:ascii="Arial" w:eastAsia="Calibri" w:hAnsi="Arial" w:cs="Arial"/>
                <w:b/>
                <w:bCs/>
                <w:sz w:val="24"/>
                <w:szCs w:val="24"/>
              </w:rPr>
              <w:t>J</w:t>
            </w:r>
            <w:r w:rsidR="00CC7239">
              <w:rPr>
                <w:rFonts w:ascii="Arial" w:eastAsia="Calibri" w:hAnsi="Arial" w:cs="Arial"/>
                <w:b/>
                <w:bCs/>
                <w:sz w:val="24"/>
                <w:szCs w:val="24"/>
              </w:rPr>
              <w:t>anuary</w:t>
            </w:r>
            <w:r w:rsidR="003A39D7" w:rsidRPr="003A39D7">
              <w:rPr>
                <w:rFonts w:ascii="Arial" w:eastAsia="Calibri" w:hAnsi="Arial" w:cs="Arial"/>
                <w:b/>
                <w:bCs/>
                <w:sz w:val="24"/>
                <w:szCs w:val="24"/>
              </w:rPr>
              <w:t xml:space="preserve"> 24, 2024</w:t>
            </w:r>
            <w:r w:rsidR="0016016B" w:rsidRPr="00470FFB">
              <w:rPr>
                <w:rFonts w:ascii="Arial" w:eastAsia="Calibri" w:hAnsi="Arial" w:cs="Arial"/>
                <w:sz w:val="24"/>
                <w:szCs w:val="24"/>
              </w:rPr>
              <w:t>, n</w:t>
            </w:r>
            <w:r w:rsidR="00343B30" w:rsidRPr="00470FFB">
              <w:rPr>
                <w:rFonts w:ascii="Arial" w:eastAsia="Calibri" w:hAnsi="Arial" w:cs="Arial"/>
                <w:sz w:val="24"/>
                <w:szCs w:val="24"/>
              </w:rPr>
              <w:t xml:space="preserve">o </w:t>
            </w:r>
            <w:r w:rsidR="00A836E5" w:rsidRPr="00470FFB">
              <w:rPr>
                <w:rFonts w:ascii="Arial" w:eastAsia="Calibri" w:hAnsi="Arial" w:cs="Arial"/>
                <w:sz w:val="24"/>
                <w:szCs w:val="24"/>
              </w:rPr>
              <w:t xml:space="preserve">later than </w:t>
            </w:r>
            <w:r w:rsidR="00933F50" w:rsidRPr="00470FFB">
              <w:rPr>
                <w:rFonts w:ascii="Arial" w:eastAsia="Calibri" w:hAnsi="Arial" w:cs="Arial"/>
                <w:sz w:val="24"/>
                <w:szCs w:val="24"/>
              </w:rPr>
              <w:t>11:59</w:t>
            </w:r>
            <w:r w:rsidR="0082009B" w:rsidRPr="00470FFB">
              <w:rPr>
                <w:rFonts w:ascii="Arial" w:eastAsia="Calibri" w:hAnsi="Arial" w:cs="Arial"/>
                <w:sz w:val="24"/>
                <w:szCs w:val="24"/>
              </w:rPr>
              <w:t xml:space="preserve"> </w:t>
            </w:r>
            <w:r w:rsidR="00343B30" w:rsidRPr="00470FFB">
              <w:rPr>
                <w:rFonts w:ascii="Arial" w:eastAsia="Calibri" w:hAnsi="Arial" w:cs="Arial"/>
                <w:sz w:val="24"/>
                <w:szCs w:val="24"/>
              </w:rPr>
              <w:t>p.m., local time</w:t>
            </w:r>
          </w:p>
        </w:tc>
      </w:tr>
      <w:tr w:rsidR="00ED0523" w:rsidRPr="00470FFB"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470FFB" w:rsidRDefault="00ED0523" w:rsidP="00ED0523">
            <w:pPr>
              <w:widowControl/>
              <w:autoSpaceDE/>
              <w:rPr>
                <w:rFonts w:ascii="Arial" w:eastAsia="Calibri" w:hAnsi="Arial" w:cs="Arial"/>
                <w:b/>
                <w:sz w:val="28"/>
                <w:szCs w:val="28"/>
              </w:rPr>
            </w:pPr>
            <w:r w:rsidRPr="00470FFB">
              <w:rPr>
                <w:rFonts w:ascii="Arial" w:eastAsia="Calibri" w:hAnsi="Arial" w:cs="Arial"/>
                <w:b/>
                <w:sz w:val="28"/>
                <w:szCs w:val="28"/>
              </w:rPr>
              <w:t>Proposal</w:t>
            </w:r>
            <w:r w:rsidR="00343B30" w:rsidRPr="00470FFB">
              <w:rPr>
                <w:rFonts w:ascii="Arial" w:eastAsia="Calibri" w:hAnsi="Arial" w:cs="Arial"/>
                <w:b/>
                <w:sz w:val="28"/>
                <w:szCs w:val="28"/>
              </w:rPr>
              <w:t xml:space="preserve"> Submission</w:t>
            </w:r>
            <w:r w:rsidR="00566018" w:rsidRPr="00470FFB">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470FFB" w:rsidRDefault="00E0154A" w:rsidP="00A836E5">
            <w:pPr>
              <w:widowControl/>
              <w:autoSpaceDE/>
              <w:rPr>
                <w:rFonts w:ascii="Arial" w:eastAsia="Calibri" w:hAnsi="Arial" w:cs="Arial"/>
                <w:i/>
                <w:sz w:val="24"/>
                <w:szCs w:val="24"/>
              </w:rPr>
            </w:pPr>
            <w:r w:rsidRPr="00470FFB">
              <w:rPr>
                <w:rFonts w:ascii="Arial" w:eastAsia="Calibri" w:hAnsi="Arial" w:cs="Arial"/>
                <w:i/>
                <w:sz w:val="24"/>
                <w:szCs w:val="24"/>
              </w:rPr>
              <w:t xml:space="preserve">Proposals </w:t>
            </w:r>
            <w:r w:rsidRPr="00470FFB">
              <w:rPr>
                <w:rFonts w:ascii="Arial" w:eastAsia="Calibri" w:hAnsi="Arial" w:cs="Arial"/>
                <w:i/>
                <w:sz w:val="24"/>
                <w:szCs w:val="24"/>
                <w:u w:val="single"/>
              </w:rPr>
              <w:t>must</w:t>
            </w:r>
            <w:r w:rsidRPr="00470FFB">
              <w:rPr>
                <w:rFonts w:ascii="Arial" w:eastAsia="Calibri" w:hAnsi="Arial" w:cs="Arial"/>
                <w:i/>
                <w:sz w:val="24"/>
                <w:szCs w:val="24"/>
              </w:rPr>
              <w:t xml:space="preserve"> be received by the Division of Procurement Services by:</w:t>
            </w:r>
          </w:p>
          <w:p w14:paraId="2CE9702F" w14:textId="30801093" w:rsidR="00566018" w:rsidRPr="00470FFB" w:rsidRDefault="00A836E5" w:rsidP="00A836E5">
            <w:pPr>
              <w:widowControl/>
              <w:autoSpaceDE/>
              <w:rPr>
                <w:rFonts w:ascii="Arial" w:eastAsia="Calibri" w:hAnsi="Arial" w:cs="Arial"/>
                <w:sz w:val="24"/>
                <w:szCs w:val="24"/>
              </w:rPr>
            </w:pPr>
            <w:r w:rsidRPr="00470FFB">
              <w:rPr>
                <w:rFonts w:ascii="Arial" w:eastAsia="Calibri" w:hAnsi="Arial" w:cs="Arial"/>
                <w:b/>
                <w:sz w:val="24"/>
                <w:szCs w:val="24"/>
                <w:u w:val="single"/>
              </w:rPr>
              <w:t>Submission Deadline</w:t>
            </w:r>
            <w:r w:rsidRPr="00470FFB">
              <w:rPr>
                <w:rFonts w:ascii="Arial" w:eastAsia="Calibri" w:hAnsi="Arial" w:cs="Arial"/>
                <w:b/>
                <w:sz w:val="24"/>
                <w:szCs w:val="24"/>
              </w:rPr>
              <w:t>:</w:t>
            </w:r>
            <w:r w:rsidR="00812AEB">
              <w:rPr>
                <w:rFonts w:ascii="Arial" w:eastAsia="Calibri" w:hAnsi="Arial" w:cs="Arial"/>
                <w:b/>
                <w:sz w:val="24"/>
                <w:szCs w:val="24"/>
              </w:rPr>
              <w:t xml:space="preserve"> </w:t>
            </w:r>
            <w:r w:rsidR="003A39D7">
              <w:rPr>
                <w:rFonts w:ascii="Arial" w:eastAsia="Calibri" w:hAnsi="Arial" w:cs="Arial"/>
                <w:b/>
                <w:sz w:val="24"/>
                <w:szCs w:val="24"/>
              </w:rPr>
              <w:t>F</w:t>
            </w:r>
            <w:r w:rsidR="00CC7239">
              <w:rPr>
                <w:rFonts w:ascii="Arial" w:eastAsia="Calibri" w:hAnsi="Arial" w:cs="Arial"/>
                <w:b/>
                <w:sz w:val="24"/>
                <w:szCs w:val="24"/>
              </w:rPr>
              <w:t>ebruary</w:t>
            </w:r>
            <w:r w:rsidR="003A39D7">
              <w:rPr>
                <w:rFonts w:ascii="Arial" w:eastAsia="Calibri" w:hAnsi="Arial" w:cs="Arial"/>
                <w:b/>
                <w:sz w:val="24"/>
                <w:szCs w:val="24"/>
              </w:rPr>
              <w:t xml:space="preserve"> 2, 2024</w:t>
            </w:r>
            <w:r w:rsidR="00470FFB" w:rsidRPr="00470FFB">
              <w:rPr>
                <w:rFonts w:ascii="Arial" w:eastAsia="Calibri" w:hAnsi="Arial" w:cs="Arial"/>
                <w:sz w:val="24"/>
                <w:szCs w:val="24"/>
              </w:rPr>
              <w:t>, by</w:t>
            </w:r>
            <w:r w:rsidRPr="00470FFB">
              <w:rPr>
                <w:rFonts w:ascii="Arial" w:eastAsia="Calibri" w:hAnsi="Arial" w:cs="Arial"/>
                <w:sz w:val="24"/>
                <w:szCs w:val="24"/>
              </w:rPr>
              <w:t xml:space="preserve"> </w:t>
            </w:r>
            <w:r w:rsidR="00EC1B8D" w:rsidRPr="00470FFB">
              <w:rPr>
                <w:rFonts w:ascii="Arial" w:eastAsia="Calibri" w:hAnsi="Arial" w:cs="Arial"/>
                <w:sz w:val="24"/>
                <w:szCs w:val="24"/>
              </w:rPr>
              <w:t>11:59</w:t>
            </w:r>
            <w:r w:rsidRPr="00470FFB">
              <w:rPr>
                <w:rFonts w:ascii="Arial" w:eastAsia="Calibri" w:hAnsi="Arial" w:cs="Arial"/>
                <w:sz w:val="24"/>
                <w:szCs w:val="24"/>
              </w:rPr>
              <w:t xml:space="preserve"> p.m., local time</w:t>
            </w:r>
            <w:r w:rsidR="00E0154A" w:rsidRPr="00470FFB">
              <w:rPr>
                <w:rFonts w:ascii="Arial" w:eastAsia="Calibri" w:hAnsi="Arial" w:cs="Arial"/>
                <w:sz w:val="24"/>
                <w:szCs w:val="24"/>
              </w:rPr>
              <w:t>.</w:t>
            </w:r>
          </w:p>
          <w:p w14:paraId="2159A353" w14:textId="77777777" w:rsidR="00566018" w:rsidRPr="00470FFB" w:rsidRDefault="00566018" w:rsidP="00A836E5">
            <w:pPr>
              <w:widowControl/>
              <w:autoSpaceDE/>
              <w:rPr>
                <w:rFonts w:ascii="Arial" w:eastAsia="Calibri" w:hAnsi="Arial" w:cs="Arial"/>
                <w:sz w:val="24"/>
                <w:szCs w:val="24"/>
              </w:rPr>
            </w:pPr>
          </w:p>
          <w:p w14:paraId="6794D579" w14:textId="1EF1FEE2" w:rsidR="00ED0523" w:rsidRPr="00470FFB" w:rsidRDefault="00A836E5" w:rsidP="00566018">
            <w:pPr>
              <w:rPr>
                <w:rFonts w:ascii="Arial" w:hAnsi="Arial" w:cs="Arial"/>
              </w:rPr>
            </w:pPr>
            <w:r w:rsidRPr="00470FFB">
              <w:rPr>
                <w:rFonts w:ascii="Arial" w:hAnsi="Arial" w:cs="Arial"/>
                <w:i/>
                <w:sz w:val="24"/>
                <w:szCs w:val="24"/>
              </w:rPr>
              <w:t xml:space="preserve">Proposals </w:t>
            </w:r>
            <w:r w:rsidRPr="00470FFB">
              <w:rPr>
                <w:rFonts w:ascii="Arial" w:hAnsi="Arial" w:cs="Arial"/>
                <w:i/>
                <w:sz w:val="24"/>
                <w:szCs w:val="24"/>
                <w:u w:val="single"/>
              </w:rPr>
              <w:t>must</w:t>
            </w:r>
            <w:r w:rsidR="00E0154A" w:rsidRPr="00470FFB">
              <w:rPr>
                <w:rFonts w:ascii="Arial" w:hAnsi="Arial" w:cs="Arial"/>
                <w:i/>
                <w:sz w:val="24"/>
                <w:szCs w:val="24"/>
              </w:rPr>
              <w:t xml:space="preserve"> be submitted</w:t>
            </w:r>
            <w:r w:rsidRPr="00470FFB">
              <w:rPr>
                <w:rFonts w:ascii="Arial" w:hAnsi="Arial" w:cs="Arial"/>
                <w:i/>
                <w:sz w:val="24"/>
                <w:szCs w:val="24"/>
              </w:rPr>
              <w:t xml:space="preserve"> </w:t>
            </w:r>
            <w:r w:rsidR="00E0154A" w:rsidRPr="00470FFB">
              <w:rPr>
                <w:rFonts w:ascii="Arial" w:hAnsi="Arial" w:cs="Arial"/>
                <w:i/>
                <w:sz w:val="24"/>
                <w:szCs w:val="24"/>
              </w:rPr>
              <w:t>electronically</w:t>
            </w:r>
            <w:r w:rsidR="00566018" w:rsidRPr="00470FFB">
              <w:rPr>
                <w:rFonts w:ascii="Arial" w:hAnsi="Arial" w:cs="Arial"/>
                <w:i/>
                <w:sz w:val="24"/>
                <w:szCs w:val="24"/>
              </w:rPr>
              <w:t xml:space="preserve"> to: </w:t>
            </w:r>
            <w:hyperlink r:id="rId12" w:history="1">
              <w:r w:rsidR="00566018" w:rsidRPr="00470FFB">
                <w:rPr>
                  <w:rStyle w:val="Hyperlink"/>
                  <w:rFonts w:ascii="Arial" w:hAnsi="Arial" w:cs="Arial"/>
                  <w:sz w:val="24"/>
                  <w:szCs w:val="24"/>
                </w:rPr>
                <w:t>Proposals@maine.gov</w:t>
              </w:r>
            </w:hyperlink>
          </w:p>
        </w:tc>
      </w:tr>
    </w:tbl>
    <w:p w14:paraId="7F9D5347" w14:textId="3C8EACE1" w:rsidR="00517968" w:rsidRPr="00470FFB"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470FFB" w:rsidRDefault="00517968" w:rsidP="00517968">
      <w:pPr>
        <w:rPr>
          <w:rFonts w:ascii="Arial" w:hAnsi="Arial" w:cs="Arial"/>
          <w:lang w:eastAsia="ja-JP"/>
        </w:rPr>
      </w:pPr>
    </w:p>
    <w:p w14:paraId="5C539877" w14:textId="19CD2B8B" w:rsidR="00812AEB" w:rsidRDefault="00812AE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eastAsia="MS Gothic" w:hAnsi="Arial" w:cs="Arial"/>
          <w:b/>
          <w:bCs/>
          <w:sz w:val="24"/>
          <w:szCs w:val="24"/>
          <w:lang w:eastAsia="ja-JP"/>
        </w:rPr>
        <w:br w:type="page"/>
      </w:r>
    </w:p>
    <w:p w14:paraId="49BC65D3" w14:textId="2C949CE4" w:rsidR="003652A0" w:rsidRPr="00470FFB" w:rsidRDefault="00517968" w:rsidP="003652A0">
      <w:pPr>
        <w:pStyle w:val="TOCHeading"/>
        <w:spacing w:before="0" w:line="240" w:lineRule="auto"/>
        <w:jc w:val="center"/>
        <w:rPr>
          <w:rFonts w:ascii="Arial" w:hAnsi="Arial" w:cs="Arial"/>
          <w:bCs w:val="0"/>
          <w:color w:val="auto"/>
          <w:sz w:val="24"/>
          <w:szCs w:val="24"/>
        </w:rPr>
      </w:pPr>
      <w:r w:rsidRPr="00470FFB">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470FFB" w14:paraId="04C45378" w14:textId="77777777" w:rsidTr="003652A0">
        <w:tc>
          <w:tcPr>
            <w:tcW w:w="8370" w:type="dxa"/>
          </w:tcPr>
          <w:p w14:paraId="5C3CDD6C" w14:textId="77777777" w:rsidR="003652A0" w:rsidRPr="00470FFB" w:rsidRDefault="003652A0" w:rsidP="00933F50">
            <w:pPr>
              <w:rPr>
                <w:rFonts w:ascii="Arial" w:hAnsi="Arial" w:cs="Arial"/>
                <w:sz w:val="24"/>
                <w:szCs w:val="24"/>
              </w:rPr>
            </w:pPr>
          </w:p>
        </w:tc>
        <w:tc>
          <w:tcPr>
            <w:tcW w:w="1700" w:type="dxa"/>
          </w:tcPr>
          <w:p w14:paraId="26076542" w14:textId="77777777" w:rsidR="003652A0" w:rsidRPr="00470FFB" w:rsidRDefault="003652A0" w:rsidP="00933F50">
            <w:pPr>
              <w:jc w:val="center"/>
              <w:rPr>
                <w:rFonts w:ascii="Arial" w:hAnsi="Arial" w:cs="Arial"/>
                <w:b/>
                <w:sz w:val="24"/>
                <w:szCs w:val="24"/>
              </w:rPr>
            </w:pPr>
            <w:r w:rsidRPr="00470FFB">
              <w:rPr>
                <w:rFonts w:ascii="Arial" w:hAnsi="Arial" w:cs="Arial"/>
                <w:b/>
                <w:sz w:val="24"/>
                <w:szCs w:val="24"/>
              </w:rPr>
              <w:t>Page</w:t>
            </w:r>
          </w:p>
        </w:tc>
      </w:tr>
      <w:tr w:rsidR="0046186F" w:rsidRPr="00470FFB" w14:paraId="3A4A31DC" w14:textId="77777777" w:rsidTr="003652A0">
        <w:tc>
          <w:tcPr>
            <w:tcW w:w="8370" w:type="dxa"/>
          </w:tcPr>
          <w:p w14:paraId="0C4D4CDE" w14:textId="77777777" w:rsidR="0046186F" w:rsidRPr="00470FFB" w:rsidRDefault="0046186F" w:rsidP="00933F50">
            <w:pPr>
              <w:rPr>
                <w:rFonts w:ascii="Arial" w:hAnsi="Arial" w:cs="Arial"/>
                <w:sz w:val="24"/>
                <w:szCs w:val="24"/>
              </w:rPr>
            </w:pPr>
          </w:p>
        </w:tc>
        <w:tc>
          <w:tcPr>
            <w:tcW w:w="1700" w:type="dxa"/>
          </w:tcPr>
          <w:p w14:paraId="0C8A8CDA" w14:textId="77777777" w:rsidR="0046186F" w:rsidRPr="00470FFB" w:rsidRDefault="0046186F" w:rsidP="00933F50">
            <w:pPr>
              <w:jc w:val="center"/>
              <w:rPr>
                <w:rFonts w:ascii="Arial" w:hAnsi="Arial" w:cs="Arial"/>
                <w:b/>
                <w:sz w:val="24"/>
                <w:szCs w:val="24"/>
              </w:rPr>
            </w:pPr>
          </w:p>
        </w:tc>
      </w:tr>
      <w:tr w:rsidR="003652A0" w:rsidRPr="00470FFB" w14:paraId="530B53AC" w14:textId="77777777" w:rsidTr="00CC7239">
        <w:tc>
          <w:tcPr>
            <w:tcW w:w="8370" w:type="dxa"/>
          </w:tcPr>
          <w:p w14:paraId="7AC2E8CC" w14:textId="77777777" w:rsidR="003652A0" w:rsidRPr="00470FFB" w:rsidRDefault="003652A0" w:rsidP="00933F50">
            <w:pPr>
              <w:rPr>
                <w:rFonts w:ascii="Arial" w:hAnsi="Arial" w:cs="Arial"/>
                <w:b/>
                <w:sz w:val="24"/>
                <w:szCs w:val="24"/>
              </w:rPr>
            </w:pPr>
            <w:r w:rsidRPr="00470FFB">
              <w:rPr>
                <w:rFonts w:ascii="Arial" w:hAnsi="Arial" w:cs="Arial"/>
                <w:b/>
                <w:sz w:val="24"/>
                <w:szCs w:val="24"/>
              </w:rPr>
              <w:t>PUBLIC NOTICE</w:t>
            </w:r>
          </w:p>
        </w:tc>
        <w:tc>
          <w:tcPr>
            <w:tcW w:w="1700" w:type="dxa"/>
            <w:shd w:val="clear" w:color="auto" w:fill="auto"/>
          </w:tcPr>
          <w:p w14:paraId="2269E1E2" w14:textId="1DC7CCE9" w:rsidR="003652A0" w:rsidRPr="00470FFB" w:rsidRDefault="00FC259D" w:rsidP="00933F50">
            <w:pPr>
              <w:jc w:val="center"/>
              <w:rPr>
                <w:rFonts w:ascii="Arial" w:hAnsi="Arial" w:cs="Arial"/>
                <w:b/>
                <w:sz w:val="24"/>
                <w:szCs w:val="24"/>
              </w:rPr>
            </w:pPr>
            <w:r>
              <w:rPr>
                <w:rFonts w:ascii="Arial" w:hAnsi="Arial" w:cs="Arial"/>
                <w:b/>
                <w:sz w:val="24"/>
                <w:szCs w:val="24"/>
              </w:rPr>
              <w:t>3</w:t>
            </w:r>
          </w:p>
        </w:tc>
      </w:tr>
      <w:tr w:rsidR="003652A0" w:rsidRPr="00470FFB" w14:paraId="5F0AB25A" w14:textId="77777777" w:rsidTr="003652A0">
        <w:tc>
          <w:tcPr>
            <w:tcW w:w="8370" w:type="dxa"/>
          </w:tcPr>
          <w:p w14:paraId="7495CCA4" w14:textId="77777777" w:rsidR="003652A0" w:rsidRPr="00470FFB" w:rsidRDefault="003652A0" w:rsidP="00933F50">
            <w:pPr>
              <w:rPr>
                <w:rFonts w:ascii="Arial" w:hAnsi="Arial" w:cs="Arial"/>
                <w:sz w:val="24"/>
                <w:szCs w:val="24"/>
              </w:rPr>
            </w:pPr>
          </w:p>
        </w:tc>
        <w:tc>
          <w:tcPr>
            <w:tcW w:w="1700" w:type="dxa"/>
          </w:tcPr>
          <w:p w14:paraId="31D8A3A5" w14:textId="77777777" w:rsidR="003652A0" w:rsidRPr="00470FFB" w:rsidRDefault="003652A0" w:rsidP="00933F50">
            <w:pPr>
              <w:jc w:val="center"/>
              <w:rPr>
                <w:rFonts w:ascii="Arial" w:hAnsi="Arial" w:cs="Arial"/>
                <w:b/>
                <w:sz w:val="24"/>
                <w:szCs w:val="24"/>
              </w:rPr>
            </w:pPr>
          </w:p>
        </w:tc>
      </w:tr>
      <w:tr w:rsidR="003652A0" w:rsidRPr="00470FFB" w14:paraId="6F794F67" w14:textId="77777777" w:rsidTr="00CC7239">
        <w:tc>
          <w:tcPr>
            <w:tcW w:w="8370" w:type="dxa"/>
          </w:tcPr>
          <w:p w14:paraId="3869167D" w14:textId="77777777" w:rsidR="003652A0" w:rsidRPr="00470FFB" w:rsidRDefault="003652A0" w:rsidP="00933F50">
            <w:pPr>
              <w:rPr>
                <w:rFonts w:ascii="Arial" w:hAnsi="Arial" w:cs="Arial"/>
                <w:b/>
                <w:sz w:val="24"/>
                <w:szCs w:val="24"/>
              </w:rPr>
            </w:pPr>
            <w:r w:rsidRPr="00470FFB">
              <w:rPr>
                <w:rFonts w:ascii="Arial" w:hAnsi="Arial" w:cs="Arial"/>
                <w:b/>
                <w:sz w:val="24"/>
                <w:szCs w:val="24"/>
              </w:rPr>
              <w:t>RFP DEFINITIONS/ACRONYMS</w:t>
            </w:r>
          </w:p>
        </w:tc>
        <w:tc>
          <w:tcPr>
            <w:tcW w:w="1700" w:type="dxa"/>
            <w:shd w:val="clear" w:color="auto" w:fill="auto"/>
          </w:tcPr>
          <w:p w14:paraId="3290938D" w14:textId="150CC776" w:rsidR="003652A0" w:rsidRPr="00470FFB" w:rsidRDefault="00FC259D" w:rsidP="00933F50">
            <w:pPr>
              <w:jc w:val="center"/>
              <w:rPr>
                <w:rFonts w:ascii="Arial" w:hAnsi="Arial" w:cs="Arial"/>
                <w:b/>
                <w:sz w:val="24"/>
                <w:szCs w:val="24"/>
              </w:rPr>
            </w:pPr>
            <w:r>
              <w:rPr>
                <w:rFonts w:ascii="Arial" w:hAnsi="Arial" w:cs="Arial"/>
                <w:b/>
                <w:sz w:val="24"/>
                <w:szCs w:val="24"/>
              </w:rPr>
              <w:t>4</w:t>
            </w:r>
          </w:p>
        </w:tc>
      </w:tr>
      <w:tr w:rsidR="003652A0" w:rsidRPr="00470FFB" w14:paraId="3621834C" w14:textId="77777777" w:rsidTr="003652A0">
        <w:tc>
          <w:tcPr>
            <w:tcW w:w="8370" w:type="dxa"/>
          </w:tcPr>
          <w:p w14:paraId="1BE811B0" w14:textId="77777777" w:rsidR="003652A0" w:rsidRPr="00470FFB" w:rsidRDefault="003652A0" w:rsidP="00933F50">
            <w:pPr>
              <w:rPr>
                <w:rFonts w:ascii="Arial" w:hAnsi="Arial" w:cs="Arial"/>
                <w:sz w:val="24"/>
                <w:szCs w:val="24"/>
              </w:rPr>
            </w:pPr>
          </w:p>
        </w:tc>
        <w:tc>
          <w:tcPr>
            <w:tcW w:w="1700" w:type="dxa"/>
          </w:tcPr>
          <w:p w14:paraId="30FB5CBD" w14:textId="77777777" w:rsidR="003652A0" w:rsidRPr="00470FFB" w:rsidRDefault="003652A0" w:rsidP="00933F50">
            <w:pPr>
              <w:jc w:val="center"/>
              <w:rPr>
                <w:rFonts w:ascii="Arial" w:hAnsi="Arial" w:cs="Arial"/>
                <w:b/>
                <w:sz w:val="24"/>
                <w:szCs w:val="24"/>
              </w:rPr>
            </w:pPr>
          </w:p>
        </w:tc>
      </w:tr>
      <w:tr w:rsidR="003652A0" w:rsidRPr="00470FFB" w14:paraId="301C8CB8" w14:textId="77777777" w:rsidTr="00CC7239">
        <w:tc>
          <w:tcPr>
            <w:tcW w:w="8370" w:type="dxa"/>
          </w:tcPr>
          <w:p w14:paraId="3EB6BCC5" w14:textId="37A2D339" w:rsidR="003652A0" w:rsidRPr="00470FFB" w:rsidRDefault="003652A0" w:rsidP="00933F50">
            <w:pPr>
              <w:rPr>
                <w:rFonts w:ascii="Arial" w:hAnsi="Arial" w:cs="Arial"/>
                <w:b/>
                <w:sz w:val="24"/>
                <w:szCs w:val="24"/>
              </w:rPr>
            </w:pPr>
            <w:r w:rsidRPr="00470FFB">
              <w:rPr>
                <w:rFonts w:ascii="Arial" w:hAnsi="Arial" w:cs="Arial"/>
                <w:b/>
                <w:sz w:val="24"/>
                <w:szCs w:val="24"/>
              </w:rPr>
              <w:t>PART I</w:t>
            </w:r>
            <w:r w:rsidR="00450AD4">
              <w:rPr>
                <w:rFonts w:ascii="Arial" w:hAnsi="Arial" w:cs="Arial"/>
                <w:b/>
                <w:sz w:val="24"/>
                <w:szCs w:val="24"/>
              </w:rPr>
              <w:t xml:space="preserve">    </w:t>
            </w:r>
            <w:r w:rsidRPr="00470FFB">
              <w:rPr>
                <w:rFonts w:ascii="Arial" w:hAnsi="Arial" w:cs="Arial"/>
                <w:b/>
                <w:sz w:val="24"/>
                <w:szCs w:val="24"/>
              </w:rPr>
              <w:t>INTRODUCTION</w:t>
            </w:r>
          </w:p>
        </w:tc>
        <w:tc>
          <w:tcPr>
            <w:tcW w:w="1700" w:type="dxa"/>
            <w:shd w:val="clear" w:color="auto" w:fill="auto"/>
          </w:tcPr>
          <w:p w14:paraId="0374BA52" w14:textId="264CB1EA" w:rsidR="003652A0" w:rsidRPr="00470FFB" w:rsidRDefault="00FC259D" w:rsidP="00933F50">
            <w:pPr>
              <w:jc w:val="center"/>
              <w:rPr>
                <w:rFonts w:ascii="Arial" w:hAnsi="Arial" w:cs="Arial"/>
                <w:b/>
                <w:sz w:val="24"/>
                <w:szCs w:val="24"/>
              </w:rPr>
            </w:pPr>
            <w:r>
              <w:rPr>
                <w:rFonts w:ascii="Arial" w:hAnsi="Arial" w:cs="Arial"/>
                <w:b/>
                <w:sz w:val="24"/>
                <w:szCs w:val="24"/>
              </w:rPr>
              <w:t>5</w:t>
            </w:r>
          </w:p>
        </w:tc>
      </w:tr>
      <w:tr w:rsidR="003652A0" w:rsidRPr="00470FFB" w14:paraId="6B928108" w14:textId="77777777" w:rsidTr="003652A0">
        <w:tc>
          <w:tcPr>
            <w:tcW w:w="8370" w:type="dxa"/>
          </w:tcPr>
          <w:p w14:paraId="524F39C5" w14:textId="77777777" w:rsidR="003652A0" w:rsidRPr="00470FFB" w:rsidRDefault="003652A0" w:rsidP="003652A0">
            <w:pPr>
              <w:pStyle w:val="ListParagraph"/>
              <w:widowControl/>
              <w:numPr>
                <w:ilvl w:val="0"/>
                <w:numId w:val="27"/>
              </w:numPr>
              <w:autoSpaceDE/>
              <w:autoSpaceDN/>
              <w:contextualSpacing/>
              <w:rPr>
                <w:rFonts w:ascii="Arial" w:hAnsi="Arial" w:cs="Arial"/>
                <w:sz w:val="24"/>
                <w:szCs w:val="24"/>
              </w:rPr>
            </w:pPr>
            <w:r w:rsidRPr="00470FFB">
              <w:rPr>
                <w:rFonts w:ascii="Arial" w:hAnsi="Arial" w:cs="Arial"/>
                <w:sz w:val="24"/>
                <w:szCs w:val="24"/>
              </w:rPr>
              <w:t>PURPOSE AND BACKGROUND</w:t>
            </w:r>
          </w:p>
        </w:tc>
        <w:tc>
          <w:tcPr>
            <w:tcW w:w="1700" w:type="dxa"/>
          </w:tcPr>
          <w:p w14:paraId="44682CFB" w14:textId="77777777" w:rsidR="003652A0" w:rsidRPr="00470FFB" w:rsidRDefault="003652A0" w:rsidP="00933F50">
            <w:pPr>
              <w:jc w:val="center"/>
              <w:rPr>
                <w:rFonts w:ascii="Arial" w:hAnsi="Arial" w:cs="Arial"/>
                <w:b/>
                <w:sz w:val="24"/>
                <w:szCs w:val="24"/>
              </w:rPr>
            </w:pPr>
          </w:p>
        </w:tc>
      </w:tr>
      <w:tr w:rsidR="003652A0" w:rsidRPr="00470FFB" w14:paraId="5899A094" w14:textId="77777777" w:rsidTr="003652A0">
        <w:tc>
          <w:tcPr>
            <w:tcW w:w="8370" w:type="dxa"/>
          </w:tcPr>
          <w:p w14:paraId="6E6D06AA" w14:textId="77777777" w:rsidR="003652A0" w:rsidRPr="00470FFB" w:rsidRDefault="003652A0" w:rsidP="003652A0">
            <w:pPr>
              <w:pStyle w:val="ListParagraph"/>
              <w:widowControl/>
              <w:numPr>
                <w:ilvl w:val="0"/>
                <w:numId w:val="27"/>
              </w:numPr>
              <w:autoSpaceDE/>
              <w:autoSpaceDN/>
              <w:contextualSpacing/>
              <w:rPr>
                <w:rFonts w:ascii="Arial" w:hAnsi="Arial" w:cs="Arial"/>
                <w:sz w:val="24"/>
                <w:szCs w:val="24"/>
              </w:rPr>
            </w:pPr>
            <w:r w:rsidRPr="00470FFB">
              <w:rPr>
                <w:rFonts w:ascii="Arial" w:hAnsi="Arial" w:cs="Arial"/>
                <w:sz w:val="24"/>
                <w:szCs w:val="24"/>
              </w:rPr>
              <w:t>GENERAL PROVISIONS</w:t>
            </w:r>
          </w:p>
        </w:tc>
        <w:tc>
          <w:tcPr>
            <w:tcW w:w="1700" w:type="dxa"/>
          </w:tcPr>
          <w:p w14:paraId="67A5A436" w14:textId="77777777" w:rsidR="003652A0" w:rsidRPr="00470FFB" w:rsidRDefault="003652A0" w:rsidP="00933F50">
            <w:pPr>
              <w:jc w:val="center"/>
              <w:rPr>
                <w:rFonts w:ascii="Arial" w:hAnsi="Arial" w:cs="Arial"/>
                <w:b/>
                <w:sz w:val="24"/>
                <w:szCs w:val="24"/>
              </w:rPr>
            </w:pPr>
          </w:p>
        </w:tc>
      </w:tr>
      <w:tr w:rsidR="003652A0" w:rsidRPr="00470FFB" w14:paraId="2C60D896" w14:textId="77777777" w:rsidTr="003652A0">
        <w:tc>
          <w:tcPr>
            <w:tcW w:w="8370" w:type="dxa"/>
          </w:tcPr>
          <w:p w14:paraId="7AECE1CA" w14:textId="77777777" w:rsidR="003652A0" w:rsidRPr="00470FFB" w:rsidRDefault="003652A0" w:rsidP="003652A0">
            <w:pPr>
              <w:pStyle w:val="ListParagraph"/>
              <w:widowControl/>
              <w:numPr>
                <w:ilvl w:val="0"/>
                <w:numId w:val="27"/>
              </w:numPr>
              <w:autoSpaceDE/>
              <w:autoSpaceDN/>
              <w:contextualSpacing/>
              <w:rPr>
                <w:rFonts w:ascii="Arial" w:hAnsi="Arial" w:cs="Arial"/>
                <w:sz w:val="24"/>
                <w:szCs w:val="24"/>
              </w:rPr>
            </w:pPr>
            <w:r w:rsidRPr="00470FFB">
              <w:rPr>
                <w:rFonts w:ascii="Arial" w:hAnsi="Arial" w:cs="Arial"/>
                <w:sz w:val="24"/>
                <w:szCs w:val="24"/>
              </w:rPr>
              <w:t>CONTRACT TERMS</w:t>
            </w:r>
          </w:p>
        </w:tc>
        <w:tc>
          <w:tcPr>
            <w:tcW w:w="1700" w:type="dxa"/>
          </w:tcPr>
          <w:p w14:paraId="6C9F0A73" w14:textId="77777777" w:rsidR="003652A0" w:rsidRPr="00470FFB" w:rsidRDefault="003652A0" w:rsidP="00933F50">
            <w:pPr>
              <w:jc w:val="center"/>
              <w:rPr>
                <w:rFonts w:ascii="Arial" w:hAnsi="Arial" w:cs="Arial"/>
                <w:b/>
                <w:sz w:val="24"/>
                <w:szCs w:val="24"/>
              </w:rPr>
            </w:pPr>
          </w:p>
        </w:tc>
      </w:tr>
      <w:tr w:rsidR="003652A0" w:rsidRPr="00470FFB" w14:paraId="1C2E84CC" w14:textId="77777777" w:rsidTr="003652A0">
        <w:tc>
          <w:tcPr>
            <w:tcW w:w="8370" w:type="dxa"/>
          </w:tcPr>
          <w:p w14:paraId="1A61C13F" w14:textId="77777777" w:rsidR="003652A0" w:rsidRPr="00470FFB" w:rsidRDefault="003652A0" w:rsidP="003652A0">
            <w:pPr>
              <w:pStyle w:val="ListParagraph"/>
              <w:widowControl/>
              <w:numPr>
                <w:ilvl w:val="0"/>
                <w:numId w:val="27"/>
              </w:numPr>
              <w:autoSpaceDE/>
              <w:autoSpaceDN/>
              <w:contextualSpacing/>
              <w:rPr>
                <w:rFonts w:ascii="Arial" w:hAnsi="Arial" w:cs="Arial"/>
                <w:sz w:val="24"/>
                <w:szCs w:val="24"/>
              </w:rPr>
            </w:pPr>
            <w:r w:rsidRPr="00470FFB">
              <w:rPr>
                <w:rFonts w:ascii="Arial" w:hAnsi="Arial" w:cs="Arial"/>
                <w:sz w:val="24"/>
                <w:szCs w:val="24"/>
              </w:rPr>
              <w:t>NUMBER OF AWARDS</w:t>
            </w:r>
          </w:p>
        </w:tc>
        <w:tc>
          <w:tcPr>
            <w:tcW w:w="1700" w:type="dxa"/>
          </w:tcPr>
          <w:p w14:paraId="333F3DB1" w14:textId="77777777" w:rsidR="003652A0" w:rsidRPr="00470FFB" w:rsidRDefault="003652A0" w:rsidP="00933F50">
            <w:pPr>
              <w:jc w:val="center"/>
              <w:rPr>
                <w:rFonts w:ascii="Arial" w:hAnsi="Arial" w:cs="Arial"/>
                <w:b/>
                <w:sz w:val="24"/>
                <w:szCs w:val="24"/>
              </w:rPr>
            </w:pPr>
          </w:p>
        </w:tc>
      </w:tr>
      <w:tr w:rsidR="003652A0" w:rsidRPr="00470FFB" w14:paraId="379BDD8B" w14:textId="77777777" w:rsidTr="003652A0">
        <w:tc>
          <w:tcPr>
            <w:tcW w:w="8370" w:type="dxa"/>
          </w:tcPr>
          <w:p w14:paraId="3FA94340" w14:textId="77777777" w:rsidR="003652A0" w:rsidRPr="00470FFB" w:rsidRDefault="003652A0" w:rsidP="00933F50">
            <w:pPr>
              <w:rPr>
                <w:rFonts w:ascii="Arial" w:hAnsi="Arial" w:cs="Arial"/>
                <w:sz w:val="24"/>
                <w:szCs w:val="24"/>
              </w:rPr>
            </w:pPr>
          </w:p>
        </w:tc>
        <w:tc>
          <w:tcPr>
            <w:tcW w:w="1700" w:type="dxa"/>
          </w:tcPr>
          <w:p w14:paraId="5B85D07B" w14:textId="77777777" w:rsidR="003652A0" w:rsidRPr="00470FFB" w:rsidRDefault="003652A0" w:rsidP="00933F50">
            <w:pPr>
              <w:jc w:val="center"/>
              <w:rPr>
                <w:rFonts w:ascii="Arial" w:hAnsi="Arial" w:cs="Arial"/>
                <w:b/>
                <w:sz w:val="24"/>
                <w:szCs w:val="24"/>
              </w:rPr>
            </w:pPr>
          </w:p>
        </w:tc>
      </w:tr>
      <w:tr w:rsidR="003652A0" w:rsidRPr="00470FFB" w14:paraId="48CC23CD" w14:textId="77777777" w:rsidTr="00CC7239">
        <w:tc>
          <w:tcPr>
            <w:tcW w:w="8370" w:type="dxa"/>
          </w:tcPr>
          <w:p w14:paraId="718EF5AF" w14:textId="523B1D24" w:rsidR="003652A0" w:rsidRPr="00470FFB" w:rsidRDefault="003652A0" w:rsidP="00933F50">
            <w:pPr>
              <w:rPr>
                <w:rFonts w:ascii="Arial" w:hAnsi="Arial" w:cs="Arial"/>
                <w:b/>
                <w:sz w:val="24"/>
                <w:szCs w:val="24"/>
              </w:rPr>
            </w:pPr>
            <w:r w:rsidRPr="00470FFB">
              <w:rPr>
                <w:rFonts w:ascii="Arial" w:hAnsi="Arial" w:cs="Arial"/>
                <w:b/>
                <w:sz w:val="24"/>
                <w:szCs w:val="24"/>
              </w:rPr>
              <w:t>PART II</w:t>
            </w:r>
            <w:r w:rsidR="00450AD4">
              <w:rPr>
                <w:rFonts w:ascii="Arial" w:hAnsi="Arial" w:cs="Arial"/>
                <w:b/>
                <w:sz w:val="24"/>
                <w:szCs w:val="24"/>
              </w:rPr>
              <w:t xml:space="preserve">    </w:t>
            </w:r>
            <w:r w:rsidRPr="00470FFB">
              <w:rPr>
                <w:rFonts w:ascii="Arial" w:hAnsi="Arial" w:cs="Arial"/>
                <w:b/>
                <w:sz w:val="24"/>
                <w:szCs w:val="24"/>
              </w:rPr>
              <w:t>SCOPE OF SERVICES TO BE PROVIDED</w:t>
            </w:r>
          </w:p>
        </w:tc>
        <w:tc>
          <w:tcPr>
            <w:tcW w:w="1700" w:type="dxa"/>
            <w:shd w:val="clear" w:color="auto" w:fill="auto"/>
          </w:tcPr>
          <w:p w14:paraId="147432C3" w14:textId="675232C0" w:rsidR="003652A0" w:rsidRPr="00470FFB" w:rsidRDefault="00FC259D" w:rsidP="00933F50">
            <w:pPr>
              <w:jc w:val="center"/>
              <w:rPr>
                <w:rFonts w:ascii="Arial" w:hAnsi="Arial" w:cs="Arial"/>
                <w:b/>
                <w:sz w:val="24"/>
                <w:szCs w:val="24"/>
              </w:rPr>
            </w:pPr>
            <w:r>
              <w:rPr>
                <w:rFonts w:ascii="Arial" w:hAnsi="Arial" w:cs="Arial"/>
                <w:b/>
                <w:sz w:val="24"/>
                <w:szCs w:val="24"/>
              </w:rPr>
              <w:t>7</w:t>
            </w:r>
          </w:p>
        </w:tc>
      </w:tr>
      <w:tr w:rsidR="003652A0" w:rsidRPr="00470FFB" w14:paraId="360457AE" w14:textId="77777777" w:rsidTr="003652A0">
        <w:tc>
          <w:tcPr>
            <w:tcW w:w="8370" w:type="dxa"/>
          </w:tcPr>
          <w:p w14:paraId="5A865BD1" w14:textId="77777777" w:rsidR="003652A0" w:rsidRPr="00470FFB" w:rsidRDefault="003652A0" w:rsidP="00933F50">
            <w:pPr>
              <w:rPr>
                <w:rFonts w:ascii="Arial" w:hAnsi="Arial" w:cs="Arial"/>
                <w:sz w:val="24"/>
                <w:szCs w:val="24"/>
              </w:rPr>
            </w:pPr>
          </w:p>
        </w:tc>
        <w:tc>
          <w:tcPr>
            <w:tcW w:w="1700" w:type="dxa"/>
          </w:tcPr>
          <w:p w14:paraId="6F7D53CA" w14:textId="77777777" w:rsidR="003652A0" w:rsidRPr="00470FFB" w:rsidRDefault="003652A0" w:rsidP="00933F50">
            <w:pPr>
              <w:jc w:val="center"/>
              <w:rPr>
                <w:rFonts w:ascii="Arial" w:hAnsi="Arial" w:cs="Arial"/>
                <w:b/>
                <w:sz w:val="24"/>
                <w:szCs w:val="24"/>
              </w:rPr>
            </w:pPr>
          </w:p>
        </w:tc>
      </w:tr>
      <w:tr w:rsidR="003652A0" w:rsidRPr="00470FFB" w14:paraId="488F21F5" w14:textId="77777777" w:rsidTr="00CC7239">
        <w:tc>
          <w:tcPr>
            <w:tcW w:w="8370" w:type="dxa"/>
          </w:tcPr>
          <w:p w14:paraId="5FA48C3F" w14:textId="3ECF100E" w:rsidR="003652A0" w:rsidRPr="00470FFB" w:rsidRDefault="003652A0" w:rsidP="00933F50">
            <w:pPr>
              <w:rPr>
                <w:rFonts w:ascii="Arial" w:hAnsi="Arial" w:cs="Arial"/>
                <w:b/>
                <w:sz w:val="24"/>
                <w:szCs w:val="24"/>
              </w:rPr>
            </w:pPr>
            <w:r w:rsidRPr="00470FFB">
              <w:rPr>
                <w:rFonts w:ascii="Arial" w:hAnsi="Arial" w:cs="Arial"/>
                <w:b/>
                <w:sz w:val="24"/>
                <w:szCs w:val="24"/>
              </w:rPr>
              <w:t>PART III</w:t>
            </w:r>
            <w:r w:rsidR="00450AD4">
              <w:rPr>
                <w:rFonts w:ascii="Arial" w:hAnsi="Arial" w:cs="Arial"/>
                <w:b/>
                <w:sz w:val="24"/>
                <w:szCs w:val="24"/>
              </w:rPr>
              <w:t xml:space="preserve">    </w:t>
            </w:r>
            <w:r w:rsidRPr="00470FFB">
              <w:rPr>
                <w:rFonts w:ascii="Arial" w:hAnsi="Arial" w:cs="Arial"/>
                <w:b/>
                <w:sz w:val="24"/>
                <w:szCs w:val="24"/>
              </w:rPr>
              <w:t>KEY RFP EVENTS</w:t>
            </w:r>
          </w:p>
        </w:tc>
        <w:tc>
          <w:tcPr>
            <w:tcW w:w="1700" w:type="dxa"/>
            <w:shd w:val="clear" w:color="auto" w:fill="auto"/>
          </w:tcPr>
          <w:p w14:paraId="46A52527" w14:textId="5771DA4C" w:rsidR="003652A0" w:rsidRPr="00470FFB" w:rsidRDefault="00FC259D" w:rsidP="00933F50">
            <w:pPr>
              <w:jc w:val="center"/>
              <w:rPr>
                <w:rFonts w:ascii="Arial" w:hAnsi="Arial" w:cs="Arial"/>
                <w:b/>
                <w:sz w:val="24"/>
                <w:szCs w:val="24"/>
              </w:rPr>
            </w:pPr>
            <w:r>
              <w:rPr>
                <w:rFonts w:ascii="Arial" w:hAnsi="Arial" w:cs="Arial"/>
                <w:b/>
                <w:sz w:val="24"/>
                <w:szCs w:val="24"/>
              </w:rPr>
              <w:t>8</w:t>
            </w:r>
          </w:p>
        </w:tc>
      </w:tr>
      <w:tr w:rsidR="003652A0" w:rsidRPr="00470FFB" w14:paraId="1B269148" w14:textId="77777777" w:rsidTr="003652A0">
        <w:tc>
          <w:tcPr>
            <w:tcW w:w="8370" w:type="dxa"/>
          </w:tcPr>
          <w:p w14:paraId="28B9EA2B" w14:textId="77777777" w:rsidR="003652A0" w:rsidRPr="00470FFB" w:rsidRDefault="003652A0" w:rsidP="003652A0">
            <w:pPr>
              <w:pStyle w:val="ListParagraph"/>
              <w:widowControl/>
              <w:numPr>
                <w:ilvl w:val="0"/>
                <w:numId w:val="28"/>
              </w:numPr>
              <w:autoSpaceDE/>
              <w:autoSpaceDN/>
              <w:contextualSpacing/>
              <w:rPr>
                <w:rFonts w:ascii="Arial" w:hAnsi="Arial" w:cs="Arial"/>
                <w:sz w:val="24"/>
                <w:szCs w:val="24"/>
              </w:rPr>
            </w:pPr>
            <w:r w:rsidRPr="00470FFB">
              <w:rPr>
                <w:rFonts w:ascii="Arial" w:hAnsi="Arial" w:cs="Arial"/>
                <w:sz w:val="24"/>
                <w:szCs w:val="24"/>
              </w:rPr>
              <w:t>QUESTIONS</w:t>
            </w:r>
          </w:p>
        </w:tc>
        <w:tc>
          <w:tcPr>
            <w:tcW w:w="1700" w:type="dxa"/>
          </w:tcPr>
          <w:p w14:paraId="7F592D2A" w14:textId="77777777" w:rsidR="003652A0" w:rsidRPr="00470FFB" w:rsidRDefault="003652A0" w:rsidP="00933F50">
            <w:pPr>
              <w:jc w:val="center"/>
              <w:rPr>
                <w:rFonts w:ascii="Arial" w:hAnsi="Arial" w:cs="Arial"/>
                <w:b/>
                <w:sz w:val="24"/>
                <w:szCs w:val="24"/>
              </w:rPr>
            </w:pPr>
          </w:p>
        </w:tc>
      </w:tr>
      <w:tr w:rsidR="003652A0" w:rsidRPr="00470FFB" w14:paraId="45A2D7E3" w14:textId="77777777" w:rsidTr="003652A0">
        <w:tc>
          <w:tcPr>
            <w:tcW w:w="8370" w:type="dxa"/>
          </w:tcPr>
          <w:p w14:paraId="31A035B9" w14:textId="7E983E4C" w:rsidR="003652A0" w:rsidRPr="00470FFB" w:rsidRDefault="00B50D9C" w:rsidP="003652A0">
            <w:pPr>
              <w:pStyle w:val="ListParagraph"/>
              <w:widowControl/>
              <w:numPr>
                <w:ilvl w:val="0"/>
                <w:numId w:val="28"/>
              </w:numPr>
              <w:autoSpaceDE/>
              <w:autoSpaceDN/>
              <w:contextualSpacing/>
              <w:rPr>
                <w:rFonts w:ascii="Arial" w:hAnsi="Arial" w:cs="Arial"/>
                <w:sz w:val="24"/>
                <w:szCs w:val="24"/>
              </w:rPr>
            </w:pPr>
            <w:r w:rsidRPr="00470FFB">
              <w:rPr>
                <w:rFonts w:ascii="Arial" w:hAnsi="Arial" w:cs="Arial"/>
                <w:sz w:val="24"/>
                <w:szCs w:val="24"/>
              </w:rPr>
              <w:t>AMENDMENTS</w:t>
            </w:r>
          </w:p>
        </w:tc>
        <w:tc>
          <w:tcPr>
            <w:tcW w:w="1700" w:type="dxa"/>
          </w:tcPr>
          <w:p w14:paraId="6A39C762" w14:textId="77777777" w:rsidR="003652A0" w:rsidRPr="00470FFB" w:rsidRDefault="003652A0" w:rsidP="00933F50">
            <w:pPr>
              <w:jc w:val="center"/>
              <w:rPr>
                <w:rFonts w:ascii="Arial" w:hAnsi="Arial" w:cs="Arial"/>
                <w:b/>
                <w:sz w:val="24"/>
                <w:szCs w:val="24"/>
              </w:rPr>
            </w:pPr>
          </w:p>
        </w:tc>
      </w:tr>
      <w:tr w:rsidR="003652A0" w:rsidRPr="00470FFB" w14:paraId="652D1322" w14:textId="77777777" w:rsidTr="003652A0">
        <w:tc>
          <w:tcPr>
            <w:tcW w:w="8370" w:type="dxa"/>
          </w:tcPr>
          <w:p w14:paraId="1340FEC7" w14:textId="77777777" w:rsidR="003652A0" w:rsidRPr="00470FFB" w:rsidRDefault="003652A0" w:rsidP="003652A0">
            <w:pPr>
              <w:pStyle w:val="ListParagraph"/>
              <w:widowControl/>
              <w:numPr>
                <w:ilvl w:val="0"/>
                <w:numId w:val="28"/>
              </w:numPr>
              <w:autoSpaceDE/>
              <w:autoSpaceDN/>
              <w:contextualSpacing/>
              <w:rPr>
                <w:rFonts w:ascii="Arial" w:hAnsi="Arial" w:cs="Arial"/>
                <w:sz w:val="24"/>
                <w:szCs w:val="24"/>
              </w:rPr>
            </w:pPr>
            <w:r w:rsidRPr="00470FFB">
              <w:rPr>
                <w:rFonts w:ascii="Arial" w:hAnsi="Arial" w:cs="Arial"/>
                <w:sz w:val="24"/>
                <w:szCs w:val="24"/>
              </w:rPr>
              <w:t>SUBMITTING THE PROPOSAL</w:t>
            </w:r>
          </w:p>
        </w:tc>
        <w:tc>
          <w:tcPr>
            <w:tcW w:w="1700" w:type="dxa"/>
          </w:tcPr>
          <w:p w14:paraId="3F7ACD91" w14:textId="77777777" w:rsidR="003652A0" w:rsidRPr="00470FFB" w:rsidRDefault="003652A0" w:rsidP="00933F50">
            <w:pPr>
              <w:jc w:val="center"/>
              <w:rPr>
                <w:rFonts w:ascii="Arial" w:hAnsi="Arial" w:cs="Arial"/>
                <w:b/>
                <w:sz w:val="24"/>
                <w:szCs w:val="24"/>
              </w:rPr>
            </w:pPr>
          </w:p>
        </w:tc>
      </w:tr>
      <w:tr w:rsidR="003652A0" w:rsidRPr="00470FFB" w14:paraId="4DC51E63" w14:textId="77777777" w:rsidTr="003652A0">
        <w:tc>
          <w:tcPr>
            <w:tcW w:w="8370" w:type="dxa"/>
          </w:tcPr>
          <w:p w14:paraId="0D43E8EE" w14:textId="77777777" w:rsidR="003652A0" w:rsidRPr="00470FFB" w:rsidRDefault="003652A0" w:rsidP="00933F50">
            <w:pPr>
              <w:rPr>
                <w:rFonts w:ascii="Arial" w:hAnsi="Arial" w:cs="Arial"/>
                <w:sz w:val="24"/>
                <w:szCs w:val="24"/>
              </w:rPr>
            </w:pPr>
          </w:p>
        </w:tc>
        <w:tc>
          <w:tcPr>
            <w:tcW w:w="1700" w:type="dxa"/>
          </w:tcPr>
          <w:p w14:paraId="014BA351" w14:textId="77777777" w:rsidR="003652A0" w:rsidRPr="00470FFB" w:rsidRDefault="003652A0" w:rsidP="00933F50">
            <w:pPr>
              <w:jc w:val="center"/>
              <w:rPr>
                <w:rFonts w:ascii="Arial" w:hAnsi="Arial" w:cs="Arial"/>
                <w:b/>
                <w:sz w:val="24"/>
                <w:szCs w:val="24"/>
              </w:rPr>
            </w:pPr>
          </w:p>
        </w:tc>
      </w:tr>
      <w:tr w:rsidR="003652A0" w:rsidRPr="00470FFB" w14:paraId="6E94B1EE" w14:textId="77777777" w:rsidTr="00CC7239">
        <w:tc>
          <w:tcPr>
            <w:tcW w:w="8370" w:type="dxa"/>
          </w:tcPr>
          <w:p w14:paraId="1E2B8C24" w14:textId="2995FF8B" w:rsidR="003652A0" w:rsidRPr="00470FFB" w:rsidRDefault="003652A0" w:rsidP="00933F50">
            <w:pPr>
              <w:rPr>
                <w:rFonts w:ascii="Arial" w:hAnsi="Arial" w:cs="Arial"/>
                <w:b/>
                <w:sz w:val="24"/>
                <w:szCs w:val="24"/>
              </w:rPr>
            </w:pPr>
            <w:r w:rsidRPr="00470FFB">
              <w:rPr>
                <w:rFonts w:ascii="Arial" w:hAnsi="Arial" w:cs="Arial"/>
                <w:b/>
                <w:sz w:val="24"/>
                <w:szCs w:val="24"/>
              </w:rPr>
              <w:t>PART IV</w:t>
            </w:r>
            <w:r w:rsidR="00450AD4">
              <w:rPr>
                <w:rFonts w:ascii="Arial" w:hAnsi="Arial" w:cs="Arial"/>
                <w:b/>
                <w:sz w:val="24"/>
                <w:szCs w:val="24"/>
              </w:rPr>
              <w:t xml:space="preserve">   </w:t>
            </w:r>
            <w:r w:rsidRPr="00470FFB">
              <w:rPr>
                <w:rFonts w:ascii="Arial" w:hAnsi="Arial" w:cs="Arial"/>
                <w:b/>
                <w:sz w:val="24"/>
                <w:szCs w:val="24"/>
              </w:rPr>
              <w:t xml:space="preserve"> PROPOSAL SUBMISSION REQUIREMENTS</w:t>
            </w:r>
          </w:p>
        </w:tc>
        <w:tc>
          <w:tcPr>
            <w:tcW w:w="1700" w:type="dxa"/>
            <w:shd w:val="clear" w:color="auto" w:fill="auto"/>
          </w:tcPr>
          <w:p w14:paraId="07AC0DA9" w14:textId="061D2162" w:rsidR="003652A0" w:rsidRPr="00470FFB" w:rsidRDefault="00FC259D" w:rsidP="00933F50">
            <w:pPr>
              <w:jc w:val="center"/>
              <w:rPr>
                <w:rFonts w:ascii="Arial" w:hAnsi="Arial" w:cs="Arial"/>
                <w:b/>
                <w:sz w:val="24"/>
                <w:szCs w:val="24"/>
              </w:rPr>
            </w:pPr>
            <w:r>
              <w:rPr>
                <w:rFonts w:ascii="Arial" w:hAnsi="Arial" w:cs="Arial"/>
                <w:b/>
                <w:sz w:val="24"/>
                <w:szCs w:val="24"/>
              </w:rPr>
              <w:t>10</w:t>
            </w:r>
          </w:p>
        </w:tc>
      </w:tr>
      <w:tr w:rsidR="003652A0" w:rsidRPr="00470FFB" w14:paraId="3DCEDC36" w14:textId="77777777" w:rsidTr="003652A0">
        <w:tc>
          <w:tcPr>
            <w:tcW w:w="8370" w:type="dxa"/>
          </w:tcPr>
          <w:p w14:paraId="70761800" w14:textId="77777777" w:rsidR="003652A0" w:rsidRPr="00470FFB" w:rsidRDefault="003652A0" w:rsidP="00933F50">
            <w:pPr>
              <w:rPr>
                <w:rFonts w:ascii="Arial" w:hAnsi="Arial" w:cs="Arial"/>
                <w:sz w:val="24"/>
                <w:szCs w:val="24"/>
              </w:rPr>
            </w:pPr>
          </w:p>
        </w:tc>
        <w:tc>
          <w:tcPr>
            <w:tcW w:w="1700" w:type="dxa"/>
          </w:tcPr>
          <w:p w14:paraId="7D83A145" w14:textId="77777777" w:rsidR="003652A0" w:rsidRPr="00470FFB" w:rsidRDefault="003652A0" w:rsidP="00933F50">
            <w:pPr>
              <w:jc w:val="center"/>
              <w:rPr>
                <w:rFonts w:ascii="Arial" w:hAnsi="Arial" w:cs="Arial"/>
                <w:b/>
                <w:sz w:val="24"/>
                <w:szCs w:val="24"/>
              </w:rPr>
            </w:pPr>
          </w:p>
        </w:tc>
      </w:tr>
      <w:tr w:rsidR="003652A0" w:rsidRPr="00470FFB" w14:paraId="1DCBE856" w14:textId="77777777" w:rsidTr="00CC7239">
        <w:tc>
          <w:tcPr>
            <w:tcW w:w="8370" w:type="dxa"/>
          </w:tcPr>
          <w:p w14:paraId="43E2DF1B" w14:textId="31E910A8" w:rsidR="003652A0" w:rsidRPr="00470FFB" w:rsidRDefault="003652A0" w:rsidP="00933F50">
            <w:pPr>
              <w:rPr>
                <w:rFonts w:ascii="Arial" w:hAnsi="Arial" w:cs="Arial"/>
                <w:b/>
                <w:sz w:val="24"/>
                <w:szCs w:val="24"/>
              </w:rPr>
            </w:pPr>
            <w:r w:rsidRPr="00470FFB">
              <w:rPr>
                <w:rFonts w:ascii="Arial" w:hAnsi="Arial" w:cs="Arial"/>
                <w:b/>
                <w:sz w:val="24"/>
                <w:szCs w:val="24"/>
              </w:rPr>
              <w:t>PART V</w:t>
            </w:r>
            <w:r w:rsidR="00450AD4">
              <w:rPr>
                <w:rFonts w:ascii="Arial" w:hAnsi="Arial" w:cs="Arial"/>
                <w:b/>
                <w:sz w:val="24"/>
                <w:szCs w:val="24"/>
              </w:rPr>
              <w:t xml:space="preserve">    </w:t>
            </w:r>
            <w:r w:rsidRPr="00470FFB">
              <w:rPr>
                <w:rFonts w:ascii="Arial" w:hAnsi="Arial" w:cs="Arial"/>
                <w:b/>
                <w:sz w:val="24"/>
                <w:szCs w:val="24"/>
              </w:rPr>
              <w:t>PROPOSAL EVALUATION AND SELECTION</w:t>
            </w:r>
          </w:p>
        </w:tc>
        <w:tc>
          <w:tcPr>
            <w:tcW w:w="1700" w:type="dxa"/>
            <w:shd w:val="clear" w:color="auto" w:fill="auto"/>
          </w:tcPr>
          <w:p w14:paraId="7195E054" w14:textId="65745B5F" w:rsidR="003652A0" w:rsidRPr="00470FFB" w:rsidRDefault="00E87766" w:rsidP="00933F50">
            <w:pPr>
              <w:jc w:val="center"/>
              <w:rPr>
                <w:rFonts w:ascii="Arial" w:hAnsi="Arial" w:cs="Arial"/>
                <w:b/>
                <w:sz w:val="24"/>
                <w:szCs w:val="24"/>
              </w:rPr>
            </w:pPr>
            <w:r>
              <w:rPr>
                <w:rFonts w:ascii="Arial" w:hAnsi="Arial" w:cs="Arial"/>
                <w:b/>
                <w:sz w:val="24"/>
                <w:szCs w:val="24"/>
              </w:rPr>
              <w:t>13</w:t>
            </w:r>
          </w:p>
        </w:tc>
      </w:tr>
      <w:tr w:rsidR="003652A0" w:rsidRPr="00470FFB" w14:paraId="329B1028" w14:textId="77777777" w:rsidTr="003652A0">
        <w:tc>
          <w:tcPr>
            <w:tcW w:w="8370" w:type="dxa"/>
          </w:tcPr>
          <w:p w14:paraId="329CDB6C" w14:textId="77777777" w:rsidR="003652A0" w:rsidRPr="00470FFB" w:rsidRDefault="003652A0" w:rsidP="003652A0">
            <w:pPr>
              <w:pStyle w:val="ListParagraph"/>
              <w:widowControl/>
              <w:numPr>
                <w:ilvl w:val="0"/>
                <w:numId w:val="30"/>
              </w:numPr>
              <w:autoSpaceDE/>
              <w:autoSpaceDN/>
              <w:contextualSpacing/>
              <w:rPr>
                <w:rFonts w:ascii="Arial" w:hAnsi="Arial" w:cs="Arial"/>
                <w:sz w:val="24"/>
                <w:szCs w:val="24"/>
              </w:rPr>
            </w:pPr>
            <w:r w:rsidRPr="00470FFB">
              <w:rPr>
                <w:rFonts w:ascii="Arial" w:hAnsi="Arial" w:cs="Arial"/>
                <w:sz w:val="24"/>
                <w:szCs w:val="24"/>
              </w:rPr>
              <w:t xml:space="preserve">EVALUATION PROCESS – GENERAL INFORMATION </w:t>
            </w:r>
          </w:p>
        </w:tc>
        <w:tc>
          <w:tcPr>
            <w:tcW w:w="1700" w:type="dxa"/>
          </w:tcPr>
          <w:p w14:paraId="469A9035" w14:textId="77777777" w:rsidR="003652A0" w:rsidRPr="00470FFB" w:rsidRDefault="003652A0" w:rsidP="00933F50">
            <w:pPr>
              <w:jc w:val="center"/>
              <w:rPr>
                <w:rFonts w:ascii="Arial" w:hAnsi="Arial" w:cs="Arial"/>
                <w:b/>
                <w:sz w:val="24"/>
                <w:szCs w:val="24"/>
              </w:rPr>
            </w:pPr>
          </w:p>
        </w:tc>
      </w:tr>
      <w:tr w:rsidR="003652A0" w:rsidRPr="00470FFB" w14:paraId="13A1C578" w14:textId="77777777" w:rsidTr="003652A0">
        <w:tc>
          <w:tcPr>
            <w:tcW w:w="8370" w:type="dxa"/>
          </w:tcPr>
          <w:p w14:paraId="01C78C47" w14:textId="77777777" w:rsidR="003652A0" w:rsidRPr="00470FFB" w:rsidRDefault="003652A0" w:rsidP="003652A0">
            <w:pPr>
              <w:pStyle w:val="ListParagraph"/>
              <w:widowControl/>
              <w:numPr>
                <w:ilvl w:val="0"/>
                <w:numId w:val="30"/>
              </w:numPr>
              <w:autoSpaceDE/>
              <w:autoSpaceDN/>
              <w:contextualSpacing/>
              <w:rPr>
                <w:rFonts w:ascii="Arial" w:hAnsi="Arial" w:cs="Arial"/>
                <w:sz w:val="24"/>
                <w:szCs w:val="24"/>
              </w:rPr>
            </w:pPr>
            <w:r w:rsidRPr="00470FFB">
              <w:rPr>
                <w:rFonts w:ascii="Arial" w:hAnsi="Arial" w:cs="Arial"/>
                <w:sz w:val="24"/>
                <w:szCs w:val="24"/>
              </w:rPr>
              <w:t>SCORING WEIGHTS AND PROCESS</w:t>
            </w:r>
          </w:p>
        </w:tc>
        <w:tc>
          <w:tcPr>
            <w:tcW w:w="1700" w:type="dxa"/>
          </w:tcPr>
          <w:p w14:paraId="5F5D26AE" w14:textId="77777777" w:rsidR="003652A0" w:rsidRPr="00470FFB" w:rsidRDefault="003652A0" w:rsidP="00933F50">
            <w:pPr>
              <w:jc w:val="center"/>
              <w:rPr>
                <w:rFonts w:ascii="Arial" w:hAnsi="Arial" w:cs="Arial"/>
                <w:b/>
                <w:sz w:val="24"/>
                <w:szCs w:val="24"/>
              </w:rPr>
            </w:pPr>
          </w:p>
        </w:tc>
      </w:tr>
      <w:tr w:rsidR="003652A0" w:rsidRPr="00470FFB" w14:paraId="630F9378" w14:textId="77777777" w:rsidTr="003652A0">
        <w:tc>
          <w:tcPr>
            <w:tcW w:w="8370" w:type="dxa"/>
          </w:tcPr>
          <w:p w14:paraId="4021586C" w14:textId="77777777" w:rsidR="003652A0" w:rsidRPr="00470FFB" w:rsidRDefault="003652A0" w:rsidP="003652A0">
            <w:pPr>
              <w:pStyle w:val="ListParagraph"/>
              <w:widowControl/>
              <w:numPr>
                <w:ilvl w:val="0"/>
                <w:numId w:val="30"/>
              </w:numPr>
              <w:autoSpaceDE/>
              <w:autoSpaceDN/>
              <w:contextualSpacing/>
              <w:rPr>
                <w:rFonts w:ascii="Arial" w:hAnsi="Arial" w:cs="Arial"/>
                <w:sz w:val="24"/>
                <w:szCs w:val="24"/>
              </w:rPr>
            </w:pPr>
            <w:r w:rsidRPr="00470FFB">
              <w:rPr>
                <w:rFonts w:ascii="Arial" w:hAnsi="Arial" w:cs="Arial"/>
                <w:sz w:val="24"/>
                <w:szCs w:val="24"/>
              </w:rPr>
              <w:t>SELECTION AND AWARD</w:t>
            </w:r>
          </w:p>
        </w:tc>
        <w:tc>
          <w:tcPr>
            <w:tcW w:w="1700" w:type="dxa"/>
          </w:tcPr>
          <w:p w14:paraId="5A49FA2E" w14:textId="77777777" w:rsidR="003652A0" w:rsidRPr="00470FFB" w:rsidRDefault="003652A0" w:rsidP="00933F50">
            <w:pPr>
              <w:jc w:val="center"/>
              <w:rPr>
                <w:rFonts w:ascii="Arial" w:hAnsi="Arial" w:cs="Arial"/>
                <w:b/>
                <w:sz w:val="24"/>
                <w:szCs w:val="24"/>
              </w:rPr>
            </w:pPr>
          </w:p>
        </w:tc>
      </w:tr>
      <w:tr w:rsidR="003652A0" w:rsidRPr="00470FFB" w14:paraId="2F406E43" w14:textId="77777777" w:rsidTr="003652A0">
        <w:tc>
          <w:tcPr>
            <w:tcW w:w="8370" w:type="dxa"/>
          </w:tcPr>
          <w:p w14:paraId="67995DD9" w14:textId="77777777" w:rsidR="003652A0" w:rsidRPr="00470FFB" w:rsidRDefault="003652A0" w:rsidP="003652A0">
            <w:pPr>
              <w:pStyle w:val="ListParagraph"/>
              <w:widowControl/>
              <w:numPr>
                <w:ilvl w:val="0"/>
                <w:numId w:val="30"/>
              </w:numPr>
              <w:autoSpaceDE/>
              <w:autoSpaceDN/>
              <w:contextualSpacing/>
              <w:rPr>
                <w:rFonts w:ascii="Arial" w:hAnsi="Arial" w:cs="Arial"/>
                <w:sz w:val="24"/>
                <w:szCs w:val="24"/>
              </w:rPr>
            </w:pPr>
            <w:r w:rsidRPr="00470FFB">
              <w:rPr>
                <w:rFonts w:ascii="Arial" w:hAnsi="Arial" w:cs="Arial"/>
                <w:sz w:val="24"/>
                <w:szCs w:val="24"/>
              </w:rPr>
              <w:t>APPEAL OF CONTRACT AWARDS</w:t>
            </w:r>
          </w:p>
        </w:tc>
        <w:tc>
          <w:tcPr>
            <w:tcW w:w="1700" w:type="dxa"/>
          </w:tcPr>
          <w:p w14:paraId="01B24652" w14:textId="77777777" w:rsidR="003652A0" w:rsidRPr="00470FFB" w:rsidRDefault="003652A0" w:rsidP="00933F50">
            <w:pPr>
              <w:jc w:val="center"/>
              <w:rPr>
                <w:rFonts w:ascii="Arial" w:hAnsi="Arial" w:cs="Arial"/>
                <w:b/>
                <w:sz w:val="24"/>
                <w:szCs w:val="24"/>
              </w:rPr>
            </w:pPr>
          </w:p>
        </w:tc>
      </w:tr>
      <w:tr w:rsidR="003652A0" w:rsidRPr="00470FFB" w14:paraId="36A77456" w14:textId="77777777" w:rsidTr="003652A0">
        <w:tc>
          <w:tcPr>
            <w:tcW w:w="8370" w:type="dxa"/>
          </w:tcPr>
          <w:p w14:paraId="55D2DC34" w14:textId="77777777" w:rsidR="003652A0" w:rsidRPr="00470FFB" w:rsidRDefault="003652A0" w:rsidP="00933F50">
            <w:pPr>
              <w:rPr>
                <w:rFonts w:ascii="Arial" w:hAnsi="Arial" w:cs="Arial"/>
                <w:sz w:val="24"/>
                <w:szCs w:val="24"/>
              </w:rPr>
            </w:pPr>
          </w:p>
        </w:tc>
        <w:tc>
          <w:tcPr>
            <w:tcW w:w="1700" w:type="dxa"/>
          </w:tcPr>
          <w:p w14:paraId="15569BE6" w14:textId="77777777" w:rsidR="003652A0" w:rsidRPr="00470FFB" w:rsidRDefault="003652A0" w:rsidP="00933F50">
            <w:pPr>
              <w:jc w:val="center"/>
              <w:rPr>
                <w:rFonts w:ascii="Arial" w:hAnsi="Arial" w:cs="Arial"/>
                <w:b/>
                <w:sz w:val="24"/>
                <w:szCs w:val="24"/>
              </w:rPr>
            </w:pPr>
          </w:p>
        </w:tc>
      </w:tr>
      <w:tr w:rsidR="003652A0" w:rsidRPr="00470FFB" w14:paraId="38B90E59" w14:textId="77777777" w:rsidTr="00CC7239">
        <w:tc>
          <w:tcPr>
            <w:tcW w:w="8370" w:type="dxa"/>
          </w:tcPr>
          <w:p w14:paraId="5126E068" w14:textId="6B3213FF" w:rsidR="003652A0" w:rsidRPr="00470FFB" w:rsidRDefault="003652A0" w:rsidP="00933F50">
            <w:pPr>
              <w:rPr>
                <w:rFonts w:ascii="Arial" w:hAnsi="Arial" w:cs="Arial"/>
                <w:b/>
                <w:sz w:val="24"/>
                <w:szCs w:val="24"/>
              </w:rPr>
            </w:pPr>
            <w:r w:rsidRPr="00470FFB">
              <w:rPr>
                <w:rFonts w:ascii="Arial" w:hAnsi="Arial" w:cs="Arial"/>
                <w:b/>
                <w:sz w:val="24"/>
                <w:szCs w:val="24"/>
              </w:rPr>
              <w:t>PART VI</w:t>
            </w:r>
            <w:r w:rsidR="00450AD4">
              <w:rPr>
                <w:rFonts w:ascii="Arial" w:hAnsi="Arial" w:cs="Arial"/>
                <w:b/>
                <w:sz w:val="24"/>
                <w:szCs w:val="24"/>
              </w:rPr>
              <w:t xml:space="preserve">   </w:t>
            </w:r>
            <w:r w:rsidRPr="00470FFB">
              <w:rPr>
                <w:rFonts w:ascii="Arial" w:hAnsi="Arial" w:cs="Arial"/>
                <w:b/>
                <w:sz w:val="24"/>
                <w:szCs w:val="24"/>
              </w:rPr>
              <w:t xml:space="preserve"> CONTRACT ADMINISTRATION AND CONDITIONS</w:t>
            </w:r>
          </w:p>
        </w:tc>
        <w:tc>
          <w:tcPr>
            <w:tcW w:w="1700" w:type="dxa"/>
            <w:shd w:val="clear" w:color="auto" w:fill="auto"/>
          </w:tcPr>
          <w:p w14:paraId="5B7BD577" w14:textId="3582BD92" w:rsidR="003652A0" w:rsidRPr="00470FFB" w:rsidRDefault="00E87766" w:rsidP="00933F50">
            <w:pPr>
              <w:jc w:val="center"/>
              <w:rPr>
                <w:rFonts w:ascii="Arial" w:hAnsi="Arial" w:cs="Arial"/>
                <w:b/>
                <w:sz w:val="24"/>
                <w:szCs w:val="24"/>
              </w:rPr>
            </w:pPr>
            <w:r>
              <w:rPr>
                <w:rFonts w:ascii="Arial" w:hAnsi="Arial" w:cs="Arial"/>
                <w:b/>
                <w:sz w:val="24"/>
                <w:szCs w:val="24"/>
              </w:rPr>
              <w:t>16</w:t>
            </w:r>
          </w:p>
        </w:tc>
      </w:tr>
      <w:tr w:rsidR="003652A0" w:rsidRPr="00470FFB" w14:paraId="5153674A" w14:textId="77777777" w:rsidTr="003652A0">
        <w:tc>
          <w:tcPr>
            <w:tcW w:w="8370" w:type="dxa"/>
          </w:tcPr>
          <w:p w14:paraId="2E683730" w14:textId="77777777" w:rsidR="003652A0" w:rsidRPr="00470FFB" w:rsidRDefault="003652A0" w:rsidP="003652A0">
            <w:pPr>
              <w:pStyle w:val="ListParagraph"/>
              <w:widowControl/>
              <w:numPr>
                <w:ilvl w:val="0"/>
                <w:numId w:val="31"/>
              </w:numPr>
              <w:autoSpaceDE/>
              <w:autoSpaceDN/>
              <w:contextualSpacing/>
              <w:rPr>
                <w:rFonts w:ascii="Arial" w:hAnsi="Arial" w:cs="Arial"/>
                <w:sz w:val="24"/>
                <w:szCs w:val="24"/>
              </w:rPr>
            </w:pPr>
            <w:r w:rsidRPr="00470FFB">
              <w:rPr>
                <w:rFonts w:ascii="Arial" w:hAnsi="Arial" w:cs="Arial"/>
                <w:sz w:val="24"/>
                <w:szCs w:val="24"/>
              </w:rPr>
              <w:t>CONTRACT DOCUMENT</w:t>
            </w:r>
          </w:p>
        </w:tc>
        <w:tc>
          <w:tcPr>
            <w:tcW w:w="1700" w:type="dxa"/>
          </w:tcPr>
          <w:p w14:paraId="6F19F185" w14:textId="77777777" w:rsidR="003652A0" w:rsidRPr="00470FFB" w:rsidRDefault="003652A0" w:rsidP="00933F50">
            <w:pPr>
              <w:jc w:val="center"/>
              <w:rPr>
                <w:rFonts w:ascii="Arial" w:hAnsi="Arial" w:cs="Arial"/>
                <w:b/>
                <w:sz w:val="24"/>
                <w:szCs w:val="24"/>
              </w:rPr>
            </w:pPr>
          </w:p>
        </w:tc>
      </w:tr>
      <w:tr w:rsidR="003652A0" w:rsidRPr="00470FFB" w14:paraId="23B76058" w14:textId="77777777" w:rsidTr="003652A0">
        <w:tc>
          <w:tcPr>
            <w:tcW w:w="8370" w:type="dxa"/>
          </w:tcPr>
          <w:p w14:paraId="07AE51FC" w14:textId="74F4364A" w:rsidR="003652A0" w:rsidRPr="00470FFB" w:rsidRDefault="003652A0" w:rsidP="003652A0">
            <w:pPr>
              <w:pStyle w:val="ListParagraph"/>
              <w:widowControl/>
              <w:numPr>
                <w:ilvl w:val="0"/>
                <w:numId w:val="31"/>
              </w:numPr>
              <w:autoSpaceDE/>
              <w:autoSpaceDN/>
              <w:contextualSpacing/>
              <w:rPr>
                <w:rFonts w:ascii="Arial" w:hAnsi="Arial" w:cs="Arial"/>
                <w:sz w:val="24"/>
                <w:szCs w:val="24"/>
              </w:rPr>
            </w:pPr>
            <w:r w:rsidRPr="00470FFB">
              <w:rPr>
                <w:rFonts w:ascii="Arial" w:hAnsi="Arial" w:cs="Arial"/>
                <w:sz w:val="24"/>
                <w:szCs w:val="24"/>
              </w:rPr>
              <w:t xml:space="preserve">STANDARD STATE </w:t>
            </w:r>
            <w:r w:rsidR="009B08BA" w:rsidRPr="00470FFB">
              <w:rPr>
                <w:rFonts w:ascii="Arial" w:hAnsi="Arial" w:cs="Arial"/>
                <w:sz w:val="24"/>
                <w:szCs w:val="24"/>
              </w:rPr>
              <w:t>CONTRACT</w:t>
            </w:r>
            <w:r w:rsidRPr="00470FFB">
              <w:rPr>
                <w:rFonts w:ascii="Arial" w:hAnsi="Arial" w:cs="Arial"/>
                <w:sz w:val="24"/>
                <w:szCs w:val="24"/>
              </w:rPr>
              <w:t xml:space="preserve"> PROVISIONS</w:t>
            </w:r>
          </w:p>
        </w:tc>
        <w:tc>
          <w:tcPr>
            <w:tcW w:w="1700" w:type="dxa"/>
          </w:tcPr>
          <w:p w14:paraId="458BEAB1" w14:textId="77777777" w:rsidR="003652A0" w:rsidRPr="00470FFB" w:rsidRDefault="003652A0" w:rsidP="00933F50">
            <w:pPr>
              <w:jc w:val="center"/>
              <w:rPr>
                <w:rFonts w:ascii="Arial" w:hAnsi="Arial" w:cs="Arial"/>
                <w:b/>
                <w:sz w:val="24"/>
                <w:szCs w:val="24"/>
              </w:rPr>
            </w:pPr>
          </w:p>
        </w:tc>
      </w:tr>
      <w:tr w:rsidR="003652A0" w:rsidRPr="00470FFB" w14:paraId="11F2C171" w14:textId="77777777" w:rsidTr="003652A0">
        <w:tc>
          <w:tcPr>
            <w:tcW w:w="8370" w:type="dxa"/>
          </w:tcPr>
          <w:p w14:paraId="4CF7D3DA" w14:textId="77777777" w:rsidR="003652A0" w:rsidRPr="00470FFB" w:rsidRDefault="003652A0" w:rsidP="00933F50">
            <w:pPr>
              <w:rPr>
                <w:rFonts w:ascii="Arial" w:hAnsi="Arial" w:cs="Arial"/>
                <w:sz w:val="24"/>
                <w:szCs w:val="24"/>
              </w:rPr>
            </w:pPr>
          </w:p>
        </w:tc>
        <w:tc>
          <w:tcPr>
            <w:tcW w:w="1700" w:type="dxa"/>
          </w:tcPr>
          <w:p w14:paraId="5A8741C3" w14:textId="77777777" w:rsidR="003652A0" w:rsidRPr="00470FFB" w:rsidRDefault="003652A0" w:rsidP="00933F50">
            <w:pPr>
              <w:jc w:val="center"/>
              <w:rPr>
                <w:rFonts w:ascii="Arial" w:hAnsi="Arial" w:cs="Arial"/>
                <w:b/>
                <w:sz w:val="24"/>
                <w:szCs w:val="24"/>
              </w:rPr>
            </w:pPr>
          </w:p>
        </w:tc>
      </w:tr>
      <w:tr w:rsidR="003652A0" w:rsidRPr="00470FFB" w14:paraId="4B3ADA0E" w14:textId="77777777" w:rsidTr="00CC7239">
        <w:tc>
          <w:tcPr>
            <w:tcW w:w="8370" w:type="dxa"/>
          </w:tcPr>
          <w:p w14:paraId="28F3B93C" w14:textId="459B4091" w:rsidR="003652A0" w:rsidRPr="00470FFB" w:rsidRDefault="003652A0" w:rsidP="00933F50">
            <w:pPr>
              <w:rPr>
                <w:rFonts w:ascii="Arial" w:hAnsi="Arial" w:cs="Arial"/>
                <w:b/>
                <w:sz w:val="24"/>
                <w:szCs w:val="24"/>
              </w:rPr>
            </w:pPr>
            <w:r w:rsidRPr="00470FFB">
              <w:rPr>
                <w:rFonts w:ascii="Arial" w:hAnsi="Arial" w:cs="Arial"/>
                <w:b/>
                <w:sz w:val="24"/>
                <w:szCs w:val="24"/>
              </w:rPr>
              <w:t>PART VII</w:t>
            </w:r>
            <w:r w:rsidR="00450AD4">
              <w:rPr>
                <w:rFonts w:ascii="Arial" w:hAnsi="Arial" w:cs="Arial"/>
                <w:b/>
                <w:sz w:val="24"/>
                <w:szCs w:val="24"/>
              </w:rPr>
              <w:t xml:space="preserve">    </w:t>
            </w:r>
            <w:r w:rsidRPr="00470FFB">
              <w:rPr>
                <w:rFonts w:ascii="Arial" w:hAnsi="Arial" w:cs="Arial"/>
                <w:b/>
                <w:sz w:val="24"/>
                <w:szCs w:val="24"/>
              </w:rPr>
              <w:t>RFP APPENDICES AND RELATED DOCUMENTS</w:t>
            </w:r>
          </w:p>
        </w:tc>
        <w:tc>
          <w:tcPr>
            <w:tcW w:w="1700" w:type="dxa"/>
            <w:shd w:val="clear" w:color="auto" w:fill="auto"/>
          </w:tcPr>
          <w:p w14:paraId="2915FA94" w14:textId="07177111" w:rsidR="003652A0" w:rsidRPr="00470FFB" w:rsidRDefault="00FC259D" w:rsidP="00933F50">
            <w:pPr>
              <w:jc w:val="center"/>
              <w:rPr>
                <w:rFonts w:ascii="Arial" w:hAnsi="Arial" w:cs="Arial"/>
                <w:b/>
                <w:sz w:val="24"/>
                <w:szCs w:val="24"/>
              </w:rPr>
            </w:pPr>
            <w:r>
              <w:rPr>
                <w:rFonts w:ascii="Arial" w:hAnsi="Arial" w:cs="Arial"/>
                <w:b/>
                <w:sz w:val="24"/>
                <w:szCs w:val="24"/>
              </w:rPr>
              <w:t>1</w:t>
            </w:r>
            <w:r w:rsidR="0026252D">
              <w:rPr>
                <w:rFonts w:ascii="Arial" w:hAnsi="Arial" w:cs="Arial"/>
                <w:b/>
                <w:sz w:val="24"/>
                <w:szCs w:val="24"/>
              </w:rPr>
              <w:t>7</w:t>
            </w:r>
          </w:p>
        </w:tc>
      </w:tr>
      <w:tr w:rsidR="003652A0" w:rsidRPr="00470FFB" w14:paraId="7ADF74D7" w14:textId="77777777" w:rsidTr="003652A0">
        <w:tc>
          <w:tcPr>
            <w:tcW w:w="8370" w:type="dxa"/>
          </w:tcPr>
          <w:p w14:paraId="6BCA773D" w14:textId="77777777" w:rsidR="003652A0" w:rsidRDefault="00450AD4" w:rsidP="00933F50">
            <w:pPr>
              <w:rPr>
                <w:rFonts w:ascii="Arial" w:hAnsi="Arial" w:cs="Arial"/>
                <w:sz w:val="24"/>
                <w:szCs w:val="24"/>
              </w:rPr>
            </w:pPr>
            <w:r>
              <w:rPr>
                <w:rFonts w:ascii="Arial" w:hAnsi="Arial" w:cs="Arial"/>
                <w:sz w:val="24"/>
                <w:szCs w:val="24"/>
              </w:rPr>
              <w:t xml:space="preserve">  </w:t>
            </w:r>
            <w:r w:rsidR="003652A0" w:rsidRPr="00470FFB">
              <w:rPr>
                <w:rFonts w:ascii="Arial" w:hAnsi="Arial" w:cs="Arial"/>
                <w:sz w:val="24"/>
                <w:szCs w:val="24"/>
              </w:rPr>
              <w:t xml:space="preserve"> </w:t>
            </w:r>
            <w:r w:rsidR="003652A0" w:rsidRPr="00470FFB">
              <w:rPr>
                <w:rFonts w:ascii="Arial" w:hAnsi="Arial" w:cs="Arial"/>
                <w:b/>
                <w:sz w:val="24"/>
                <w:szCs w:val="24"/>
              </w:rPr>
              <w:t>APPENDIX A</w:t>
            </w:r>
            <w:r w:rsidR="003652A0" w:rsidRPr="00470FFB">
              <w:rPr>
                <w:rFonts w:ascii="Arial" w:hAnsi="Arial" w:cs="Arial"/>
                <w:sz w:val="24"/>
                <w:szCs w:val="24"/>
              </w:rPr>
              <w:t xml:space="preserve"> – </w:t>
            </w:r>
            <w:r w:rsidR="0026252D">
              <w:rPr>
                <w:rFonts w:ascii="Arial" w:hAnsi="Arial" w:cs="Arial"/>
                <w:sz w:val="24"/>
                <w:szCs w:val="24"/>
              </w:rPr>
              <w:t>APPLICATION</w:t>
            </w:r>
          </w:p>
          <w:p w14:paraId="2BCC2035" w14:textId="17839CD1" w:rsidR="0026252D" w:rsidRPr="0026252D" w:rsidRDefault="0026252D" w:rsidP="00933F50">
            <w:pPr>
              <w:rPr>
                <w:rFonts w:ascii="Arial" w:hAnsi="Arial" w:cs="Arial"/>
                <w:sz w:val="24"/>
                <w:szCs w:val="24"/>
              </w:rPr>
            </w:pPr>
            <w:r>
              <w:rPr>
                <w:rFonts w:ascii="Arial" w:hAnsi="Arial" w:cs="Arial"/>
                <w:b/>
                <w:bCs/>
                <w:sz w:val="24"/>
                <w:szCs w:val="24"/>
              </w:rPr>
              <w:t xml:space="preserve">   APPENDIX B</w:t>
            </w:r>
            <w:r>
              <w:rPr>
                <w:rFonts w:ascii="Arial" w:hAnsi="Arial" w:cs="Arial"/>
                <w:sz w:val="24"/>
                <w:szCs w:val="24"/>
              </w:rPr>
              <w:t xml:space="preserve"> – SUBMITTED QUESTIONS FORM</w:t>
            </w:r>
          </w:p>
        </w:tc>
        <w:tc>
          <w:tcPr>
            <w:tcW w:w="1700" w:type="dxa"/>
          </w:tcPr>
          <w:p w14:paraId="50FC51EB" w14:textId="77777777" w:rsidR="003652A0" w:rsidRPr="00470FFB" w:rsidRDefault="003652A0" w:rsidP="00933F50">
            <w:pPr>
              <w:jc w:val="center"/>
              <w:rPr>
                <w:rFonts w:ascii="Arial" w:hAnsi="Arial" w:cs="Arial"/>
                <w:b/>
                <w:sz w:val="24"/>
                <w:szCs w:val="24"/>
              </w:rPr>
            </w:pPr>
          </w:p>
        </w:tc>
      </w:tr>
      <w:tr w:rsidR="003652A0" w:rsidRPr="00470FFB" w14:paraId="75C574A2" w14:textId="77777777" w:rsidTr="003652A0">
        <w:tc>
          <w:tcPr>
            <w:tcW w:w="8370" w:type="dxa"/>
          </w:tcPr>
          <w:p w14:paraId="27D3A822" w14:textId="6BCB77DC" w:rsidR="003652A0" w:rsidRPr="00470FFB" w:rsidRDefault="003652A0" w:rsidP="00933F50">
            <w:pPr>
              <w:rPr>
                <w:rFonts w:ascii="Arial" w:hAnsi="Arial" w:cs="Arial"/>
                <w:sz w:val="24"/>
                <w:szCs w:val="24"/>
              </w:rPr>
            </w:pPr>
          </w:p>
        </w:tc>
        <w:tc>
          <w:tcPr>
            <w:tcW w:w="1700" w:type="dxa"/>
          </w:tcPr>
          <w:p w14:paraId="7DE5D912" w14:textId="77777777" w:rsidR="003652A0" w:rsidRPr="00470FFB" w:rsidRDefault="003652A0" w:rsidP="00933F50">
            <w:pPr>
              <w:jc w:val="center"/>
              <w:rPr>
                <w:rFonts w:ascii="Arial" w:hAnsi="Arial" w:cs="Arial"/>
                <w:b/>
                <w:sz w:val="24"/>
                <w:szCs w:val="24"/>
              </w:rPr>
            </w:pPr>
          </w:p>
        </w:tc>
      </w:tr>
      <w:tr w:rsidR="003652A0" w:rsidRPr="00470FFB" w14:paraId="75AE4E79" w14:textId="77777777" w:rsidTr="003652A0">
        <w:tc>
          <w:tcPr>
            <w:tcW w:w="8370" w:type="dxa"/>
          </w:tcPr>
          <w:p w14:paraId="331856AD" w14:textId="77777777" w:rsidR="003652A0" w:rsidRPr="00470FFB" w:rsidRDefault="003652A0" w:rsidP="00933F50">
            <w:pPr>
              <w:rPr>
                <w:rFonts w:ascii="Arial" w:hAnsi="Arial" w:cs="Arial"/>
                <w:sz w:val="24"/>
                <w:szCs w:val="24"/>
              </w:rPr>
            </w:pPr>
          </w:p>
        </w:tc>
        <w:tc>
          <w:tcPr>
            <w:tcW w:w="1700" w:type="dxa"/>
          </w:tcPr>
          <w:p w14:paraId="47C1ED02" w14:textId="77777777" w:rsidR="003652A0" w:rsidRPr="00470FFB" w:rsidRDefault="003652A0" w:rsidP="00933F50">
            <w:pPr>
              <w:jc w:val="center"/>
              <w:rPr>
                <w:rFonts w:ascii="Arial" w:hAnsi="Arial" w:cs="Arial"/>
                <w:b/>
                <w:sz w:val="24"/>
                <w:szCs w:val="24"/>
              </w:rPr>
            </w:pPr>
          </w:p>
        </w:tc>
      </w:tr>
      <w:tr w:rsidR="003652A0" w:rsidRPr="00470FFB" w14:paraId="0515F9A8" w14:textId="77777777" w:rsidTr="003652A0">
        <w:tc>
          <w:tcPr>
            <w:tcW w:w="8370" w:type="dxa"/>
          </w:tcPr>
          <w:p w14:paraId="3B05759D" w14:textId="77777777" w:rsidR="003652A0" w:rsidRPr="00470FFB" w:rsidRDefault="003652A0" w:rsidP="00933F50">
            <w:pPr>
              <w:rPr>
                <w:rFonts w:ascii="Arial" w:hAnsi="Arial" w:cs="Arial"/>
                <w:sz w:val="24"/>
                <w:szCs w:val="24"/>
              </w:rPr>
            </w:pPr>
          </w:p>
        </w:tc>
        <w:tc>
          <w:tcPr>
            <w:tcW w:w="1700" w:type="dxa"/>
          </w:tcPr>
          <w:p w14:paraId="5B7DD309" w14:textId="77777777" w:rsidR="003652A0" w:rsidRPr="00470FFB" w:rsidRDefault="003652A0" w:rsidP="00933F50">
            <w:pPr>
              <w:jc w:val="center"/>
              <w:rPr>
                <w:rFonts w:ascii="Arial" w:hAnsi="Arial" w:cs="Arial"/>
                <w:b/>
                <w:sz w:val="24"/>
                <w:szCs w:val="24"/>
              </w:rPr>
            </w:pPr>
          </w:p>
        </w:tc>
      </w:tr>
      <w:tr w:rsidR="003652A0" w:rsidRPr="00470FFB" w14:paraId="03944384" w14:textId="77777777" w:rsidTr="003652A0">
        <w:tc>
          <w:tcPr>
            <w:tcW w:w="8370" w:type="dxa"/>
          </w:tcPr>
          <w:p w14:paraId="37175F66" w14:textId="77777777" w:rsidR="003652A0" w:rsidRPr="00470FFB" w:rsidRDefault="003652A0" w:rsidP="00933F50">
            <w:pPr>
              <w:rPr>
                <w:rFonts w:ascii="Arial" w:hAnsi="Arial" w:cs="Arial"/>
                <w:sz w:val="24"/>
                <w:szCs w:val="24"/>
              </w:rPr>
            </w:pPr>
          </w:p>
        </w:tc>
        <w:tc>
          <w:tcPr>
            <w:tcW w:w="1700" w:type="dxa"/>
          </w:tcPr>
          <w:p w14:paraId="16B39CD5" w14:textId="77777777" w:rsidR="003652A0" w:rsidRPr="00470FFB" w:rsidRDefault="003652A0" w:rsidP="00933F50">
            <w:pPr>
              <w:jc w:val="center"/>
              <w:rPr>
                <w:rFonts w:ascii="Arial" w:hAnsi="Arial" w:cs="Arial"/>
                <w:b/>
                <w:sz w:val="24"/>
                <w:szCs w:val="24"/>
              </w:rPr>
            </w:pPr>
          </w:p>
        </w:tc>
      </w:tr>
    </w:tbl>
    <w:p w14:paraId="6AFBDC10" w14:textId="5B3635D7" w:rsidR="003652A0" w:rsidRPr="00470FFB" w:rsidRDefault="003652A0">
      <w:pPr>
        <w:widowControl/>
        <w:autoSpaceDE/>
        <w:autoSpaceDN/>
        <w:rPr>
          <w:rFonts w:ascii="Arial" w:eastAsia="MS Gothic" w:hAnsi="Arial" w:cs="Arial"/>
          <w:bCs/>
          <w:color w:val="365F91"/>
          <w:sz w:val="24"/>
          <w:szCs w:val="24"/>
          <w:lang w:eastAsia="ja-JP"/>
        </w:rPr>
      </w:pPr>
    </w:p>
    <w:p w14:paraId="769C620F" w14:textId="77777777" w:rsidR="003652A0" w:rsidRPr="00470FFB" w:rsidRDefault="003652A0">
      <w:pPr>
        <w:widowControl/>
        <w:autoSpaceDE/>
        <w:autoSpaceDN/>
        <w:rPr>
          <w:rStyle w:val="InitialStyle"/>
          <w:rFonts w:ascii="Arial" w:eastAsia="MS Gothic" w:hAnsi="Arial" w:cs="Arial"/>
          <w:bCs/>
          <w:color w:val="365F91"/>
          <w:sz w:val="24"/>
          <w:szCs w:val="24"/>
          <w:lang w:eastAsia="ja-JP"/>
        </w:rPr>
      </w:pPr>
      <w:r w:rsidRPr="00470FFB">
        <w:rPr>
          <w:rStyle w:val="InitialStyle"/>
          <w:rFonts w:ascii="Arial" w:hAnsi="Arial" w:cs="Arial"/>
          <w:b/>
          <w:sz w:val="24"/>
          <w:szCs w:val="24"/>
        </w:rPr>
        <w:br w:type="page"/>
      </w:r>
    </w:p>
    <w:p w14:paraId="52E060F3" w14:textId="1AFCFDAC" w:rsidR="004B1E57" w:rsidRPr="00470FFB" w:rsidRDefault="00410303" w:rsidP="003652A0">
      <w:pPr>
        <w:pStyle w:val="TOCHeading"/>
        <w:spacing w:before="0" w:line="240" w:lineRule="auto"/>
        <w:jc w:val="center"/>
        <w:rPr>
          <w:rStyle w:val="InitialStyle"/>
          <w:rFonts w:ascii="Arial" w:hAnsi="Arial" w:cs="Arial"/>
          <w:bCs w:val="0"/>
          <w:color w:val="auto"/>
        </w:rPr>
      </w:pPr>
      <w:r w:rsidRPr="00470FFB">
        <w:rPr>
          <w:rStyle w:val="InitialStyle"/>
          <w:rFonts w:ascii="Arial" w:hAnsi="Arial" w:cs="Arial"/>
          <w:color w:val="auto"/>
          <w:sz w:val="24"/>
          <w:szCs w:val="24"/>
        </w:rPr>
        <w:lastRenderedPageBreak/>
        <w:t>P</w:t>
      </w:r>
      <w:bookmarkEnd w:id="0"/>
      <w:bookmarkEnd w:id="1"/>
      <w:r w:rsidR="00526297" w:rsidRPr="00470FFB">
        <w:rPr>
          <w:rStyle w:val="InitialStyle"/>
          <w:rFonts w:ascii="Arial" w:hAnsi="Arial" w:cs="Arial"/>
          <w:color w:val="auto"/>
          <w:sz w:val="24"/>
          <w:szCs w:val="24"/>
        </w:rPr>
        <w:t>UBLIC NOTICE</w:t>
      </w:r>
    </w:p>
    <w:p w14:paraId="04F4204D" w14:textId="77777777" w:rsidR="004B1E57" w:rsidRPr="00470FFB" w:rsidRDefault="004B1E57" w:rsidP="001627BB">
      <w:pPr>
        <w:pStyle w:val="DefaultText"/>
        <w:widowControl/>
        <w:jc w:val="center"/>
        <w:rPr>
          <w:rStyle w:val="InitialStyle"/>
          <w:rFonts w:ascii="Arial" w:hAnsi="Arial" w:cs="Arial"/>
          <w:b/>
          <w:bCs/>
        </w:rPr>
      </w:pPr>
    </w:p>
    <w:p w14:paraId="2487CB2B" w14:textId="77777777" w:rsidR="004B1E57" w:rsidRPr="00470FFB" w:rsidRDefault="004B1E57" w:rsidP="001627BB">
      <w:pPr>
        <w:pStyle w:val="DefaultText"/>
        <w:widowControl/>
        <w:jc w:val="center"/>
        <w:rPr>
          <w:rStyle w:val="InitialStyle"/>
          <w:rFonts w:ascii="Arial" w:hAnsi="Arial" w:cs="Arial"/>
          <w:b/>
          <w:bCs/>
        </w:rPr>
      </w:pPr>
      <w:r w:rsidRPr="00470FFB">
        <w:rPr>
          <w:rStyle w:val="InitialStyle"/>
          <w:rFonts w:ascii="Arial" w:hAnsi="Arial" w:cs="Arial"/>
          <w:b/>
          <w:bCs/>
        </w:rPr>
        <w:t>*************************************************</w:t>
      </w:r>
    </w:p>
    <w:p w14:paraId="0889F602" w14:textId="77777777" w:rsidR="004B1E57" w:rsidRPr="00470FFB" w:rsidRDefault="004B1E57" w:rsidP="001627BB">
      <w:pPr>
        <w:pStyle w:val="DefaultText"/>
        <w:widowControl/>
        <w:jc w:val="center"/>
        <w:rPr>
          <w:rStyle w:val="InitialStyle"/>
          <w:rFonts w:ascii="Arial" w:hAnsi="Arial" w:cs="Arial"/>
          <w:b/>
          <w:bCs/>
        </w:rPr>
      </w:pPr>
    </w:p>
    <w:p w14:paraId="2FAF65D9" w14:textId="77777777" w:rsidR="004B1E57" w:rsidRPr="00470FFB" w:rsidRDefault="004B1E57" w:rsidP="001627BB">
      <w:pPr>
        <w:pStyle w:val="DefaultText"/>
        <w:widowControl/>
        <w:jc w:val="center"/>
        <w:rPr>
          <w:rStyle w:val="InitialStyle"/>
          <w:rFonts w:ascii="Arial" w:hAnsi="Arial" w:cs="Arial"/>
          <w:b/>
          <w:bCs/>
        </w:rPr>
      </w:pPr>
      <w:r w:rsidRPr="00470FFB">
        <w:rPr>
          <w:rStyle w:val="InitialStyle"/>
          <w:rFonts w:ascii="Arial" w:hAnsi="Arial" w:cs="Arial"/>
          <w:b/>
          <w:bCs/>
        </w:rPr>
        <w:t>State of Maine</w:t>
      </w:r>
    </w:p>
    <w:p w14:paraId="76E2F55E" w14:textId="6C1FD9B1" w:rsidR="004B1E57" w:rsidRPr="00470FFB" w:rsidRDefault="004B1E57" w:rsidP="001627BB">
      <w:pPr>
        <w:pStyle w:val="DefaultText"/>
        <w:widowControl/>
        <w:jc w:val="center"/>
        <w:rPr>
          <w:rStyle w:val="InitialStyle"/>
          <w:rFonts w:ascii="Arial" w:hAnsi="Arial" w:cs="Arial"/>
          <w:b/>
          <w:bCs/>
          <w:color w:val="FF0000"/>
        </w:rPr>
      </w:pPr>
      <w:r w:rsidRPr="00470FFB">
        <w:rPr>
          <w:rStyle w:val="InitialStyle"/>
          <w:rFonts w:ascii="Arial" w:hAnsi="Arial" w:cs="Arial"/>
          <w:b/>
          <w:bCs/>
        </w:rPr>
        <w:t>Department of</w:t>
      </w:r>
      <w:r w:rsidR="003A2F68">
        <w:rPr>
          <w:rStyle w:val="InitialStyle"/>
          <w:rFonts w:ascii="Arial" w:hAnsi="Arial" w:cs="Arial"/>
          <w:b/>
          <w:bCs/>
        </w:rPr>
        <w:t xml:space="preserve"> Agriculture, Conservation and Forestry</w:t>
      </w:r>
    </w:p>
    <w:p w14:paraId="7BEC188C" w14:textId="2674B763" w:rsidR="004B1E57" w:rsidRPr="00DD00E2" w:rsidRDefault="00956324" w:rsidP="001627BB">
      <w:pPr>
        <w:pStyle w:val="DefaultText"/>
        <w:widowControl/>
        <w:jc w:val="center"/>
        <w:rPr>
          <w:rStyle w:val="InitialStyle"/>
          <w:rFonts w:ascii="Arial" w:hAnsi="Arial" w:cs="Arial"/>
          <w:b/>
          <w:bCs/>
        </w:rPr>
      </w:pPr>
      <w:r w:rsidRPr="00470FFB">
        <w:rPr>
          <w:rStyle w:val="InitialStyle"/>
          <w:rFonts w:ascii="Arial" w:hAnsi="Arial" w:cs="Arial"/>
          <w:b/>
          <w:bCs/>
        </w:rPr>
        <w:t>RFP</w:t>
      </w:r>
      <w:r w:rsidR="004B1E57" w:rsidRPr="00470FFB">
        <w:rPr>
          <w:rStyle w:val="InitialStyle"/>
          <w:rFonts w:ascii="Arial" w:hAnsi="Arial" w:cs="Arial"/>
          <w:b/>
          <w:bCs/>
        </w:rPr>
        <w:t xml:space="preserve"># </w:t>
      </w:r>
      <w:r w:rsidR="00660425" w:rsidRPr="003A39D7">
        <w:rPr>
          <w:rStyle w:val="InitialStyle"/>
          <w:rFonts w:ascii="Arial" w:hAnsi="Arial" w:cs="Arial"/>
          <w:b/>
          <w:bCs/>
        </w:rPr>
        <w:t>202312250</w:t>
      </w:r>
    </w:p>
    <w:p w14:paraId="2B76A760" w14:textId="1354AC84" w:rsidR="004B1E57" w:rsidRPr="003A39D7" w:rsidRDefault="003A2F68" w:rsidP="001627BB">
      <w:pPr>
        <w:pStyle w:val="DefaultText"/>
        <w:widowControl/>
        <w:jc w:val="center"/>
        <w:rPr>
          <w:rStyle w:val="InitialStyle"/>
          <w:rFonts w:ascii="Arial" w:hAnsi="Arial" w:cs="Arial"/>
          <w:b/>
          <w:bCs/>
        </w:rPr>
      </w:pPr>
      <w:r w:rsidRPr="003A39D7">
        <w:rPr>
          <w:rStyle w:val="InitialStyle"/>
          <w:rFonts w:ascii="Arial" w:hAnsi="Arial" w:cs="Arial"/>
          <w:b/>
          <w:bCs/>
        </w:rPr>
        <w:t>Nutrition Incentive Matching Fund</w:t>
      </w:r>
    </w:p>
    <w:p w14:paraId="01FFD2BD" w14:textId="77777777" w:rsidR="004B1E57" w:rsidRPr="00470FFB" w:rsidRDefault="004B1E57" w:rsidP="00E450DE">
      <w:pPr>
        <w:pStyle w:val="DefaultText"/>
        <w:widowControl/>
        <w:jc w:val="center"/>
        <w:rPr>
          <w:rStyle w:val="InitialStyle"/>
          <w:rFonts w:ascii="Arial" w:hAnsi="Arial" w:cs="Arial"/>
          <w:b/>
          <w:bCs/>
        </w:rPr>
      </w:pPr>
    </w:p>
    <w:p w14:paraId="4E444D5D" w14:textId="1CF1396F" w:rsidR="00CF7F9C" w:rsidRPr="00470FFB" w:rsidRDefault="004B1E57" w:rsidP="009D3C5E">
      <w:pPr>
        <w:pStyle w:val="DefaultText"/>
        <w:widowControl/>
        <w:rPr>
          <w:rStyle w:val="InitialStyle"/>
          <w:rFonts w:ascii="Arial" w:hAnsi="Arial" w:cs="Arial"/>
          <w:bCs/>
        </w:rPr>
      </w:pPr>
      <w:r w:rsidRPr="00470FFB">
        <w:rPr>
          <w:rStyle w:val="InitialStyle"/>
          <w:rFonts w:ascii="Arial" w:hAnsi="Arial" w:cs="Arial"/>
          <w:bCs/>
        </w:rPr>
        <w:t>The State of Maine</w:t>
      </w:r>
      <w:r w:rsidR="00B76B69" w:rsidRPr="00470FFB">
        <w:rPr>
          <w:rStyle w:val="InitialStyle"/>
          <w:rFonts w:ascii="Arial" w:hAnsi="Arial" w:cs="Arial"/>
          <w:bCs/>
        </w:rPr>
        <w:t xml:space="preserve"> is seeking proposals</w:t>
      </w:r>
      <w:r w:rsidR="00AE5602" w:rsidRPr="00470FFB">
        <w:rPr>
          <w:rStyle w:val="InitialStyle"/>
          <w:rFonts w:ascii="Arial" w:hAnsi="Arial" w:cs="Arial"/>
          <w:bCs/>
        </w:rPr>
        <w:t xml:space="preserve"> </w:t>
      </w:r>
      <w:r w:rsidR="001D41BB">
        <w:rPr>
          <w:rStyle w:val="InitialStyle"/>
          <w:rFonts w:ascii="Arial" w:hAnsi="Arial" w:cs="Arial"/>
          <w:bCs/>
        </w:rPr>
        <w:t xml:space="preserve">from organizations to provide incentives to federal food and nutrition assistance program participants for the purchase of locally grown fruits and vegetables and to support outreach for and administration of programs that offer nutrition incentives to participants of federal food and nutrition assistance programs. </w:t>
      </w:r>
    </w:p>
    <w:p w14:paraId="2D58C52D" w14:textId="77777777" w:rsidR="00B76B69" w:rsidRPr="00470FFB" w:rsidRDefault="00B76B69" w:rsidP="009D3C5E">
      <w:pPr>
        <w:pStyle w:val="DefaultText"/>
        <w:widowControl/>
        <w:rPr>
          <w:rStyle w:val="InitialStyle"/>
          <w:rFonts w:ascii="Arial" w:hAnsi="Arial" w:cs="Arial"/>
          <w:bCs/>
        </w:rPr>
      </w:pPr>
    </w:p>
    <w:p w14:paraId="41911867" w14:textId="52E3A96C" w:rsidR="00E524E4" w:rsidRPr="00470FFB" w:rsidRDefault="00E524E4" w:rsidP="009D3C5E">
      <w:pPr>
        <w:pStyle w:val="DefaultText"/>
        <w:widowControl/>
        <w:rPr>
          <w:rStyle w:val="InitialStyle"/>
          <w:rFonts w:ascii="Arial" w:hAnsi="Arial" w:cs="Arial"/>
          <w:bCs/>
          <w:color w:val="0070C0"/>
        </w:rPr>
      </w:pPr>
      <w:r w:rsidRPr="00470FFB">
        <w:rPr>
          <w:rStyle w:val="InitialStyle"/>
          <w:rFonts w:ascii="Arial" w:hAnsi="Arial" w:cs="Arial"/>
          <w:bCs/>
        </w:rPr>
        <w:t>A copy of the RFP, as well as the Question &amp; Answer Summary and al</w:t>
      </w:r>
      <w:r w:rsidR="00CB684F" w:rsidRPr="00470FFB">
        <w:rPr>
          <w:rStyle w:val="InitialStyle"/>
          <w:rFonts w:ascii="Arial" w:hAnsi="Arial" w:cs="Arial"/>
          <w:bCs/>
        </w:rPr>
        <w:t>l amendments</w:t>
      </w:r>
      <w:r w:rsidRPr="00470FFB">
        <w:rPr>
          <w:rStyle w:val="InitialStyle"/>
          <w:rFonts w:ascii="Arial" w:hAnsi="Arial" w:cs="Arial"/>
          <w:bCs/>
        </w:rPr>
        <w:t xml:space="preserve"> related to th</w:t>
      </w:r>
      <w:r w:rsidR="00AA460A" w:rsidRPr="00470FFB">
        <w:rPr>
          <w:rStyle w:val="InitialStyle"/>
          <w:rFonts w:ascii="Arial" w:hAnsi="Arial" w:cs="Arial"/>
          <w:bCs/>
        </w:rPr>
        <w:t>e</w:t>
      </w:r>
      <w:r w:rsidRPr="00470FFB">
        <w:rPr>
          <w:rStyle w:val="InitialStyle"/>
          <w:rFonts w:ascii="Arial" w:hAnsi="Arial" w:cs="Arial"/>
          <w:bCs/>
        </w:rPr>
        <w:t xml:space="preserve"> RFP, can be obtained at: </w:t>
      </w:r>
      <w:hyperlink r:id="rId13" w:history="1">
        <w:r w:rsidR="00563B7C" w:rsidRPr="00470FFB">
          <w:rPr>
            <w:rStyle w:val="Hyperlink"/>
            <w:rFonts w:ascii="Arial" w:hAnsi="Arial" w:cs="Arial"/>
          </w:rPr>
          <w:t>https://www.maine.gov/dafs/bbm/procurementservices/vendors/rfps</w:t>
        </w:r>
      </w:hyperlink>
    </w:p>
    <w:p w14:paraId="55FA5C31" w14:textId="77777777" w:rsidR="001911A7" w:rsidRPr="00470FFB" w:rsidRDefault="001911A7" w:rsidP="009D3C5E">
      <w:pPr>
        <w:pStyle w:val="DefaultText"/>
        <w:widowControl/>
        <w:rPr>
          <w:rStyle w:val="InitialStyle"/>
          <w:rFonts w:ascii="Arial" w:hAnsi="Arial" w:cs="Arial"/>
          <w:bCs/>
          <w:color w:val="FF0000"/>
        </w:rPr>
      </w:pPr>
    </w:p>
    <w:p w14:paraId="00AFAC1B" w14:textId="14F7E1C1" w:rsidR="00157242" w:rsidRPr="00470FFB" w:rsidRDefault="009D3C5E" w:rsidP="009D3C5E">
      <w:pPr>
        <w:pStyle w:val="DefaultText"/>
        <w:widowControl/>
        <w:rPr>
          <w:rStyle w:val="InitialStyle"/>
          <w:rFonts w:ascii="Arial" w:hAnsi="Arial" w:cs="Arial"/>
          <w:bCs/>
        </w:rPr>
      </w:pPr>
      <w:r w:rsidRPr="00470FFB">
        <w:rPr>
          <w:rStyle w:val="InitialStyle"/>
          <w:rFonts w:ascii="Arial" w:hAnsi="Arial" w:cs="Arial"/>
          <w:bCs/>
        </w:rPr>
        <w:t xml:space="preserve">Proposals must be submitted to the State of Maine Division of Procurement Services, via e-mail, </w:t>
      </w:r>
      <w:r w:rsidR="00EF78B8" w:rsidRPr="00470FFB">
        <w:rPr>
          <w:rStyle w:val="InitialStyle"/>
          <w:rFonts w:ascii="Arial" w:hAnsi="Arial" w:cs="Arial"/>
          <w:bCs/>
        </w:rPr>
        <w:t>at</w:t>
      </w:r>
      <w:r w:rsidRPr="00470FFB">
        <w:rPr>
          <w:rStyle w:val="InitialStyle"/>
          <w:rFonts w:ascii="Arial" w:hAnsi="Arial" w:cs="Arial"/>
          <w:bCs/>
        </w:rPr>
        <w:t xml:space="preserve">: </w:t>
      </w:r>
      <w:hyperlink r:id="rId14" w:history="1">
        <w:r w:rsidRPr="00470FFB">
          <w:rPr>
            <w:rStyle w:val="Hyperlink"/>
            <w:rFonts w:ascii="Arial" w:hAnsi="Arial" w:cs="Arial"/>
          </w:rPr>
          <w:t>Proposals@maine.gov</w:t>
        </w:r>
      </w:hyperlink>
      <w:r w:rsidRPr="00470FFB">
        <w:rPr>
          <w:rFonts w:ascii="Arial" w:hAnsi="Arial" w:cs="Arial"/>
        </w:rPr>
        <w:t>.</w:t>
      </w:r>
      <w:r w:rsidR="00450AD4">
        <w:rPr>
          <w:rStyle w:val="InitialStyle"/>
          <w:rFonts w:ascii="Arial" w:hAnsi="Arial" w:cs="Arial"/>
          <w:bCs/>
        </w:rPr>
        <w:t xml:space="preserve"> </w:t>
      </w:r>
      <w:r w:rsidRPr="00470FFB">
        <w:rPr>
          <w:rStyle w:val="InitialStyle"/>
          <w:rFonts w:ascii="Arial" w:hAnsi="Arial" w:cs="Arial"/>
          <w:bCs/>
        </w:rPr>
        <w:t>Propos</w:t>
      </w:r>
      <w:r w:rsidR="009673C5" w:rsidRPr="00470FFB">
        <w:rPr>
          <w:rStyle w:val="InitialStyle"/>
          <w:rFonts w:ascii="Arial" w:hAnsi="Arial" w:cs="Arial"/>
          <w:bCs/>
        </w:rPr>
        <w:t>al submissions must be received</w:t>
      </w:r>
      <w:r w:rsidRPr="00470FFB">
        <w:rPr>
          <w:rStyle w:val="InitialStyle"/>
          <w:rFonts w:ascii="Arial" w:hAnsi="Arial" w:cs="Arial"/>
          <w:bCs/>
        </w:rPr>
        <w:t xml:space="preserve"> no later than </w:t>
      </w:r>
      <w:r w:rsidR="00EC1B8D" w:rsidRPr="00470FFB">
        <w:rPr>
          <w:rStyle w:val="InitialStyle"/>
          <w:rFonts w:ascii="Arial" w:hAnsi="Arial" w:cs="Arial"/>
          <w:bCs/>
        </w:rPr>
        <w:t>11:59</w:t>
      </w:r>
      <w:r w:rsidRPr="00470FFB">
        <w:rPr>
          <w:rStyle w:val="InitialStyle"/>
          <w:rFonts w:ascii="Arial" w:hAnsi="Arial" w:cs="Arial"/>
          <w:bCs/>
        </w:rPr>
        <w:t xml:space="preserve"> p</w:t>
      </w:r>
      <w:r w:rsidR="00C15B3C" w:rsidRPr="00470FFB">
        <w:rPr>
          <w:rStyle w:val="InitialStyle"/>
          <w:rFonts w:ascii="Arial" w:hAnsi="Arial" w:cs="Arial"/>
          <w:bCs/>
        </w:rPr>
        <w:t>.</w:t>
      </w:r>
      <w:r w:rsidRPr="00470FFB">
        <w:rPr>
          <w:rStyle w:val="InitialStyle"/>
          <w:rFonts w:ascii="Arial" w:hAnsi="Arial" w:cs="Arial"/>
          <w:bCs/>
        </w:rPr>
        <w:t>m</w:t>
      </w:r>
      <w:r w:rsidR="00C15B3C" w:rsidRPr="00470FFB">
        <w:rPr>
          <w:rStyle w:val="InitialStyle"/>
          <w:rFonts w:ascii="Arial" w:hAnsi="Arial" w:cs="Arial"/>
          <w:bCs/>
        </w:rPr>
        <w:t>.</w:t>
      </w:r>
      <w:r w:rsidRPr="00470FFB">
        <w:rPr>
          <w:rStyle w:val="InitialStyle"/>
          <w:rFonts w:ascii="Arial" w:hAnsi="Arial" w:cs="Arial"/>
          <w:bCs/>
        </w:rPr>
        <w:t xml:space="preserve">, local time, </w:t>
      </w:r>
      <w:r w:rsidR="00016579">
        <w:rPr>
          <w:rStyle w:val="InitialStyle"/>
          <w:rFonts w:ascii="Arial" w:hAnsi="Arial" w:cs="Arial"/>
          <w:bCs/>
        </w:rPr>
        <w:t xml:space="preserve">on </w:t>
      </w:r>
      <w:r w:rsidR="003A39D7">
        <w:rPr>
          <w:rStyle w:val="InitialStyle"/>
          <w:rFonts w:ascii="Arial" w:hAnsi="Arial" w:cs="Arial"/>
          <w:bCs/>
        </w:rPr>
        <w:t>February 2,</w:t>
      </w:r>
      <w:r w:rsidR="00016579">
        <w:rPr>
          <w:rStyle w:val="InitialStyle"/>
          <w:rFonts w:ascii="Arial" w:hAnsi="Arial" w:cs="Arial"/>
          <w:bCs/>
        </w:rPr>
        <w:t xml:space="preserve"> 2024.</w:t>
      </w:r>
      <w:r w:rsidR="00450AD4">
        <w:rPr>
          <w:rStyle w:val="InitialStyle"/>
          <w:rFonts w:ascii="Arial" w:hAnsi="Arial" w:cs="Arial"/>
          <w:bCs/>
        </w:rPr>
        <w:t xml:space="preserve"> </w:t>
      </w:r>
      <w:r w:rsidRPr="00470FFB">
        <w:rPr>
          <w:rStyle w:val="InitialStyle"/>
          <w:rFonts w:ascii="Arial" w:hAnsi="Arial" w:cs="Arial"/>
          <w:bCs/>
        </w:rPr>
        <w:t xml:space="preserve">Proposals will be opened </w:t>
      </w:r>
      <w:r w:rsidR="00EC1B8D" w:rsidRPr="00470FFB">
        <w:rPr>
          <w:rStyle w:val="InitialStyle"/>
          <w:rFonts w:ascii="Arial" w:hAnsi="Arial" w:cs="Arial"/>
          <w:bCs/>
        </w:rPr>
        <w:t>the following business day</w:t>
      </w:r>
      <w:r w:rsidRPr="00470FFB">
        <w:rPr>
          <w:rStyle w:val="InitialStyle"/>
          <w:rFonts w:ascii="Arial" w:hAnsi="Arial" w:cs="Arial"/>
          <w:bCs/>
        </w:rPr>
        <w:t xml:space="preserve">. Proposals not submitted to the Division of Procurement Services’ </w:t>
      </w:r>
      <w:proofErr w:type="gramStart"/>
      <w:r w:rsidRPr="00470FFB">
        <w:rPr>
          <w:rStyle w:val="InitialStyle"/>
          <w:rFonts w:ascii="Arial" w:hAnsi="Arial" w:cs="Arial"/>
          <w:bCs/>
        </w:rPr>
        <w:t>aforementioned e</w:t>
      </w:r>
      <w:r w:rsidR="00770D24" w:rsidRPr="00470FFB">
        <w:rPr>
          <w:rStyle w:val="InitialStyle"/>
          <w:rFonts w:ascii="Arial" w:hAnsi="Arial" w:cs="Arial"/>
          <w:bCs/>
        </w:rPr>
        <w:t>-</w:t>
      </w:r>
      <w:r w:rsidRPr="00470FFB">
        <w:rPr>
          <w:rStyle w:val="InitialStyle"/>
          <w:rFonts w:ascii="Arial" w:hAnsi="Arial" w:cs="Arial"/>
          <w:bCs/>
        </w:rPr>
        <w:t>mail</w:t>
      </w:r>
      <w:proofErr w:type="gramEnd"/>
      <w:r w:rsidRPr="00470FFB">
        <w:rPr>
          <w:rStyle w:val="InitialStyle"/>
          <w:rFonts w:ascii="Arial" w:hAnsi="Arial" w:cs="Arial"/>
          <w:bCs/>
        </w:rPr>
        <w:t xml:space="preserve"> address by the aforementioned deadline will not be considered for contract award.</w:t>
      </w:r>
    </w:p>
    <w:p w14:paraId="6E6A354A" w14:textId="77777777" w:rsidR="009D3C5E" w:rsidRPr="00470FFB" w:rsidRDefault="009D3C5E" w:rsidP="001627BB">
      <w:pPr>
        <w:pStyle w:val="DefaultText"/>
        <w:widowControl/>
        <w:jc w:val="center"/>
        <w:rPr>
          <w:rStyle w:val="InitialStyle"/>
          <w:rFonts w:ascii="Arial" w:hAnsi="Arial" w:cs="Arial"/>
          <w:b/>
          <w:bCs/>
        </w:rPr>
      </w:pPr>
    </w:p>
    <w:p w14:paraId="7B8B3B89" w14:textId="77777777" w:rsidR="00157242" w:rsidRPr="00470FFB" w:rsidRDefault="00157242" w:rsidP="001627BB">
      <w:pPr>
        <w:pStyle w:val="DefaultText"/>
        <w:widowControl/>
        <w:jc w:val="center"/>
        <w:rPr>
          <w:rStyle w:val="InitialStyle"/>
          <w:rFonts w:ascii="Arial" w:hAnsi="Arial" w:cs="Arial"/>
          <w:b/>
          <w:bCs/>
        </w:rPr>
      </w:pPr>
      <w:r w:rsidRPr="00470FFB">
        <w:rPr>
          <w:rStyle w:val="InitialStyle"/>
          <w:rFonts w:ascii="Arial" w:hAnsi="Arial" w:cs="Arial"/>
          <w:b/>
          <w:bCs/>
        </w:rPr>
        <w:t>*************************************************</w:t>
      </w:r>
    </w:p>
    <w:p w14:paraId="2777F27A" w14:textId="77777777" w:rsidR="004B1E57" w:rsidRPr="00470FFB" w:rsidRDefault="004B1E57" w:rsidP="008477B9">
      <w:pPr>
        <w:pStyle w:val="DefaultText"/>
        <w:widowControl/>
        <w:jc w:val="center"/>
        <w:rPr>
          <w:rStyle w:val="InitialStyle"/>
          <w:rFonts w:ascii="Arial" w:hAnsi="Arial" w:cs="Arial"/>
          <w:b/>
          <w:bCs/>
        </w:rPr>
      </w:pPr>
    </w:p>
    <w:p w14:paraId="3F9E07F7" w14:textId="16DA6623" w:rsidR="00157242" w:rsidRPr="00470FFB" w:rsidRDefault="00F80BEB" w:rsidP="00F80BEB">
      <w:pPr>
        <w:pStyle w:val="DefaultText"/>
        <w:widowControl/>
        <w:jc w:val="center"/>
        <w:rPr>
          <w:rStyle w:val="InitialStyle"/>
          <w:rFonts w:ascii="Arial" w:hAnsi="Arial" w:cs="Arial"/>
          <w:b/>
          <w:bCs/>
          <w:sz w:val="28"/>
          <w:szCs w:val="28"/>
        </w:rPr>
      </w:pPr>
      <w:r w:rsidRPr="00470FFB">
        <w:rPr>
          <w:rStyle w:val="InitialStyle"/>
          <w:rFonts w:ascii="Arial" w:hAnsi="Arial" w:cs="Arial"/>
          <w:b/>
          <w:bCs/>
        </w:rPr>
        <w:br w:type="page"/>
      </w:r>
      <w:r w:rsidR="005C3EA1" w:rsidRPr="00470FFB">
        <w:rPr>
          <w:rFonts w:ascii="Arial" w:hAnsi="Arial" w:cs="Arial"/>
          <w:b/>
          <w:sz w:val="28"/>
          <w:szCs w:val="28"/>
          <w:lang w:eastAsia="ja-JP"/>
        </w:rPr>
        <w:lastRenderedPageBreak/>
        <w:t xml:space="preserve">RFP </w:t>
      </w:r>
      <w:r w:rsidR="00CD593F" w:rsidRPr="00470FFB">
        <w:rPr>
          <w:rFonts w:ascii="Arial" w:hAnsi="Arial" w:cs="Arial"/>
          <w:b/>
          <w:sz w:val="28"/>
          <w:szCs w:val="28"/>
          <w:lang w:eastAsia="ja-JP"/>
        </w:rPr>
        <w:t>TERMS/ACRONYMS with DEFINITIONS</w:t>
      </w:r>
    </w:p>
    <w:p w14:paraId="2CA459CF" w14:textId="77777777" w:rsidR="005C3EA1" w:rsidRPr="00470FFB" w:rsidRDefault="005C3EA1" w:rsidP="00F80BEB">
      <w:pPr>
        <w:pStyle w:val="DefaultText"/>
        <w:widowControl/>
        <w:jc w:val="center"/>
        <w:rPr>
          <w:rStyle w:val="InitialStyle"/>
          <w:rFonts w:ascii="Arial" w:hAnsi="Arial" w:cs="Arial"/>
          <w:b/>
          <w:bCs/>
        </w:rPr>
      </w:pPr>
    </w:p>
    <w:p w14:paraId="38163430" w14:textId="1A490EBD" w:rsidR="00F96C9F" w:rsidRPr="00470FFB" w:rsidRDefault="00F96C9F" w:rsidP="002D1F20">
      <w:pPr>
        <w:widowControl/>
        <w:ind w:left="180"/>
        <w:rPr>
          <w:rFonts w:ascii="Arial" w:hAnsi="Arial" w:cs="Arial"/>
          <w:sz w:val="24"/>
          <w:szCs w:val="24"/>
        </w:rPr>
      </w:pPr>
      <w:r w:rsidRPr="00470FFB">
        <w:rPr>
          <w:rFonts w:ascii="Arial" w:hAnsi="Arial" w:cs="Arial"/>
          <w:sz w:val="24"/>
          <w:szCs w:val="24"/>
        </w:rPr>
        <w:t>The following terms</w:t>
      </w:r>
      <w:r w:rsidR="007E4883" w:rsidRPr="00470FFB">
        <w:rPr>
          <w:rFonts w:ascii="Arial" w:hAnsi="Arial" w:cs="Arial"/>
          <w:sz w:val="24"/>
          <w:szCs w:val="24"/>
        </w:rPr>
        <w:t xml:space="preserve"> and acronyms</w:t>
      </w:r>
      <w:r w:rsidR="002D1F20" w:rsidRPr="00470FFB">
        <w:rPr>
          <w:rFonts w:ascii="Arial" w:hAnsi="Arial" w:cs="Arial"/>
          <w:sz w:val="24"/>
          <w:szCs w:val="24"/>
        </w:rPr>
        <w:t>, as referenced in th</w:t>
      </w:r>
      <w:r w:rsidR="00AA460A" w:rsidRPr="00470FFB">
        <w:rPr>
          <w:rFonts w:ascii="Arial" w:hAnsi="Arial" w:cs="Arial"/>
          <w:sz w:val="24"/>
          <w:szCs w:val="24"/>
        </w:rPr>
        <w:t>e</w:t>
      </w:r>
      <w:r w:rsidR="002D1F20" w:rsidRPr="00470FFB">
        <w:rPr>
          <w:rFonts w:ascii="Arial" w:hAnsi="Arial" w:cs="Arial"/>
          <w:sz w:val="24"/>
          <w:szCs w:val="24"/>
        </w:rPr>
        <w:t xml:space="preserve"> RFP,</w:t>
      </w:r>
      <w:r w:rsidRPr="00470FFB">
        <w:rPr>
          <w:rFonts w:ascii="Arial" w:hAnsi="Arial" w:cs="Arial"/>
          <w:sz w:val="24"/>
          <w:szCs w:val="24"/>
        </w:rPr>
        <w:t xml:space="preserve"> shall have the meaning</w:t>
      </w:r>
      <w:r w:rsidR="0067346F" w:rsidRPr="00470FFB">
        <w:rPr>
          <w:rFonts w:ascii="Arial" w:hAnsi="Arial" w:cs="Arial"/>
          <w:sz w:val="24"/>
          <w:szCs w:val="24"/>
        </w:rPr>
        <w:t>s</w:t>
      </w:r>
      <w:r w:rsidRPr="00470FFB">
        <w:rPr>
          <w:rFonts w:ascii="Arial" w:hAnsi="Arial" w:cs="Arial"/>
          <w:sz w:val="24"/>
          <w:szCs w:val="24"/>
        </w:rPr>
        <w:t xml:space="preserve"> indi</w:t>
      </w:r>
      <w:r w:rsidR="002D1F20" w:rsidRPr="00470FFB">
        <w:rPr>
          <w:rFonts w:ascii="Arial" w:hAnsi="Arial" w:cs="Arial"/>
          <w:sz w:val="24"/>
          <w:szCs w:val="24"/>
        </w:rPr>
        <w:t>cated below</w:t>
      </w:r>
      <w:r w:rsidR="004F0DF5" w:rsidRPr="00470FFB">
        <w:rPr>
          <w:rFonts w:ascii="Arial" w:hAnsi="Arial" w:cs="Arial"/>
          <w:sz w:val="24"/>
          <w:szCs w:val="24"/>
        </w:rPr>
        <w:t>:</w:t>
      </w:r>
    </w:p>
    <w:p w14:paraId="46DCF50C" w14:textId="77777777" w:rsidR="00F96C9F" w:rsidRPr="00470FFB"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7376"/>
      </w:tblGrid>
      <w:tr w:rsidR="0068605A" w:rsidRPr="008B27A6" w14:paraId="44C0FD69" w14:textId="77777777" w:rsidTr="005D18A7">
        <w:trPr>
          <w:trHeight w:val="449"/>
        </w:trPr>
        <w:tc>
          <w:tcPr>
            <w:tcW w:w="2598" w:type="dxa"/>
            <w:shd w:val="clear" w:color="auto" w:fill="BDD6EE" w:themeFill="accent5" w:themeFillTint="66"/>
            <w:vAlign w:val="center"/>
          </w:tcPr>
          <w:p w14:paraId="1BE95A8A" w14:textId="77777777" w:rsidR="0068605A" w:rsidRPr="008B27A6" w:rsidRDefault="0068605A" w:rsidP="005D18A7">
            <w:pPr>
              <w:pStyle w:val="DefaultText"/>
              <w:widowControl/>
              <w:jc w:val="center"/>
              <w:rPr>
                <w:rStyle w:val="InitialStyle"/>
                <w:rFonts w:ascii="Arial" w:hAnsi="Arial" w:cs="Arial"/>
                <w:b/>
                <w:bCs/>
                <w:sz w:val="28"/>
                <w:szCs w:val="28"/>
                <w:u w:val="single"/>
              </w:rPr>
            </w:pPr>
            <w:r w:rsidRPr="008B27A6">
              <w:rPr>
                <w:rStyle w:val="InitialStyle"/>
                <w:rFonts w:ascii="Arial" w:hAnsi="Arial" w:cs="Arial"/>
                <w:b/>
                <w:bCs/>
                <w:sz w:val="28"/>
                <w:szCs w:val="28"/>
                <w:u w:val="single"/>
              </w:rPr>
              <w:t>Term/Acronym</w:t>
            </w:r>
          </w:p>
        </w:tc>
        <w:tc>
          <w:tcPr>
            <w:tcW w:w="7544" w:type="dxa"/>
            <w:shd w:val="clear" w:color="auto" w:fill="BDD6EE" w:themeFill="accent5" w:themeFillTint="66"/>
            <w:vAlign w:val="center"/>
          </w:tcPr>
          <w:p w14:paraId="624323CB" w14:textId="77777777" w:rsidR="0068605A" w:rsidRPr="008B27A6" w:rsidRDefault="0068605A" w:rsidP="005D18A7">
            <w:pPr>
              <w:pStyle w:val="DefaultText"/>
              <w:widowControl/>
              <w:jc w:val="center"/>
              <w:rPr>
                <w:rStyle w:val="InitialStyle"/>
                <w:rFonts w:ascii="Arial" w:hAnsi="Arial" w:cs="Arial"/>
                <w:b/>
                <w:bCs/>
                <w:sz w:val="28"/>
                <w:szCs w:val="28"/>
                <w:u w:val="single"/>
              </w:rPr>
            </w:pPr>
            <w:r w:rsidRPr="008B27A6">
              <w:rPr>
                <w:rStyle w:val="InitialStyle"/>
                <w:rFonts w:ascii="Arial" w:hAnsi="Arial" w:cs="Arial"/>
                <w:b/>
                <w:bCs/>
                <w:sz w:val="28"/>
                <w:szCs w:val="28"/>
                <w:u w:val="single"/>
              </w:rPr>
              <w:t>Definition</w:t>
            </w:r>
          </w:p>
        </w:tc>
      </w:tr>
      <w:tr w:rsidR="0068605A" w:rsidRPr="008B27A6" w14:paraId="4F30CCC2" w14:textId="77777777" w:rsidTr="005D18A7">
        <w:tc>
          <w:tcPr>
            <w:tcW w:w="2598" w:type="dxa"/>
            <w:shd w:val="clear" w:color="auto" w:fill="auto"/>
            <w:vAlign w:val="center"/>
          </w:tcPr>
          <w:p w14:paraId="3AC676BE"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Audit</w:t>
            </w:r>
          </w:p>
        </w:tc>
        <w:tc>
          <w:tcPr>
            <w:tcW w:w="7544" w:type="dxa"/>
            <w:shd w:val="clear" w:color="auto" w:fill="auto"/>
          </w:tcPr>
          <w:p w14:paraId="6AC62971" w14:textId="77777777" w:rsidR="0068605A" w:rsidRPr="008B27A6" w:rsidRDefault="0068605A" w:rsidP="005D18A7">
            <w:pPr>
              <w:pStyle w:val="DefaultText"/>
              <w:widowControl/>
              <w:rPr>
                <w:rStyle w:val="InitialStyle"/>
                <w:rFonts w:ascii="Arial" w:hAnsi="Arial" w:cs="Arial"/>
              </w:rPr>
            </w:pPr>
            <w:r w:rsidRPr="008B27A6">
              <w:rPr>
                <w:rStyle w:val="InitialStyle"/>
                <w:rFonts w:ascii="Arial" w:hAnsi="Arial" w:cs="Arial"/>
              </w:rPr>
              <w:t xml:space="preserve">A review by </w:t>
            </w:r>
            <w:r>
              <w:rPr>
                <w:rStyle w:val="InitialStyle"/>
                <w:rFonts w:ascii="Arial" w:hAnsi="Arial" w:cs="Arial"/>
              </w:rPr>
              <w:t xml:space="preserve">the Department </w:t>
            </w:r>
            <w:r w:rsidRPr="008B27A6">
              <w:rPr>
                <w:rStyle w:val="InitialStyle"/>
                <w:rFonts w:ascii="Arial" w:hAnsi="Arial" w:cs="Arial"/>
              </w:rPr>
              <w:t>to ensure that funds are expended properly.</w:t>
            </w:r>
          </w:p>
        </w:tc>
      </w:tr>
      <w:tr w:rsidR="0068605A" w:rsidRPr="008B27A6" w14:paraId="29FE3E7C" w14:textId="77777777" w:rsidTr="005D18A7">
        <w:tc>
          <w:tcPr>
            <w:tcW w:w="2598" w:type="dxa"/>
            <w:shd w:val="clear" w:color="auto" w:fill="auto"/>
            <w:vAlign w:val="center"/>
          </w:tcPr>
          <w:p w14:paraId="1E2C204C"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Demonstrated history</w:t>
            </w:r>
          </w:p>
        </w:tc>
        <w:tc>
          <w:tcPr>
            <w:tcW w:w="7544" w:type="dxa"/>
            <w:shd w:val="clear" w:color="auto" w:fill="auto"/>
          </w:tcPr>
          <w:p w14:paraId="1DDFB3B7" w14:textId="77777777" w:rsidR="0068605A" w:rsidRPr="008B27A6" w:rsidRDefault="0068605A" w:rsidP="005D18A7">
            <w:pPr>
              <w:pStyle w:val="DefaultText"/>
              <w:widowControl/>
              <w:spacing w:line="259" w:lineRule="auto"/>
              <w:rPr>
                <w:rStyle w:val="InitialStyle"/>
                <w:rFonts w:ascii="Arial" w:hAnsi="Arial" w:cs="Arial"/>
              </w:rPr>
            </w:pPr>
            <w:r w:rsidRPr="008B27A6">
              <w:rPr>
                <w:rStyle w:val="InitialStyle"/>
                <w:rFonts w:ascii="Arial" w:hAnsi="Arial" w:cs="Arial"/>
              </w:rPr>
              <w:t>Applicants can document at least one (1) year of successfully implementing relevant programming.</w:t>
            </w:r>
          </w:p>
        </w:tc>
      </w:tr>
      <w:tr w:rsidR="0068605A" w:rsidRPr="008B27A6" w14:paraId="5A1CC60D" w14:textId="77777777" w:rsidTr="005D18A7">
        <w:tc>
          <w:tcPr>
            <w:tcW w:w="2598" w:type="dxa"/>
            <w:shd w:val="clear" w:color="auto" w:fill="auto"/>
            <w:vAlign w:val="center"/>
          </w:tcPr>
          <w:p w14:paraId="19AFEE12"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Department</w:t>
            </w:r>
          </w:p>
        </w:tc>
        <w:tc>
          <w:tcPr>
            <w:tcW w:w="7544" w:type="dxa"/>
            <w:shd w:val="clear" w:color="auto" w:fill="auto"/>
          </w:tcPr>
          <w:p w14:paraId="0D4CE5E9" w14:textId="77777777" w:rsidR="0068605A" w:rsidRPr="008B27A6" w:rsidRDefault="0068605A" w:rsidP="005D18A7">
            <w:pPr>
              <w:pStyle w:val="DefaultText"/>
              <w:widowControl/>
              <w:rPr>
                <w:rStyle w:val="InitialStyle"/>
                <w:rFonts w:ascii="Arial" w:hAnsi="Arial" w:cs="Arial"/>
                <w:bCs/>
              </w:rPr>
            </w:pPr>
            <w:r w:rsidRPr="008B27A6">
              <w:rPr>
                <w:rStyle w:val="InitialStyle"/>
                <w:rFonts w:ascii="Arial" w:hAnsi="Arial" w:cs="Arial"/>
                <w:bCs/>
              </w:rPr>
              <w:t>Department of Agriculture, Conservation and Forestry</w:t>
            </w:r>
          </w:p>
        </w:tc>
      </w:tr>
      <w:tr w:rsidR="0068605A" w:rsidRPr="008B27A6" w14:paraId="360896AC" w14:textId="77777777" w:rsidTr="005D18A7">
        <w:tc>
          <w:tcPr>
            <w:tcW w:w="2598" w:type="dxa"/>
            <w:shd w:val="clear" w:color="auto" w:fill="auto"/>
            <w:vAlign w:val="center"/>
          </w:tcPr>
          <w:p w14:paraId="1CE6D996"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Federal Food and Nutrition Assistance Programs</w:t>
            </w:r>
          </w:p>
        </w:tc>
        <w:tc>
          <w:tcPr>
            <w:tcW w:w="7544" w:type="dxa"/>
            <w:shd w:val="clear" w:color="auto" w:fill="auto"/>
          </w:tcPr>
          <w:p w14:paraId="5F360271" w14:textId="77777777" w:rsidR="0068605A" w:rsidRPr="008B27A6" w:rsidRDefault="0068605A" w:rsidP="005D18A7">
            <w:pPr>
              <w:pStyle w:val="DefaultText"/>
              <w:widowControl/>
              <w:rPr>
                <w:rStyle w:val="InitialStyle"/>
                <w:rFonts w:ascii="Arial" w:hAnsi="Arial" w:cs="Arial"/>
              </w:rPr>
            </w:pPr>
            <w:r w:rsidRPr="008B27A6">
              <w:rPr>
                <w:rStyle w:val="InitialStyle"/>
                <w:rFonts w:ascii="Arial" w:hAnsi="Arial" w:cs="Arial"/>
              </w:rPr>
              <w:t>Food programs funded by the United States Department of Agriculture (USDA) to supplement food budgets of low-income individuals, such as the Supplemental Nutrition Assistance Program (SNAP) and the Women, Infants &amp; Children (WIC) program.</w:t>
            </w:r>
          </w:p>
        </w:tc>
      </w:tr>
      <w:tr w:rsidR="0068605A" w:rsidRPr="008B27A6" w14:paraId="03389F97" w14:textId="77777777" w:rsidTr="005D18A7">
        <w:tc>
          <w:tcPr>
            <w:tcW w:w="2598" w:type="dxa"/>
            <w:shd w:val="clear" w:color="auto" w:fill="auto"/>
            <w:vAlign w:val="center"/>
          </w:tcPr>
          <w:p w14:paraId="0289145D"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Food Insecurity</w:t>
            </w:r>
          </w:p>
        </w:tc>
        <w:tc>
          <w:tcPr>
            <w:tcW w:w="7544" w:type="dxa"/>
            <w:shd w:val="clear" w:color="auto" w:fill="auto"/>
          </w:tcPr>
          <w:p w14:paraId="5FDED906" w14:textId="77777777" w:rsidR="0068605A" w:rsidRPr="008B27A6" w:rsidRDefault="0068605A" w:rsidP="005D18A7">
            <w:pPr>
              <w:pStyle w:val="DefaultText"/>
              <w:widowControl/>
              <w:rPr>
                <w:rStyle w:val="InitialStyle"/>
                <w:rFonts w:ascii="Arial" w:hAnsi="Arial" w:cs="Arial"/>
              </w:rPr>
            </w:pPr>
            <w:r w:rsidRPr="008B27A6">
              <w:rPr>
                <w:rStyle w:val="InitialStyle"/>
                <w:rFonts w:ascii="Arial" w:hAnsi="Arial" w:cs="Arial"/>
              </w:rPr>
              <w:t>Living without sufficient access to affordable, nutritious food.</w:t>
            </w:r>
          </w:p>
        </w:tc>
      </w:tr>
      <w:tr w:rsidR="0068605A" w:rsidRPr="008B27A6" w14:paraId="394C4CBA" w14:textId="77777777" w:rsidTr="005D18A7">
        <w:tc>
          <w:tcPr>
            <w:tcW w:w="2598" w:type="dxa"/>
            <w:shd w:val="clear" w:color="auto" w:fill="auto"/>
            <w:vAlign w:val="center"/>
          </w:tcPr>
          <w:p w14:paraId="2E4F1742"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Local Food Producer</w:t>
            </w:r>
          </w:p>
        </w:tc>
        <w:tc>
          <w:tcPr>
            <w:tcW w:w="7544" w:type="dxa"/>
            <w:shd w:val="clear" w:color="auto" w:fill="auto"/>
          </w:tcPr>
          <w:p w14:paraId="2B3C09AF" w14:textId="77777777" w:rsidR="0068605A" w:rsidRPr="008B27A6" w:rsidRDefault="0068605A" w:rsidP="005D18A7">
            <w:pPr>
              <w:pStyle w:val="DefaultText"/>
              <w:widowControl/>
              <w:rPr>
                <w:rStyle w:val="InitialStyle"/>
                <w:rFonts w:ascii="Arial" w:hAnsi="Arial" w:cs="Arial"/>
              </w:rPr>
            </w:pPr>
            <w:r w:rsidRPr="008B27A6">
              <w:rPr>
                <w:rStyle w:val="InitialStyle"/>
                <w:rFonts w:ascii="Arial" w:hAnsi="Arial" w:cs="Arial"/>
              </w:rPr>
              <w:t>A person or business who grows or processes food in the State of Maine.</w:t>
            </w:r>
          </w:p>
        </w:tc>
      </w:tr>
      <w:tr w:rsidR="0068605A" w:rsidRPr="008B27A6" w14:paraId="6E9AE609" w14:textId="77777777" w:rsidTr="005D18A7">
        <w:tc>
          <w:tcPr>
            <w:tcW w:w="2598" w:type="dxa"/>
            <w:shd w:val="clear" w:color="auto" w:fill="auto"/>
            <w:vAlign w:val="center"/>
          </w:tcPr>
          <w:p w14:paraId="3F28405B"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Locally grown</w:t>
            </w:r>
          </w:p>
        </w:tc>
        <w:tc>
          <w:tcPr>
            <w:tcW w:w="7544" w:type="dxa"/>
            <w:shd w:val="clear" w:color="auto" w:fill="auto"/>
          </w:tcPr>
          <w:p w14:paraId="0639B329" w14:textId="77777777" w:rsidR="0068605A" w:rsidRPr="008B27A6" w:rsidRDefault="0068605A" w:rsidP="005D18A7">
            <w:pPr>
              <w:pStyle w:val="DefaultText"/>
              <w:widowControl/>
              <w:rPr>
                <w:rStyle w:val="InitialStyle"/>
                <w:rFonts w:ascii="Arial" w:hAnsi="Arial" w:cs="Arial"/>
              </w:rPr>
            </w:pPr>
            <w:r w:rsidRPr="008B27A6">
              <w:rPr>
                <w:rStyle w:val="InitialStyle"/>
                <w:rFonts w:ascii="Arial" w:hAnsi="Arial" w:cs="Arial"/>
              </w:rPr>
              <w:t>Fruits and vegetables raised within the border of the State of Maine.</w:t>
            </w:r>
          </w:p>
        </w:tc>
      </w:tr>
      <w:tr w:rsidR="0068605A" w:rsidRPr="008B27A6" w14:paraId="328D9260" w14:textId="77777777" w:rsidTr="005D18A7">
        <w:tc>
          <w:tcPr>
            <w:tcW w:w="2598" w:type="dxa"/>
            <w:shd w:val="clear" w:color="auto" w:fill="auto"/>
            <w:vAlign w:val="center"/>
          </w:tcPr>
          <w:p w14:paraId="4777E5AC"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Match</w:t>
            </w:r>
          </w:p>
        </w:tc>
        <w:tc>
          <w:tcPr>
            <w:tcW w:w="7544" w:type="dxa"/>
            <w:shd w:val="clear" w:color="auto" w:fill="auto"/>
          </w:tcPr>
          <w:p w14:paraId="5DB2E1CE" w14:textId="77777777" w:rsidR="0068605A" w:rsidRPr="008B27A6" w:rsidRDefault="0068605A" w:rsidP="005D18A7">
            <w:pPr>
              <w:pStyle w:val="DefaultText"/>
              <w:widowControl/>
              <w:rPr>
                <w:rStyle w:val="InitialStyle"/>
                <w:rFonts w:ascii="Arial" w:hAnsi="Arial" w:cs="Arial"/>
              </w:rPr>
            </w:pPr>
            <w:r w:rsidRPr="008B27A6">
              <w:rPr>
                <w:rStyle w:val="InitialStyle"/>
                <w:rFonts w:ascii="Arial" w:hAnsi="Arial" w:cs="Arial"/>
              </w:rPr>
              <w:t>Contributions from private and public sources used to leverage federal grant funds.</w:t>
            </w:r>
          </w:p>
        </w:tc>
      </w:tr>
      <w:tr w:rsidR="0068605A" w:rsidRPr="008B27A6" w14:paraId="5FA2ADA3" w14:textId="77777777" w:rsidTr="005D18A7">
        <w:tc>
          <w:tcPr>
            <w:tcW w:w="2598" w:type="dxa"/>
            <w:shd w:val="clear" w:color="auto" w:fill="auto"/>
            <w:vAlign w:val="center"/>
          </w:tcPr>
          <w:p w14:paraId="7C352DFC"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Nutrition Incentive</w:t>
            </w:r>
          </w:p>
        </w:tc>
        <w:tc>
          <w:tcPr>
            <w:tcW w:w="7544" w:type="dxa"/>
            <w:shd w:val="clear" w:color="auto" w:fill="auto"/>
          </w:tcPr>
          <w:p w14:paraId="1F3216D5" w14:textId="77777777" w:rsidR="0068605A" w:rsidRPr="008B27A6" w:rsidRDefault="0068605A" w:rsidP="005D18A7">
            <w:pPr>
              <w:pStyle w:val="DefaultText"/>
              <w:widowControl/>
              <w:rPr>
                <w:rStyle w:val="InitialStyle"/>
                <w:rFonts w:ascii="Arial" w:hAnsi="Arial" w:cs="Arial"/>
              </w:rPr>
            </w:pPr>
            <w:r w:rsidRPr="008B27A6">
              <w:rPr>
                <w:rStyle w:val="InitialStyle"/>
                <w:rFonts w:ascii="Arial" w:hAnsi="Arial" w:cs="Arial"/>
              </w:rPr>
              <w:t>A coupon or other benefit offered to people utilizing federal food and nutrition assistance program to encourage the purchase of locally grown foods and make the</w:t>
            </w:r>
            <w:r>
              <w:rPr>
                <w:rStyle w:val="InitialStyle"/>
                <w:rFonts w:ascii="Arial" w:hAnsi="Arial" w:cs="Arial"/>
              </w:rPr>
              <w:t>se foods</w:t>
            </w:r>
            <w:r w:rsidRPr="008B27A6">
              <w:rPr>
                <w:rStyle w:val="InitialStyle"/>
                <w:rFonts w:ascii="Arial" w:hAnsi="Arial" w:cs="Arial"/>
              </w:rPr>
              <w:t xml:space="preserve"> more financially accessible.</w:t>
            </w:r>
          </w:p>
        </w:tc>
      </w:tr>
      <w:tr w:rsidR="0068605A" w:rsidRPr="008B27A6" w14:paraId="2E2C9160" w14:textId="77777777" w:rsidTr="005D18A7">
        <w:tc>
          <w:tcPr>
            <w:tcW w:w="2598" w:type="dxa"/>
            <w:shd w:val="clear" w:color="auto" w:fill="auto"/>
            <w:vAlign w:val="center"/>
          </w:tcPr>
          <w:p w14:paraId="7EEC3242"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Organization</w:t>
            </w:r>
          </w:p>
        </w:tc>
        <w:tc>
          <w:tcPr>
            <w:tcW w:w="7544" w:type="dxa"/>
            <w:shd w:val="clear" w:color="auto" w:fill="auto"/>
          </w:tcPr>
          <w:p w14:paraId="46510B55" w14:textId="77777777" w:rsidR="0068605A" w:rsidRPr="008B27A6" w:rsidRDefault="0068605A" w:rsidP="005D18A7">
            <w:pPr>
              <w:pStyle w:val="DefaultText"/>
              <w:widowControl/>
              <w:rPr>
                <w:rStyle w:val="InitialStyle"/>
                <w:rFonts w:ascii="Arial" w:hAnsi="Arial" w:cs="Arial"/>
              </w:rPr>
            </w:pPr>
            <w:r w:rsidRPr="008B27A6">
              <w:rPr>
                <w:rStyle w:val="InitialStyle"/>
                <w:rFonts w:ascii="Arial" w:hAnsi="Arial" w:cs="Arial"/>
              </w:rPr>
              <w:t>Any entity that is not an individual or private business.</w:t>
            </w:r>
          </w:p>
        </w:tc>
      </w:tr>
      <w:tr w:rsidR="0068605A" w:rsidRPr="008B27A6" w14:paraId="5961BC82" w14:textId="77777777" w:rsidTr="005D18A7">
        <w:tc>
          <w:tcPr>
            <w:tcW w:w="2598" w:type="dxa"/>
            <w:shd w:val="clear" w:color="auto" w:fill="auto"/>
            <w:vAlign w:val="center"/>
          </w:tcPr>
          <w:p w14:paraId="7ED1CD03" w14:textId="77777777" w:rsidR="0068605A" w:rsidRPr="008B27A6" w:rsidRDefault="0068605A" w:rsidP="005D18A7">
            <w:pPr>
              <w:pStyle w:val="DefaultText"/>
              <w:widowControl/>
              <w:rPr>
                <w:rStyle w:val="InitialStyle"/>
                <w:rFonts w:ascii="Arial" w:hAnsi="Arial" w:cs="Arial"/>
                <w:b/>
                <w:bCs/>
                <w:highlight w:val="yellow"/>
              </w:rPr>
            </w:pPr>
            <w:r w:rsidRPr="008B27A6">
              <w:rPr>
                <w:rStyle w:val="InitialStyle"/>
                <w:rFonts w:ascii="Arial" w:hAnsi="Arial" w:cs="Arial"/>
                <w:b/>
                <w:bCs/>
              </w:rPr>
              <w:t>RFP</w:t>
            </w:r>
          </w:p>
        </w:tc>
        <w:tc>
          <w:tcPr>
            <w:tcW w:w="7544" w:type="dxa"/>
            <w:shd w:val="clear" w:color="auto" w:fill="auto"/>
          </w:tcPr>
          <w:p w14:paraId="51B2F4AF" w14:textId="77777777" w:rsidR="0068605A" w:rsidRPr="008B27A6" w:rsidRDefault="0068605A" w:rsidP="005D18A7">
            <w:pPr>
              <w:pStyle w:val="DefaultText"/>
              <w:widowControl/>
              <w:rPr>
                <w:rStyle w:val="InitialStyle"/>
                <w:rFonts w:ascii="Arial" w:hAnsi="Arial" w:cs="Arial"/>
                <w:bCs/>
              </w:rPr>
            </w:pPr>
            <w:r w:rsidRPr="008B27A6">
              <w:rPr>
                <w:rStyle w:val="InitialStyle"/>
                <w:rFonts w:ascii="Arial" w:hAnsi="Arial" w:cs="Arial"/>
                <w:bCs/>
              </w:rPr>
              <w:t>Request for Proposal</w:t>
            </w:r>
          </w:p>
        </w:tc>
      </w:tr>
      <w:tr w:rsidR="0068605A" w:rsidRPr="008B27A6" w14:paraId="7103EE75" w14:textId="77777777" w:rsidTr="005D18A7">
        <w:tc>
          <w:tcPr>
            <w:tcW w:w="2598" w:type="dxa"/>
            <w:shd w:val="clear" w:color="auto" w:fill="auto"/>
            <w:vAlign w:val="center"/>
          </w:tcPr>
          <w:p w14:paraId="1589A663" w14:textId="77777777" w:rsidR="0068605A" w:rsidRPr="008B27A6" w:rsidRDefault="0068605A" w:rsidP="005D18A7">
            <w:pPr>
              <w:pStyle w:val="DefaultText"/>
              <w:widowControl/>
              <w:rPr>
                <w:rStyle w:val="InitialStyle"/>
                <w:rFonts w:ascii="Arial" w:hAnsi="Arial" w:cs="Arial"/>
                <w:b/>
                <w:bCs/>
              </w:rPr>
            </w:pPr>
            <w:r w:rsidRPr="008B27A6">
              <w:rPr>
                <w:rStyle w:val="InitialStyle"/>
                <w:rFonts w:ascii="Arial" w:hAnsi="Arial" w:cs="Arial"/>
                <w:b/>
                <w:bCs/>
              </w:rPr>
              <w:t>State</w:t>
            </w:r>
          </w:p>
        </w:tc>
        <w:tc>
          <w:tcPr>
            <w:tcW w:w="7544" w:type="dxa"/>
            <w:shd w:val="clear" w:color="auto" w:fill="auto"/>
          </w:tcPr>
          <w:p w14:paraId="5CC0F1AA" w14:textId="77777777" w:rsidR="0068605A" w:rsidRPr="008B27A6" w:rsidRDefault="0068605A" w:rsidP="005D18A7">
            <w:pPr>
              <w:pStyle w:val="DefaultText"/>
              <w:widowControl/>
              <w:rPr>
                <w:rStyle w:val="InitialStyle"/>
                <w:rFonts w:ascii="Arial" w:hAnsi="Arial" w:cs="Arial"/>
                <w:bCs/>
              </w:rPr>
            </w:pPr>
            <w:r w:rsidRPr="008B27A6">
              <w:rPr>
                <w:rStyle w:val="InitialStyle"/>
                <w:rFonts w:ascii="Arial" w:hAnsi="Arial" w:cs="Arial"/>
                <w:bCs/>
              </w:rPr>
              <w:t>State of Maine</w:t>
            </w:r>
          </w:p>
        </w:tc>
      </w:tr>
    </w:tbl>
    <w:p w14:paraId="1D5EDE75" w14:textId="77777777" w:rsidR="00F96C9F" w:rsidRPr="00470FFB" w:rsidRDefault="00F96C9F" w:rsidP="00B51518">
      <w:pPr>
        <w:pStyle w:val="DefaultText"/>
        <w:widowControl/>
        <w:spacing w:line="276" w:lineRule="auto"/>
        <w:rPr>
          <w:rStyle w:val="InitialStyle"/>
          <w:rFonts w:ascii="Arial" w:hAnsi="Arial" w:cs="Arial"/>
          <w:b/>
          <w:bCs/>
          <w:color w:val="FF0000"/>
        </w:rPr>
      </w:pPr>
    </w:p>
    <w:p w14:paraId="15779D25" w14:textId="7E8F4697" w:rsidR="0068605A" w:rsidRPr="0068605A" w:rsidRDefault="00D82630" w:rsidP="0068605A">
      <w:pPr>
        <w:pStyle w:val="DefaultText"/>
        <w:widowControl/>
        <w:jc w:val="center"/>
        <w:rPr>
          <w:rStyle w:val="InitialStyle"/>
          <w:rFonts w:ascii="Arial" w:hAnsi="Arial" w:cs="Arial"/>
          <w:b/>
          <w:bCs/>
          <w:sz w:val="28"/>
          <w:szCs w:val="28"/>
        </w:rPr>
      </w:pPr>
      <w:r w:rsidRPr="00470FFB">
        <w:rPr>
          <w:rStyle w:val="InitialStyle"/>
          <w:rFonts w:ascii="Arial" w:hAnsi="Arial" w:cs="Arial"/>
          <w:b/>
          <w:bCs/>
          <w:sz w:val="28"/>
          <w:szCs w:val="28"/>
        </w:rPr>
        <w:br w:type="page"/>
      </w:r>
      <w:r w:rsidR="0068605A" w:rsidRPr="0068605A">
        <w:rPr>
          <w:rStyle w:val="InitialStyle"/>
          <w:rFonts w:ascii="Arial" w:hAnsi="Arial" w:cs="Arial"/>
          <w:b/>
          <w:bCs/>
          <w:sz w:val="28"/>
          <w:szCs w:val="28"/>
        </w:rPr>
        <w:lastRenderedPageBreak/>
        <w:t>State of Maine - Department of Agriculture, Conservation and Forestry</w:t>
      </w:r>
    </w:p>
    <w:p w14:paraId="28D45721" w14:textId="7551F9BF" w:rsidR="0068605A" w:rsidRPr="0068605A" w:rsidRDefault="0068605A" w:rsidP="0068605A">
      <w:pPr>
        <w:pStyle w:val="DefaultText"/>
        <w:widowControl/>
        <w:jc w:val="center"/>
        <w:rPr>
          <w:rStyle w:val="InitialStyle"/>
          <w:rFonts w:ascii="Arial" w:hAnsi="Arial" w:cs="Arial"/>
          <w:b/>
          <w:bCs/>
          <w:sz w:val="28"/>
          <w:szCs w:val="28"/>
        </w:rPr>
      </w:pPr>
      <w:r w:rsidRPr="0068605A">
        <w:rPr>
          <w:rStyle w:val="InitialStyle"/>
          <w:rFonts w:ascii="Arial" w:hAnsi="Arial" w:cs="Arial"/>
          <w:b/>
          <w:bCs/>
          <w:sz w:val="28"/>
          <w:szCs w:val="28"/>
        </w:rPr>
        <w:t xml:space="preserve">RFP# </w:t>
      </w:r>
      <w:r w:rsidR="00660425" w:rsidRPr="00660425">
        <w:rPr>
          <w:rStyle w:val="InitialStyle"/>
          <w:rFonts w:ascii="Arial" w:hAnsi="Arial" w:cs="Arial"/>
          <w:b/>
          <w:bCs/>
          <w:sz w:val="28"/>
          <w:szCs w:val="28"/>
        </w:rPr>
        <w:t>202312250</w:t>
      </w:r>
    </w:p>
    <w:p w14:paraId="751F59C9" w14:textId="77777777" w:rsidR="0068605A" w:rsidRPr="0068605A" w:rsidRDefault="0068605A" w:rsidP="0068605A">
      <w:pPr>
        <w:pStyle w:val="DefaultText"/>
        <w:widowControl/>
        <w:jc w:val="center"/>
        <w:rPr>
          <w:rStyle w:val="InitialStyle"/>
          <w:rFonts w:ascii="Arial" w:hAnsi="Arial" w:cs="Arial"/>
          <w:b/>
          <w:bCs/>
          <w:sz w:val="28"/>
          <w:szCs w:val="28"/>
        </w:rPr>
      </w:pPr>
      <w:r w:rsidRPr="0068605A">
        <w:rPr>
          <w:rStyle w:val="InitialStyle"/>
          <w:rFonts w:ascii="Arial" w:hAnsi="Arial" w:cs="Arial"/>
          <w:b/>
          <w:bCs/>
          <w:sz w:val="28"/>
          <w:szCs w:val="28"/>
        </w:rPr>
        <w:t>Nutrition Incentive Matching Fund</w:t>
      </w:r>
    </w:p>
    <w:p w14:paraId="4174DA8F" w14:textId="4EC47B31" w:rsidR="00E82FB4" w:rsidRPr="00470FFB" w:rsidRDefault="00E82FB4" w:rsidP="0068605A">
      <w:pPr>
        <w:pStyle w:val="DefaultText"/>
        <w:widowControl/>
        <w:jc w:val="center"/>
        <w:rPr>
          <w:rStyle w:val="InitialStyle"/>
          <w:rFonts w:ascii="Arial" w:hAnsi="Arial" w:cs="Arial"/>
          <w:bCs/>
        </w:rPr>
      </w:pPr>
    </w:p>
    <w:p w14:paraId="5D7824F1" w14:textId="17DCDB5E" w:rsidR="00E82FB4" w:rsidRPr="00470FFB" w:rsidRDefault="00F53B75" w:rsidP="004F0520">
      <w:pPr>
        <w:rPr>
          <w:rFonts w:ascii="Arial" w:hAnsi="Arial" w:cs="Arial"/>
          <w:b/>
          <w:sz w:val="24"/>
          <w:szCs w:val="24"/>
        </w:rPr>
      </w:pPr>
      <w:bookmarkStart w:id="2" w:name="_Toc367174722"/>
      <w:bookmarkStart w:id="3" w:name="_Toc397069190"/>
      <w:r w:rsidRPr="00470FFB">
        <w:rPr>
          <w:rFonts w:ascii="Arial" w:hAnsi="Arial" w:cs="Arial"/>
          <w:b/>
          <w:sz w:val="24"/>
          <w:szCs w:val="24"/>
        </w:rPr>
        <w:t>PART I</w:t>
      </w:r>
      <w:r w:rsidRPr="00470FFB">
        <w:rPr>
          <w:rFonts w:ascii="Arial" w:hAnsi="Arial" w:cs="Arial"/>
          <w:b/>
          <w:sz w:val="24"/>
          <w:szCs w:val="24"/>
        </w:rPr>
        <w:tab/>
      </w:r>
      <w:r w:rsidR="00E82FB4" w:rsidRPr="00470FFB">
        <w:rPr>
          <w:rFonts w:ascii="Arial" w:hAnsi="Arial" w:cs="Arial"/>
          <w:b/>
          <w:sz w:val="24"/>
          <w:szCs w:val="24"/>
        </w:rPr>
        <w:t>INTRODUCTION</w:t>
      </w:r>
      <w:bookmarkEnd w:id="2"/>
      <w:bookmarkEnd w:id="3"/>
    </w:p>
    <w:p w14:paraId="652E0E76" w14:textId="77777777" w:rsidR="00E82FB4" w:rsidRPr="00470FFB" w:rsidRDefault="00E82FB4" w:rsidP="004F0520">
      <w:pPr>
        <w:rPr>
          <w:rFonts w:ascii="Arial" w:hAnsi="Arial" w:cs="Arial"/>
          <w:sz w:val="24"/>
          <w:szCs w:val="24"/>
        </w:rPr>
      </w:pPr>
    </w:p>
    <w:p w14:paraId="32EDA7B3" w14:textId="6778CC39" w:rsidR="00E82FB4" w:rsidRPr="00470FFB"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470FFB">
        <w:rPr>
          <w:rFonts w:ascii="Arial" w:hAnsi="Arial" w:cs="Arial"/>
          <w:b/>
          <w:sz w:val="24"/>
          <w:szCs w:val="24"/>
        </w:rPr>
        <w:t>P</w:t>
      </w:r>
      <w:r w:rsidR="001E0868" w:rsidRPr="00470FFB">
        <w:rPr>
          <w:rFonts w:ascii="Arial" w:hAnsi="Arial" w:cs="Arial"/>
          <w:b/>
          <w:sz w:val="24"/>
          <w:szCs w:val="24"/>
        </w:rPr>
        <w:t>urpose and Background</w:t>
      </w:r>
      <w:bookmarkEnd w:id="4"/>
      <w:bookmarkEnd w:id="5"/>
    </w:p>
    <w:p w14:paraId="624747E8" w14:textId="77777777" w:rsidR="00E82FB4" w:rsidRPr="00470FFB" w:rsidRDefault="00E82FB4" w:rsidP="004F0520">
      <w:pPr>
        <w:rPr>
          <w:rFonts w:ascii="Arial" w:hAnsi="Arial" w:cs="Arial"/>
          <w:sz w:val="24"/>
          <w:szCs w:val="24"/>
        </w:rPr>
      </w:pPr>
    </w:p>
    <w:p w14:paraId="13B2A7C0" w14:textId="4D1941A3" w:rsidR="00095BA3" w:rsidRPr="00470FFB" w:rsidRDefault="00E82FB4" w:rsidP="00E33B75">
      <w:pPr>
        <w:rPr>
          <w:rFonts w:ascii="Arial" w:hAnsi="Arial" w:cs="Arial"/>
          <w:sz w:val="24"/>
          <w:szCs w:val="24"/>
        </w:rPr>
      </w:pPr>
      <w:r w:rsidRPr="00470FFB">
        <w:rPr>
          <w:rFonts w:ascii="Arial" w:hAnsi="Arial" w:cs="Arial"/>
          <w:sz w:val="24"/>
          <w:szCs w:val="24"/>
        </w:rPr>
        <w:t>The</w:t>
      </w:r>
      <w:r w:rsidR="0068605A">
        <w:rPr>
          <w:rFonts w:ascii="Arial" w:hAnsi="Arial" w:cs="Arial"/>
          <w:sz w:val="24"/>
          <w:szCs w:val="24"/>
        </w:rPr>
        <w:t xml:space="preserve"> State of Maine Department of Agriculture, Conservation and Forestry </w:t>
      </w:r>
      <w:r w:rsidR="00AD7C80" w:rsidRPr="00470FFB">
        <w:rPr>
          <w:rFonts w:ascii="Arial" w:hAnsi="Arial" w:cs="Arial"/>
          <w:sz w:val="24"/>
          <w:szCs w:val="24"/>
        </w:rPr>
        <w:t>(Department</w:t>
      </w:r>
      <w:r w:rsidR="00A21745" w:rsidRPr="00470FFB">
        <w:rPr>
          <w:rFonts w:ascii="Arial" w:hAnsi="Arial" w:cs="Arial"/>
          <w:sz w:val="24"/>
          <w:szCs w:val="24"/>
        </w:rPr>
        <w:t xml:space="preserve">) </w:t>
      </w:r>
      <w:r w:rsidRPr="00470FFB">
        <w:rPr>
          <w:rFonts w:ascii="Arial" w:hAnsi="Arial" w:cs="Arial"/>
          <w:sz w:val="24"/>
          <w:szCs w:val="24"/>
        </w:rPr>
        <w:t>is seeking</w:t>
      </w:r>
      <w:r w:rsidR="0068605A">
        <w:rPr>
          <w:rFonts w:ascii="Arial" w:hAnsi="Arial" w:cs="Arial"/>
          <w:sz w:val="24"/>
          <w:szCs w:val="24"/>
        </w:rPr>
        <w:t xml:space="preserve"> proposals from organizations to provide incentives to federal food and nutrition assistance program participants for the purchase of locally grown fruits and vegetables and to support outreach for and administration of programs that offer nutrition incentives to participants of federal food and nutrition assistance programs</w:t>
      </w:r>
      <w:r w:rsidR="00A04B0B">
        <w:rPr>
          <w:rFonts w:ascii="Arial" w:hAnsi="Arial" w:cs="Arial"/>
          <w:sz w:val="24"/>
          <w:szCs w:val="24"/>
        </w:rPr>
        <w:t>. This Request for Proposals (RFP)</w:t>
      </w:r>
      <w:r w:rsidRPr="00470FFB">
        <w:rPr>
          <w:rFonts w:ascii="Arial" w:hAnsi="Arial" w:cs="Arial"/>
          <w:sz w:val="24"/>
          <w:szCs w:val="24"/>
        </w:rPr>
        <w:t xml:space="preserve"> document </w:t>
      </w:r>
      <w:r w:rsidR="00BD7F4C" w:rsidRPr="00470FFB">
        <w:rPr>
          <w:rFonts w:ascii="Arial" w:hAnsi="Arial" w:cs="Arial"/>
          <w:sz w:val="24"/>
          <w:szCs w:val="24"/>
        </w:rPr>
        <w:t xml:space="preserve">provides </w:t>
      </w:r>
      <w:r w:rsidRPr="00470FFB">
        <w:rPr>
          <w:rFonts w:ascii="Arial" w:hAnsi="Arial" w:cs="Arial"/>
          <w:sz w:val="24"/>
          <w:szCs w:val="24"/>
        </w:rPr>
        <w:t>instructions for subm</w:t>
      </w:r>
      <w:r w:rsidR="00BD7F4C" w:rsidRPr="00470FFB">
        <w:rPr>
          <w:rFonts w:ascii="Arial" w:hAnsi="Arial" w:cs="Arial"/>
          <w:sz w:val="24"/>
          <w:szCs w:val="24"/>
        </w:rPr>
        <w:t xml:space="preserve">itting proposals, the </w:t>
      </w:r>
      <w:proofErr w:type="gramStart"/>
      <w:r w:rsidR="00BD7F4C" w:rsidRPr="00470FFB">
        <w:rPr>
          <w:rFonts w:ascii="Arial" w:hAnsi="Arial" w:cs="Arial"/>
          <w:sz w:val="24"/>
          <w:szCs w:val="24"/>
        </w:rPr>
        <w:t>procedure</w:t>
      </w:r>
      <w:proofErr w:type="gramEnd"/>
      <w:r w:rsidR="00BD7F4C" w:rsidRPr="00470FFB">
        <w:rPr>
          <w:rFonts w:ascii="Arial" w:hAnsi="Arial" w:cs="Arial"/>
          <w:sz w:val="24"/>
          <w:szCs w:val="24"/>
        </w:rPr>
        <w:t xml:space="preserve"> and criteria by which the </w:t>
      </w:r>
      <w:r w:rsidR="00A04B0B">
        <w:rPr>
          <w:rFonts w:ascii="Arial" w:hAnsi="Arial" w:cs="Arial"/>
          <w:sz w:val="24"/>
          <w:szCs w:val="24"/>
        </w:rPr>
        <w:t>organization</w:t>
      </w:r>
      <w:r w:rsidR="00BD7F4C" w:rsidRPr="00470FFB">
        <w:rPr>
          <w:rFonts w:ascii="Arial" w:hAnsi="Arial" w:cs="Arial"/>
          <w:sz w:val="24"/>
          <w:szCs w:val="24"/>
        </w:rPr>
        <w:t xml:space="preserve"> will be selected</w:t>
      </w:r>
      <w:r w:rsidR="002B4FD5" w:rsidRPr="00470FFB">
        <w:rPr>
          <w:rFonts w:ascii="Arial" w:hAnsi="Arial" w:cs="Arial"/>
          <w:sz w:val="24"/>
          <w:szCs w:val="24"/>
        </w:rPr>
        <w:t>,</w:t>
      </w:r>
      <w:r w:rsidR="00BD7F4C" w:rsidRPr="00470FFB">
        <w:rPr>
          <w:rFonts w:ascii="Arial" w:hAnsi="Arial" w:cs="Arial"/>
          <w:sz w:val="24"/>
          <w:szCs w:val="24"/>
        </w:rPr>
        <w:t xml:space="preserve"> and the contractual terms which will govern the relationship between the State of Maine</w:t>
      </w:r>
      <w:r w:rsidR="00AD7C80" w:rsidRPr="00470FFB">
        <w:rPr>
          <w:rFonts w:ascii="Arial" w:hAnsi="Arial" w:cs="Arial"/>
          <w:sz w:val="24"/>
          <w:szCs w:val="24"/>
        </w:rPr>
        <w:t xml:space="preserve"> (</w:t>
      </w:r>
      <w:r w:rsidR="00CB7768" w:rsidRPr="00470FFB">
        <w:rPr>
          <w:rFonts w:ascii="Arial" w:hAnsi="Arial" w:cs="Arial"/>
          <w:sz w:val="24"/>
          <w:szCs w:val="24"/>
        </w:rPr>
        <w:t>State)</w:t>
      </w:r>
      <w:r w:rsidR="00BD7F4C" w:rsidRPr="00470FFB">
        <w:rPr>
          <w:rFonts w:ascii="Arial" w:hAnsi="Arial" w:cs="Arial"/>
          <w:sz w:val="24"/>
          <w:szCs w:val="24"/>
        </w:rPr>
        <w:t xml:space="preserve"> and the awarded </w:t>
      </w:r>
      <w:r w:rsidR="00A04B0B">
        <w:rPr>
          <w:rFonts w:ascii="Arial" w:hAnsi="Arial" w:cs="Arial"/>
          <w:sz w:val="24"/>
          <w:szCs w:val="24"/>
        </w:rPr>
        <w:t>Organization(s)</w:t>
      </w:r>
      <w:r w:rsidR="00433A19" w:rsidRPr="00470FFB">
        <w:rPr>
          <w:rFonts w:ascii="Arial" w:hAnsi="Arial" w:cs="Arial"/>
          <w:sz w:val="24"/>
          <w:szCs w:val="24"/>
        </w:rPr>
        <w:t>.</w:t>
      </w:r>
      <w:bookmarkStart w:id="6" w:name="_Hlk71031929"/>
    </w:p>
    <w:p w14:paraId="13E0E239" w14:textId="03EDE02A" w:rsidR="00A8350B" w:rsidRPr="00470FFB" w:rsidRDefault="00A8350B" w:rsidP="00E33B75">
      <w:pPr>
        <w:rPr>
          <w:rFonts w:ascii="Arial" w:hAnsi="Arial" w:cs="Arial"/>
          <w:sz w:val="24"/>
          <w:szCs w:val="24"/>
        </w:rPr>
      </w:pPr>
    </w:p>
    <w:p w14:paraId="27DA56D3" w14:textId="4E261AF7" w:rsidR="00A04B0B" w:rsidRPr="008B27A6" w:rsidRDefault="00A04B0B" w:rsidP="00D50073">
      <w:pPr>
        <w:widowControl/>
        <w:autoSpaceDE/>
        <w:autoSpaceDN/>
        <w:ind w:left="180"/>
        <w:rPr>
          <w:rFonts w:ascii="Arial" w:hAnsi="Arial" w:cs="Arial"/>
          <w:color w:val="000000" w:themeColor="text1"/>
          <w:sz w:val="24"/>
          <w:szCs w:val="24"/>
        </w:rPr>
      </w:pPr>
      <w:r w:rsidRPr="008B27A6">
        <w:rPr>
          <w:rFonts w:ascii="Arial" w:hAnsi="Arial" w:cs="Arial"/>
          <w:color w:val="000000" w:themeColor="text1"/>
          <w:sz w:val="24"/>
          <w:szCs w:val="24"/>
        </w:rPr>
        <w:t>This RFP results from</w:t>
      </w:r>
      <w:r>
        <w:rPr>
          <w:rFonts w:ascii="Arial" w:hAnsi="Arial" w:cs="Arial"/>
          <w:color w:val="000000" w:themeColor="text1"/>
          <w:sz w:val="24"/>
          <w:szCs w:val="24"/>
        </w:rPr>
        <w:t xml:space="preserve"> </w:t>
      </w:r>
      <w:hyperlink r:id="rId15" w:history="1">
        <w:r w:rsidRPr="00B34C3A">
          <w:rPr>
            <w:rStyle w:val="Hyperlink"/>
            <w:rFonts w:ascii="Arial" w:hAnsi="Arial" w:cs="Arial"/>
            <w:i/>
            <w:iCs/>
            <w:sz w:val="24"/>
            <w:szCs w:val="24"/>
          </w:rPr>
          <w:t>LD 568, An Act to Provide Funding for the Fund to Address Food Insecurity and Provide Nutrition Incentives</w:t>
        </w:r>
      </w:hyperlink>
      <w:r w:rsidRPr="008B27A6">
        <w:rPr>
          <w:rFonts w:ascii="Arial" w:hAnsi="Arial" w:cs="Arial"/>
          <w:color w:val="000000" w:themeColor="text1"/>
          <w:sz w:val="24"/>
          <w:szCs w:val="24"/>
        </w:rPr>
        <w:t>, which establishe</w:t>
      </w:r>
      <w:r>
        <w:rPr>
          <w:rFonts w:ascii="Arial" w:hAnsi="Arial" w:cs="Arial"/>
          <w:color w:val="000000" w:themeColor="text1"/>
          <w:sz w:val="24"/>
          <w:szCs w:val="24"/>
        </w:rPr>
        <w:t>s ongoing General Fund appropriations of up to $600,000 to the Fund to Address Food Insecurity and Provide Nutrition Incentives within the Department of Agriculture, Conservation and Forestry</w:t>
      </w:r>
      <w:r w:rsidRPr="008B27A6">
        <w:rPr>
          <w:rFonts w:ascii="Arial" w:hAnsi="Arial" w:cs="Arial"/>
          <w:color w:val="000000" w:themeColor="text1"/>
          <w:sz w:val="24"/>
          <w:szCs w:val="24"/>
        </w:rPr>
        <w:t>. The Department will prioritize making awards to (an) organization(s):</w:t>
      </w:r>
    </w:p>
    <w:p w14:paraId="7E419EBC" w14:textId="77777777" w:rsidR="00A04B0B" w:rsidRPr="008B27A6" w:rsidRDefault="00A04B0B" w:rsidP="00A04B0B">
      <w:pPr>
        <w:pStyle w:val="ListParagraph"/>
        <w:widowControl/>
        <w:numPr>
          <w:ilvl w:val="0"/>
          <w:numId w:val="42"/>
        </w:numPr>
        <w:autoSpaceDE/>
        <w:autoSpaceDN/>
        <w:rPr>
          <w:rFonts w:ascii="Arial" w:eastAsia="Arial" w:hAnsi="Arial" w:cs="Arial"/>
          <w:color w:val="000000" w:themeColor="text1"/>
          <w:sz w:val="24"/>
          <w:szCs w:val="24"/>
        </w:rPr>
      </w:pPr>
      <w:r w:rsidRPr="008B27A6">
        <w:rPr>
          <w:rFonts w:ascii="Arial" w:hAnsi="Arial" w:cs="Arial"/>
          <w:color w:val="000000" w:themeColor="text1"/>
          <w:sz w:val="24"/>
          <w:szCs w:val="24"/>
        </w:rPr>
        <w:t>with a demonstrated history of incentivizing the use of federal food and nutrition assistance programs to purchase locally grown fruits and vegetables; or</w:t>
      </w:r>
    </w:p>
    <w:p w14:paraId="36739A71" w14:textId="77777777" w:rsidR="00A04B0B" w:rsidRPr="008B27A6" w:rsidRDefault="00A04B0B" w:rsidP="00A04B0B">
      <w:pPr>
        <w:pStyle w:val="ListParagraph"/>
        <w:widowControl/>
        <w:numPr>
          <w:ilvl w:val="0"/>
          <w:numId w:val="42"/>
        </w:numPr>
        <w:autoSpaceDE/>
        <w:autoSpaceDN/>
        <w:rPr>
          <w:rFonts w:ascii="Arial" w:hAnsi="Arial" w:cs="Arial"/>
          <w:color w:val="000000"/>
          <w:sz w:val="24"/>
          <w:szCs w:val="24"/>
        </w:rPr>
      </w:pPr>
      <w:r w:rsidRPr="008B27A6">
        <w:rPr>
          <w:rFonts w:ascii="Arial" w:hAnsi="Arial" w:cs="Arial"/>
          <w:color w:val="000000" w:themeColor="text1"/>
          <w:sz w:val="24"/>
          <w:szCs w:val="24"/>
        </w:rPr>
        <w:t>that demonstrates the ability to leverage the proceeds to match or receive additional funds from local, state, federal, or private sources.</w:t>
      </w:r>
    </w:p>
    <w:bookmarkEnd w:id="6"/>
    <w:p w14:paraId="47DA2B58" w14:textId="77777777" w:rsidR="00095BA3" w:rsidRPr="00470FFB" w:rsidRDefault="00095BA3" w:rsidP="004F0520">
      <w:pPr>
        <w:rPr>
          <w:rFonts w:ascii="Arial" w:hAnsi="Arial" w:cs="Arial"/>
          <w:sz w:val="24"/>
          <w:szCs w:val="24"/>
        </w:rPr>
      </w:pPr>
    </w:p>
    <w:p w14:paraId="17BDAA75" w14:textId="2BE6B885" w:rsidR="005669D1" w:rsidRPr="00470FFB"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470FFB">
        <w:rPr>
          <w:rFonts w:ascii="Arial" w:hAnsi="Arial" w:cs="Arial"/>
          <w:b/>
          <w:sz w:val="24"/>
          <w:szCs w:val="24"/>
        </w:rPr>
        <w:t>General Provisions</w:t>
      </w:r>
      <w:bookmarkEnd w:id="7"/>
      <w:bookmarkEnd w:id="8"/>
    </w:p>
    <w:p w14:paraId="62411C06" w14:textId="77777777" w:rsidR="005669D1" w:rsidRPr="00470FFB" w:rsidRDefault="005669D1" w:rsidP="004F0520">
      <w:pPr>
        <w:rPr>
          <w:rFonts w:ascii="Arial" w:hAnsi="Arial" w:cs="Arial"/>
          <w:sz w:val="24"/>
          <w:szCs w:val="24"/>
        </w:rPr>
      </w:pPr>
    </w:p>
    <w:p w14:paraId="0AF065B1" w14:textId="6D55CF34" w:rsidR="007557FA" w:rsidRPr="00470FFB" w:rsidRDefault="00FC3AEA" w:rsidP="00B03502">
      <w:pPr>
        <w:pStyle w:val="ListParagraph"/>
        <w:numPr>
          <w:ilvl w:val="1"/>
          <w:numId w:val="11"/>
        </w:numPr>
        <w:rPr>
          <w:rFonts w:ascii="Arial" w:hAnsi="Arial" w:cs="Arial"/>
          <w:sz w:val="24"/>
          <w:szCs w:val="24"/>
        </w:rPr>
      </w:pPr>
      <w:r w:rsidRPr="00470FFB">
        <w:rPr>
          <w:rFonts w:ascii="Arial" w:hAnsi="Arial" w:cs="Arial"/>
          <w:sz w:val="24"/>
          <w:szCs w:val="24"/>
        </w:rPr>
        <w:t>From the time th</w:t>
      </w:r>
      <w:r w:rsidR="00AA460A" w:rsidRPr="00470FFB">
        <w:rPr>
          <w:rFonts w:ascii="Arial" w:hAnsi="Arial" w:cs="Arial"/>
          <w:sz w:val="24"/>
          <w:szCs w:val="24"/>
        </w:rPr>
        <w:t>e</w:t>
      </w:r>
      <w:r w:rsidRPr="00470FFB">
        <w:rPr>
          <w:rFonts w:ascii="Arial" w:hAnsi="Arial" w:cs="Arial"/>
          <w:sz w:val="24"/>
          <w:szCs w:val="24"/>
        </w:rPr>
        <w:t xml:space="preserve"> RFP is issued until award notification is made, </w:t>
      </w:r>
      <w:r w:rsidRPr="00470FFB">
        <w:rPr>
          <w:rFonts w:ascii="Arial" w:hAnsi="Arial" w:cs="Arial"/>
          <w:sz w:val="24"/>
          <w:szCs w:val="24"/>
          <w:u w:val="single"/>
        </w:rPr>
        <w:t>all</w:t>
      </w:r>
      <w:r w:rsidRPr="00470FFB">
        <w:rPr>
          <w:rFonts w:ascii="Arial" w:hAnsi="Arial" w:cs="Arial"/>
          <w:sz w:val="24"/>
          <w:szCs w:val="24"/>
        </w:rPr>
        <w:t xml:space="preserve"> contact with the State regarding th</w:t>
      </w:r>
      <w:r w:rsidR="00AA460A" w:rsidRPr="00470FFB">
        <w:rPr>
          <w:rFonts w:ascii="Arial" w:hAnsi="Arial" w:cs="Arial"/>
          <w:sz w:val="24"/>
          <w:szCs w:val="24"/>
        </w:rPr>
        <w:t>e</w:t>
      </w:r>
      <w:r w:rsidRPr="00470FFB">
        <w:rPr>
          <w:rFonts w:ascii="Arial" w:hAnsi="Arial" w:cs="Arial"/>
          <w:sz w:val="24"/>
          <w:szCs w:val="24"/>
        </w:rPr>
        <w:t xml:space="preserve"> RFP must be made through the RF</w:t>
      </w:r>
      <w:r w:rsidR="000B553E" w:rsidRPr="00470FFB">
        <w:rPr>
          <w:rFonts w:ascii="Arial" w:hAnsi="Arial" w:cs="Arial"/>
          <w:sz w:val="24"/>
          <w:szCs w:val="24"/>
        </w:rPr>
        <w:t>P Coordinator.</w:t>
      </w:r>
      <w:r w:rsidR="00450AD4">
        <w:rPr>
          <w:rFonts w:ascii="Arial" w:hAnsi="Arial" w:cs="Arial"/>
          <w:sz w:val="24"/>
          <w:szCs w:val="24"/>
        </w:rPr>
        <w:t xml:space="preserve"> </w:t>
      </w:r>
      <w:r w:rsidR="000B553E" w:rsidRPr="00470FFB">
        <w:rPr>
          <w:rFonts w:ascii="Arial" w:hAnsi="Arial" w:cs="Arial"/>
          <w:sz w:val="24"/>
          <w:szCs w:val="24"/>
        </w:rPr>
        <w:t xml:space="preserve">No other person/ </w:t>
      </w:r>
      <w:r w:rsidRPr="00470FFB">
        <w:rPr>
          <w:rFonts w:ascii="Arial" w:hAnsi="Arial" w:cs="Arial"/>
          <w:sz w:val="24"/>
          <w:szCs w:val="24"/>
        </w:rPr>
        <w:t>State employee is empowered to make binding statements regarding th</w:t>
      </w:r>
      <w:r w:rsidR="00AA460A" w:rsidRPr="00470FFB">
        <w:rPr>
          <w:rFonts w:ascii="Arial" w:hAnsi="Arial" w:cs="Arial"/>
          <w:sz w:val="24"/>
          <w:szCs w:val="24"/>
        </w:rPr>
        <w:t>e</w:t>
      </w:r>
      <w:r w:rsidRPr="00470FFB">
        <w:rPr>
          <w:rFonts w:ascii="Arial" w:hAnsi="Arial" w:cs="Arial"/>
          <w:sz w:val="24"/>
          <w:szCs w:val="24"/>
        </w:rPr>
        <w:t xml:space="preserve"> RFP.</w:t>
      </w:r>
      <w:r w:rsidR="00450AD4">
        <w:rPr>
          <w:rFonts w:ascii="Arial" w:hAnsi="Arial" w:cs="Arial"/>
          <w:sz w:val="24"/>
          <w:szCs w:val="24"/>
        </w:rPr>
        <w:t xml:space="preserve"> </w:t>
      </w:r>
      <w:r w:rsidRPr="00470FFB">
        <w:rPr>
          <w:rFonts w:ascii="Arial" w:hAnsi="Arial" w:cs="Arial"/>
          <w:sz w:val="24"/>
          <w:szCs w:val="24"/>
        </w:rPr>
        <w:t>Violation of this provision may lead to disqualification from the bidding process, at the State’s discretion.</w:t>
      </w:r>
    </w:p>
    <w:p w14:paraId="3399626C" w14:textId="29380462" w:rsidR="007557FA" w:rsidRPr="00470FFB" w:rsidRDefault="0072095F" w:rsidP="00B03502">
      <w:pPr>
        <w:pStyle w:val="ListParagraph"/>
        <w:numPr>
          <w:ilvl w:val="1"/>
          <w:numId w:val="11"/>
        </w:numPr>
        <w:rPr>
          <w:rFonts w:ascii="Arial" w:hAnsi="Arial" w:cs="Arial"/>
          <w:sz w:val="24"/>
          <w:szCs w:val="24"/>
        </w:rPr>
      </w:pPr>
      <w:r w:rsidRPr="00470FFB">
        <w:rPr>
          <w:rFonts w:ascii="Arial" w:hAnsi="Arial" w:cs="Arial"/>
          <w:sz w:val="24"/>
          <w:szCs w:val="24"/>
        </w:rPr>
        <w:t>Issuance of th</w:t>
      </w:r>
      <w:r w:rsidR="00AA460A" w:rsidRPr="00470FFB">
        <w:rPr>
          <w:rFonts w:ascii="Arial" w:hAnsi="Arial" w:cs="Arial"/>
          <w:sz w:val="24"/>
          <w:szCs w:val="24"/>
        </w:rPr>
        <w:t>e</w:t>
      </w:r>
      <w:r w:rsidRPr="00470FFB">
        <w:rPr>
          <w:rFonts w:ascii="Arial" w:hAnsi="Arial" w:cs="Arial"/>
          <w:sz w:val="24"/>
          <w:szCs w:val="24"/>
        </w:rPr>
        <w:t xml:space="preserve"> RFP does not commit the Department to issue an award or to pay expenses incurred by a Bidder in the preparation of a response to th</w:t>
      </w:r>
      <w:r w:rsidR="00AA460A" w:rsidRPr="00470FFB">
        <w:rPr>
          <w:rFonts w:ascii="Arial" w:hAnsi="Arial" w:cs="Arial"/>
          <w:sz w:val="24"/>
          <w:szCs w:val="24"/>
        </w:rPr>
        <w:t>e</w:t>
      </w:r>
      <w:r w:rsidRPr="00470FFB">
        <w:rPr>
          <w:rFonts w:ascii="Arial" w:hAnsi="Arial" w:cs="Arial"/>
          <w:sz w:val="24"/>
          <w:szCs w:val="24"/>
        </w:rPr>
        <w:t xml:space="preserve"> RFP.</w:t>
      </w:r>
      <w:r w:rsidR="00450AD4">
        <w:rPr>
          <w:rFonts w:ascii="Arial" w:hAnsi="Arial" w:cs="Arial"/>
          <w:sz w:val="24"/>
          <w:szCs w:val="24"/>
        </w:rPr>
        <w:t xml:space="preserve"> </w:t>
      </w:r>
      <w:r w:rsidRPr="00470FFB">
        <w:rPr>
          <w:rFonts w:ascii="Arial" w:hAnsi="Arial" w:cs="Arial"/>
          <w:sz w:val="24"/>
          <w:szCs w:val="24"/>
        </w:rPr>
        <w:t>This includes attendance at personal interviews or other meetings and software or system demonstrations, where applicable.</w:t>
      </w:r>
    </w:p>
    <w:p w14:paraId="5C1B9095" w14:textId="3CBD1CBC" w:rsidR="007557FA" w:rsidRPr="00470FFB" w:rsidRDefault="002F6E86" w:rsidP="00B03502">
      <w:pPr>
        <w:pStyle w:val="ListParagraph"/>
        <w:numPr>
          <w:ilvl w:val="1"/>
          <w:numId w:val="11"/>
        </w:numPr>
        <w:rPr>
          <w:rFonts w:ascii="Arial" w:hAnsi="Arial" w:cs="Arial"/>
          <w:sz w:val="24"/>
          <w:szCs w:val="24"/>
        </w:rPr>
      </w:pPr>
      <w:r w:rsidRPr="00470FFB">
        <w:rPr>
          <w:rFonts w:ascii="Arial" w:hAnsi="Arial" w:cs="Arial"/>
          <w:sz w:val="24"/>
          <w:szCs w:val="24"/>
        </w:rPr>
        <w:t>A</w:t>
      </w:r>
      <w:r w:rsidR="005D4303" w:rsidRPr="00470FFB">
        <w:rPr>
          <w:rFonts w:ascii="Arial" w:hAnsi="Arial" w:cs="Arial"/>
          <w:sz w:val="24"/>
          <w:szCs w:val="24"/>
        </w:rPr>
        <w:t xml:space="preserve">ll proposals </w:t>
      </w:r>
      <w:r w:rsidR="00F910F5" w:rsidRPr="00470FFB">
        <w:rPr>
          <w:rFonts w:ascii="Arial" w:hAnsi="Arial" w:cs="Arial"/>
          <w:sz w:val="24"/>
          <w:szCs w:val="24"/>
        </w:rPr>
        <w:t xml:space="preserve">must </w:t>
      </w:r>
      <w:r w:rsidR="005D4303" w:rsidRPr="00470FFB">
        <w:rPr>
          <w:rFonts w:ascii="Arial" w:hAnsi="Arial" w:cs="Arial"/>
          <w:sz w:val="24"/>
          <w:szCs w:val="24"/>
        </w:rPr>
        <w:t>adhere</w:t>
      </w:r>
      <w:r w:rsidR="005669D1" w:rsidRPr="00470FFB">
        <w:rPr>
          <w:rFonts w:ascii="Arial" w:hAnsi="Arial" w:cs="Arial"/>
          <w:sz w:val="24"/>
          <w:szCs w:val="24"/>
        </w:rPr>
        <w:t xml:space="preserve"> to the instructions and format requirements outlined in th</w:t>
      </w:r>
      <w:r w:rsidR="00AA460A" w:rsidRPr="00470FFB">
        <w:rPr>
          <w:rFonts w:ascii="Arial" w:hAnsi="Arial" w:cs="Arial"/>
          <w:sz w:val="24"/>
          <w:szCs w:val="24"/>
        </w:rPr>
        <w:t>e</w:t>
      </w:r>
      <w:r w:rsidR="005669D1" w:rsidRPr="00470FFB">
        <w:rPr>
          <w:rFonts w:ascii="Arial" w:hAnsi="Arial" w:cs="Arial"/>
          <w:sz w:val="24"/>
          <w:szCs w:val="24"/>
        </w:rPr>
        <w:t xml:space="preserve"> RFP and all written supplements and amendments</w:t>
      </w:r>
      <w:r w:rsidRPr="00470FFB">
        <w:rPr>
          <w:rFonts w:ascii="Arial" w:hAnsi="Arial" w:cs="Arial"/>
          <w:sz w:val="24"/>
          <w:szCs w:val="24"/>
        </w:rPr>
        <w:t xml:space="preserve"> (</w:t>
      </w:r>
      <w:r w:rsidR="005669D1" w:rsidRPr="00470FFB">
        <w:rPr>
          <w:rFonts w:ascii="Arial" w:hAnsi="Arial" w:cs="Arial"/>
          <w:sz w:val="24"/>
          <w:szCs w:val="24"/>
        </w:rPr>
        <w:t xml:space="preserve">such as the </w:t>
      </w:r>
      <w:r w:rsidRPr="00470FFB">
        <w:rPr>
          <w:rFonts w:ascii="Arial" w:hAnsi="Arial" w:cs="Arial"/>
          <w:sz w:val="24"/>
          <w:szCs w:val="24"/>
        </w:rPr>
        <w:t xml:space="preserve">Summary of </w:t>
      </w:r>
      <w:r w:rsidR="005669D1" w:rsidRPr="00470FFB">
        <w:rPr>
          <w:rFonts w:ascii="Arial" w:hAnsi="Arial" w:cs="Arial"/>
          <w:sz w:val="24"/>
          <w:szCs w:val="24"/>
        </w:rPr>
        <w:t>Questions and Answers</w:t>
      </w:r>
      <w:r w:rsidRPr="00470FFB">
        <w:rPr>
          <w:rFonts w:ascii="Arial" w:hAnsi="Arial" w:cs="Arial"/>
          <w:sz w:val="24"/>
          <w:szCs w:val="24"/>
        </w:rPr>
        <w:t>)</w:t>
      </w:r>
      <w:r w:rsidR="005669D1" w:rsidRPr="00470FFB">
        <w:rPr>
          <w:rFonts w:ascii="Arial" w:hAnsi="Arial" w:cs="Arial"/>
          <w:sz w:val="24"/>
          <w:szCs w:val="24"/>
        </w:rPr>
        <w:t>, issued by the Department.</w:t>
      </w:r>
      <w:r w:rsidR="00450AD4">
        <w:rPr>
          <w:rFonts w:ascii="Arial" w:hAnsi="Arial" w:cs="Arial"/>
          <w:sz w:val="24"/>
          <w:szCs w:val="24"/>
        </w:rPr>
        <w:t xml:space="preserve"> </w:t>
      </w:r>
      <w:r w:rsidR="009558DD" w:rsidRPr="00470FFB">
        <w:rPr>
          <w:rFonts w:ascii="Arial" w:hAnsi="Arial" w:cs="Arial"/>
          <w:sz w:val="24"/>
          <w:szCs w:val="24"/>
        </w:rPr>
        <w:t>P</w:t>
      </w:r>
      <w:r w:rsidR="005669D1" w:rsidRPr="00470FFB">
        <w:rPr>
          <w:rFonts w:ascii="Arial" w:hAnsi="Arial" w:cs="Arial"/>
          <w:sz w:val="24"/>
          <w:szCs w:val="24"/>
        </w:rPr>
        <w:t>roposal</w:t>
      </w:r>
      <w:r w:rsidR="009558DD" w:rsidRPr="00470FFB">
        <w:rPr>
          <w:rFonts w:ascii="Arial" w:hAnsi="Arial" w:cs="Arial"/>
          <w:sz w:val="24"/>
          <w:szCs w:val="24"/>
        </w:rPr>
        <w:t>s</w:t>
      </w:r>
      <w:r w:rsidR="005669D1" w:rsidRPr="00470FFB">
        <w:rPr>
          <w:rFonts w:ascii="Arial" w:hAnsi="Arial" w:cs="Arial"/>
          <w:sz w:val="24"/>
          <w:szCs w:val="24"/>
        </w:rPr>
        <w:t xml:space="preserve"> </w:t>
      </w:r>
      <w:r w:rsidR="009558DD" w:rsidRPr="00470FFB">
        <w:rPr>
          <w:rFonts w:ascii="Arial" w:hAnsi="Arial" w:cs="Arial"/>
          <w:sz w:val="24"/>
          <w:szCs w:val="24"/>
        </w:rPr>
        <w:t>are to</w:t>
      </w:r>
      <w:r w:rsidR="005669D1" w:rsidRPr="00470FFB">
        <w:rPr>
          <w:rFonts w:ascii="Arial" w:hAnsi="Arial" w:cs="Arial"/>
          <w:sz w:val="24"/>
          <w:szCs w:val="24"/>
        </w:rPr>
        <w:t xml:space="preserve"> follow the format and respond to all questions</w:t>
      </w:r>
      <w:r w:rsidR="00203AEE" w:rsidRPr="00470FFB">
        <w:rPr>
          <w:rFonts w:ascii="Arial" w:hAnsi="Arial" w:cs="Arial"/>
          <w:sz w:val="24"/>
          <w:szCs w:val="24"/>
        </w:rPr>
        <w:t xml:space="preserve"> and instructions specified below in the</w:t>
      </w:r>
      <w:r w:rsidRPr="00470FFB">
        <w:rPr>
          <w:rFonts w:ascii="Arial" w:hAnsi="Arial" w:cs="Arial"/>
          <w:sz w:val="24"/>
          <w:szCs w:val="24"/>
        </w:rPr>
        <w:t xml:space="preserve"> “</w:t>
      </w:r>
      <w:r w:rsidR="000636A9" w:rsidRPr="00470FFB">
        <w:rPr>
          <w:rFonts w:ascii="Arial" w:hAnsi="Arial" w:cs="Arial"/>
          <w:sz w:val="24"/>
          <w:szCs w:val="24"/>
        </w:rPr>
        <w:t>Proposal Submis</w:t>
      </w:r>
      <w:r w:rsidR="000B553E" w:rsidRPr="00470FFB">
        <w:rPr>
          <w:rFonts w:ascii="Arial" w:hAnsi="Arial" w:cs="Arial"/>
          <w:sz w:val="24"/>
          <w:szCs w:val="24"/>
        </w:rPr>
        <w:t>sion Requirements</w:t>
      </w:r>
      <w:r w:rsidRPr="00470FFB">
        <w:rPr>
          <w:rFonts w:ascii="Arial" w:hAnsi="Arial" w:cs="Arial"/>
          <w:sz w:val="24"/>
          <w:szCs w:val="24"/>
        </w:rPr>
        <w:t>”</w:t>
      </w:r>
      <w:r w:rsidR="00203AEE" w:rsidRPr="00470FFB">
        <w:rPr>
          <w:rFonts w:ascii="Arial" w:hAnsi="Arial" w:cs="Arial"/>
          <w:sz w:val="24"/>
          <w:szCs w:val="24"/>
        </w:rPr>
        <w:t xml:space="preserve"> section of th</w:t>
      </w:r>
      <w:r w:rsidR="00AA460A" w:rsidRPr="00470FFB">
        <w:rPr>
          <w:rFonts w:ascii="Arial" w:hAnsi="Arial" w:cs="Arial"/>
          <w:sz w:val="24"/>
          <w:szCs w:val="24"/>
        </w:rPr>
        <w:t>e</w:t>
      </w:r>
      <w:r w:rsidR="00203AEE" w:rsidRPr="00470FFB">
        <w:rPr>
          <w:rFonts w:ascii="Arial" w:hAnsi="Arial" w:cs="Arial"/>
          <w:sz w:val="24"/>
          <w:szCs w:val="24"/>
        </w:rPr>
        <w:t xml:space="preserve"> RFP</w:t>
      </w:r>
      <w:r w:rsidR="005669D1" w:rsidRPr="00470FFB">
        <w:rPr>
          <w:rFonts w:ascii="Arial" w:hAnsi="Arial" w:cs="Arial"/>
          <w:sz w:val="24"/>
          <w:szCs w:val="24"/>
        </w:rPr>
        <w:t>.</w:t>
      </w:r>
    </w:p>
    <w:p w14:paraId="6732F500" w14:textId="40BF6900" w:rsidR="007557FA" w:rsidRPr="00470FFB" w:rsidRDefault="006C42EB" w:rsidP="00B03502">
      <w:pPr>
        <w:pStyle w:val="ListParagraph"/>
        <w:numPr>
          <w:ilvl w:val="1"/>
          <w:numId w:val="11"/>
        </w:numPr>
        <w:rPr>
          <w:rFonts w:ascii="Arial" w:hAnsi="Arial" w:cs="Arial"/>
          <w:sz w:val="24"/>
          <w:szCs w:val="24"/>
        </w:rPr>
      </w:pPr>
      <w:r w:rsidRPr="00470FFB">
        <w:rPr>
          <w:rFonts w:ascii="Arial" w:hAnsi="Arial" w:cs="Arial"/>
          <w:sz w:val="24"/>
          <w:szCs w:val="24"/>
        </w:rPr>
        <w:t xml:space="preserve">Bidders </w:t>
      </w:r>
      <w:r w:rsidR="00FF2A48" w:rsidRPr="00470FFB">
        <w:rPr>
          <w:rFonts w:ascii="Arial" w:hAnsi="Arial" w:cs="Arial"/>
          <w:sz w:val="24"/>
          <w:szCs w:val="24"/>
        </w:rPr>
        <w:t xml:space="preserve">will </w:t>
      </w:r>
      <w:r w:rsidRPr="00470FFB">
        <w:rPr>
          <w:rFonts w:ascii="Arial" w:hAnsi="Arial" w:cs="Arial"/>
          <w:sz w:val="24"/>
          <w:szCs w:val="24"/>
        </w:rPr>
        <w:t>take careful note that in evaluating a proposal submitted in response to th</w:t>
      </w:r>
      <w:r w:rsidR="00AA460A" w:rsidRPr="00470FFB">
        <w:rPr>
          <w:rFonts w:ascii="Arial" w:hAnsi="Arial" w:cs="Arial"/>
          <w:sz w:val="24"/>
          <w:szCs w:val="24"/>
        </w:rPr>
        <w:t>e</w:t>
      </w:r>
      <w:r w:rsidRPr="00470FFB">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w:t>
      </w:r>
      <w:r w:rsidR="00450AD4">
        <w:rPr>
          <w:rFonts w:ascii="Arial" w:hAnsi="Arial" w:cs="Arial"/>
          <w:sz w:val="24"/>
          <w:szCs w:val="24"/>
        </w:rPr>
        <w:t xml:space="preserve"> </w:t>
      </w:r>
      <w:r w:rsidRPr="00470FFB">
        <w:rPr>
          <w:rFonts w:ascii="Arial" w:hAnsi="Arial" w:cs="Arial"/>
          <w:sz w:val="24"/>
          <w:szCs w:val="24"/>
        </w:rPr>
        <w:t>The Department also reserves the right to consider other reliable references and publicly available information in evaluating a Bidder</w:t>
      </w:r>
      <w:r w:rsidR="00F34F17" w:rsidRPr="00470FFB">
        <w:rPr>
          <w:rFonts w:ascii="Arial" w:hAnsi="Arial" w:cs="Arial"/>
          <w:sz w:val="24"/>
          <w:szCs w:val="24"/>
        </w:rPr>
        <w:t>’s experience and capabilities.</w:t>
      </w:r>
    </w:p>
    <w:p w14:paraId="56ECC57D" w14:textId="79ADDDDB" w:rsidR="007557FA" w:rsidRPr="00470FFB" w:rsidRDefault="006C42EB" w:rsidP="00B03502">
      <w:pPr>
        <w:pStyle w:val="ListParagraph"/>
        <w:numPr>
          <w:ilvl w:val="1"/>
          <w:numId w:val="11"/>
        </w:numPr>
        <w:rPr>
          <w:rFonts w:ascii="Arial" w:hAnsi="Arial" w:cs="Arial"/>
          <w:sz w:val="24"/>
          <w:szCs w:val="24"/>
        </w:rPr>
      </w:pPr>
      <w:r w:rsidRPr="00470FFB">
        <w:rPr>
          <w:rFonts w:ascii="Arial" w:hAnsi="Arial" w:cs="Arial"/>
          <w:sz w:val="24"/>
          <w:szCs w:val="24"/>
        </w:rPr>
        <w:t xml:space="preserve">The proposal </w:t>
      </w:r>
      <w:r w:rsidR="00FF2A48" w:rsidRPr="00470FFB">
        <w:rPr>
          <w:rFonts w:ascii="Arial" w:hAnsi="Arial" w:cs="Arial"/>
          <w:sz w:val="24"/>
          <w:szCs w:val="24"/>
        </w:rPr>
        <w:t xml:space="preserve">must </w:t>
      </w:r>
      <w:r w:rsidRPr="00470FFB">
        <w:rPr>
          <w:rFonts w:ascii="Arial" w:hAnsi="Arial" w:cs="Arial"/>
          <w:sz w:val="24"/>
          <w:szCs w:val="24"/>
        </w:rPr>
        <w:t xml:space="preserve">be signed by a person authorized to legally bind the Bidder and </w:t>
      </w:r>
      <w:r w:rsidR="00FF2A48" w:rsidRPr="00470FFB">
        <w:rPr>
          <w:rFonts w:ascii="Arial" w:hAnsi="Arial" w:cs="Arial"/>
          <w:sz w:val="24"/>
          <w:szCs w:val="24"/>
        </w:rPr>
        <w:t xml:space="preserve">must </w:t>
      </w:r>
      <w:r w:rsidRPr="00470FFB">
        <w:rPr>
          <w:rFonts w:ascii="Arial" w:hAnsi="Arial" w:cs="Arial"/>
          <w:sz w:val="24"/>
          <w:szCs w:val="24"/>
        </w:rPr>
        <w:lastRenderedPageBreak/>
        <w:t>contain a statement that the proposal and the pricing contained therein will remain valid and binding for a period of 180 days from the date and time of the bid opening.</w:t>
      </w:r>
    </w:p>
    <w:p w14:paraId="7C85BD42" w14:textId="77777777" w:rsidR="00616DCB" w:rsidRPr="00470FFB" w:rsidRDefault="007A344B" w:rsidP="00616DCB">
      <w:pPr>
        <w:pStyle w:val="ListParagraph"/>
        <w:numPr>
          <w:ilvl w:val="1"/>
          <w:numId w:val="11"/>
        </w:numPr>
        <w:rPr>
          <w:rFonts w:ascii="Arial" w:hAnsi="Arial" w:cs="Arial"/>
          <w:sz w:val="24"/>
          <w:szCs w:val="24"/>
        </w:rPr>
      </w:pPr>
      <w:r w:rsidRPr="00470FFB">
        <w:rPr>
          <w:rFonts w:ascii="Arial" w:hAnsi="Arial" w:cs="Arial"/>
          <w:sz w:val="24"/>
          <w:szCs w:val="24"/>
        </w:rPr>
        <w:t xml:space="preserve">The RFP and the </w:t>
      </w:r>
      <w:r w:rsidR="001435F6" w:rsidRPr="00470FFB">
        <w:rPr>
          <w:rFonts w:ascii="Arial" w:hAnsi="Arial" w:cs="Arial"/>
          <w:sz w:val="24"/>
          <w:szCs w:val="24"/>
        </w:rPr>
        <w:t>awarded</w:t>
      </w:r>
      <w:r w:rsidRPr="00470FFB">
        <w:rPr>
          <w:rFonts w:ascii="Arial" w:hAnsi="Arial" w:cs="Arial"/>
          <w:sz w:val="24"/>
          <w:szCs w:val="24"/>
        </w:rPr>
        <w:t xml:space="preserve"> Bidder’s proposal, including all appendices or attachments, </w:t>
      </w:r>
      <w:r w:rsidR="00FF2A48" w:rsidRPr="00470FFB">
        <w:rPr>
          <w:rFonts w:ascii="Arial" w:hAnsi="Arial" w:cs="Arial"/>
          <w:sz w:val="24"/>
          <w:szCs w:val="24"/>
        </w:rPr>
        <w:t xml:space="preserve">will </w:t>
      </w:r>
      <w:r w:rsidRPr="00470FFB">
        <w:rPr>
          <w:rFonts w:ascii="Arial" w:hAnsi="Arial" w:cs="Arial"/>
          <w:sz w:val="24"/>
          <w:szCs w:val="24"/>
        </w:rPr>
        <w:t>be the basis for the final contract, as determined by the Department.</w:t>
      </w:r>
    </w:p>
    <w:p w14:paraId="0A6D07D7" w14:textId="0A39D480" w:rsidR="00E95D0F" w:rsidRPr="00470FFB" w:rsidRDefault="00E95D0F" w:rsidP="00616DCB">
      <w:pPr>
        <w:pStyle w:val="ListParagraph"/>
        <w:numPr>
          <w:ilvl w:val="1"/>
          <w:numId w:val="11"/>
        </w:numPr>
        <w:rPr>
          <w:rStyle w:val="InitialStyle"/>
          <w:rFonts w:ascii="Arial" w:hAnsi="Arial" w:cs="Arial"/>
          <w:sz w:val="24"/>
          <w:szCs w:val="24"/>
        </w:rPr>
      </w:pPr>
      <w:r w:rsidRPr="00470FFB">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470FFB">
          <w:rPr>
            <w:rStyle w:val="Hyperlink"/>
            <w:rFonts w:ascii="Arial" w:hAnsi="Arial" w:cs="Arial"/>
            <w:sz w:val="24"/>
            <w:szCs w:val="24"/>
          </w:rPr>
          <w:t>1 M.R.S. § 401</w:t>
        </w:r>
      </w:hyperlink>
      <w:r w:rsidRPr="00470FFB">
        <w:rPr>
          <w:rStyle w:val="InitialStyle"/>
          <w:rFonts w:ascii="Arial" w:hAnsi="Arial" w:cs="Arial"/>
          <w:sz w:val="24"/>
          <w:szCs w:val="24"/>
        </w:rPr>
        <w:t xml:space="preserve"> et seq.).</w:t>
      </w:r>
    </w:p>
    <w:p w14:paraId="144A527A" w14:textId="2310F171" w:rsidR="007557FA" w:rsidRPr="00470FFB" w:rsidRDefault="005669D1" w:rsidP="00B03502">
      <w:pPr>
        <w:pStyle w:val="ListParagraph"/>
        <w:numPr>
          <w:ilvl w:val="1"/>
          <w:numId w:val="11"/>
        </w:numPr>
        <w:rPr>
          <w:rFonts w:ascii="Arial" w:hAnsi="Arial" w:cs="Arial"/>
          <w:sz w:val="24"/>
          <w:szCs w:val="24"/>
        </w:rPr>
      </w:pPr>
      <w:r w:rsidRPr="00470FFB">
        <w:rPr>
          <w:rFonts w:ascii="Arial" w:hAnsi="Arial" w:cs="Arial"/>
          <w:sz w:val="24"/>
          <w:szCs w:val="24"/>
        </w:rPr>
        <w:t xml:space="preserve">The </w:t>
      </w:r>
      <w:r w:rsidR="009C3380" w:rsidRPr="00470FFB">
        <w:rPr>
          <w:rFonts w:ascii="Arial" w:hAnsi="Arial" w:cs="Arial"/>
          <w:sz w:val="24"/>
          <w:szCs w:val="24"/>
        </w:rPr>
        <w:t>Department</w:t>
      </w:r>
      <w:r w:rsidRPr="00470FFB">
        <w:rPr>
          <w:rFonts w:ascii="Arial" w:hAnsi="Arial" w:cs="Arial"/>
          <w:sz w:val="24"/>
          <w:szCs w:val="24"/>
        </w:rPr>
        <w:t>, at its sole discretion, reserves the right to recognize and waive minor i</w:t>
      </w:r>
      <w:r w:rsidR="00E3589A" w:rsidRPr="00470FFB">
        <w:rPr>
          <w:rFonts w:ascii="Arial" w:hAnsi="Arial" w:cs="Arial"/>
          <w:sz w:val="24"/>
          <w:szCs w:val="24"/>
        </w:rPr>
        <w:t xml:space="preserve">nformalities and irregularities found in </w:t>
      </w:r>
      <w:r w:rsidRPr="00470FFB">
        <w:rPr>
          <w:rFonts w:ascii="Arial" w:hAnsi="Arial" w:cs="Arial"/>
          <w:sz w:val="24"/>
          <w:szCs w:val="24"/>
        </w:rPr>
        <w:t>proposals received in response to th</w:t>
      </w:r>
      <w:r w:rsidR="00AA460A" w:rsidRPr="00470FFB">
        <w:rPr>
          <w:rFonts w:ascii="Arial" w:hAnsi="Arial" w:cs="Arial"/>
          <w:sz w:val="24"/>
          <w:szCs w:val="24"/>
        </w:rPr>
        <w:t>e</w:t>
      </w:r>
      <w:r w:rsidRPr="00470FFB">
        <w:rPr>
          <w:rFonts w:ascii="Arial" w:hAnsi="Arial" w:cs="Arial"/>
          <w:sz w:val="24"/>
          <w:szCs w:val="24"/>
        </w:rPr>
        <w:t xml:space="preserve"> RFP.</w:t>
      </w:r>
    </w:p>
    <w:p w14:paraId="046ABF0F" w14:textId="5597275F" w:rsidR="007557FA" w:rsidRPr="00470FFB" w:rsidRDefault="000D50AE" w:rsidP="00B03502">
      <w:pPr>
        <w:pStyle w:val="ListParagraph"/>
        <w:numPr>
          <w:ilvl w:val="1"/>
          <w:numId w:val="11"/>
        </w:numPr>
        <w:rPr>
          <w:rFonts w:ascii="Arial" w:hAnsi="Arial" w:cs="Arial"/>
          <w:sz w:val="24"/>
          <w:szCs w:val="24"/>
        </w:rPr>
      </w:pPr>
      <w:r w:rsidRPr="00470FFB">
        <w:rPr>
          <w:rFonts w:ascii="Arial" w:hAnsi="Arial" w:cs="Arial"/>
          <w:sz w:val="24"/>
          <w:szCs w:val="24"/>
        </w:rPr>
        <w:t xml:space="preserve">All applicable laws, </w:t>
      </w:r>
      <w:proofErr w:type="gramStart"/>
      <w:r w:rsidRPr="00470FFB">
        <w:rPr>
          <w:rFonts w:ascii="Arial" w:hAnsi="Arial" w:cs="Arial"/>
          <w:sz w:val="24"/>
          <w:szCs w:val="24"/>
        </w:rPr>
        <w:t>whether or not</w:t>
      </w:r>
      <w:proofErr w:type="gramEnd"/>
      <w:r w:rsidRPr="00470FFB">
        <w:rPr>
          <w:rFonts w:ascii="Arial" w:hAnsi="Arial" w:cs="Arial"/>
          <w:sz w:val="24"/>
          <w:szCs w:val="24"/>
        </w:rPr>
        <w:t xml:space="preserve"> herein contained, </w:t>
      </w:r>
      <w:r w:rsidR="00FF2A48" w:rsidRPr="00470FFB">
        <w:rPr>
          <w:rFonts w:ascii="Arial" w:hAnsi="Arial" w:cs="Arial"/>
          <w:sz w:val="24"/>
          <w:szCs w:val="24"/>
        </w:rPr>
        <w:t>are</w:t>
      </w:r>
      <w:r w:rsidRPr="00470FFB">
        <w:rPr>
          <w:rFonts w:ascii="Arial" w:hAnsi="Arial" w:cs="Arial"/>
          <w:sz w:val="24"/>
          <w:szCs w:val="24"/>
        </w:rPr>
        <w:t xml:space="preserve"> included by this reference</w:t>
      </w:r>
      <w:r w:rsidR="00060D94" w:rsidRPr="00470FFB">
        <w:rPr>
          <w:rFonts w:ascii="Arial" w:hAnsi="Arial" w:cs="Arial"/>
          <w:sz w:val="24"/>
          <w:szCs w:val="24"/>
        </w:rPr>
        <w:t>.</w:t>
      </w:r>
      <w:r w:rsidR="00450AD4">
        <w:rPr>
          <w:rFonts w:ascii="Arial" w:hAnsi="Arial" w:cs="Arial"/>
          <w:sz w:val="24"/>
          <w:szCs w:val="24"/>
        </w:rPr>
        <w:t xml:space="preserve"> </w:t>
      </w:r>
      <w:r w:rsidR="00060D94" w:rsidRPr="00470FFB">
        <w:rPr>
          <w:rFonts w:ascii="Arial" w:hAnsi="Arial" w:cs="Arial"/>
          <w:sz w:val="24"/>
          <w:szCs w:val="24"/>
        </w:rPr>
        <w:t xml:space="preserve">It </w:t>
      </w:r>
      <w:r w:rsidR="00FF2A48" w:rsidRPr="00470FFB">
        <w:rPr>
          <w:rFonts w:ascii="Arial" w:hAnsi="Arial" w:cs="Arial"/>
          <w:sz w:val="24"/>
          <w:szCs w:val="24"/>
        </w:rPr>
        <w:t>is</w:t>
      </w:r>
      <w:r w:rsidR="00060D94" w:rsidRPr="00470FFB">
        <w:rPr>
          <w:rFonts w:ascii="Arial" w:hAnsi="Arial" w:cs="Arial"/>
          <w:sz w:val="24"/>
          <w:szCs w:val="24"/>
        </w:rPr>
        <w:t xml:space="preserve"> the Bidder</w:t>
      </w:r>
      <w:r w:rsidRPr="00470FFB">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470FFB" w:rsidRDefault="00735C0A" w:rsidP="004F0520">
      <w:pPr>
        <w:rPr>
          <w:rFonts w:ascii="Arial" w:hAnsi="Arial" w:cs="Arial"/>
          <w:sz w:val="24"/>
          <w:szCs w:val="24"/>
        </w:rPr>
      </w:pPr>
    </w:p>
    <w:p w14:paraId="38874C83" w14:textId="669D5743" w:rsidR="00F53B75" w:rsidRPr="00470FFB"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470FFB">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470FFB" w:rsidRDefault="00F53B75" w:rsidP="00F53B75">
      <w:pPr>
        <w:pStyle w:val="ListParagraph"/>
        <w:ind w:left="360"/>
        <w:rPr>
          <w:rFonts w:ascii="Arial" w:hAnsi="Arial" w:cs="Arial"/>
          <w:sz w:val="24"/>
          <w:szCs w:val="24"/>
        </w:rPr>
      </w:pPr>
    </w:p>
    <w:p w14:paraId="4DC51E87" w14:textId="4655C2F7" w:rsidR="00F53B75" w:rsidRPr="00470FFB" w:rsidRDefault="00F53B75" w:rsidP="00F53B75">
      <w:pPr>
        <w:rPr>
          <w:rFonts w:ascii="Arial" w:hAnsi="Arial" w:cs="Arial"/>
          <w:sz w:val="24"/>
          <w:szCs w:val="24"/>
        </w:rPr>
      </w:pPr>
      <w:r w:rsidRPr="00470FFB">
        <w:rPr>
          <w:rFonts w:ascii="Arial" w:hAnsi="Arial" w:cs="Arial"/>
          <w:sz w:val="24"/>
          <w:szCs w:val="24"/>
        </w:rPr>
        <w:t>The Department is seeking a cost-efficient proposal to provide services, as defined in th</w:t>
      </w:r>
      <w:r w:rsidR="00AA460A" w:rsidRPr="00470FFB">
        <w:rPr>
          <w:rFonts w:ascii="Arial" w:hAnsi="Arial" w:cs="Arial"/>
          <w:sz w:val="24"/>
          <w:szCs w:val="24"/>
        </w:rPr>
        <w:t>e</w:t>
      </w:r>
      <w:r w:rsidRPr="00470FFB">
        <w:rPr>
          <w:rFonts w:ascii="Arial" w:hAnsi="Arial" w:cs="Arial"/>
          <w:sz w:val="24"/>
          <w:szCs w:val="24"/>
        </w:rPr>
        <w:t xml:space="preserve"> RFP, for the anticipated contract period defined in the table below.</w:t>
      </w:r>
      <w:r w:rsidR="00450AD4">
        <w:rPr>
          <w:rFonts w:ascii="Arial" w:hAnsi="Arial" w:cs="Arial"/>
          <w:sz w:val="24"/>
          <w:szCs w:val="24"/>
        </w:rPr>
        <w:t xml:space="preserve"> </w:t>
      </w:r>
      <w:r w:rsidRPr="00470FFB">
        <w:rPr>
          <w:rFonts w:ascii="Arial" w:hAnsi="Arial" w:cs="Arial"/>
          <w:sz w:val="24"/>
          <w:szCs w:val="24"/>
        </w:rPr>
        <w:t>Please note</w:t>
      </w:r>
      <w:r w:rsidR="00A04B0B">
        <w:rPr>
          <w:rFonts w:ascii="Arial" w:hAnsi="Arial" w:cs="Arial"/>
          <w:sz w:val="24"/>
          <w:szCs w:val="24"/>
        </w:rPr>
        <w:t xml:space="preserve"> that</w:t>
      </w:r>
      <w:r w:rsidRPr="00470FFB">
        <w:rPr>
          <w:rFonts w:ascii="Arial" w:hAnsi="Arial" w:cs="Arial"/>
          <w:sz w:val="24"/>
          <w:szCs w:val="24"/>
        </w:rPr>
        <w:t xml:space="preserve"> the dates below are estimated and may be adjusted, as necessary, to comply with all procedural requirements associated with th</w:t>
      </w:r>
      <w:r w:rsidR="00AA460A" w:rsidRPr="00470FFB">
        <w:rPr>
          <w:rFonts w:ascii="Arial" w:hAnsi="Arial" w:cs="Arial"/>
          <w:sz w:val="24"/>
          <w:szCs w:val="24"/>
        </w:rPr>
        <w:t>e</w:t>
      </w:r>
      <w:r w:rsidRPr="00470FFB">
        <w:rPr>
          <w:rFonts w:ascii="Arial" w:hAnsi="Arial" w:cs="Arial"/>
          <w:sz w:val="24"/>
          <w:szCs w:val="24"/>
        </w:rPr>
        <w:t xml:space="preserve"> RFP and the contracting process.</w:t>
      </w:r>
      <w:r w:rsidR="00450AD4">
        <w:rPr>
          <w:rFonts w:ascii="Arial" w:hAnsi="Arial" w:cs="Arial"/>
          <w:sz w:val="24"/>
          <w:szCs w:val="24"/>
        </w:rPr>
        <w:t xml:space="preserve"> </w:t>
      </w:r>
      <w:r w:rsidRPr="00470FFB">
        <w:rPr>
          <w:rFonts w:ascii="Arial" w:hAnsi="Arial" w:cs="Arial"/>
          <w:sz w:val="24"/>
          <w:szCs w:val="24"/>
        </w:rPr>
        <w:t>The actual contract start date will be established by a completed and approved contract.</w:t>
      </w:r>
    </w:p>
    <w:p w14:paraId="1E30EF32" w14:textId="77777777" w:rsidR="00F53B75" w:rsidRPr="00470FFB" w:rsidRDefault="00F53B75" w:rsidP="00F53B75">
      <w:pPr>
        <w:pStyle w:val="ListParagraph"/>
        <w:ind w:left="360"/>
        <w:rPr>
          <w:rFonts w:ascii="Arial" w:hAnsi="Arial" w:cs="Arial"/>
          <w:sz w:val="24"/>
          <w:szCs w:val="24"/>
        </w:rPr>
      </w:pPr>
    </w:p>
    <w:p w14:paraId="565515F2" w14:textId="2CAB560C" w:rsidR="00F53B75" w:rsidRPr="00470FFB" w:rsidRDefault="00F53B75" w:rsidP="00F53B75">
      <w:pPr>
        <w:rPr>
          <w:rFonts w:ascii="Arial" w:hAnsi="Arial" w:cs="Arial"/>
          <w:sz w:val="24"/>
          <w:szCs w:val="24"/>
        </w:rPr>
      </w:pPr>
      <w:r w:rsidRPr="00470FFB">
        <w:rPr>
          <w:rFonts w:ascii="Arial" w:hAnsi="Arial" w:cs="Arial"/>
          <w:sz w:val="24"/>
          <w:szCs w:val="24"/>
          <w:u w:val="single"/>
        </w:rPr>
        <w:t>Contract Renewal</w:t>
      </w:r>
      <w:r w:rsidRPr="00470FFB">
        <w:rPr>
          <w:rFonts w:ascii="Arial" w:hAnsi="Arial" w:cs="Arial"/>
          <w:sz w:val="24"/>
          <w:szCs w:val="24"/>
        </w:rPr>
        <w:t>:</w:t>
      </w:r>
      <w:r w:rsidR="00450AD4">
        <w:rPr>
          <w:rFonts w:ascii="Arial" w:hAnsi="Arial" w:cs="Arial"/>
          <w:sz w:val="24"/>
          <w:szCs w:val="24"/>
        </w:rPr>
        <w:t xml:space="preserve"> </w:t>
      </w:r>
      <w:r w:rsidRPr="00470FFB">
        <w:rPr>
          <w:rFonts w:ascii="Arial" w:hAnsi="Arial" w:cs="Arial"/>
          <w:sz w:val="24"/>
          <w:szCs w:val="24"/>
        </w:rPr>
        <w:t xml:space="preserve">Following the initial term of the contract, the Department may opt to renew the contract for </w:t>
      </w:r>
      <w:r w:rsidR="00A04B0B">
        <w:rPr>
          <w:rFonts w:ascii="Arial" w:hAnsi="Arial" w:cs="Arial"/>
          <w:sz w:val="24"/>
          <w:szCs w:val="24"/>
        </w:rPr>
        <w:t>five (5) renewal periods</w:t>
      </w:r>
      <w:r w:rsidRPr="00470FFB">
        <w:rPr>
          <w:rFonts w:ascii="Arial" w:hAnsi="Arial" w:cs="Arial"/>
          <w:sz w:val="24"/>
          <w:szCs w:val="24"/>
        </w:rPr>
        <w:t>, as shown in the table below, and subject to continued availability of funding and satisfactory performance.</w:t>
      </w:r>
    </w:p>
    <w:p w14:paraId="14965CA6" w14:textId="77777777" w:rsidR="00F53B75" w:rsidRPr="00470FFB" w:rsidRDefault="00F53B75" w:rsidP="00F53B75">
      <w:pPr>
        <w:pStyle w:val="ListParagraph"/>
        <w:ind w:left="360"/>
        <w:rPr>
          <w:rFonts w:ascii="Arial" w:hAnsi="Arial" w:cs="Arial"/>
          <w:sz w:val="24"/>
          <w:szCs w:val="24"/>
        </w:rPr>
      </w:pPr>
    </w:p>
    <w:p w14:paraId="1937DB61" w14:textId="3EEC1760" w:rsidR="00F53B75" w:rsidRPr="00470FFB" w:rsidRDefault="00F53B75" w:rsidP="00F53B75">
      <w:pPr>
        <w:rPr>
          <w:rFonts w:ascii="Arial" w:hAnsi="Arial" w:cs="Arial"/>
          <w:sz w:val="24"/>
          <w:szCs w:val="24"/>
        </w:rPr>
      </w:pPr>
      <w:r w:rsidRPr="00470FFB">
        <w:rPr>
          <w:rFonts w:ascii="Arial" w:hAnsi="Arial" w:cs="Arial"/>
          <w:sz w:val="24"/>
          <w:szCs w:val="24"/>
        </w:rPr>
        <w:t>The term of the anticipated contract, resulting from th</w:t>
      </w:r>
      <w:r w:rsidR="00AA460A" w:rsidRPr="00470FFB">
        <w:rPr>
          <w:rFonts w:ascii="Arial" w:hAnsi="Arial" w:cs="Arial"/>
          <w:sz w:val="24"/>
          <w:szCs w:val="24"/>
        </w:rPr>
        <w:t>e</w:t>
      </w:r>
      <w:r w:rsidRPr="00470FFB">
        <w:rPr>
          <w:rFonts w:ascii="Arial" w:hAnsi="Arial" w:cs="Arial"/>
          <w:sz w:val="24"/>
          <w:szCs w:val="24"/>
        </w:rPr>
        <w:t xml:space="preserve"> RFP, is defined as follows:</w:t>
      </w:r>
    </w:p>
    <w:p w14:paraId="0EE7D263" w14:textId="77777777" w:rsidR="00F53B75" w:rsidRPr="00470FFB"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70FFB"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470FFB" w:rsidRDefault="00F53B75" w:rsidP="00583A7B">
            <w:pPr>
              <w:jc w:val="center"/>
              <w:rPr>
                <w:rFonts w:ascii="Arial" w:hAnsi="Arial" w:cs="Arial"/>
                <w:b/>
                <w:sz w:val="24"/>
                <w:szCs w:val="24"/>
              </w:rPr>
            </w:pPr>
            <w:r w:rsidRPr="00470FF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470FFB" w:rsidRDefault="00F53B75" w:rsidP="00583A7B">
            <w:pPr>
              <w:jc w:val="center"/>
              <w:rPr>
                <w:rFonts w:ascii="Arial" w:hAnsi="Arial" w:cs="Arial"/>
                <w:b/>
                <w:sz w:val="24"/>
                <w:szCs w:val="24"/>
              </w:rPr>
            </w:pPr>
            <w:r w:rsidRPr="00470FF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470FFB" w:rsidRDefault="00F53B75" w:rsidP="00583A7B">
            <w:pPr>
              <w:jc w:val="center"/>
              <w:rPr>
                <w:rFonts w:ascii="Arial" w:hAnsi="Arial" w:cs="Arial"/>
                <w:b/>
                <w:sz w:val="24"/>
                <w:szCs w:val="24"/>
              </w:rPr>
            </w:pPr>
            <w:r w:rsidRPr="00470FFB">
              <w:rPr>
                <w:rFonts w:ascii="Arial" w:hAnsi="Arial" w:cs="Arial"/>
                <w:b/>
                <w:sz w:val="24"/>
                <w:szCs w:val="24"/>
              </w:rPr>
              <w:t>End Date</w:t>
            </w:r>
          </w:p>
        </w:tc>
      </w:tr>
      <w:tr w:rsidR="00F53B75" w:rsidRPr="00470FFB"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70FFB" w:rsidRDefault="00F53B75" w:rsidP="007955F7">
            <w:pPr>
              <w:rPr>
                <w:rFonts w:ascii="Arial" w:hAnsi="Arial" w:cs="Arial"/>
                <w:sz w:val="24"/>
                <w:szCs w:val="24"/>
              </w:rPr>
            </w:pPr>
            <w:r w:rsidRPr="00470FFB">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361476A1" w:rsidR="00F53B75" w:rsidRPr="00F854CE" w:rsidRDefault="00F854CE" w:rsidP="00583A7B">
            <w:pPr>
              <w:jc w:val="center"/>
              <w:rPr>
                <w:rFonts w:ascii="Arial" w:hAnsi="Arial" w:cs="Arial"/>
                <w:sz w:val="24"/>
                <w:szCs w:val="24"/>
              </w:rPr>
            </w:pPr>
            <w:r w:rsidRPr="00F854CE">
              <w:rPr>
                <w:rFonts w:ascii="Arial" w:hAnsi="Arial" w:cs="Arial"/>
                <w:sz w:val="24"/>
                <w:szCs w:val="24"/>
              </w:rPr>
              <w:t>4/1/2024</w:t>
            </w:r>
          </w:p>
        </w:tc>
        <w:tc>
          <w:tcPr>
            <w:tcW w:w="2520" w:type="dxa"/>
            <w:tcBorders>
              <w:top w:val="double" w:sz="4" w:space="0" w:color="auto"/>
            </w:tcBorders>
            <w:shd w:val="clear" w:color="auto" w:fill="auto"/>
          </w:tcPr>
          <w:p w14:paraId="6B06294F" w14:textId="0ED9F37F" w:rsidR="00F53B75" w:rsidRPr="00F854CE" w:rsidRDefault="00F854CE" w:rsidP="00583A7B">
            <w:pPr>
              <w:jc w:val="center"/>
              <w:rPr>
                <w:rFonts w:ascii="Arial" w:hAnsi="Arial" w:cs="Arial"/>
                <w:sz w:val="24"/>
                <w:szCs w:val="24"/>
              </w:rPr>
            </w:pPr>
            <w:r w:rsidRPr="00F854CE">
              <w:rPr>
                <w:rFonts w:ascii="Arial" w:hAnsi="Arial" w:cs="Arial"/>
                <w:sz w:val="24"/>
                <w:szCs w:val="24"/>
              </w:rPr>
              <w:t>3/30/2025</w:t>
            </w:r>
          </w:p>
        </w:tc>
      </w:tr>
      <w:tr w:rsidR="00F53B75" w:rsidRPr="00470FFB" w14:paraId="1BBAD6AB" w14:textId="77777777" w:rsidTr="00616DCB">
        <w:trPr>
          <w:trHeight w:val="276"/>
        </w:trPr>
        <w:tc>
          <w:tcPr>
            <w:tcW w:w="5385" w:type="dxa"/>
            <w:shd w:val="clear" w:color="auto" w:fill="auto"/>
          </w:tcPr>
          <w:p w14:paraId="4CF4EB99" w14:textId="77777777" w:rsidR="00F53B75" w:rsidRPr="00470FFB" w:rsidRDefault="00F53B75" w:rsidP="007955F7">
            <w:pPr>
              <w:rPr>
                <w:rFonts w:ascii="Arial" w:hAnsi="Arial" w:cs="Arial"/>
                <w:sz w:val="24"/>
                <w:szCs w:val="24"/>
              </w:rPr>
            </w:pPr>
            <w:r w:rsidRPr="00470FFB">
              <w:rPr>
                <w:rFonts w:ascii="Arial" w:hAnsi="Arial" w:cs="Arial"/>
                <w:sz w:val="24"/>
                <w:szCs w:val="24"/>
              </w:rPr>
              <w:t>Renewal Period #1</w:t>
            </w:r>
          </w:p>
        </w:tc>
        <w:tc>
          <w:tcPr>
            <w:tcW w:w="2340" w:type="dxa"/>
            <w:shd w:val="clear" w:color="auto" w:fill="auto"/>
          </w:tcPr>
          <w:p w14:paraId="6AFF230C" w14:textId="7BCE11F1" w:rsidR="00F53B75" w:rsidRPr="00F854CE" w:rsidRDefault="00F854CE" w:rsidP="00583A7B">
            <w:pPr>
              <w:jc w:val="center"/>
              <w:rPr>
                <w:rFonts w:ascii="Arial" w:hAnsi="Arial" w:cs="Arial"/>
                <w:sz w:val="24"/>
                <w:szCs w:val="24"/>
              </w:rPr>
            </w:pPr>
            <w:r w:rsidRPr="00F854CE">
              <w:rPr>
                <w:rFonts w:ascii="Arial" w:hAnsi="Arial" w:cs="Arial"/>
                <w:sz w:val="24"/>
                <w:szCs w:val="24"/>
              </w:rPr>
              <w:t>4/1/2025</w:t>
            </w:r>
          </w:p>
        </w:tc>
        <w:tc>
          <w:tcPr>
            <w:tcW w:w="2520" w:type="dxa"/>
            <w:shd w:val="clear" w:color="auto" w:fill="auto"/>
          </w:tcPr>
          <w:p w14:paraId="58F074BA" w14:textId="496829AE" w:rsidR="00F53B75" w:rsidRPr="00F854CE" w:rsidRDefault="00F854CE" w:rsidP="00583A7B">
            <w:pPr>
              <w:jc w:val="center"/>
              <w:rPr>
                <w:rFonts w:ascii="Arial" w:hAnsi="Arial" w:cs="Arial"/>
                <w:sz w:val="24"/>
                <w:szCs w:val="24"/>
              </w:rPr>
            </w:pPr>
            <w:r w:rsidRPr="00F854CE">
              <w:rPr>
                <w:rFonts w:ascii="Arial" w:hAnsi="Arial" w:cs="Arial"/>
                <w:sz w:val="24"/>
                <w:szCs w:val="24"/>
              </w:rPr>
              <w:t>3/30/2026</w:t>
            </w:r>
          </w:p>
        </w:tc>
      </w:tr>
      <w:tr w:rsidR="00F53B75" w:rsidRPr="00470FFB" w14:paraId="580C9936" w14:textId="77777777" w:rsidTr="00616DCB">
        <w:trPr>
          <w:trHeight w:val="276"/>
        </w:trPr>
        <w:tc>
          <w:tcPr>
            <w:tcW w:w="5385" w:type="dxa"/>
            <w:shd w:val="clear" w:color="auto" w:fill="auto"/>
          </w:tcPr>
          <w:p w14:paraId="69CA2274" w14:textId="77777777" w:rsidR="00F53B75" w:rsidRPr="00470FFB" w:rsidRDefault="00F53B75" w:rsidP="007955F7">
            <w:pPr>
              <w:rPr>
                <w:rFonts w:ascii="Arial" w:hAnsi="Arial" w:cs="Arial"/>
                <w:sz w:val="24"/>
                <w:szCs w:val="24"/>
              </w:rPr>
            </w:pPr>
            <w:r w:rsidRPr="00470FFB">
              <w:rPr>
                <w:rFonts w:ascii="Arial" w:hAnsi="Arial" w:cs="Arial"/>
                <w:sz w:val="24"/>
                <w:szCs w:val="24"/>
              </w:rPr>
              <w:t>Renewal Period #2</w:t>
            </w:r>
          </w:p>
        </w:tc>
        <w:tc>
          <w:tcPr>
            <w:tcW w:w="2340" w:type="dxa"/>
            <w:shd w:val="clear" w:color="auto" w:fill="auto"/>
          </w:tcPr>
          <w:p w14:paraId="0A98AF29" w14:textId="1E3AC99F" w:rsidR="00F53B75" w:rsidRPr="00F854CE" w:rsidRDefault="00F854CE" w:rsidP="00583A7B">
            <w:pPr>
              <w:jc w:val="center"/>
              <w:rPr>
                <w:rFonts w:ascii="Arial" w:hAnsi="Arial" w:cs="Arial"/>
                <w:sz w:val="24"/>
                <w:szCs w:val="24"/>
              </w:rPr>
            </w:pPr>
            <w:r w:rsidRPr="00F854CE">
              <w:rPr>
                <w:rFonts w:ascii="Arial" w:hAnsi="Arial" w:cs="Arial"/>
                <w:sz w:val="24"/>
                <w:szCs w:val="24"/>
              </w:rPr>
              <w:t>4/1/2026</w:t>
            </w:r>
          </w:p>
        </w:tc>
        <w:tc>
          <w:tcPr>
            <w:tcW w:w="2520" w:type="dxa"/>
            <w:shd w:val="clear" w:color="auto" w:fill="auto"/>
          </w:tcPr>
          <w:p w14:paraId="1E846468" w14:textId="139B49AE" w:rsidR="00F53B75" w:rsidRPr="00F854CE" w:rsidRDefault="00F854CE" w:rsidP="00583A7B">
            <w:pPr>
              <w:jc w:val="center"/>
              <w:rPr>
                <w:rFonts w:ascii="Arial" w:hAnsi="Arial" w:cs="Arial"/>
                <w:sz w:val="24"/>
                <w:szCs w:val="24"/>
              </w:rPr>
            </w:pPr>
            <w:r w:rsidRPr="00F854CE">
              <w:rPr>
                <w:rFonts w:ascii="Arial" w:hAnsi="Arial" w:cs="Arial"/>
                <w:sz w:val="24"/>
                <w:szCs w:val="24"/>
              </w:rPr>
              <w:t>3/30/2027</w:t>
            </w:r>
          </w:p>
        </w:tc>
      </w:tr>
      <w:tr w:rsidR="00F854CE" w:rsidRPr="00470FFB" w14:paraId="6FDFA7F8" w14:textId="77777777" w:rsidTr="00616DCB">
        <w:trPr>
          <w:trHeight w:val="276"/>
        </w:trPr>
        <w:tc>
          <w:tcPr>
            <w:tcW w:w="5385" w:type="dxa"/>
            <w:shd w:val="clear" w:color="auto" w:fill="auto"/>
          </w:tcPr>
          <w:p w14:paraId="0E32F9DC" w14:textId="39695FE5" w:rsidR="00F854CE" w:rsidRPr="00470FFB" w:rsidRDefault="00F854CE" w:rsidP="007955F7">
            <w:pPr>
              <w:rPr>
                <w:rFonts w:ascii="Arial" w:hAnsi="Arial" w:cs="Arial"/>
                <w:sz w:val="24"/>
                <w:szCs w:val="24"/>
              </w:rPr>
            </w:pPr>
            <w:r>
              <w:rPr>
                <w:rFonts w:ascii="Arial" w:hAnsi="Arial" w:cs="Arial"/>
                <w:sz w:val="24"/>
                <w:szCs w:val="24"/>
              </w:rPr>
              <w:t>Renewal Period #3</w:t>
            </w:r>
          </w:p>
        </w:tc>
        <w:tc>
          <w:tcPr>
            <w:tcW w:w="2340" w:type="dxa"/>
            <w:shd w:val="clear" w:color="auto" w:fill="auto"/>
          </w:tcPr>
          <w:p w14:paraId="54A83860" w14:textId="78EADA5E" w:rsidR="00F854CE" w:rsidRPr="00F854CE" w:rsidRDefault="00F854CE" w:rsidP="00583A7B">
            <w:pPr>
              <w:jc w:val="center"/>
              <w:rPr>
                <w:rFonts w:ascii="Arial" w:hAnsi="Arial" w:cs="Arial"/>
                <w:sz w:val="24"/>
                <w:szCs w:val="24"/>
              </w:rPr>
            </w:pPr>
            <w:r w:rsidRPr="00F854CE">
              <w:rPr>
                <w:rFonts w:ascii="Arial" w:hAnsi="Arial" w:cs="Arial"/>
                <w:sz w:val="24"/>
                <w:szCs w:val="24"/>
              </w:rPr>
              <w:t>4/1/2027</w:t>
            </w:r>
          </w:p>
        </w:tc>
        <w:tc>
          <w:tcPr>
            <w:tcW w:w="2520" w:type="dxa"/>
            <w:shd w:val="clear" w:color="auto" w:fill="auto"/>
          </w:tcPr>
          <w:p w14:paraId="54879157" w14:textId="19F25606" w:rsidR="00F854CE" w:rsidRPr="00F854CE" w:rsidRDefault="00F854CE" w:rsidP="00583A7B">
            <w:pPr>
              <w:jc w:val="center"/>
              <w:rPr>
                <w:rFonts w:ascii="Arial" w:hAnsi="Arial" w:cs="Arial"/>
                <w:sz w:val="24"/>
                <w:szCs w:val="24"/>
              </w:rPr>
            </w:pPr>
            <w:r w:rsidRPr="00F854CE">
              <w:rPr>
                <w:rFonts w:ascii="Arial" w:hAnsi="Arial" w:cs="Arial"/>
                <w:sz w:val="24"/>
                <w:szCs w:val="24"/>
              </w:rPr>
              <w:t>3/30/2028</w:t>
            </w:r>
          </w:p>
        </w:tc>
      </w:tr>
      <w:tr w:rsidR="00F854CE" w:rsidRPr="00470FFB" w14:paraId="747B144F" w14:textId="77777777" w:rsidTr="00616DCB">
        <w:trPr>
          <w:trHeight w:val="276"/>
        </w:trPr>
        <w:tc>
          <w:tcPr>
            <w:tcW w:w="5385" w:type="dxa"/>
            <w:shd w:val="clear" w:color="auto" w:fill="auto"/>
          </w:tcPr>
          <w:p w14:paraId="4F31D332" w14:textId="68D2D537" w:rsidR="00F854CE" w:rsidRDefault="00F854CE" w:rsidP="007955F7">
            <w:pPr>
              <w:rPr>
                <w:rFonts w:ascii="Arial" w:hAnsi="Arial" w:cs="Arial"/>
                <w:sz w:val="24"/>
                <w:szCs w:val="24"/>
              </w:rPr>
            </w:pPr>
            <w:r>
              <w:rPr>
                <w:rFonts w:ascii="Arial" w:hAnsi="Arial" w:cs="Arial"/>
                <w:sz w:val="24"/>
                <w:szCs w:val="24"/>
              </w:rPr>
              <w:t>Renewal Period #4</w:t>
            </w:r>
          </w:p>
        </w:tc>
        <w:tc>
          <w:tcPr>
            <w:tcW w:w="2340" w:type="dxa"/>
            <w:shd w:val="clear" w:color="auto" w:fill="auto"/>
          </w:tcPr>
          <w:p w14:paraId="457FF4F6" w14:textId="14FCFE13" w:rsidR="00F854CE" w:rsidRPr="00F854CE" w:rsidRDefault="00F854CE" w:rsidP="00583A7B">
            <w:pPr>
              <w:jc w:val="center"/>
              <w:rPr>
                <w:rFonts w:ascii="Arial" w:hAnsi="Arial" w:cs="Arial"/>
                <w:sz w:val="24"/>
                <w:szCs w:val="24"/>
              </w:rPr>
            </w:pPr>
            <w:r w:rsidRPr="00F854CE">
              <w:rPr>
                <w:rFonts w:ascii="Arial" w:hAnsi="Arial" w:cs="Arial"/>
                <w:sz w:val="24"/>
                <w:szCs w:val="24"/>
              </w:rPr>
              <w:t>4/1/2028</w:t>
            </w:r>
          </w:p>
        </w:tc>
        <w:tc>
          <w:tcPr>
            <w:tcW w:w="2520" w:type="dxa"/>
            <w:shd w:val="clear" w:color="auto" w:fill="auto"/>
          </w:tcPr>
          <w:p w14:paraId="58E56C5D" w14:textId="36ED4C91" w:rsidR="00F854CE" w:rsidRPr="00F854CE" w:rsidRDefault="00F854CE" w:rsidP="00583A7B">
            <w:pPr>
              <w:jc w:val="center"/>
              <w:rPr>
                <w:rFonts w:ascii="Arial" w:hAnsi="Arial" w:cs="Arial"/>
                <w:sz w:val="24"/>
                <w:szCs w:val="24"/>
              </w:rPr>
            </w:pPr>
            <w:r w:rsidRPr="00F854CE">
              <w:rPr>
                <w:rFonts w:ascii="Arial" w:hAnsi="Arial" w:cs="Arial"/>
                <w:sz w:val="24"/>
                <w:szCs w:val="24"/>
              </w:rPr>
              <w:t>3/30/2029</w:t>
            </w:r>
          </w:p>
        </w:tc>
      </w:tr>
      <w:tr w:rsidR="00F854CE" w:rsidRPr="00470FFB" w14:paraId="0675F97E" w14:textId="77777777" w:rsidTr="00616DCB">
        <w:trPr>
          <w:trHeight w:val="276"/>
        </w:trPr>
        <w:tc>
          <w:tcPr>
            <w:tcW w:w="5385" w:type="dxa"/>
            <w:shd w:val="clear" w:color="auto" w:fill="auto"/>
          </w:tcPr>
          <w:p w14:paraId="157B80CA" w14:textId="0B384B69" w:rsidR="00F854CE" w:rsidRDefault="00F854CE" w:rsidP="007955F7">
            <w:pPr>
              <w:rPr>
                <w:rFonts w:ascii="Arial" w:hAnsi="Arial" w:cs="Arial"/>
                <w:sz w:val="24"/>
                <w:szCs w:val="24"/>
              </w:rPr>
            </w:pPr>
            <w:r>
              <w:rPr>
                <w:rFonts w:ascii="Arial" w:hAnsi="Arial" w:cs="Arial"/>
                <w:sz w:val="24"/>
                <w:szCs w:val="24"/>
              </w:rPr>
              <w:t>Renewal Period #5</w:t>
            </w:r>
          </w:p>
        </w:tc>
        <w:tc>
          <w:tcPr>
            <w:tcW w:w="2340" w:type="dxa"/>
            <w:shd w:val="clear" w:color="auto" w:fill="auto"/>
          </w:tcPr>
          <w:p w14:paraId="3E0886A5" w14:textId="652BF3B8" w:rsidR="00F854CE" w:rsidRPr="00F854CE" w:rsidRDefault="00F854CE" w:rsidP="00583A7B">
            <w:pPr>
              <w:jc w:val="center"/>
              <w:rPr>
                <w:rFonts w:ascii="Arial" w:hAnsi="Arial" w:cs="Arial"/>
                <w:sz w:val="24"/>
                <w:szCs w:val="24"/>
              </w:rPr>
            </w:pPr>
            <w:r w:rsidRPr="00F854CE">
              <w:rPr>
                <w:rFonts w:ascii="Arial" w:hAnsi="Arial" w:cs="Arial"/>
                <w:sz w:val="24"/>
                <w:szCs w:val="24"/>
              </w:rPr>
              <w:t>4/1/2029</w:t>
            </w:r>
          </w:p>
        </w:tc>
        <w:tc>
          <w:tcPr>
            <w:tcW w:w="2520" w:type="dxa"/>
            <w:shd w:val="clear" w:color="auto" w:fill="auto"/>
          </w:tcPr>
          <w:p w14:paraId="682249CC" w14:textId="266F3EA2" w:rsidR="00F854CE" w:rsidRPr="00F854CE" w:rsidRDefault="00F854CE" w:rsidP="00583A7B">
            <w:pPr>
              <w:jc w:val="center"/>
              <w:rPr>
                <w:rFonts w:ascii="Arial" w:hAnsi="Arial" w:cs="Arial"/>
                <w:sz w:val="24"/>
                <w:szCs w:val="24"/>
              </w:rPr>
            </w:pPr>
            <w:r w:rsidRPr="00F854CE">
              <w:rPr>
                <w:rFonts w:ascii="Arial" w:hAnsi="Arial" w:cs="Arial"/>
                <w:sz w:val="24"/>
                <w:szCs w:val="24"/>
              </w:rPr>
              <w:t>3/30/2030</w:t>
            </w:r>
          </w:p>
        </w:tc>
      </w:tr>
    </w:tbl>
    <w:p w14:paraId="401878EE" w14:textId="77777777" w:rsidR="00F53B75" w:rsidRPr="00470FFB" w:rsidRDefault="00F53B75" w:rsidP="00F53B75">
      <w:pPr>
        <w:pStyle w:val="ListParagraph"/>
        <w:ind w:left="360"/>
        <w:rPr>
          <w:rFonts w:ascii="Arial" w:hAnsi="Arial" w:cs="Arial"/>
          <w:sz w:val="24"/>
          <w:szCs w:val="24"/>
        </w:rPr>
      </w:pPr>
    </w:p>
    <w:p w14:paraId="571BC726" w14:textId="7F6749CD" w:rsidR="00224755" w:rsidRPr="00470FFB" w:rsidRDefault="00224755" w:rsidP="007955F7">
      <w:pPr>
        <w:pStyle w:val="ListParagraph"/>
        <w:numPr>
          <w:ilvl w:val="0"/>
          <w:numId w:val="11"/>
        </w:numPr>
        <w:rPr>
          <w:rFonts w:ascii="Arial" w:hAnsi="Arial" w:cs="Arial"/>
          <w:b/>
          <w:sz w:val="24"/>
          <w:szCs w:val="24"/>
        </w:rPr>
      </w:pPr>
      <w:r w:rsidRPr="00470FFB">
        <w:rPr>
          <w:rFonts w:ascii="Arial" w:hAnsi="Arial" w:cs="Arial"/>
          <w:b/>
          <w:sz w:val="24"/>
          <w:szCs w:val="24"/>
        </w:rPr>
        <w:t>Number of Awards</w:t>
      </w:r>
      <w:bookmarkEnd w:id="13"/>
      <w:bookmarkEnd w:id="14"/>
    </w:p>
    <w:p w14:paraId="5FB3DAC3" w14:textId="77777777" w:rsidR="008F6D65" w:rsidRPr="00470FFB" w:rsidRDefault="008F6D65" w:rsidP="004F0520">
      <w:pPr>
        <w:rPr>
          <w:rFonts w:ascii="Arial" w:hAnsi="Arial" w:cs="Arial"/>
          <w:sz w:val="24"/>
          <w:szCs w:val="24"/>
        </w:rPr>
      </w:pPr>
    </w:p>
    <w:p w14:paraId="4C223D78" w14:textId="77777777" w:rsidR="00F854CE" w:rsidRDefault="008F6D65" w:rsidP="00F854CE">
      <w:pPr>
        <w:rPr>
          <w:rFonts w:ascii="Arial" w:hAnsi="Arial" w:cs="Arial"/>
          <w:sz w:val="24"/>
          <w:szCs w:val="24"/>
        </w:rPr>
      </w:pPr>
      <w:r w:rsidRPr="00470FFB">
        <w:rPr>
          <w:rFonts w:ascii="Arial" w:hAnsi="Arial" w:cs="Arial"/>
          <w:sz w:val="24"/>
          <w:szCs w:val="24"/>
        </w:rPr>
        <w:t>The Department anticipates making</w:t>
      </w:r>
      <w:r w:rsidR="00F854CE">
        <w:rPr>
          <w:rFonts w:ascii="Arial" w:hAnsi="Arial" w:cs="Arial"/>
          <w:sz w:val="24"/>
          <w:szCs w:val="24"/>
        </w:rPr>
        <w:t xml:space="preserve"> one or multiple awards </w:t>
      </w:r>
      <w:proofErr w:type="gramStart"/>
      <w:r w:rsidR="00F854CE">
        <w:rPr>
          <w:rFonts w:ascii="Arial" w:hAnsi="Arial" w:cs="Arial"/>
          <w:sz w:val="24"/>
          <w:szCs w:val="24"/>
        </w:rPr>
        <w:t>as a result of</w:t>
      </w:r>
      <w:proofErr w:type="gramEnd"/>
      <w:r w:rsidR="00F854CE">
        <w:rPr>
          <w:rFonts w:ascii="Arial" w:hAnsi="Arial" w:cs="Arial"/>
          <w:sz w:val="24"/>
          <w:szCs w:val="24"/>
        </w:rPr>
        <w:t xml:space="preserve"> this RFP.</w:t>
      </w:r>
    </w:p>
    <w:p w14:paraId="1C0D20A7" w14:textId="77777777" w:rsidR="00F854CE" w:rsidRDefault="00F854CE" w:rsidP="00F854CE">
      <w:pPr>
        <w:rPr>
          <w:rFonts w:ascii="Arial" w:hAnsi="Arial" w:cs="Arial"/>
          <w:sz w:val="24"/>
          <w:szCs w:val="24"/>
        </w:rPr>
      </w:pPr>
    </w:p>
    <w:p w14:paraId="24EBFEA1" w14:textId="236394A5" w:rsidR="00F854CE" w:rsidRPr="008B27A6" w:rsidRDefault="00F854CE" w:rsidP="00F854CE">
      <w:pPr>
        <w:rPr>
          <w:rFonts w:ascii="Arial" w:hAnsi="Arial" w:cs="Arial"/>
          <w:sz w:val="24"/>
          <w:szCs w:val="24"/>
        </w:rPr>
      </w:pPr>
      <w:r>
        <w:rPr>
          <w:rFonts w:ascii="Arial" w:hAnsi="Arial" w:cs="Arial"/>
          <w:sz w:val="24"/>
          <w:szCs w:val="24"/>
        </w:rPr>
        <w:t>If the Department elects to make multiple awards, it w</w:t>
      </w:r>
      <w:r w:rsidRPr="008B27A6">
        <w:rPr>
          <w:rFonts w:ascii="Arial" w:hAnsi="Arial" w:cs="Arial"/>
          <w:sz w:val="24"/>
          <w:szCs w:val="24"/>
        </w:rPr>
        <w:t xml:space="preserve">ill first make an award to the highest scoring Applicant and will continue making awards or partial awards to the next high scoring Applicants until the </w:t>
      </w:r>
      <w:r>
        <w:rPr>
          <w:rFonts w:ascii="Arial" w:hAnsi="Arial" w:cs="Arial"/>
          <w:sz w:val="24"/>
          <w:szCs w:val="24"/>
        </w:rPr>
        <w:t>funding is expended</w:t>
      </w:r>
      <w:r w:rsidRPr="008B27A6">
        <w:rPr>
          <w:rFonts w:ascii="Arial" w:hAnsi="Arial" w:cs="Arial"/>
          <w:sz w:val="24"/>
          <w:szCs w:val="24"/>
        </w:rPr>
        <w:t xml:space="preserve"> or the requirements of the RFP are met, whichever is in the best interest of the State. </w:t>
      </w:r>
    </w:p>
    <w:p w14:paraId="41702F5C" w14:textId="77777777" w:rsidR="00F854CE" w:rsidRDefault="00F854CE" w:rsidP="00F854CE">
      <w:pPr>
        <w:widowControl/>
        <w:rPr>
          <w:rFonts w:ascii="Arial" w:hAnsi="Arial" w:cs="Arial"/>
          <w:sz w:val="24"/>
          <w:szCs w:val="24"/>
        </w:rPr>
      </w:pPr>
    </w:p>
    <w:p w14:paraId="2CAE7C9F" w14:textId="3E4A3F6E" w:rsidR="00F854CE" w:rsidRPr="008B27A6" w:rsidRDefault="00F854CE" w:rsidP="00F854CE">
      <w:pPr>
        <w:widowControl/>
        <w:rPr>
          <w:rFonts w:ascii="Arial" w:hAnsi="Arial" w:cs="Arial"/>
          <w:sz w:val="24"/>
          <w:szCs w:val="24"/>
        </w:rPr>
      </w:pPr>
      <w:r w:rsidRPr="008B27A6">
        <w:rPr>
          <w:rFonts w:ascii="Arial" w:hAnsi="Arial" w:cs="Arial"/>
          <w:sz w:val="24"/>
          <w:szCs w:val="24"/>
        </w:rPr>
        <w:t>The amount of the total requested funds will not impact the ability of an Applicant to receive an award. Applications with lower total requested funds will be considered equally with applications for higher total requested funds. Only the items identified in Part V of the RFP will be considered in the scoring process.</w:t>
      </w:r>
    </w:p>
    <w:p w14:paraId="2DD37994" w14:textId="77777777" w:rsidR="00F854CE" w:rsidRPr="00470FFB" w:rsidRDefault="00F854CE" w:rsidP="004F0520">
      <w:pPr>
        <w:rPr>
          <w:rFonts w:ascii="Arial" w:hAnsi="Arial" w:cs="Arial"/>
          <w:sz w:val="24"/>
          <w:szCs w:val="24"/>
        </w:rPr>
      </w:pPr>
    </w:p>
    <w:p w14:paraId="4EBBA569" w14:textId="1F667BC3" w:rsidR="00273D85" w:rsidRDefault="00E82FB4" w:rsidP="004F0520">
      <w:pPr>
        <w:rPr>
          <w:rFonts w:ascii="Arial" w:hAnsi="Arial" w:cs="Arial"/>
          <w:sz w:val="24"/>
          <w:szCs w:val="24"/>
        </w:rPr>
      </w:pPr>
      <w:r w:rsidRPr="00470FFB">
        <w:rPr>
          <w:rFonts w:ascii="Arial" w:hAnsi="Arial" w:cs="Arial"/>
          <w:sz w:val="24"/>
          <w:szCs w:val="24"/>
        </w:rPr>
        <w:br w:type="page"/>
      </w:r>
      <w:r w:rsidR="00F854CE">
        <w:rPr>
          <w:rFonts w:ascii="Arial" w:hAnsi="Arial" w:cs="Arial"/>
          <w:sz w:val="24"/>
          <w:szCs w:val="24"/>
        </w:rPr>
        <w:lastRenderedPageBreak/>
        <w:t>.</w:t>
      </w:r>
    </w:p>
    <w:p w14:paraId="0FC58FFA" w14:textId="6CD6872C" w:rsidR="00E82FB4" w:rsidRPr="00470FFB" w:rsidRDefault="00F53B75" w:rsidP="004F0520">
      <w:pPr>
        <w:rPr>
          <w:rFonts w:ascii="Arial" w:hAnsi="Arial" w:cs="Arial"/>
          <w:b/>
          <w:sz w:val="24"/>
          <w:szCs w:val="24"/>
        </w:rPr>
      </w:pPr>
      <w:bookmarkStart w:id="15" w:name="_Toc367174728"/>
      <w:bookmarkStart w:id="16" w:name="_Toc397069196"/>
      <w:r w:rsidRPr="00470FFB">
        <w:rPr>
          <w:rFonts w:ascii="Arial" w:hAnsi="Arial" w:cs="Arial"/>
          <w:b/>
          <w:sz w:val="24"/>
          <w:szCs w:val="24"/>
        </w:rPr>
        <w:t>PART II</w:t>
      </w:r>
      <w:r w:rsidRPr="00470FFB">
        <w:rPr>
          <w:rFonts w:ascii="Arial" w:hAnsi="Arial" w:cs="Arial"/>
          <w:b/>
          <w:sz w:val="24"/>
          <w:szCs w:val="24"/>
        </w:rPr>
        <w:tab/>
      </w:r>
      <w:r w:rsidR="00F40973" w:rsidRPr="00470FFB">
        <w:rPr>
          <w:rFonts w:ascii="Arial" w:hAnsi="Arial" w:cs="Arial"/>
          <w:b/>
          <w:sz w:val="24"/>
          <w:szCs w:val="24"/>
        </w:rPr>
        <w:t>SCOPE OF SERVICES</w:t>
      </w:r>
      <w:bookmarkEnd w:id="15"/>
      <w:r w:rsidR="00B14DB7" w:rsidRPr="00470FFB">
        <w:rPr>
          <w:rFonts w:ascii="Arial" w:hAnsi="Arial" w:cs="Arial"/>
          <w:b/>
          <w:sz w:val="24"/>
          <w:szCs w:val="24"/>
        </w:rPr>
        <w:t xml:space="preserve"> TO BE PROVIDED</w:t>
      </w:r>
      <w:bookmarkEnd w:id="16"/>
      <w:r w:rsidR="00E82FB4" w:rsidRPr="00470FFB">
        <w:rPr>
          <w:rFonts w:ascii="Arial" w:hAnsi="Arial" w:cs="Arial"/>
          <w:b/>
          <w:sz w:val="24"/>
          <w:szCs w:val="24"/>
        </w:rPr>
        <w:tab/>
      </w:r>
    </w:p>
    <w:p w14:paraId="6197967E" w14:textId="0F75575D" w:rsidR="00511540" w:rsidRPr="00470FFB" w:rsidRDefault="00511540" w:rsidP="004F0520">
      <w:pPr>
        <w:rPr>
          <w:rFonts w:ascii="Arial" w:hAnsi="Arial" w:cs="Arial"/>
          <w:color w:val="FF0000"/>
          <w:sz w:val="24"/>
          <w:szCs w:val="24"/>
        </w:rPr>
      </w:pPr>
    </w:p>
    <w:p w14:paraId="10B6778F" w14:textId="73EBBDAB" w:rsidR="00640603" w:rsidRPr="008B27A6" w:rsidRDefault="00640603" w:rsidP="00640603">
      <w:pPr>
        <w:widowControl/>
        <w:autoSpaceDE/>
        <w:autoSpaceDN/>
        <w:rPr>
          <w:rFonts w:ascii="Arial" w:hAnsi="Arial" w:cs="Arial"/>
          <w:color w:val="000000"/>
          <w:sz w:val="24"/>
          <w:szCs w:val="24"/>
        </w:rPr>
      </w:pPr>
      <w:bookmarkStart w:id="17" w:name="_Toc367174729"/>
      <w:bookmarkStart w:id="18" w:name="_Toc397069197"/>
      <w:r>
        <w:rPr>
          <w:rFonts w:ascii="Arial" w:hAnsi="Arial" w:cs="Arial"/>
          <w:color w:val="000000" w:themeColor="text1"/>
          <w:sz w:val="24"/>
          <w:szCs w:val="24"/>
        </w:rPr>
        <w:t>T</w:t>
      </w:r>
      <w:r w:rsidRPr="008B27A6">
        <w:rPr>
          <w:rFonts w:ascii="Arial" w:hAnsi="Arial" w:cs="Arial"/>
          <w:color w:val="000000" w:themeColor="text1"/>
          <w:sz w:val="24"/>
          <w:szCs w:val="24"/>
        </w:rPr>
        <w:t>he Department is guided to select and contract with (an) Organization(s) to enable that (or those) Organization(s) to provide incentives to federal food and nutrition assistance program participants for the purchase of locally grown fruits and vegetables and to support outreach for and administration of programs that offer nutrition incentives to participants of federal food and nutrition assistance programs. These funds are to be used to match contributions from private and public sources.</w:t>
      </w:r>
    </w:p>
    <w:p w14:paraId="43156E55" w14:textId="77777777" w:rsidR="00640603" w:rsidRPr="008B27A6" w:rsidRDefault="00640603" w:rsidP="00640603">
      <w:pPr>
        <w:widowControl/>
        <w:tabs>
          <w:tab w:val="left" w:pos="180"/>
        </w:tabs>
        <w:rPr>
          <w:rFonts w:ascii="Arial" w:hAnsi="Arial" w:cs="Arial"/>
          <w:color w:val="000000"/>
          <w:sz w:val="24"/>
          <w:szCs w:val="24"/>
        </w:rPr>
      </w:pPr>
    </w:p>
    <w:p w14:paraId="2836945D" w14:textId="77777777" w:rsidR="00640603" w:rsidRPr="008B27A6" w:rsidRDefault="00640603" w:rsidP="00640603">
      <w:pPr>
        <w:pStyle w:val="ListParagraph"/>
        <w:widowControl/>
        <w:numPr>
          <w:ilvl w:val="0"/>
          <w:numId w:val="45"/>
        </w:numPr>
        <w:tabs>
          <w:tab w:val="left" w:pos="180"/>
        </w:tabs>
        <w:ind w:left="360"/>
        <w:rPr>
          <w:rFonts w:ascii="Arial" w:hAnsi="Arial" w:cs="Arial"/>
          <w:b/>
          <w:bCs/>
          <w:color w:val="000000"/>
          <w:sz w:val="24"/>
          <w:szCs w:val="24"/>
        </w:rPr>
      </w:pPr>
      <w:r w:rsidRPr="008B27A6">
        <w:rPr>
          <w:rFonts w:ascii="Arial" w:hAnsi="Arial" w:cs="Arial"/>
          <w:b/>
          <w:bCs/>
          <w:color w:val="000000"/>
          <w:sz w:val="24"/>
          <w:szCs w:val="24"/>
        </w:rPr>
        <w:t>Proposed Services</w:t>
      </w:r>
    </w:p>
    <w:p w14:paraId="50E67353" w14:textId="77777777" w:rsidR="00640603" w:rsidRPr="008B27A6" w:rsidRDefault="00640603" w:rsidP="00640603">
      <w:pPr>
        <w:widowControl/>
        <w:tabs>
          <w:tab w:val="left" w:pos="180"/>
        </w:tabs>
        <w:rPr>
          <w:rFonts w:ascii="Arial" w:hAnsi="Arial" w:cs="Arial"/>
          <w:color w:val="000000"/>
          <w:sz w:val="24"/>
          <w:szCs w:val="24"/>
        </w:rPr>
      </w:pPr>
    </w:p>
    <w:p w14:paraId="33E31231" w14:textId="77777777" w:rsidR="00640603" w:rsidRPr="008B27A6" w:rsidRDefault="00640603" w:rsidP="00640603">
      <w:pPr>
        <w:pStyle w:val="ListParagraph"/>
        <w:widowControl/>
        <w:numPr>
          <w:ilvl w:val="0"/>
          <w:numId w:val="44"/>
        </w:numPr>
        <w:tabs>
          <w:tab w:val="left" w:pos="180"/>
        </w:tabs>
        <w:ind w:left="720"/>
        <w:rPr>
          <w:rFonts w:ascii="Arial" w:hAnsi="Arial" w:cs="Arial"/>
          <w:color w:val="000000"/>
          <w:sz w:val="24"/>
          <w:szCs w:val="24"/>
        </w:rPr>
      </w:pPr>
      <w:r w:rsidRPr="008B27A6">
        <w:rPr>
          <w:rFonts w:ascii="Arial" w:hAnsi="Arial" w:cs="Arial"/>
          <w:color w:val="000000" w:themeColor="text1"/>
          <w:sz w:val="24"/>
          <w:szCs w:val="24"/>
        </w:rPr>
        <w:t xml:space="preserve">Applicants shall clearly describe their proposed approach </w:t>
      </w:r>
      <w:r>
        <w:rPr>
          <w:rFonts w:ascii="Arial" w:hAnsi="Arial" w:cs="Arial"/>
          <w:color w:val="000000" w:themeColor="text1"/>
          <w:sz w:val="24"/>
          <w:szCs w:val="24"/>
        </w:rPr>
        <w:t xml:space="preserve">to </w:t>
      </w:r>
      <w:r w:rsidRPr="008B27A6">
        <w:rPr>
          <w:rFonts w:ascii="Arial" w:hAnsi="Arial" w:cs="Arial"/>
          <w:color w:val="000000" w:themeColor="text1"/>
          <w:sz w:val="24"/>
          <w:szCs w:val="24"/>
        </w:rPr>
        <w:t>provide incentives to federal food and nutrition assistance program participants for the purchase of locally grown fruits and vegetables and to support outreach for and administration of programs that offer nutrition incentives to participants of federal food and nutrition assistance programs. To do so, Applicants shall describe their plan to:</w:t>
      </w:r>
    </w:p>
    <w:p w14:paraId="293DAFE1" w14:textId="77777777" w:rsidR="00640603" w:rsidRPr="008B27A6" w:rsidRDefault="00640603" w:rsidP="00640603">
      <w:pPr>
        <w:pStyle w:val="ListParagraph"/>
        <w:widowControl/>
        <w:numPr>
          <w:ilvl w:val="1"/>
          <w:numId w:val="44"/>
        </w:numPr>
        <w:tabs>
          <w:tab w:val="left" w:pos="180"/>
        </w:tabs>
        <w:ind w:left="1080"/>
        <w:rPr>
          <w:rFonts w:ascii="Arial" w:hAnsi="Arial" w:cs="Arial"/>
          <w:color w:val="000000"/>
          <w:sz w:val="24"/>
          <w:szCs w:val="24"/>
        </w:rPr>
      </w:pPr>
      <w:r w:rsidRPr="008B27A6">
        <w:rPr>
          <w:rFonts w:ascii="Arial" w:hAnsi="Arial" w:cs="Arial"/>
          <w:color w:val="000000"/>
          <w:sz w:val="24"/>
          <w:szCs w:val="24"/>
        </w:rPr>
        <w:t>Address food insecurity and provide nutrition incentives in one or more of the below ways:</w:t>
      </w:r>
    </w:p>
    <w:p w14:paraId="3E91088E" w14:textId="77777777" w:rsidR="00640603" w:rsidRPr="008B27A6" w:rsidRDefault="00640603" w:rsidP="00640603">
      <w:pPr>
        <w:pStyle w:val="ListParagraph"/>
        <w:widowControl/>
        <w:numPr>
          <w:ilvl w:val="2"/>
          <w:numId w:val="44"/>
        </w:numPr>
        <w:tabs>
          <w:tab w:val="left" w:pos="180"/>
        </w:tabs>
        <w:ind w:left="1620"/>
        <w:rPr>
          <w:rFonts w:ascii="Arial" w:hAnsi="Arial" w:cs="Arial"/>
          <w:color w:val="000000"/>
          <w:sz w:val="24"/>
          <w:szCs w:val="24"/>
        </w:rPr>
      </w:pPr>
      <w:r w:rsidRPr="008B27A6">
        <w:rPr>
          <w:rFonts w:ascii="Arial" w:hAnsi="Arial" w:cs="Arial"/>
          <w:color w:val="000000"/>
          <w:sz w:val="24"/>
          <w:szCs w:val="24"/>
        </w:rPr>
        <w:t xml:space="preserve">Match contributions from private or public sources that provide nutrition incentives to participants of federal food and nutrition assistance </w:t>
      </w:r>
      <w:proofErr w:type="gramStart"/>
      <w:r w:rsidRPr="008B27A6">
        <w:rPr>
          <w:rFonts w:ascii="Arial" w:hAnsi="Arial" w:cs="Arial"/>
          <w:color w:val="000000"/>
          <w:sz w:val="24"/>
          <w:szCs w:val="24"/>
        </w:rPr>
        <w:t>programs;</w:t>
      </w:r>
      <w:proofErr w:type="gramEnd"/>
    </w:p>
    <w:p w14:paraId="5D0203CE" w14:textId="77777777" w:rsidR="00640603" w:rsidRPr="008B27A6" w:rsidRDefault="00640603" w:rsidP="00640603">
      <w:pPr>
        <w:pStyle w:val="ListParagraph"/>
        <w:widowControl/>
        <w:numPr>
          <w:ilvl w:val="2"/>
          <w:numId w:val="44"/>
        </w:numPr>
        <w:tabs>
          <w:tab w:val="left" w:pos="180"/>
        </w:tabs>
        <w:ind w:left="1620"/>
        <w:rPr>
          <w:rFonts w:ascii="Arial" w:hAnsi="Arial" w:cs="Arial"/>
          <w:color w:val="000000"/>
          <w:sz w:val="24"/>
          <w:szCs w:val="24"/>
        </w:rPr>
      </w:pPr>
      <w:r w:rsidRPr="008B27A6">
        <w:rPr>
          <w:rFonts w:ascii="Arial" w:hAnsi="Arial" w:cs="Arial"/>
          <w:color w:val="000000"/>
          <w:sz w:val="24"/>
          <w:szCs w:val="24"/>
        </w:rPr>
        <w:t>Support outreach for programs that offer nutrition incentives to participants of federal food and nutrition assistance programs; or</w:t>
      </w:r>
    </w:p>
    <w:p w14:paraId="3158D5F8" w14:textId="77777777" w:rsidR="00640603" w:rsidRPr="008B27A6" w:rsidRDefault="00640603" w:rsidP="00640603">
      <w:pPr>
        <w:pStyle w:val="ListParagraph"/>
        <w:widowControl/>
        <w:numPr>
          <w:ilvl w:val="2"/>
          <w:numId w:val="44"/>
        </w:numPr>
        <w:tabs>
          <w:tab w:val="left" w:pos="180"/>
        </w:tabs>
        <w:ind w:left="1620"/>
        <w:rPr>
          <w:rFonts w:ascii="Arial" w:hAnsi="Arial" w:cs="Arial"/>
          <w:color w:val="000000"/>
          <w:sz w:val="24"/>
          <w:szCs w:val="24"/>
        </w:rPr>
      </w:pPr>
      <w:r w:rsidRPr="008B27A6">
        <w:rPr>
          <w:rFonts w:ascii="Arial" w:hAnsi="Arial" w:cs="Arial"/>
          <w:color w:val="000000" w:themeColor="text1"/>
          <w:sz w:val="24"/>
          <w:szCs w:val="24"/>
        </w:rPr>
        <w:t xml:space="preserve">Support administration of such programs. </w:t>
      </w:r>
    </w:p>
    <w:p w14:paraId="72AED2FC" w14:textId="05E46C22" w:rsidR="00C249BB" w:rsidRPr="00640603" w:rsidRDefault="00640603" w:rsidP="00640603">
      <w:pPr>
        <w:pStyle w:val="ListParagraph"/>
        <w:widowControl/>
        <w:numPr>
          <w:ilvl w:val="0"/>
          <w:numId w:val="44"/>
        </w:numPr>
        <w:tabs>
          <w:tab w:val="left" w:pos="180"/>
        </w:tabs>
        <w:autoSpaceDE/>
        <w:autoSpaceDN/>
        <w:ind w:left="720"/>
        <w:textAlignment w:val="baseline"/>
        <w:rPr>
          <w:rFonts w:ascii="Arial" w:hAnsi="Arial" w:cs="Arial"/>
          <w:b/>
          <w:bCs/>
          <w:sz w:val="24"/>
          <w:szCs w:val="24"/>
        </w:rPr>
      </w:pPr>
      <w:r>
        <w:rPr>
          <w:rFonts w:ascii="Arial" w:hAnsi="Arial" w:cs="Arial"/>
          <w:color w:val="000000" w:themeColor="text1"/>
          <w:sz w:val="24"/>
          <w:szCs w:val="24"/>
        </w:rPr>
        <w:t>The</w:t>
      </w:r>
      <w:r w:rsidRPr="008B27A6">
        <w:rPr>
          <w:rFonts w:ascii="Arial" w:hAnsi="Arial" w:cs="Arial"/>
          <w:color w:val="000000" w:themeColor="text1"/>
          <w:sz w:val="24"/>
          <w:szCs w:val="24"/>
        </w:rPr>
        <w:t xml:space="preserve"> application should also explain the other services the Applicant proposes to effectively facilitate, implement, and/or promote nutrition incentives in the State of Maine.</w:t>
      </w:r>
    </w:p>
    <w:p w14:paraId="4F1DA000" w14:textId="77777777" w:rsidR="00F273D7" w:rsidRPr="00470FFB" w:rsidRDefault="00F273D7">
      <w:pPr>
        <w:widowControl/>
        <w:autoSpaceDE/>
        <w:autoSpaceDN/>
        <w:rPr>
          <w:rFonts w:ascii="Arial" w:hAnsi="Arial" w:cs="Arial"/>
          <w:b/>
          <w:sz w:val="24"/>
          <w:szCs w:val="24"/>
        </w:rPr>
      </w:pPr>
      <w:r w:rsidRPr="00470FFB">
        <w:rPr>
          <w:rFonts w:ascii="Arial" w:hAnsi="Arial" w:cs="Arial"/>
          <w:b/>
          <w:sz w:val="24"/>
          <w:szCs w:val="24"/>
        </w:rPr>
        <w:br w:type="page"/>
      </w:r>
    </w:p>
    <w:p w14:paraId="31925913" w14:textId="2EBACB7F" w:rsidR="00E82FB4" w:rsidRPr="00470FFB" w:rsidRDefault="00CD0477" w:rsidP="004F0520">
      <w:pPr>
        <w:rPr>
          <w:rFonts w:ascii="Arial" w:hAnsi="Arial" w:cs="Arial"/>
          <w:b/>
          <w:sz w:val="24"/>
          <w:szCs w:val="24"/>
        </w:rPr>
      </w:pPr>
      <w:r w:rsidRPr="00470FFB">
        <w:rPr>
          <w:rFonts w:ascii="Arial" w:hAnsi="Arial" w:cs="Arial"/>
          <w:b/>
          <w:sz w:val="24"/>
          <w:szCs w:val="24"/>
        </w:rPr>
        <w:lastRenderedPageBreak/>
        <w:t xml:space="preserve">PART III </w:t>
      </w:r>
      <w:r w:rsidRPr="00470FFB">
        <w:rPr>
          <w:rFonts w:ascii="Arial" w:hAnsi="Arial" w:cs="Arial"/>
          <w:b/>
          <w:sz w:val="24"/>
          <w:szCs w:val="24"/>
        </w:rPr>
        <w:tab/>
      </w:r>
      <w:r w:rsidR="007F77E0" w:rsidRPr="00470FFB">
        <w:rPr>
          <w:rFonts w:ascii="Arial" w:hAnsi="Arial" w:cs="Arial"/>
          <w:b/>
          <w:sz w:val="24"/>
          <w:szCs w:val="24"/>
        </w:rPr>
        <w:t>KEY</w:t>
      </w:r>
      <w:r w:rsidR="0029027E" w:rsidRPr="00470FFB">
        <w:rPr>
          <w:rFonts w:ascii="Arial" w:hAnsi="Arial" w:cs="Arial"/>
          <w:b/>
          <w:sz w:val="24"/>
          <w:szCs w:val="24"/>
        </w:rPr>
        <w:t xml:space="preserve"> RFP EVENTS</w:t>
      </w:r>
      <w:bookmarkEnd w:id="17"/>
      <w:bookmarkEnd w:id="18"/>
    </w:p>
    <w:p w14:paraId="04145CAE" w14:textId="77777777" w:rsidR="00C249BB" w:rsidRPr="00470FFB" w:rsidRDefault="00C249BB" w:rsidP="004F0520">
      <w:pPr>
        <w:rPr>
          <w:rFonts w:ascii="Arial" w:hAnsi="Arial" w:cs="Arial"/>
          <w:sz w:val="24"/>
          <w:szCs w:val="24"/>
        </w:rPr>
      </w:pPr>
    </w:p>
    <w:p w14:paraId="59B67E4F" w14:textId="491884D9" w:rsidR="007557FA" w:rsidRPr="00470FFB"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470FFB">
        <w:rPr>
          <w:rFonts w:ascii="Arial" w:hAnsi="Arial" w:cs="Arial"/>
          <w:b/>
          <w:sz w:val="24"/>
          <w:szCs w:val="24"/>
        </w:rPr>
        <w:t>Questions</w:t>
      </w:r>
      <w:bookmarkEnd w:id="19"/>
      <w:bookmarkEnd w:id="20"/>
    </w:p>
    <w:p w14:paraId="4CAD651A" w14:textId="77777777" w:rsidR="007557FA" w:rsidRPr="00470FFB" w:rsidRDefault="007557FA" w:rsidP="007557FA">
      <w:pPr>
        <w:pStyle w:val="ListParagraph"/>
        <w:ind w:left="360"/>
        <w:rPr>
          <w:rFonts w:ascii="Arial" w:hAnsi="Arial" w:cs="Arial"/>
          <w:sz w:val="24"/>
          <w:szCs w:val="24"/>
        </w:rPr>
      </w:pPr>
    </w:p>
    <w:p w14:paraId="33C6CFFD" w14:textId="1455169D" w:rsidR="007557FA" w:rsidRPr="00470FFB" w:rsidRDefault="00067916" w:rsidP="00BA4F52">
      <w:pPr>
        <w:pStyle w:val="ListParagraph"/>
        <w:numPr>
          <w:ilvl w:val="1"/>
          <w:numId w:val="13"/>
        </w:numPr>
        <w:rPr>
          <w:rFonts w:ascii="Arial" w:hAnsi="Arial" w:cs="Arial"/>
          <w:b/>
          <w:sz w:val="24"/>
          <w:szCs w:val="24"/>
        </w:rPr>
      </w:pPr>
      <w:r w:rsidRPr="00470FFB">
        <w:rPr>
          <w:rFonts w:ascii="Arial" w:hAnsi="Arial" w:cs="Arial"/>
          <w:b/>
          <w:sz w:val="24"/>
          <w:szCs w:val="24"/>
        </w:rPr>
        <w:t>General Instructions</w:t>
      </w:r>
      <w:r w:rsidR="00BA4F52" w:rsidRPr="00470FFB">
        <w:rPr>
          <w:rFonts w:ascii="Arial" w:hAnsi="Arial" w:cs="Arial"/>
          <w:b/>
          <w:sz w:val="24"/>
          <w:szCs w:val="24"/>
        </w:rPr>
        <w:t xml:space="preserve">: </w:t>
      </w:r>
      <w:r w:rsidR="00015741" w:rsidRPr="00470FFB">
        <w:rPr>
          <w:rFonts w:ascii="Arial" w:hAnsi="Arial" w:cs="Arial"/>
          <w:sz w:val="24"/>
          <w:szCs w:val="24"/>
        </w:rPr>
        <w:t xml:space="preserve">It is the responsibility of all </w:t>
      </w:r>
      <w:r w:rsidR="00FB0C26" w:rsidRPr="00470FFB">
        <w:rPr>
          <w:rFonts w:ascii="Arial" w:hAnsi="Arial" w:cs="Arial"/>
          <w:sz w:val="24"/>
          <w:szCs w:val="24"/>
        </w:rPr>
        <w:t xml:space="preserve">Bidders and other </w:t>
      </w:r>
      <w:r w:rsidR="00015741" w:rsidRPr="00470FFB">
        <w:rPr>
          <w:rFonts w:ascii="Arial" w:hAnsi="Arial" w:cs="Arial"/>
          <w:sz w:val="24"/>
          <w:szCs w:val="24"/>
        </w:rPr>
        <w:t xml:space="preserve">interested parties to examine the entire RFP and to seek clarification, in writing, </w:t>
      </w:r>
      <w:r w:rsidR="00FB0C26" w:rsidRPr="00470FFB">
        <w:rPr>
          <w:rFonts w:ascii="Arial" w:hAnsi="Arial" w:cs="Arial"/>
          <w:sz w:val="24"/>
          <w:szCs w:val="24"/>
        </w:rPr>
        <w:t>if they do</w:t>
      </w:r>
      <w:r w:rsidR="00015741" w:rsidRPr="00470FFB">
        <w:rPr>
          <w:rFonts w:ascii="Arial" w:hAnsi="Arial" w:cs="Arial"/>
          <w:sz w:val="24"/>
          <w:szCs w:val="24"/>
        </w:rPr>
        <w:t xml:space="preserve"> not understand any information or instructions.</w:t>
      </w:r>
    </w:p>
    <w:p w14:paraId="2CC58035" w14:textId="64827EA0" w:rsidR="007557FA" w:rsidRPr="00470FFB" w:rsidRDefault="00D061BE" w:rsidP="00B03502">
      <w:pPr>
        <w:pStyle w:val="ListParagraph"/>
        <w:numPr>
          <w:ilvl w:val="2"/>
          <w:numId w:val="13"/>
        </w:numPr>
        <w:rPr>
          <w:rFonts w:ascii="Arial" w:hAnsi="Arial" w:cs="Arial"/>
          <w:sz w:val="24"/>
          <w:szCs w:val="24"/>
        </w:rPr>
      </w:pPr>
      <w:r w:rsidRPr="00470FFB">
        <w:rPr>
          <w:rFonts w:ascii="Arial" w:hAnsi="Arial" w:cs="Arial"/>
          <w:sz w:val="24"/>
          <w:szCs w:val="24"/>
        </w:rPr>
        <w:t>Bidders and other</w:t>
      </w:r>
      <w:r w:rsidR="00015741" w:rsidRPr="00470FFB">
        <w:rPr>
          <w:rFonts w:ascii="Arial" w:hAnsi="Arial" w:cs="Arial"/>
          <w:sz w:val="24"/>
          <w:szCs w:val="24"/>
        </w:rPr>
        <w:t xml:space="preserve"> interested parties </w:t>
      </w:r>
      <w:r w:rsidR="00F273D7" w:rsidRPr="00470FFB">
        <w:rPr>
          <w:rFonts w:ascii="Arial" w:hAnsi="Arial" w:cs="Arial"/>
          <w:sz w:val="24"/>
          <w:szCs w:val="24"/>
        </w:rPr>
        <w:t>should</w:t>
      </w:r>
      <w:r w:rsidR="00F910F5" w:rsidRPr="00470FFB">
        <w:rPr>
          <w:rFonts w:ascii="Arial" w:hAnsi="Arial" w:cs="Arial"/>
          <w:sz w:val="24"/>
          <w:szCs w:val="24"/>
        </w:rPr>
        <w:t xml:space="preserve"> </w:t>
      </w:r>
      <w:r w:rsidR="00015741" w:rsidRPr="00470FFB">
        <w:rPr>
          <w:rFonts w:ascii="Arial" w:hAnsi="Arial" w:cs="Arial"/>
          <w:sz w:val="24"/>
          <w:szCs w:val="24"/>
        </w:rPr>
        <w:t xml:space="preserve">use </w:t>
      </w:r>
      <w:r w:rsidR="00015741" w:rsidRPr="00470FFB">
        <w:rPr>
          <w:rFonts w:ascii="Arial" w:hAnsi="Arial" w:cs="Arial"/>
          <w:b/>
          <w:sz w:val="24"/>
          <w:szCs w:val="24"/>
        </w:rPr>
        <w:t xml:space="preserve">Appendix </w:t>
      </w:r>
      <w:r w:rsidR="003A39D7">
        <w:rPr>
          <w:rFonts w:ascii="Arial" w:hAnsi="Arial" w:cs="Arial"/>
          <w:b/>
          <w:sz w:val="24"/>
          <w:szCs w:val="24"/>
        </w:rPr>
        <w:t>B</w:t>
      </w:r>
      <w:r w:rsidR="00015741" w:rsidRPr="00470FFB">
        <w:rPr>
          <w:rFonts w:ascii="Arial" w:hAnsi="Arial" w:cs="Arial"/>
          <w:sz w:val="24"/>
          <w:szCs w:val="24"/>
        </w:rPr>
        <w:t xml:space="preserve"> </w:t>
      </w:r>
      <w:r w:rsidR="00F273D7" w:rsidRPr="00470FFB">
        <w:rPr>
          <w:rFonts w:ascii="Arial" w:hAnsi="Arial" w:cs="Arial"/>
          <w:sz w:val="24"/>
          <w:szCs w:val="24"/>
        </w:rPr>
        <w:t>(</w:t>
      </w:r>
      <w:r w:rsidR="00015741" w:rsidRPr="00470FFB">
        <w:rPr>
          <w:rFonts w:ascii="Arial" w:hAnsi="Arial" w:cs="Arial"/>
          <w:sz w:val="24"/>
          <w:szCs w:val="24"/>
        </w:rPr>
        <w:t>Submitted Questions Form</w:t>
      </w:r>
      <w:r w:rsidR="00F273D7" w:rsidRPr="00470FFB">
        <w:rPr>
          <w:rFonts w:ascii="Arial" w:hAnsi="Arial" w:cs="Arial"/>
          <w:sz w:val="24"/>
          <w:szCs w:val="24"/>
        </w:rPr>
        <w:t>)</w:t>
      </w:r>
      <w:r w:rsidR="00015741" w:rsidRPr="00470FFB">
        <w:rPr>
          <w:rFonts w:ascii="Arial" w:hAnsi="Arial" w:cs="Arial"/>
          <w:sz w:val="24"/>
          <w:szCs w:val="24"/>
        </w:rPr>
        <w:t xml:space="preserve"> for submission of questions.</w:t>
      </w:r>
      <w:r w:rsidR="007F2673" w:rsidRPr="00470FFB">
        <w:rPr>
          <w:rFonts w:ascii="Arial" w:hAnsi="Arial" w:cs="Arial"/>
          <w:sz w:val="24"/>
          <w:szCs w:val="24"/>
        </w:rPr>
        <w:t xml:space="preserve"> The form is to be submitted as a WORD document.</w:t>
      </w:r>
    </w:p>
    <w:p w14:paraId="6367413A" w14:textId="032F8A66" w:rsidR="007557FA" w:rsidRPr="00470FFB" w:rsidRDefault="00015741" w:rsidP="00B03502">
      <w:pPr>
        <w:pStyle w:val="ListParagraph"/>
        <w:numPr>
          <w:ilvl w:val="2"/>
          <w:numId w:val="13"/>
        </w:numPr>
        <w:rPr>
          <w:rFonts w:ascii="Arial" w:hAnsi="Arial" w:cs="Arial"/>
          <w:sz w:val="24"/>
          <w:szCs w:val="24"/>
        </w:rPr>
      </w:pPr>
      <w:r w:rsidRPr="00470FFB">
        <w:rPr>
          <w:rFonts w:ascii="Arial" w:hAnsi="Arial" w:cs="Arial"/>
          <w:sz w:val="24"/>
          <w:szCs w:val="24"/>
        </w:rPr>
        <w:t>The Submitted Questions Form</w:t>
      </w:r>
      <w:r w:rsidR="007F2673" w:rsidRPr="00470FFB">
        <w:rPr>
          <w:rFonts w:ascii="Arial" w:hAnsi="Arial" w:cs="Arial"/>
          <w:sz w:val="24"/>
          <w:szCs w:val="24"/>
        </w:rPr>
        <w:t xml:space="preserve"> </w:t>
      </w:r>
      <w:r w:rsidRPr="00470FFB">
        <w:rPr>
          <w:rFonts w:ascii="Arial" w:hAnsi="Arial" w:cs="Arial"/>
          <w:sz w:val="24"/>
          <w:szCs w:val="24"/>
        </w:rPr>
        <w:t>must be submitted</w:t>
      </w:r>
      <w:r w:rsidR="007F2673" w:rsidRPr="00470FFB">
        <w:rPr>
          <w:rFonts w:ascii="Arial" w:hAnsi="Arial" w:cs="Arial"/>
          <w:sz w:val="24"/>
          <w:szCs w:val="24"/>
        </w:rPr>
        <w:t>,</w:t>
      </w:r>
      <w:r w:rsidRPr="00470FFB">
        <w:rPr>
          <w:rFonts w:ascii="Arial" w:hAnsi="Arial" w:cs="Arial"/>
          <w:sz w:val="24"/>
          <w:szCs w:val="24"/>
        </w:rPr>
        <w:t xml:space="preserve"> by e-mail</w:t>
      </w:r>
      <w:r w:rsidR="007F2673" w:rsidRPr="00470FFB">
        <w:rPr>
          <w:rFonts w:ascii="Arial" w:hAnsi="Arial" w:cs="Arial"/>
          <w:sz w:val="24"/>
          <w:szCs w:val="24"/>
        </w:rPr>
        <w:t>,</w:t>
      </w:r>
      <w:r w:rsidRPr="00470FFB">
        <w:rPr>
          <w:rFonts w:ascii="Arial" w:hAnsi="Arial" w:cs="Arial"/>
          <w:sz w:val="24"/>
          <w:szCs w:val="24"/>
        </w:rPr>
        <w:t xml:space="preserve"> and received by the RFP Coordinator identified on the cover page of th</w:t>
      </w:r>
      <w:r w:rsidR="008C346A" w:rsidRPr="00470FFB">
        <w:rPr>
          <w:rFonts w:ascii="Arial" w:hAnsi="Arial" w:cs="Arial"/>
          <w:sz w:val="24"/>
          <w:szCs w:val="24"/>
        </w:rPr>
        <w:t>e</w:t>
      </w:r>
      <w:r w:rsidRPr="00470FFB">
        <w:rPr>
          <w:rFonts w:ascii="Arial" w:hAnsi="Arial" w:cs="Arial"/>
          <w:sz w:val="24"/>
          <w:szCs w:val="24"/>
        </w:rPr>
        <w:t xml:space="preserve"> RFP as soon as possible but no later than the date and time specified on the RFP cover page.</w:t>
      </w:r>
    </w:p>
    <w:p w14:paraId="737DDDC6" w14:textId="5335568F" w:rsidR="007557FA" w:rsidRPr="00470FFB" w:rsidRDefault="00015741" w:rsidP="00B03502">
      <w:pPr>
        <w:pStyle w:val="ListParagraph"/>
        <w:numPr>
          <w:ilvl w:val="2"/>
          <w:numId w:val="13"/>
        </w:numPr>
        <w:rPr>
          <w:rFonts w:ascii="Arial" w:hAnsi="Arial" w:cs="Arial"/>
          <w:sz w:val="24"/>
          <w:szCs w:val="24"/>
        </w:rPr>
      </w:pPr>
      <w:r w:rsidRPr="00470FFB">
        <w:rPr>
          <w:rFonts w:ascii="Arial" w:hAnsi="Arial" w:cs="Arial"/>
          <w:sz w:val="24"/>
          <w:szCs w:val="24"/>
        </w:rPr>
        <w:t>Submitted Questions must include the RFP Number and Title in the subject line of the e-mail.</w:t>
      </w:r>
      <w:r w:rsidR="00450AD4">
        <w:rPr>
          <w:rFonts w:ascii="Arial" w:hAnsi="Arial" w:cs="Arial"/>
          <w:sz w:val="24"/>
          <w:szCs w:val="24"/>
        </w:rPr>
        <w:t xml:space="preserve"> </w:t>
      </w:r>
      <w:r w:rsidRPr="00470FFB">
        <w:rPr>
          <w:rFonts w:ascii="Arial" w:hAnsi="Arial" w:cs="Arial"/>
          <w:sz w:val="24"/>
          <w:szCs w:val="24"/>
        </w:rPr>
        <w:t>The Department assumes no liability for assuring accurate/complete/on time e-mail transmission and receipt.</w:t>
      </w:r>
    </w:p>
    <w:p w14:paraId="4CA2C4B0" w14:textId="77777777" w:rsidR="007557FA" w:rsidRPr="00470FFB" w:rsidRDefault="007557FA" w:rsidP="007557FA">
      <w:pPr>
        <w:pStyle w:val="ListParagraph"/>
        <w:ind w:left="1080"/>
        <w:rPr>
          <w:rFonts w:ascii="Arial" w:hAnsi="Arial" w:cs="Arial"/>
          <w:sz w:val="24"/>
          <w:szCs w:val="24"/>
        </w:rPr>
      </w:pPr>
    </w:p>
    <w:p w14:paraId="550B3AD2" w14:textId="553B074F" w:rsidR="007557FA" w:rsidRPr="00470FFB" w:rsidRDefault="005B2EA7" w:rsidP="00B03502">
      <w:pPr>
        <w:pStyle w:val="ListParagraph"/>
        <w:numPr>
          <w:ilvl w:val="1"/>
          <w:numId w:val="13"/>
        </w:numPr>
        <w:rPr>
          <w:rFonts w:ascii="Arial" w:hAnsi="Arial" w:cs="Arial"/>
          <w:sz w:val="24"/>
          <w:szCs w:val="24"/>
          <w:u w:val="single"/>
        </w:rPr>
      </w:pPr>
      <w:r w:rsidRPr="00470FFB">
        <w:rPr>
          <w:rFonts w:ascii="Arial" w:hAnsi="Arial" w:cs="Arial"/>
          <w:b/>
          <w:sz w:val="24"/>
          <w:szCs w:val="24"/>
        </w:rPr>
        <w:t>Question &amp; Answer Summary:</w:t>
      </w:r>
      <w:r w:rsidRPr="00470FFB">
        <w:rPr>
          <w:rFonts w:ascii="Arial" w:hAnsi="Arial" w:cs="Arial"/>
          <w:sz w:val="24"/>
          <w:szCs w:val="24"/>
        </w:rPr>
        <w:t xml:space="preserve"> Responses to all questions will be compiled in writing and posted on the following website no later than seven (7) calendar days prior to the proposal due date: </w:t>
      </w:r>
      <w:hyperlink r:id="rId17" w:history="1">
        <w:r w:rsidR="00B20D43" w:rsidRPr="00470FFB">
          <w:rPr>
            <w:rStyle w:val="Hyperlink"/>
            <w:rFonts w:ascii="Arial" w:hAnsi="Arial" w:cs="Arial"/>
            <w:sz w:val="24"/>
            <w:szCs w:val="24"/>
          </w:rPr>
          <w:t>Division of Procurement Services RFP Page</w:t>
        </w:r>
      </w:hyperlink>
      <w:r w:rsidRPr="00470FFB">
        <w:rPr>
          <w:rFonts w:ascii="Arial" w:hAnsi="Arial" w:cs="Arial"/>
          <w:sz w:val="24"/>
          <w:szCs w:val="24"/>
        </w:rPr>
        <w:t>.</w:t>
      </w:r>
      <w:r w:rsidR="00450AD4">
        <w:rPr>
          <w:rFonts w:ascii="Arial" w:hAnsi="Arial" w:cs="Arial"/>
          <w:sz w:val="24"/>
          <w:szCs w:val="24"/>
        </w:rPr>
        <w:t xml:space="preserve"> </w:t>
      </w:r>
      <w:r w:rsidRPr="00470FFB">
        <w:rPr>
          <w:rFonts w:ascii="Arial" w:hAnsi="Arial" w:cs="Arial"/>
          <w:sz w:val="24"/>
          <w:szCs w:val="24"/>
        </w:rPr>
        <w:t>It is the responsibility of all interested parties to go to this website to obtain a copy of the Question &amp; Answer Summary.</w:t>
      </w:r>
      <w:r w:rsidR="00450AD4">
        <w:rPr>
          <w:rFonts w:ascii="Arial" w:hAnsi="Arial" w:cs="Arial"/>
          <w:sz w:val="24"/>
          <w:szCs w:val="24"/>
        </w:rPr>
        <w:t xml:space="preserve"> </w:t>
      </w:r>
      <w:r w:rsidRPr="00470FFB">
        <w:rPr>
          <w:rFonts w:ascii="Arial" w:hAnsi="Arial" w:cs="Arial"/>
          <w:sz w:val="24"/>
          <w:szCs w:val="24"/>
        </w:rPr>
        <w:t>Only those answers issued in writing on this website will be considered binding.</w:t>
      </w:r>
      <w:bookmarkStart w:id="21" w:name="_Toc367174733"/>
      <w:bookmarkStart w:id="22" w:name="_Toc397069201"/>
    </w:p>
    <w:p w14:paraId="63DA7915" w14:textId="77777777" w:rsidR="007557FA" w:rsidRPr="00470FFB" w:rsidRDefault="007557FA" w:rsidP="007557FA">
      <w:pPr>
        <w:pStyle w:val="ListParagraph"/>
        <w:rPr>
          <w:rFonts w:ascii="Arial" w:hAnsi="Arial" w:cs="Arial"/>
          <w:sz w:val="24"/>
          <w:szCs w:val="24"/>
        </w:rPr>
      </w:pPr>
    </w:p>
    <w:p w14:paraId="25A89094" w14:textId="2DD4BAB3" w:rsidR="00536424" w:rsidRPr="00470FFB" w:rsidRDefault="00536424" w:rsidP="00B03502">
      <w:pPr>
        <w:pStyle w:val="ListParagraph"/>
        <w:numPr>
          <w:ilvl w:val="0"/>
          <w:numId w:val="13"/>
        </w:numPr>
        <w:rPr>
          <w:rFonts w:ascii="Arial" w:hAnsi="Arial" w:cs="Arial"/>
          <w:b/>
          <w:sz w:val="24"/>
          <w:szCs w:val="24"/>
        </w:rPr>
      </w:pPr>
      <w:r w:rsidRPr="00470FFB">
        <w:rPr>
          <w:rFonts w:ascii="Arial" w:hAnsi="Arial" w:cs="Arial"/>
          <w:b/>
          <w:sz w:val="24"/>
          <w:szCs w:val="24"/>
        </w:rPr>
        <w:t>Amendments</w:t>
      </w:r>
    </w:p>
    <w:p w14:paraId="4EBF4253" w14:textId="77777777" w:rsidR="00E81EA0" w:rsidRPr="00470FFB" w:rsidRDefault="00E81EA0" w:rsidP="004F0520">
      <w:pPr>
        <w:rPr>
          <w:rFonts w:ascii="Arial" w:hAnsi="Arial" w:cs="Arial"/>
          <w:sz w:val="24"/>
          <w:szCs w:val="24"/>
        </w:rPr>
      </w:pPr>
    </w:p>
    <w:p w14:paraId="1A604BB6" w14:textId="35CE1283" w:rsidR="00536424" w:rsidRPr="00470FFB" w:rsidRDefault="00536424" w:rsidP="004F0520">
      <w:pPr>
        <w:rPr>
          <w:rFonts w:ascii="Arial" w:hAnsi="Arial" w:cs="Arial"/>
          <w:sz w:val="24"/>
          <w:szCs w:val="24"/>
          <w:u w:val="single"/>
        </w:rPr>
      </w:pPr>
      <w:r w:rsidRPr="00470FFB">
        <w:rPr>
          <w:rFonts w:ascii="Arial" w:hAnsi="Arial" w:cs="Arial"/>
          <w:sz w:val="24"/>
          <w:szCs w:val="24"/>
        </w:rPr>
        <w:t>All amendments released in regard to th</w:t>
      </w:r>
      <w:r w:rsidR="00AA460A" w:rsidRPr="00470FFB">
        <w:rPr>
          <w:rFonts w:ascii="Arial" w:hAnsi="Arial" w:cs="Arial"/>
          <w:sz w:val="24"/>
          <w:szCs w:val="24"/>
        </w:rPr>
        <w:t>e</w:t>
      </w:r>
      <w:r w:rsidRPr="00470FFB">
        <w:rPr>
          <w:rFonts w:ascii="Arial" w:hAnsi="Arial" w:cs="Arial"/>
          <w:sz w:val="24"/>
          <w:szCs w:val="24"/>
        </w:rPr>
        <w:t xml:space="preserve"> RFP will also be posted on the following website: </w:t>
      </w:r>
      <w:hyperlink r:id="rId18" w:history="1">
        <w:r w:rsidR="00B20D43" w:rsidRPr="00470FFB">
          <w:rPr>
            <w:rStyle w:val="Hyperlink"/>
            <w:rFonts w:ascii="Arial" w:hAnsi="Arial" w:cs="Arial"/>
            <w:sz w:val="24"/>
            <w:szCs w:val="24"/>
          </w:rPr>
          <w:t>Division of Procurement Services RFP Page</w:t>
        </w:r>
      </w:hyperlink>
      <w:r w:rsidRPr="00470FFB">
        <w:rPr>
          <w:rFonts w:ascii="Arial" w:hAnsi="Arial" w:cs="Arial"/>
          <w:sz w:val="24"/>
          <w:szCs w:val="24"/>
        </w:rPr>
        <w:t>.</w:t>
      </w:r>
      <w:r w:rsidR="00450AD4">
        <w:rPr>
          <w:rFonts w:ascii="Arial" w:hAnsi="Arial" w:cs="Arial"/>
          <w:sz w:val="24"/>
          <w:szCs w:val="24"/>
        </w:rPr>
        <w:t xml:space="preserve"> </w:t>
      </w:r>
      <w:r w:rsidRPr="00470FFB">
        <w:rPr>
          <w:rFonts w:ascii="Arial" w:hAnsi="Arial" w:cs="Arial"/>
          <w:sz w:val="24"/>
          <w:szCs w:val="24"/>
        </w:rPr>
        <w:t>It is the responsibility of all interested parties to go to this website to obtain amendments.</w:t>
      </w:r>
      <w:r w:rsidR="00450AD4">
        <w:rPr>
          <w:rFonts w:ascii="Arial" w:hAnsi="Arial" w:cs="Arial"/>
          <w:sz w:val="24"/>
          <w:szCs w:val="24"/>
        </w:rPr>
        <w:t xml:space="preserve"> </w:t>
      </w:r>
      <w:r w:rsidRPr="00470FFB">
        <w:rPr>
          <w:rFonts w:ascii="Arial" w:hAnsi="Arial" w:cs="Arial"/>
          <w:sz w:val="24"/>
          <w:szCs w:val="24"/>
        </w:rPr>
        <w:t>Onl</w:t>
      </w:r>
      <w:r w:rsidR="00E34E8D" w:rsidRPr="00470FFB">
        <w:rPr>
          <w:rFonts w:ascii="Arial" w:hAnsi="Arial" w:cs="Arial"/>
          <w:sz w:val="24"/>
          <w:szCs w:val="24"/>
        </w:rPr>
        <w:t>y those amendments</w:t>
      </w:r>
      <w:r w:rsidRPr="00470FFB">
        <w:rPr>
          <w:rFonts w:ascii="Arial" w:hAnsi="Arial" w:cs="Arial"/>
          <w:sz w:val="24"/>
          <w:szCs w:val="24"/>
        </w:rPr>
        <w:t xml:space="preserve"> posted on this website are considered binding.</w:t>
      </w:r>
    </w:p>
    <w:p w14:paraId="7B454B9F" w14:textId="77777777" w:rsidR="00536424" w:rsidRPr="00470FFB" w:rsidRDefault="00536424" w:rsidP="004F0520">
      <w:pPr>
        <w:rPr>
          <w:rFonts w:ascii="Arial" w:hAnsi="Arial" w:cs="Arial"/>
          <w:sz w:val="24"/>
          <w:szCs w:val="24"/>
        </w:rPr>
      </w:pPr>
    </w:p>
    <w:p w14:paraId="3D642A1C" w14:textId="62B2A09E" w:rsidR="007557FA" w:rsidRPr="00470FFB" w:rsidRDefault="001406CC" w:rsidP="00B03502">
      <w:pPr>
        <w:pStyle w:val="ListParagraph"/>
        <w:numPr>
          <w:ilvl w:val="0"/>
          <w:numId w:val="13"/>
        </w:numPr>
        <w:rPr>
          <w:rFonts w:ascii="Arial" w:hAnsi="Arial" w:cs="Arial"/>
          <w:b/>
          <w:sz w:val="24"/>
          <w:szCs w:val="24"/>
        </w:rPr>
      </w:pPr>
      <w:r w:rsidRPr="00470FFB">
        <w:rPr>
          <w:rFonts w:ascii="Arial" w:hAnsi="Arial" w:cs="Arial"/>
          <w:b/>
          <w:sz w:val="24"/>
          <w:szCs w:val="24"/>
        </w:rPr>
        <w:t>Submitting the Proposal</w:t>
      </w:r>
      <w:bookmarkEnd w:id="21"/>
      <w:bookmarkEnd w:id="22"/>
    </w:p>
    <w:p w14:paraId="75FDEBA1" w14:textId="77777777" w:rsidR="007557FA" w:rsidRPr="00470FFB" w:rsidRDefault="007557FA" w:rsidP="007557FA">
      <w:pPr>
        <w:pStyle w:val="ListParagraph"/>
        <w:ind w:left="360"/>
        <w:rPr>
          <w:rFonts w:ascii="Arial" w:hAnsi="Arial" w:cs="Arial"/>
          <w:sz w:val="24"/>
          <w:szCs w:val="24"/>
        </w:rPr>
      </w:pPr>
    </w:p>
    <w:p w14:paraId="7B62AC63" w14:textId="1930B3E7" w:rsidR="007B53AD" w:rsidRPr="00470FFB" w:rsidRDefault="003835A0" w:rsidP="00B03502">
      <w:pPr>
        <w:pStyle w:val="ListParagraph"/>
        <w:numPr>
          <w:ilvl w:val="1"/>
          <w:numId w:val="13"/>
        </w:numPr>
        <w:rPr>
          <w:rFonts w:ascii="Arial" w:hAnsi="Arial" w:cs="Arial"/>
          <w:sz w:val="24"/>
          <w:szCs w:val="24"/>
          <w:u w:val="single"/>
        </w:rPr>
      </w:pPr>
      <w:r w:rsidRPr="00470FFB">
        <w:rPr>
          <w:rFonts w:ascii="Arial" w:hAnsi="Arial" w:cs="Arial"/>
          <w:b/>
          <w:sz w:val="24"/>
          <w:szCs w:val="24"/>
        </w:rPr>
        <w:t>Proposals D</w:t>
      </w:r>
      <w:r w:rsidR="00FC4764" w:rsidRPr="00470FFB">
        <w:rPr>
          <w:rFonts w:ascii="Arial" w:hAnsi="Arial" w:cs="Arial"/>
          <w:b/>
          <w:sz w:val="24"/>
          <w:szCs w:val="24"/>
        </w:rPr>
        <w:t>ue</w:t>
      </w:r>
      <w:r w:rsidR="001406CC" w:rsidRPr="00470FFB">
        <w:rPr>
          <w:rFonts w:ascii="Arial" w:hAnsi="Arial" w:cs="Arial"/>
          <w:b/>
          <w:sz w:val="24"/>
          <w:szCs w:val="24"/>
        </w:rPr>
        <w:t>:</w:t>
      </w:r>
      <w:r w:rsidR="001406CC" w:rsidRPr="00470FFB">
        <w:rPr>
          <w:rFonts w:ascii="Arial" w:hAnsi="Arial" w:cs="Arial"/>
          <w:sz w:val="24"/>
          <w:szCs w:val="24"/>
        </w:rPr>
        <w:t xml:space="preserve"> </w:t>
      </w:r>
      <w:r w:rsidR="001270AA" w:rsidRPr="00470FFB">
        <w:rPr>
          <w:rFonts w:ascii="Arial" w:hAnsi="Arial" w:cs="Arial"/>
          <w:sz w:val="24"/>
          <w:szCs w:val="24"/>
        </w:rPr>
        <w:t xml:space="preserve">Proposals must be </w:t>
      </w:r>
      <w:r w:rsidR="001270AA" w:rsidRPr="00470FFB">
        <w:rPr>
          <w:rFonts w:ascii="Arial" w:hAnsi="Arial" w:cs="Arial"/>
          <w:sz w:val="24"/>
          <w:szCs w:val="24"/>
          <w:u w:val="single"/>
        </w:rPr>
        <w:t>received</w:t>
      </w:r>
      <w:r w:rsidR="001270AA" w:rsidRPr="00470FFB">
        <w:rPr>
          <w:rFonts w:ascii="Arial" w:hAnsi="Arial" w:cs="Arial"/>
          <w:sz w:val="24"/>
          <w:szCs w:val="24"/>
        </w:rPr>
        <w:t xml:space="preserve"> no later than </w:t>
      </w:r>
      <w:r w:rsidR="00C34867" w:rsidRPr="00470FFB">
        <w:rPr>
          <w:rFonts w:ascii="Arial" w:hAnsi="Arial" w:cs="Arial"/>
          <w:sz w:val="24"/>
          <w:szCs w:val="24"/>
        </w:rPr>
        <w:t>11:59</w:t>
      </w:r>
      <w:r w:rsidR="001270AA" w:rsidRPr="00470FFB">
        <w:rPr>
          <w:rFonts w:ascii="Arial" w:hAnsi="Arial" w:cs="Arial"/>
          <w:sz w:val="24"/>
          <w:szCs w:val="24"/>
        </w:rPr>
        <w:t xml:space="preserve"> p.m. local time, on the date listed on the cover page of th</w:t>
      </w:r>
      <w:r w:rsidR="00AA460A" w:rsidRPr="00470FFB">
        <w:rPr>
          <w:rFonts w:ascii="Arial" w:hAnsi="Arial" w:cs="Arial"/>
          <w:sz w:val="24"/>
          <w:szCs w:val="24"/>
        </w:rPr>
        <w:t>e</w:t>
      </w:r>
      <w:r w:rsidR="001270AA" w:rsidRPr="00470FFB">
        <w:rPr>
          <w:rFonts w:ascii="Arial" w:hAnsi="Arial" w:cs="Arial"/>
          <w:sz w:val="24"/>
          <w:szCs w:val="24"/>
        </w:rPr>
        <w:t xml:space="preserve"> RFP.</w:t>
      </w:r>
      <w:r w:rsidR="00450AD4">
        <w:rPr>
          <w:rFonts w:ascii="Arial" w:hAnsi="Arial" w:cs="Arial"/>
          <w:sz w:val="24"/>
          <w:szCs w:val="24"/>
        </w:rPr>
        <w:t xml:space="preserve"> </w:t>
      </w:r>
    </w:p>
    <w:p w14:paraId="51D8DA8D" w14:textId="59D92B65" w:rsidR="007557FA" w:rsidRPr="00470FFB" w:rsidRDefault="007B53AD" w:rsidP="007B53AD">
      <w:pPr>
        <w:pStyle w:val="ListParagraph"/>
        <w:numPr>
          <w:ilvl w:val="2"/>
          <w:numId w:val="13"/>
        </w:numPr>
        <w:rPr>
          <w:rFonts w:ascii="Arial" w:hAnsi="Arial" w:cs="Arial"/>
          <w:sz w:val="24"/>
          <w:szCs w:val="24"/>
        </w:rPr>
      </w:pPr>
      <w:r w:rsidRPr="00470FFB">
        <w:rPr>
          <w:rFonts w:ascii="Arial" w:hAnsi="Arial" w:cs="Arial"/>
          <w:sz w:val="24"/>
          <w:szCs w:val="24"/>
        </w:rPr>
        <w:t>Any e</w:t>
      </w:r>
      <w:r w:rsidR="007F2673" w:rsidRPr="00470FFB">
        <w:rPr>
          <w:rFonts w:ascii="Arial" w:hAnsi="Arial" w:cs="Arial"/>
          <w:sz w:val="24"/>
          <w:szCs w:val="24"/>
        </w:rPr>
        <w:t>-mails</w:t>
      </w:r>
      <w:r w:rsidR="000F3A64" w:rsidRPr="00470FFB">
        <w:rPr>
          <w:rFonts w:ascii="Arial" w:hAnsi="Arial" w:cs="Arial"/>
          <w:sz w:val="24"/>
          <w:szCs w:val="24"/>
        </w:rPr>
        <w:t xml:space="preserve"> containing original proposal submissions or any additional or revised proposal files,</w:t>
      </w:r>
      <w:r w:rsidR="001270AA" w:rsidRPr="00470FFB">
        <w:rPr>
          <w:rFonts w:ascii="Arial" w:hAnsi="Arial" w:cs="Arial"/>
          <w:sz w:val="24"/>
          <w:szCs w:val="24"/>
        </w:rPr>
        <w:t xml:space="preserve"> received after the </w:t>
      </w:r>
      <w:r w:rsidR="00C34867" w:rsidRPr="00470FFB">
        <w:rPr>
          <w:rFonts w:ascii="Arial" w:hAnsi="Arial" w:cs="Arial"/>
          <w:sz w:val="24"/>
          <w:szCs w:val="24"/>
        </w:rPr>
        <w:t>11:59</w:t>
      </w:r>
      <w:r w:rsidR="001270AA" w:rsidRPr="00470FFB">
        <w:rPr>
          <w:rFonts w:ascii="Arial" w:hAnsi="Arial" w:cs="Arial"/>
          <w:sz w:val="24"/>
          <w:szCs w:val="24"/>
        </w:rPr>
        <w:t xml:space="preserve"> p.m. deadline</w:t>
      </w:r>
      <w:r w:rsidRPr="00470FFB">
        <w:rPr>
          <w:rFonts w:ascii="Arial" w:hAnsi="Arial" w:cs="Arial"/>
          <w:sz w:val="24"/>
          <w:szCs w:val="24"/>
        </w:rPr>
        <w:t>,</w:t>
      </w:r>
      <w:r w:rsidR="001270AA" w:rsidRPr="00470FFB">
        <w:rPr>
          <w:rFonts w:ascii="Arial" w:hAnsi="Arial" w:cs="Arial"/>
          <w:sz w:val="24"/>
          <w:szCs w:val="24"/>
        </w:rPr>
        <w:t xml:space="preserve"> </w:t>
      </w:r>
      <w:r w:rsidR="001270AA" w:rsidRPr="00470FFB">
        <w:rPr>
          <w:rFonts w:ascii="Arial" w:hAnsi="Arial" w:cs="Arial"/>
          <w:sz w:val="24"/>
          <w:szCs w:val="24"/>
          <w:u w:val="single"/>
        </w:rPr>
        <w:t>will be rejected without exception</w:t>
      </w:r>
      <w:r w:rsidR="001270AA" w:rsidRPr="00470FFB">
        <w:rPr>
          <w:rFonts w:ascii="Arial" w:hAnsi="Arial" w:cs="Arial"/>
          <w:sz w:val="24"/>
          <w:szCs w:val="24"/>
        </w:rPr>
        <w:t>.</w:t>
      </w:r>
    </w:p>
    <w:p w14:paraId="3B445240" w14:textId="77777777" w:rsidR="000F3A64" w:rsidRPr="00470FFB" w:rsidRDefault="000F3A64" w:rsidP="007557FA">
      <w:pPr>
        <w:pStyle w:val="ListParagraph"/>
        <w:rPr>
          <w:rFonts w:ascii="Arial" w:hAnsi="Arial" w:cs="Arial"/>
          <w:sz w:val="24"/>
          <w:szCs w:val="24"/>
        </w:rPr>
      </w:pPr>
    </w:p>
    <w:p w14:paraId="33BC6E8C" w14:textId="6F7E55FA" w:rsidR="007557FA" w:rsidRPr="00470FFB" w:rsidRDefault="000A64F0" w:rsidP="00B03502">
      <w:pPr>
        <w:pStyle w:val="ListParagraph"/>
        <w:numPr>
          <w:ilvl w:val="1"/>
          <w:numId w:val="13"/>
        </w:numPr>
        <w:rPr>
          <w:rFonts w:ascii="Arial" w:hAnsi="Arial" w:cs="Arial"/>
          <w:sz w:val="24"/>
          <w:szCs w:val="24"/>
        </w:rPr>
      </w:pPr>
      <w:r w:rsidRPr="00470FFB">
        <w:rPr>
          <w:rFonts w:ascii="Arial" w:hAnsi="Arial" w:cs="Arial"/>
          <w:b/>
          <w:sz w:val="24"/>
          <w:szCs w:val="24"/>
        </w:rPr>
        <w:t>Delivery Instructions</w:t>
      </w:r>
      <w:r w:rsidR="00C332B2" w:rsidRPr="00470FFB">
        <w:rPr>
          <w:rFonts w:ascii="Arial" w:hAnsi="Arial" w:cs="Arial"/>
          <w:b/>
          <w:sz w:val="24"/>
          <w:szCs w:val="24"/>
        </w:rPr>
        <w:t>:</w:t>
      </w:r>
      <w:r w:rsidR="00C332B2" w:rsidRPr="00470FFB">
        <w:rPr>
          <w:rFonts w:ascii="Arial" w:hAnsi="Arial" w:cs="Arial"/>
          <w:sz w:val="24"/>
          <w:szCs w:val="24"/>
        </w:rPr>
        <w:t xml:space="preserve"> </w:t>
      </w:r>
      <w:r w:rsidR="00A11DC9" w:rsidRPr="00470FFB">
        <w:rPr>
          <w:rFonts w:ascii="Arial" w:hAnsi="Arial" w:cs="Arial"/>
          <w:sz w:val="24"/>
          <w:szCs w:val="24"/>
        </w:rPr>
        <w:t>E</w:t>
      </w:r>
      <w:r w:rsidR="000E1A07" w:rsidRPr="00470FFB">
        <w:rPr>
          <w:rFonts w:ascii="Arial" w:hAnsi="Arial" w:cs="Arial"/>
          <w:sz w:val="24"/>
          <w:szCs w:val="24"/>
        </w:rPr>
        <w:t>-</w:t>
      </w:r>
      <w:r w:rsidR="00A11DC9" w:rsidRPr="00470FFB">
        <w:rPr>
          <w:rFonts w:ascii="Arial" w:hAnsi="Arial" w:cs="Arial"/>
          <w:sz w:val="24"/>
          <w:szCs w:val="24"/>
        </w:rPr>
        <w:t xml:space="preserve">mail </w:t>
      </w:r>
      <w:r w:rsidR="006B428A" w:rsidRPr="00470FFB">
        <w:rPr>
          <w:rFonts w:ascii="Arial" w:hAnsi="Arial" w:cs="Arial"/>
          <w:sz w:val="24"/>
          <w:szCs w:val="24"/>
        </w:rPr>
        <w:t>p</w:t>
      </w:r>
      <w:r w:rsidR="00A11DC9" w:rsidRPr="00470FFB">
        <w:rPr>
          <w:rFonts w:ascii="Arial" w:hAnsi="Arial" w:cs="Arial"/>
          <w:sz w:val="24"/>
          <w:szCs w:val="24"/>
        </w:rPr>
        <w:t>roposal submissions are to be submitted to the State of Maine Division of Procurement Services</w:t>
      </w:r>
      <w:r w:rsidR="000F3A64" w:rsidRPr="00470FFB">
        <w:rPr>
          <w:rFonts w:ascii="Arial" w:hAnsi="Arial" w:cs="Arial"/>
          <w:sz w:val="24"/>
          <w:szCs w:val="24"/>
        </w:rPr>
        <w:t xml:space="preserve"> at </w:t>
      </w:r>
      <w:hyperlink r:id="rId19" w:history="1">
        <w:r w:rsidR="00CD5593" w:rsidRPr="00470FFB">
          <w:rPr>
            <w:rStyle w:val="Hyperlink"/>
            <w:rFonts w:ascii="Arial" w:hAnsi="Arial" w:cs="Arial"/>
            <w:sz w:val="24"/>
            <w:szCs w:val="24"/>
          </w:rPr>
          <w:t>Proposals@maine.gov</w:t>
        </w:r>
      </w:hyperlink>
      <w:r w:rsidR="00CD5593" w:rsidRPr="00470FFB">
        <w:rPr>
          <w:rFonts w:ascii="Arial" w:hAnsi="Arial" w:cs="Arial"/>
          <w:sz w:val="24"/>
          <w:szCs w:val="24"/>
        </w:rPr>
        <w:t>.</w:t>
      </w:r>
    </w:p>
    <w:p w14:paraId="21987DD3" w14:textId="4A204794" w:rsidR="007557FA" w:rsidRPr="00470FFB" w:rsidRDefault="00A11DC9" w:rsidP="00B03502">
      <w:pPr>
        <w:pStyle w:val="ListParagraph"/>
        <w:numPr>
          <w:ilvl w:val="2"/>
          <w:numId w:val="13"/>
        </w:numPr>
        <w:rPr>
          <w:rFonts w:ascii="Arial" w:hAnsi="Arial" w:cs="Arial"/>
          <w:sz w:val="24"/>
          <w:szCs w:val="24"/>
        </w:rPr>
      </w:pPr>
      <w:r w:rsidRPr="00470FFB">
        <w:rPr>
          <w:rFonts w:ascii="Arial" w:hAnsi="Arial" w:cs="Arial"/>
          <w:sz w:val="24"/>
          <w:szCs w:val="24"/>
          <w:u w:val="single"/>
        </w:rPr>
        <w:t>Only proposal</w:t>
      </w:r>
      <w:r w:rsidR="000F3A64" w:rsidRPr="00470FFB">
        <w:rPr>
          <w:rFonts w:ascii="Arial" w:hAnsi="Arial" w:cs="Arial"/>
          <w:sz w:val="24"/>
          <w:szCs w:val="24"/>
          <w:u w:val="single"/>
        </w:rPr>
        <w:t xml:space="preserve"> submissions</w:t>
      </w:r>
      <w:r w:rsidRPr="00470FFB">
        <w:rPr>
          <w:rFonts w:ascii="Arial" w:hAnsi="Arial" w:cs="Arial"/>
          <w:sz w:val="24"/>
          <w:szCs w:val="24"/>
          <w:u w:val="single"/>
        </w:rPr>
        <w:t xml:space="preserve"> received by e</w:t>
      </w:r>
      <w:r w:rsidR="000E1A07" w:rsidRPr="00470FFB">
        <w:rPr>
          <w:rFonts w:ascii="Arial" w:hAnsi="Arial" w:cs="Arial"/>
          <w:sz w:val="24"/>
          <w:szCs w:val="24"/>
          <w:u w:val="single"/>
        </w:rPr>
        <w:t>-</w:t>
      </w:r>
      <w:r w:rsidRPr="00470FFB">
        <w:rPr>
          <w:rFonts w:ascii="Arial" w:hAnsi="Arial" w:cs="Arial"/>
          <w:sz w:val="24"/>
          <w:szCs w:val="24"/>
          <w:u w:val="single"/>
        </w:rPr>
        <w:t>mail will be considered.</w:t>
      </w:r>
      <w:r w:rsidR="00450AD4">
        <w:rPr>
          <w:rFonts w:ascii="Arial" w:hAnsi="Arial" w:cs="Arial"/>
          <w:sz w:val="24"/>
          <w:szCs w:val="24"/>
        </w:rPr>
        <w:t xml:space="preserve"> </w:t>
      </w:r>
      <w:r w:rsidRPr="00470FFB">
        <w:rPr>
          <w:rFonts w:ascii="Arial" w:hAnsi="Arial" w:cs="Arial"/>
          <w:sz w:val="24"/>
          <w:szCs w:val="24"/>
        </w:rPr>
        <w:t>The Department assumes no liability for assuring accurate/complete e-mail transmission and receipt.</w:t>
      </w:r>
    </w:p>
    <w:p w14:paraId="294C0DA0" w14:textId="3B96EC6D" w:rsidR="007A3858" w:rsidRPr="00470FFB" w:rsidRDefault="007A3858" w:rsidP="007A3858">
      <w:pPr>
        <w:pStyle w:val="ListParagraph"/>
        <w:numPr>
          <w:ilvl w:val="3"/>
          <w:numId w:val="13"/>
        </w:numPr>
        <w:rPr>
          <w:rFonts w:ascii="Arial" w:hAnsi="Arial" w:cs="Arial"/>
          <w:sz w:val="24"/>
          <w:szCs w:val="24"/>
        </w:rPr>
      </w:pPr>
      <w:r w:rsidRPr="00470FFB">
        <w:rPr>
          <w:rFonts w:ascii="Arial" w:hAnsi="Arial" w:cs="Arial"/>
          <w:sz w:val="24"/>
          <w:szCs w:val="24"/>
        </w:rPr>
        <w:t xml:space="preserve">Proposal submission e-mails that are successfully received by the </w:t>
      </w:r>
      <w:hyperlink r:id="rId20" w:history="1">
        <w:r w:rsidRPr="00470FFB">
          <w:rPr>
            <w:rStyle w:val="Hyperlink"/>
            <w:rFonts w:ascii="Arial" w:hAnsi="Arial" w:cs="Arial"/>
            <w:sz w:val="24"/>
            <w:szCs w:val="24"/>
          </w:rPr>
          <w:t>proposals@maine.gov</w:t>
        </w:r>
      </w:hyperlink>
      <w:r w:rsidRPr="00470FFB">
        <w:rPr>
          <w:rFonts w:ascii="Arial" w:hAnsi="Arial" w:cs="Arial"/>
          <w:sz w:val="24"/>
          <w:szCs w:val="24"/>
        </w:rPr>
        <w:t xml:space="preserve"> inbox will receive an automatic reply stating as such. </w:t>
      </w:r>
    </w:p>
    <w:p w14:paraId="43D7DD89" w14:textId="2AC154F3" w:rsidR="000E1A07" w:rsidRPr="00470FFB" w:rsidRDefault="000E1A07" w:rsidP="000E1A07">
      <w:pPr>
        <w:pStyle w:val="ListParagraph"/>
        <w:numPr>
          <w:ilvl w:val="2"/>
          <w:numId w:val="13"/>
        </w:numPr>
        <w:rPr>
          <w:rFonts w:ascii="Arial" w:hAnsi="Arial" w:cs="Arial"/>
          <w:sz w:val="24"/>
          <w:szCs w:val="24"/>
        </w:rPr>
      </w:pPr>
      <w:r w:rsidRPr="00470FFB">
        <w:rPr>
          <w:rFonts w:ascii="Arial" w:hAnsi="Arial" w:cs="Arial"/>
          <w:sz w:val="24"/>
          <w:szCs w:val="24"/>
          <w:u w:val="single"/>
        </w:rPr>
        <w:t>E-mails containing links to file sharing sites or online file repositories will not be accepted as submissions</w:t>
      </w:r>
      <w:r w:rsidRPr="00470FFB">
        <w:rPr>
          <w:rFonts w:ascii="Arial" w:hAnsi="Arial" w:cs="Arial"/>
          <w:sz w:val="24"/>
          <w:szCs w:val="24"/>
        </w:rPr>
        <w:t>.</w:t>
      </w:r>
      <w:r w:rsidR="00450AD4">
        <w:rPr>
          <w:rFonts w:ascii="Arial" w:hAnsi="Arial" w:cs="Arial"/>
          <w:sz w:val="24"/>
          <w:szCs w:val="24"/>
        </w:rPr>
        <w:t xml:space="preserve"> </w:t>
      </w:r>
      <w:r w:rsidRPr="00470FFB">
        <w:rPr>
          <w:rFonts w:ascii="Arial" w:hAnsi="Arial" w:cs="Arial"/>
          <w:sz w:val="24"/>
          <w:szCs w:val="24"/>
        </w:rPr>
        <w:t xml:space="preserve">Only e-mail </w:t>
      </w:r>
      <w:r w:rsidR="000F3A64" w:rsidRPr="00470FFB">
        <w:rPr>
          <w:rFonts w:ascii="Arial" w:hAnsi="Arial" w:cs="Arial"/>
          <w:sz w:val="24"/>
          <w:szCs w:val="24"/>
        </w:rPr>
        <w:t xml:space="preserve">proposal </w:t>
      </w:r>
      <w:r w:rsidRPr="00470FFB">
        <w:rPr>
          <w:rFonts w:ascii="Arial" w:hAnsi="Arial" w:cs="Arial"/>
          <w:sz w:val="24"/>
          <w:szCs w:val="24"/>
        </w:rPr>
        <w:t>submissions that have the actual requested files attached will be accepted.</w:t>
      </w:r>
    </w:p>
    <w:p w14:paraId="7B017F8B" w14:textId="5F02057E" w:rsidR="0018241E" w:rsidRPr="00470FFB" w:rsidRDefault="0018241E" w:rsidP="000E1A07">
      <w:pPr>
        <w:pStyle w:val="ListParagraph"/>
        <w:numPr>
          <w:ilvl w:val="2"/>
          <w:numId w:val="13"/>
        </w:numPr>
        <w:rPr>
          <w:rFonts w:ascii="Arial" w:hAnsi="Arial" w:cs="Arial"/>
          <w:sz w:val="24"/>
          <w:szCs w:val="24"/>
          <w:u w:val="single"/>
        </w:rPr>
      </w:pPr>
      <w:bookmarkStart w:id="23" w:name="_Hlk62561509"/>
      <w:r w:rsidRPr="00470FFB">
        <w:rPr>
          <w:rFonts w:ascii="Arial" w:hAnsi="Arial" w:cs="Arial"/>
          <w:sz w:val="24"/>
          <w:szCs w:val="24"/>
          <w:u w:val="single"/>
        </w:rPr>
        <w:t>Encrypted e-mails received which require opening attachments and logging into a proprietary system will not be accepted as submissions</w:t>
      </w:r>
      <w:r w:rsidRPr="00470FFB">
        <w:rPr>
          <w:rFonts w:ascii="Arial" w:hAnsi="Arial" w:cs="Arial"/>
          <w:sz w:val="24"/>
          <w:szCs w:val="24"/>
        </w:rPr>
        <w:t xml:space="preserve">. Please check with your </w:t>
      </w:r>
      <w:r w:rsidRPr="00470FFB">
        <w:rPr>
          <w:rFonts w:ascii="Arial" w:hAnsi="Arial" w:cs="Arial"/>
          <w:sz w:val="24"/>
          <w:szCs w:val="24"/>
        </w:rPr>
        <w:lastRenderedPageBreak/>
        <w:t xml:space="preserve">organization’s Information Technology team to ensure that your security settings will not encrypt your proposal submission. </w:t>
      </w:r>
    </w:p>
    <w:bookmarkEnd w:id="23"/>
    <w:p w14:paraId="659C842A" w14:textId="3FDBF240" w:rsidR="00CA6A04" w:rsidRPr="00470FFB" w:rsidRDefault="00CA6A04" w:rsidP="00CA6A04">
      <w:pPr>
        <w:pStyle w:val="ListParagraph"/>
        <w:numPr>
          <w:ilvl w:val="2"/>
          <w:numId w:val="13"/>
        </w:numPr>
        <w:rPr>
          <w:rFonts w:ascii="Arial" w:hAnsi="Arial" w:cs="Arial"/>
          <w:sz w:val="24"/>
          <w:szCs w:val="24"/>
        </w:rPr>
      </w:pPr>
      <w:r w:rsidRPr="00470FFB">
        <w:rPr>
          <w:rFonts w:ascii="Arial" w:hAnsi="Arial" w:cs="Arial"/>
          <w:sz w:val="24"/>
          <w:szCs w:val="24"/>
        </w:rPr>
        <w:t>File size limits are 25MB per e-mail.</w:t>
      </w:r>
      <w:r w:rsidR="00450AD4">
        <w:rPr>
          <w:rFonts w:ascii="Arial" w:hAnsi="Arial" w:cs="Arial"/>
          <w:sz w:val="24"/>
          <w:szCs w:val="24"/>
        </w:rPr>
        <w:t xml:space="preserve"> </w:t>
      </w:r>
      <w:r w:rsidRPr="00470FFB">
        <w:rPr>
          <w:rFonts w:ascii="Arial" w:hAnsi="Arial" w:cs="Arial"/>
          <w:sz w:val="24"/>
          <w:szCs w:val="24"/>
        </w:rPr>
        <w:t>Bidders may submit files separately across multiple e-mails, as necessary, due to file size concerns. All e-mails and files must be received by the due date and time listed above.</w:t>
      </w:r>
    </w:p>
    <w:p w14:paraId="171FD116" w14:textId="10137659" w:rsidR="000A6AFC" w:rsidRPr="00470FFB" w:rsidRDefault="006453E3" w:rsidP="00B03502">
      <w:pPr>
        <w:pStyle w:val="ListParagraph"/>
        <w:numPr>
          <w:ilvl w:val="2"/>
          <w:numId w:val="13"/>
        </w:numPr>
        <w:rPr>
          <w:rFonts w:ascii="Arial" w:hAnsi="Arial" w:cs="Arial"/>
          <w:b/>
          <w:sz w:val="24"/>
          <w:szCs w:val="24"/>
        </w:rPr>
      </w:pPr>
      <w:r>
        <w:rPr>
          <w:rFonts w:ascii="Arial" w:hAnsi="Arial" w:cs="Arial"/>
          <w:sz w:val="24"/>
          <w:szCs w:val="24"/>
        </w:rPr>
        <w:t>Applicants</w:t>
      </w:r>
      <w:r w:rsidR="00A11DC9" w:rsidRPr="00470FFB">
        <w:rPr>
          <w:rFonts w:ascii="Arial" w:hAnsi="Arial" w:cs="Arial"/>
          <w:sz w:val="24"/>
          <w:szCs w:val="24"/>
        </w:rPr>
        <w:t xml:space="preserve"> are to insert the following into the subject line of their e</w:t>
      </w:r>
      <w:r w:rsidR="000E1A07" w:rsidRPr="00470FFB">
        <w:rPr>
          <w:rFonts w:ascii="Arial" w:hAnsi="Arial" w:cs="Arial"/>
          <w:sz w:val="24"/>
          <w:szCs w:val="24"/>
        </w:rPr>
        <w:t>-</w:t>
      </w:r>
      <w:r w:rsidR="00A11DC9" w:rsidRPr="00470FFB">
        <w:rPr>
          <w:rFonts w:ascii="Arial" w:hAnsi="Arial" w:cs="Arial"/>
          <w:sz w:val="24"/>
          <w:szCs w:val="24"/>
        </w:rPr>
        <w:t xml:space="preserve">mail </w:t>
      </w:r>
      <w:r w:rsidR="000F3A64" w:rsidRPr="00470FFB">
        <w:rPr>
          <w:rFonts w:ascii="Arial" w:hAnsi="Arial" w:cs="Arial"/>
          <w:sz w:val="24"/>
          <w:szCs w:val="24"/>
        </w:rPr>
        <w:t xml:space="preserve">proposal </w:t>
      </w:r>
      <w:r w:rsidR="00A11DC9" w:rsidRPr="00470FFB">
        <w:rPr>
          <w:rFonts w:ascii="Arial" w:hAnsi="Arial" w:cs="Arial"/>
          <w:sz w:val="24"/>
          <w:szCs w:val="24"/>
        </w:rPr>
        <w:t>submission:</w:t>
      </w:r>
      <w:r w:rsidR="00C249BB" w:rsidRPr="00470FFB">
        <w:rPr>
          <w:rFonts w:ascii="Arial" w:hAnsi="Arial" w:cs="Arial"/>
          <w:sz w:val="24"/>
          <w:szCs w:val="24"/>
        </w:rPr>
        <w:t xml:space="preserve"> </w:t>
      </w:r>
      <w:r w:rsidR="00A11DC9" w:rsidRPr="00470FFB">
        <w:rPr>
          <w:rFonts w:ascii="Arial" w:hAnsi="Arial" w:cs="Arial"/>
          <w:b/>
          <w:sz w:val="24"/>
          <w:szCs w:val="24"/>
        </w:rPr>
        <w:t xml:space="preserve">“RFP# </w:t>
      </w:r>
      <w:r w:rsidR="00660425" w:rsidRPr="000A6032">
        <w:rPr>
          <w:rStyle w:val="InitialStyle"/>
          <w:rFonts w:ascii="Arial" w:hAnsi="Arial" w:cs="Arial"/>
          <w:b/>
          <w:bCs/>
          <w:sz w:val="24"/>
          <w:szCs w:val="24"/>
        </w:rPr>
        <w:t>202312250</w:t>
      </w:r>
      <w:r w:rsidR="00A11DC9" w:rsidRPr="00470FFB">
        <w:rPr>
          <w:rFonts w:ascii="Arial" w:hAnsi="Arial" w:cs="Arial"/>
          <w:b/>
          <w:sz w:val="24"/>
          <w:szCs w:val="24"/>
        </w:rPr>
        <w:t xml:space="preserve"> Proposal Submission</w:t>
      </w:r>
      <w:r w:rsidR="009807E6" w:rsidRPr="00470FFB">
        <w:rPr>
          <w:rFonts w:ascii="Arial" w:hAnsi="Arial" w:cs="Arial"/>
          <w:b/>
          <w:sz w:val="24"/>
          <w:szCs w:val="24"/>
        </w:rPr>
        <w:t xml:space="preserve"> – [</w:t>
      </w:r>
      <w:r>
        <w:rPr>
          <w:rFonts w:ascii="Arial" w:hAnsi="Arial" w:cs="Arial"/>
          <w:b/>
          <w:sz w:val="24"/>
          <w:szCs w:val="24"/>
        </w:rPr>
        <w:t>Applicant’s</w:t>
      </w:r>
      <w:r w:rsidR="009807E6" w:rsidRPr="00470FFB">
        <w:rPr>
          <w:rFonts w:ascii="Arial" w:hAnsi="Arial" w:cs="Arial"/>
          <w:b/>
          <w:sz w:val="24"/>
          <w:szCs w:val="24"/>
        </w:rPr>
        <w:t xml:space="preserve"> Name]</w:t>
      </w:r>
      <w:r w:rsidR="00A11DC9" w:rsidRPr="00470FFB">
        <w:rPr>
          <w:rFonts w:ascii="Arial" w:hAnsi="Arial" w:cs="Arial"/>
          <w:b/>
          <w:sz w:val="24"/>
          <w:szCs w:val="24"/>
        </w:rPr>
        <w:t>”</w:t>
      </w:r>
    </w:p>
    <w:p w14:paraId="6F360D2B" w14:textId="40BE86D9" w:rsidR="006453E3" w:rsidRDefault="006453E3" w:rsidP="004F0520">
      <w:pPr>
        <w:pStyle w:val="ListParagraph"/>
        <w:numPr>
          <w:ilvl w:val="2"/>
          <w:numId w:val="13"/>
        </w:numPr>
        <w:rPr>
          <w:rFonts w:ascii="Arial" w:hAnsi="Arial" w:cs="Arial"/>
          <w:sz w:val="24"/>
          <w:szCs w:val="24"/>
        </w:rPr>
      </w:pPr>
      <w:r>
        <w:rPr>
          <w:rFonts w:ascii="Arial" w:hAnsi="Arial" w:cs="Arial"/>
          <w:sz w:val="24"/>
          <w:szCs w:val="24"/>
        </w:rPr>
        <w:t xml:space="preserve">Applicants must complete the Application Template </w:t>
      </w:r>
      <w:r w:rsidR="00CE69AA">
        <w:rPr>
          <w:rFonts w:ascii="Arial" w:hAnsi="Arial" w:cs="Arial"/>
          <w:sz w:val="24"/>
          <w:szCs w:val="24"/>
        </w:rPr>
        <w:t xml:space="preserve">located in </w:t>
      </w:r>
      <w:r w:rsidR="00CE69AA" w:rsidRPr="003A39D7">
        <w:rPr>
          <w:rFonts w:ascii="Arial" w:hAnsi="Arial" w:cs="Arial"/>
          <w:b/>
          <w:bCs/>
          <w:sz w:val="24"/>
          <w:szCs w:val="24"/>
        </w:rPr>
        <w:t>Appendix A</w:t>
      </w:r>
      <w:r w:rsidR="00CE69AA">
        <w:rPr>
          <w:rFonts w:ascii="Arial" w:hAnsi="Arial" w:cs="Arial"/>
          <w:sz w:val="24"/>
          <w:szCs w:val="24"/>
        </w:rPr>
        <w:t xml:space="preserve"> </w:t>
      </w:r>
      <w:r>
        <w:rPr>
          <w:rFonts w:ascii="Arial" w:hAnsi="Arial" w:cs="Arial"/>
          <w:sz w:val="24"/>
          <w:szCs w:val="24"/>
        </w:rPr>
        <w:t xml:space="preserve">in its entirety and submit it as one file. </w:t>
      </w:r>
      <w:bookmarkStart w:id="24" w:name="_Toc367174734"/>
      <w:bookmarkStart w:id="25" w:name="_Toc397069202"/>
    </w:p>
    <w:p w14:paraId="6BF8FDFC" w14:textId="77777777" w:rsidR="006453E3" w:rsidRDefault="006453E3" w:rsidP="006453E3">
      <w:pPr>
        <w:rPr>
          <w:rFonts w:ascii="Arial" w:hAnsi="Arial" w:cs="Arial"/>
          <w:b/>
          <w:sz w:val="24"/>
          <w:szCs w:val="24"/>
        </w:rPr>
      </w:pPr>
    </w:p>
    <w:p w14:paraId="5CE90C24" w14:textId="77777777" w:rsidR="006453E3" w:rsidRDefault="006453E3">
      <w:pPr>
        <w:widowControl/>
        <w:autoSpaceDE/>
        <w:autoSpaceDN/>
        <w:rPr>
          <w:rFonts w:ascii="Arial" w:hAnsi="Arial" w:cs="Arial"/>
          <w:b/>
          <w:sz w:val="24"/>
          <w:szCs w:val="24"/>
        </w:rPr>
      </w:pPr>
      <w:r>
        <w:rPr>
          <w:rFonts w:ascii="Arial" w:hAnsi="Arial" w:cs="Arial"/>
          <w:b/>
          <w:sz w:val="24"/>
          <w:szCs w:val="24"/>
        </w:rPr>
        <w:br w:type="page"/>
      </w:r>
    </w:p>
    <w:p w14:paraId="4BF54B8E" w14:textId="4A348BEE" w:rsidR="00E82FB4" w:rsidRPr="006453E3" w:rsidRDefault="00D74331" w:rsidP="006453E3">
      <w:pPr>
        <w:rPr>
          <w:rFonts w:ascii="Arial" w:hAnsi="Arial" w:cs="Arial"/>
          <w:sz w:val="24"/>
          <w:szCs w:val="24"/>
        </w:rPr>
      </w:pPr>
      <w:r w:rsidRPr="006453E3">
        <w:rPr>
          <w:rFonts w:ascii="Arial" w:hAnsi="Arial" w:cs="Arial"/>
          <w:b/>
          <w:sz w:val="24"/>
          <w:szCs w:val="24"/>
        </w:rPr>
        <w:lastRenderedPageBreak/>
        <w:t xml:space="preserve">PART IV </w:t>
      </w:r>
      <w:r w:rsidRPr="006453E3">
        <w:rPr>
          <w:rFonts w:ascii="Arial" w:hAnsi="Arial" w:cs="Arial"/>
          <w:b/>
          <w:sz w:val="24"/>
          <w:szCs w:val="24"/>
        </w:rPr>
        <w:tab/>
      </w:r>
      <w:r w:rsidR="0029027E" w:rsidRPr="006453E3">
        <w:rPr>
          <w:rFonts w:ascii="Arial" w:hAnsi="Arial" w:cs="Arial"/>
          <w:b/>
          <w:sz w:val="24"/>
          <w:szCs w:val="24"/>
        </w:rPr>
        <w:t>PROPOSAL SUBMISSION REQUIREMENTS</w:t>
      </w:r>
      <w:bookmarkEnd w:id="24"/>
      <w:bookmarkEnd w:id="25"/>
    </w:p>
    <w:p w14:paraId="1C605231" w14:textId="77777777" w:rsidR="00670E78" w:rsidRPr="00470FFB" w:rsidRDefault="00670E78" w:rsidP="004F0520">
      <w:pPr>
        <w:rPr>
          <w:rFonts w:ascii="Arial" w:hAnsi="Arial" w:cs="Arial"/>
          <w:sz w:val="24"/>
          <w:szCs w:val="24"/>
        </w:rPr>
      </w:pPr>
    </w:p>
    <w:p w14:paraId="5A97AD8A" w14:textId="733C9295" w:rsidR="00942CF6" w:rsidRPr="00470FFB" w:rsidRDefault="00E9067E" w:rsidP="004F0520">
      <w:pPr>
        <w:rPr>
          <w:rFonts w:ascii="Arial" w:hAnsi="Arial" w:cs="Arial"/>
          <w:sz w:val="24"/>
          <w:szCs w:val="24"/>
        </w:rPr>
      </w:pPr>
      <w:r w:rsidRPr="00470FFB">
        <w:rPr>
          <w:rFonts w:ascii="Arial" w:hAnsi="Arial" w:cs="Arial"/>
          <w:sz w:val="24"/>
          <w:szCs w:val="24"/>
        </w:rPr>
        <w:t xml:space="preserve">This section contains instructions for </w:t>
      </w:r>
      <w:r w:rsidR="00450AD4">
        <w:rPr>
          <w:rFonts w:ascii="Arial" w:hAnsi="Arial" w:cs="Arial"/>
          <w:sz w:val="24"/>
          <w:szCs w:val="24"/>
        </w:rPr>
        <w:t>Applicants</w:t>
      </w:r>
      <w:r w:rsidRPr="00470FFB">
        <w:rPr>
          <w:rFonts w:ascii="Arial" w:hAnsi="Arial" w:cs="Arial"/>
          <w:sz w:val="24"/>
          <w:szCs w:val="24"/>
        </w:rPr>
        <w:t xml:space="preserve"> to use in preparing their proposals. </w:t>
      </w:r>
      <w:r w:rsidR="00942CF6" w:rsidRPr="00470FFB">
        <w:rPr>
          <w:rFonts w:ascii="Arial" w:hAnsi="Arial" w:cs="Arial"/>
          <w:sz w:val="24"/>
          <w:szCs w:val="24"/>
        </w:rPr>
        <w:t xml:space="preserve">The Department seeks </w:t>
      </w:r>
      <w:r w:rsidR="00942CF6" w:rsidRPr="00470FFB">
        <w:rPr>
          <w:rFonts w:ascii="Arial" w:hAnsi="Arial" w:cs="Arial"/>
          <w:sz w:val="24"/>
          <w:szCs w:val="24"/>
          <w:u w:val="single"/>
        </w:rPr>
        <w:t>detailed yet succinct</w:t>
      </w:r>
      <w:r w:rsidR="00942CF6" w:rsidRPr="00470FFB">
        <w:rPr>
          <w:rFonts w:ascii="Arial" w:hAnsi="Arial" w:cs="Arial"/>
          <w:sz w:val="24"/>
          <w:szCs w:val="24"/>
        </w:rPr>
        <w:t xml:space="preserve"> responses that demonstrate the </w:t>
      </w:r>
      <w:r w:rsidR="00450AD4">
        <w:rPr>
          <w:rFonts w:ascii="Arial" w:hAnsi="Arial" w:cs="Arial"/>
          <w:sz w:val="24"/>
          <w:szCs w:val="24"/>
        </w:rPr>
        <w:t>Applicant’s</w:t>
      </w:r>
      <w:r w:rsidR="00942CF6" w:rsidRPr="00470FFB">
        <w:rPr>
          <w:rFonts w:ascii="Arial" w:hAnsi="Arial" w:cs="Arial"/>
          <w:sz w:val="24"/>
          <w:szCs w:val="24"/>
        </w:rPr>
        <w:t xml:space="preserve"> qualifications, experience, and ability to perform the requirements specified throughout the RFP.</w:t>
      </w:r>
    </w:p>
    <w:p w14:paraId="22E0381A" w14:textId="77777777" w:rsidR="00942CF6" w:rsidRPr="00470FFB" w:rsidRDefault="00942CF6" w:rsidP="004F0520">
      <w:pPr>
        <w:rPr>
          <w:rFonts w:ascii="Arial" w:hAnsi="Arial" w:cs="Arial"/>
          <w:sz w:val="24"/>
          <w:szCs w:val="24"/>
        </w:rPr>
      </w:pPr>
    </w:p>
    <w:p w14:paraId="363DDFD8" w14:textId="1DBF3692" w:rsidR="00E9067E" w:rsidRPr="00470FFB" w:rsidRDefault="00E9067E" w:rsidP="004F0520">
      <w:pPr>
        <w:rPr>
          <w:rFonts w:ascii="Arial" w:hAnsi="Arial" w:cs="Arial"/>
          <w:sz w:val="24"/>
          <w:szCs w:val="24"/>
        </w:rPr>
      </w:pPr>
      <w:r w:rsidRPr="00470FFB">
        <w:rPr>
          <w:rFonts w:ascii="Arial" w:hAnsi="Arial" w:cs="Arial"/>
          <w:sz w:val="24"/>
          <w:szCs w:val="24"/>
        </w:rPr>
        <w:t xml:space="preserve">The </w:t>
      </w:r>
      <w:r w:rsidR="00450AD4">
        <w:rPr>
          <w:rFonts w:ascii="Arial" w:hAnsi="Arial" w:cs="Arial"/>
          <w:sz w:val="24"/>
          <w:szCs w:val="24"/>
        </w:rPr>
        <w:t>Applicant’s</w:t>
      </w:r>
      <w:r w:rsidRPr="00470FFB">
        <w:rPr>
          <w:rFonts w:ascii="Arial" w:hAnsi="Arial" w:cs="Arial"/>
          <w:sz w:val="24"/>
          <w:szCs w:val="24"/>
        </w:rPr>
        <w:t xml:space="preserve"> proposal must follow the outline used below, including the numbering</w:t>
      </w:r>
      <w:r w:rsidR="00942CF6" w:rsidRPr="00470FFB">
        <w:rPr>
          <w:rFonts w:ascii="Arial" w:hAnsi="Arial" w:cs="Arial"/>
          <w:sz w:val="24"/>
          <w:szCs w:val="24"/>
        </w:rPr>
        <w:t>,</w:t>
      </w:r>
      <w:r w:rsidRPr="00470FFB">
        <w:rPr>
          <w:rFonts w:ascii="Arial" w:hAnsi="Arial" w:cs="Arial"/>
          <w:sz w:val="24"/>
          <w:szCs w:val="24"/>
        </w:rPr>
        <w:t xml:space="preserve"> section</w:t>
      </w:r>
      <w:r w:rsidR="00942CF6" w:rsidRPr="00470FFB">
        <w:rPr>
          <w:rFonts w:ascii="Arial" w:hAnsi="Arial" w:cs="Arial"/>
          <w:sz w:val="24"/>
          <w:szCs w:val="24"/>
        </w:rPr>
        <w:t>,</w:t>
      </w:r>
      <w:r w:rsidRPr="00470FFB">
        <w:rPr>
          <w:rFonts w:ascii="Arial" w:hAnsi="Arial" w:cs="Arial"/>
          <w:sz w:val="24"/>
          <w:szCs w:val="24"/>
        </w:rPr>
        <w:t xml:space="preserve"> and sub-section headings.</w:t>
      </w:r>
      <w:r w:rsidR="00450AD4">
        <w:rPr>
          <w:rFonts w:ascii="Arial" w:hAnsi="Arial" w:cs="Arial"/>
          <w:sz w:val="24"/>
          <w:szCs w:val="24"/>
        </w:rPr>
        <w:t xml:space="preserve"> </w:t>
      </w:r>
      <w:r w:rsidRPr="00470FFB">
        <w:rPr>
          <w:rFonts w:ascii="Arial" w:hAnsi="Arial" w:cs="Arial"/>
          <w:sz w:val="24"/>
          <w:szCs w:val="24"/>
        </w:rPr>
        <w:t xml:space="preserve">Failure to use the outline specified in </w:t>
      </w:r>
      <w:r w:rsidR="007D3784" w:rsidRPr="00470FFB">
        <w:rPr>
          <w:rFonts w:ascii="Arial" w:hAnsi="Arial" w:cs="Arial"/>
          <w:sz w:val="24"/>
          <w:szCs w:val="24"/>
        </w:rPr>
        <w:t>PART IV</w:t>
      </w:r>
      <w:r w:rsidR="00844E2E" w:rsidRPr="00470FFB">
        <w:rPr>
          <w:rFonts w:ascii="Arial" w:hAnsi="Arial" w:cs="Arial"/>
          <w:sz w:val="24"/>
          <w:szCs w:val="24"/>
        </w:rPr>
        <w:t>,</w:t>
      </w:r>
      <w:r w:rsidRPr="00470FFB">
        <w:rPr>
          <w:rFonts w:ascii="Arial" w:hAnsi="Arial" w:cs="Arial"/>
          <w:sz w:val="24"/>
          <w:szCs w:val="24"/>
        </w:rPr>
        <w:t xml:space="preserve"> or </w:t>
      </w:r>
      <w:r w:rsidR="00117E93" w:rsidRPr="00470FFB">
        <w:rPr>
          <w:rFonts w:ascii="Arial" w:hAnsi="Arial" w:cs="Arial"/>
          <w:sz w:val="24"/>
          <w:szCs w:val="24"/>
        </w:rPr>
        <w:t xml:space="preserve">failure </w:t>
      </w:r>
      <w:r w:rsidRPr="00470FFB">
        <w:rPr>
          <w:rFonts w:ascii="Arial" w:hAnsi="Arial" w:cs="Arial"/>
          <w:sz w:val="24"/>
          <w:szCs w:val="24"/>
        </w:rPr>
        <w:t xml:space="preserve">to respond to all questions and instructions throughout </w:t>
      </w:r>
      <w:r w:rsidR="00AA460A" w:rsidRPr="00470FFB">
        <w:rPr>
          <w:rFonts w:ascii="Arial" w:hAnsi="Arial" w:cs="Arial"/>
          <w:sz w:val="24"/>
          <w:szCs w:val="24"/>
        </w:rPr>
        <w:t>the RFP</w:t>
      </w:r>
      <w:r w:rsidR="00844E2E" w:rsidRPr="00470FFB">
        <w:rPr>
          <w:rFonts w:ascii="Arial" w:hAnsi="Arial" w:cs="Arial"/>
          <w:sz w:val="24"/>
          <w:szCs w:val="24"/>
        </w:rPr>
        <w:t>,</w:t>
      </w:r>
      <w:r w:rsidRPr="00470FFB">
        <w:rPr>
          <w:rFonts w:ascii="Arial" w:hAnsi="Arial" w:cs="Arial"/>
          <w:sz w:val="24"/>
          <w:szCs w:val="24"/>
        </w:rPr>
        <w:t xml:space="preserve"> may result in the proposal being disqualified as non-responsive or receiving a reduced score.</w:t>
      </w:r>
      <w:r w:rsidR="00450AD4">
        <w:rPr>
          <w:rFonts w:ascii="Arial" w:hAnsi="Arial" w:cs="Arial"/>
          <w:sz w:val="24"/>
          <w:szCs w:val="24"/>
        </w:rPr>
        <w:t xml:space="preserve"> </w:t>
      </w:r>
      <w:r w:rsidRPr="00470FFB">
        <w:rPr>
          <w:rFonts w:ascii="Arial" w:hAnsi="Arial" w:cs="Arial"/>
          <w:sz w:val="24"/>
          <w:szCs w:val="24"/>
        </w:rPr>
        <w:t>The Department</w:t>
      </w:r>
      <w:r w:rsidR="00844E2E" w:rsidRPr="00470FFB">
        <w:rPr>
          <w:rFonts w:ascii="Arial" w:hAnsi="Arial" w:cs="Arial"/>
          <w:sz w:val="24"/>
          <w:szCs w:val="24"/>
        </w:rPr>
        <w:t>,</w:t>
      </w:r>
      <w:r w:rsidRPr="00470FFB">
        <w:rPr>
          <w:rFonts w:ascii="Arial" w:hAnsi="Arial" w:cs="Arial"/>
          <w:sz w:val="24"/>
          <w:szCs w:val="24"/>
        </w:rPr>
        <w:t xml:space="preserve"> and its evaluation team</w:t>
      </w:r>
      <w:r w:rsidR="00844E2E" w:rsidRPr="00470FFB">
        <w:rPr>
          <w:rFonts w:ascii="Arial" w:hAnsi="Arial" w:cs="Arial"/>
          <w:sz w:val="24"/>
          <w:szCs w:val="24"/>
        </w:rPr>
        <w:t>, has</w:t>
      </w:r>
      <w:r w:rsidRPr="00470FFB">
        <w:rPr>
          <w:rFonts w:ascii="Arial" w:hAnsi="Arial" w:cs="Arial"/>
          <w:sz w:val="24"/>
          <w:szCs w:val="24"/>
        </w:rPr>
        <w:t xml:space="preserve"> sole discretion to determine whether a variance from the RFP specifications </w:t>
      </w:r>
      <w:r w:rsidR="00F910F5" w:rsidRPr="00470FFB">
        <w:rPr>
          <w:rFonts w:ascii="Arial" w:hAnsi="Arial" w:cs="Arial"/>
          <w:sz w:val="24"/>
          <w:szCs w:val="24"/>
        </w:rPr>
        <w:t xml:space="preserve">will </w:t>
      </w:r>
      <w:r w:rsidRPr="00470FFB">
        <w:rPr>
          <w:rFonts w:ascii="Arial" w:hAnsi="Arial" w:cs="Arial"/>
          <w:sz w:val="24"/>
          <w:szCs w:val="24"/>
        </w:rPr>
        <w:t xml:space="preserve">result either </w:t>
      </w:r>
      <w:r w:rsidR="00AA460A" w:rsidRPr="00470FFB">
        <w:rPr>
          <w:rFonts w:ascii="Arial" w:hAnsi="Arial" w:cs="Arial"/>
          <w:sz w:val="24"/>
          <w:szCs w:val="24"/>
        </w:rPr>
        <w:t xml:space="preserve">in </w:t>
      </w:r>
      <w:r w:rsidRPr="00470FFB">
        <w:rPr>
          <w:rFonts w:ascii="Arial" w:hAnsi="Arial" w:cs="Arial"/>
          <w:sz w:val="24"/>
          <w:szCs w:val="24"/>
        </w:rPr>
        <w:t>disqualification or reduction in scoring of a proposal.</w:t>
      </w:r>
      <w:r w:rsidR="00450AD4">
        <w:rPr>
          <w:rFonts w:ascii="Arial" w:hAnsi="Arial" w:cs="Arial"/>
          <w:sz w:val="24"/>
          <w:szCs w:val="24"/>
        </w:rPr>
        <w:t xml:space="preserve"> </w:t>
      </w:r>
      <w:r w:rsidRPr="00470FFB">
        <w:rPr>
          <w:rFonts w:ascii="Arial" w:hAnsi="Arial" w:cs="Arial"/>
          <w:sz w:val="24"/>
          <w:szCs w:val="24"/>
        </w:rPr>
        <w:t>Rephrasing of the content provided in th</w:t>
      </w:r>
      <w:r w:rsidR="00AA460A" w:rsidRPr="00470FFB">
        <w:rPr>
          <w:rFonts w:ascii="Arial" w:hAnsi="Arial" w:cs="Arial"/>
          <w:sz w:val="24"/>
          <w:szCs w:val="24"/>
        </w:rPr>
        <w:t>e</w:t>
      </w:r>
      <w:r w:rsidRPr="00470FFB">
        <w:rPr>
          <w:rFonts w:ascii="Arial" w:hAnsi="Arial" w:cs="Arial"/>
          <w:sz w:val="24"/>
          <w:szCs w:val="24"/>
        </w:rPr>
        <w:t xml:space="preserve"> RFP will, at best, be considered minimally responsive.</w:t>
      </w:r>
    </w:p>
    <w:p w14:paraId="2C780D20" w14:textId="77777777" w:rsidR="007D3784" w:rsidRPr="00470FFB" w:rsidRDefault="007D3784" w:rsidP="007D3784">
      <w:pPr>
        <w:pStyle w:val="ListParagraph"/>
        <w:ind w:left="360"/>
        <w:rPr>
          <w:rFonts w:ascii="Arial" w:hAnsi="Arial" w:cs="Arial"/>
          <w:b/>
          <w:sz w:val="24"/>
          <w:szCs w:val="24"/>
        </w:rPr>
      </w:pPr>
      <w:bookmarkStart w:id="26" w:name="_Hlk32488622"/>
    </w:p>
    <w:p w14:paraId="2F380B8B" w14:textId="6B4E251A" w:rsidR="00EA18AB" w:rsidRPr="00E87766" w:rsidRDefault="00450AD4" w:rsidP="00B90357">
      <w:pPr>
        <w:rPr>
          <w:rFonts w:ascii="Arial" w:hAnsi="Arial" w:cs="Arial"/>
          <w:sz w:val="24"/>
          <w:szCs w:val="24"/>
        </w:rPr>
      </w:pPr>
      <w:r>
        <w:rPr>
          <w:rFonts w:ascii="Arial" w:hAnsi="Arial" w:cs="Arial"/>
          <w:sz w:val="24"/>
          <w:szCs w:val="24"/>
        </w:rPr>
        <w:t>Applicants</w:t>
      </w:r>
      <w:r w:rsidR="00351845" w:rsidRPr="00470FFB">
        <w:rPr>
          <w:rFonts w:ascii="Arial" w:hAnsi="Arial" w:cs="Arial"/>
          <w:sz w:val="24"/>
          <w:szCs w:val="24"/>
        </w:rPr>
        <w:t xml:space="preserve"> </w:t>
      </w:r>
      <w:r w:rsidR="007D3784" w:rsidRPr="00470FFB">
        <w:rPr>
          <w:rFonts w:ascii="Arial" w:hAnsi="Arial" w:cs="Arial"/>
          <w:sz w:val="24"/>
          <w:szCs w:val="24"/>
        </w:rPr>
        <w:t>are</w:t>
      </w:r>
      <w:r w:rsidR="00351845" w:rsidRPr="00470FFB">
        <w:rPr>
          <w:rFonts w:ascii="Arial" w:hAnsi="Arial" w:cs="Arial"/>
          <w:sz w:val="24"/>
          <w:szCs w:val="24"/>
        </w:rPr>
        <w:t xml:space="preserve"> not </w:t>
      </w:r>
      <w:r w:rsidR="007D3784" w:rsidRPr="00470FFB">
        <w:rPr>
          <w:rFonts w:ascii="Arial" w:hAnsi="Arial" w:cs="Arial"/>
          <w:sz w:val="24"/>
          <w:szCs w:val="24"/>
        </w:rPr>
        <w:t xml:space="preserve">to </w:t>
      </w:r>
      <w:r w:rsidR="00252FFC" w:rsidRPr="00470FFB">
        <w:rPr>
          <w:rFonts w:ascii="Arial" w:hAnsi="Arial" w:cs="Arial"/>
          <w:sz w:val="24"/>
          <w:szCs w:val="24"/>
        </w:rPr>
        <w:t>provide</w:t>
      </w:r>
      <w:r w:rsidR="00351845" w:rsidRPr="00470FFB">
        <w:rPr>
          <w:rFonts w:ascii="Arial" w:hAnsi="Arial" w:cs="Arial"/>
          <w:sz w:val="24"/>
          <w:szCs w:val="24"/>
        </w:rPr>
        <w:t xml:space="preserve"> additional attachments beyond those specified in the RFP for the purpose of extending their response.</w:t>
      </w:r>
      <w:r w:rsidR="000D4179" w:rsidRPr="00470FFB">
        <w:rPr>
          <w:rFonts w:ascii="Arial" w:hAnsi="Arial" w:cs="Arial"/>
          <w:sz w:val="24"/>
          <w:szCs w:val="24"/>
        </w:rPr>
        <w:t xml:space="preserve"> </w:t>
      </w:r>
      <w:r w:rsidR="008A7C6B" w:rsidRPr="00470FFB">
        <w:rPr>
          <w:rFonts w:ascii="Arial" w:hAnsi="Arial" w:cs="Arial"/>
          <w:sz w:val="24"/>
          <w:szCs w:val="24"/>
        </w:rPr>
        <w:t xml:space="preserve">Additional materials </w:t>
      </w:r>
      <w:r w:rsidR="000D4179" w:rsidRPr="00470FFB">
        <w:rPr>
          <w:rFonts w:ascii="Arial" w:hAnsi="Arial" w:cs="Arial"/>
          <w:sz w:val="24"/>
          <w:szCs w:val="24"/>
        </w:rPr>
        <w:t xml:space="preserve">not requested </w:t>
      </w:r>
      <w:r w:rsidR="008A7C6B" w:rsidRPr="00470FFB">
        <w:rPr>
          <w:rFonts w:ascii="Arial" w:hAnsi="Arial" w:cs="Arial"/>
          <w:sz w:val="24"/>
          <w:szCs w:val="24"/>
        </w:rPr>
        <w:t xml:space="preserve">will not be considered part </w:t>
      </w:r>
      <w:r w:rsidR="008A7C6B" w:rsidRPr="00E87766">
        <w:rPr>
          <w:rFonts w:ascii="Arial" w:hAnsi="Arial" w:cs="Arial"/>
          <w:sz w:val="24"/>
          <w:szCs w:val="24"/>
        </w:rPr>
        <w:t>of the proposal and will not be evaluated</w:t>
      </w:r>
      <w:r w:rsidR="00351845" w:rsidRPr="00E87766">
        <w:rPr>
          <w:rFonts w:ascii="Arial" w:hAnsi="Arial" w:cs="Arial"/>
          <w:sz w:val="24"/>
          <w:szCs w:val="24"/>
        </w:rPr>
        <w:t>.</w:t>
      </w:r>
      <w:r w:rsidR="00B90357" w:rsidRPr="00E87766">
        <w:rPr>
          <w:rFonts w:ascii="Arial" w:hAnsi="Arial" w:cs="Arial"/>
          <w:sz w:val="24"/>
          <w:szCs w:val="24"/>
        </w:rPr>
        <w:t xml:space="preserve"> </w:t>
      </w:r>
      <w:r w:rsidR="00351845" w:rsidRPr="00E87766">
        <w:rPr>
          <w:rFonts w:ascii="Arial" w:hAnsi="Arial" w:cs="Arial"/>
          <w:sz w:val="24"/>
          <w:szCs w:val="24"/>
        </w:rPr>
        <w:t>Include any forms pro</w:t>
      </w:r>
      <w:r w:rsidR="00032ABA" w:rsidRPr="00E87766">
        <w:rPr>
          <w:rFonts w:ascii="Arial" w:hAnsi="Arial" w:cs="Arial"/>
          <w:sz w:val="24"/>
          <w:szCs w:val="24"/>
        </w:rPr>
        <w:t>vided in the submission</w:t>
      </w:r>
      <w:r w:rsidR="00351845" w:rsidRPr="00E87766">
        <w:rPr>
          <w:rFonts w:ascii="Arial" w:hAnsi="Arial" w:cs="Arial"/>
          <w:sz w:val="24"/>
          <w:szCs w:val="24"/>
        </w:rPr>
        <w:t xml:space="preserve"> package or reproduce those forms as closely as</w:t>
      </w:r>
      <w:r w:rsidR="0004203E" w:rsidRPr="00E87766">
        <w:rPr>
          <w:rFonts w:ascii="Arial" w:hAnsi="Arial" w:cs="Arial"/>
          <w:sz w:val="24"/>
          <w:szCs w:val="24"/>
        </w:rPr>
        <w:t xml:space="preserve"> possible.</w:t>
      </w:r>
      <w:r w:rsidRPr="00E87766">
        <w:rPr>
          <w:rFonts w:ascii="Arial" w:hAnsi="Arial" w:cs="Arial"/>
          <w:sz w:val="24"/>
          <w:szCs w:val="24"/>
        </w:rPr>
        <w:t xml:space="preserve"> </w:t>
      </w:r>
      <w:r w:rsidR="0004203E" w:rsidRPr="00E87766">
        <w:rPr>
          <w:rFonts w:ascii="Arial" w:hAnsi="Arial" w:cs="Arial"/>
          <w:sz w:val="24"/>
          <w:szCs w:val="24"/>
        </w:rPr>
        <w:t xml:space="preserve">All information </w:t>
      </w:r>
      <w:r w:rsidR="00F910F5" w:rsidRPr="00E87766">
        <w:rPr>
          <w:rFonts w:ascii="Arial" w:hAnsi="Arial" w:cs="Arial"/>
          <w:sz w:val="24"/>
          <w:szCs w:val="24"/>
        </w:rPr>
        <w:t xml:space="preserve">must </w:t>
      </w:r>
      <w:r w:rsidR="00351845" w:rsidRPr="00E87766">
        <w:rPr>
          <w:rFonts w:ascii="Arial" w:hAnsi="Arial" w:cs="Arial"/>
          <w:sz w:val="24"/>
          <w:szCs w:val="24"/>
        </w:rPr>
        <w:t>be presente</w:t>
      </w:r>
      <w:r w:rsidR="0004203E" w:rsidRPr="00E87766">
        <w:rPr>
          <w:rFonts w:ascii="Arial" w:hAnsi="Arial" w:cs="Arial"/>
          <w:sz w:val="24"/>
          <w:szCs w:val="24"/>
        </w:rPr>
        <w:t>d in the same order and</w:t>
      </w:r>
      <w:r w:rsidR="00FE5FB2" w:rsidRPr="00E87766">
        <w:rPr>
          <w:rFonts w:ascii="Arial" w:hAnsi="Arial" w:cs="Arial"/>
          <w:sz w:val="24"/>
          <w:szCs w:val="24"/>
        </w:rPr>
        <w:t xml:space="preserve"> format as described in the RFP.</w:t>
      </w:r>
    </w:p>
    <w:p w14:paraId="511BEC32" w14:textId="77777777" w:rsidR="00EA18AB" w:rsidRPr="00E87766" w:rsidRDefault="00EA18AB" w:rsidP="00EA18AB">
      <w:pPr>
        <w:pStyle w:val="ListParagraph"/>
        <w:rPr>
          <w:rFonts w:ascii="Arial" w:hAnsi="Arial" w:cs="Arial"/>
          <w:sz w:val="24"/>
          <w:szCs w:val="24"/>
        </w:rPr>
      </w:pPr>
      <w:bookmarkStart w:id="27" w:name="_Toc367174736"/>
      <w:bookmarkStart w:id="28" w:name="_Toc397069205"/>
      <w:bookmarkEnd w:id="26"/>
    </w:p>
    <w:bookmarkEnd w:id="27"/>
    <w:bookmarkEnd w:id="28"/>
    <w:p w14:paraId="60F62944" w14:textId="77777777" w:rsidR="003029A8" w:rsidRPr="00E87766" w:rsidRDefault="003029A8" w:rsidP="003029A8">
      <w:pPr>
        <w:rPr>
          <w:rFonts w:ascii="Arial" w:hAnsi="Arial" w:cs="Arial"/>
          <w:b/>
          <w:sz w:val="24"/>
          <w:szCs w:val="24"/>
        </w:rPr>
      </w:pPr>
      <w:r w:rsidRPr="00E87766">
        <w:rPr>
          <w:rFonts w:ascii="Arial" w:hAnsi="Arial" w:cs="Arial"/>
          <w:b/>
          <w:sz w:val="24"/>
          <w:szCs w:val="24"/>
        </w:rPr>
        <w:t xml:space="preserve">Proposal Format and Contents </w:t>
      </w:r>
    </w:p>
    <w:p w14:paraId="5E9A0D10" w14:textId="77777777" w:rsidR="003029A8" w:rsidRPr="00E87766" w:rsidRDefault="003029A8" w:rsidP="003029A8">
      <w:pPr>
        <w:rPr>
          <w:rFonts w:ascii="Arial" w:hAnsi="Arial" w:cs="Arial"/>
          <w:sz w:val="24"/>
          <w:szCs w:val="24"/>
        </w:rPr>
      </w:pPr>
    </w:p>
    <w:p w14:paraId="56F40636" w14:textId="77777777" w:rsidR="003029A8" w:rsidRPr="00E87766" w:rsidRDefault="003029A8" w:rsidP="003029A8">
      <w:pPr>
        <w:pStyle w:val="ListParagraph"/>
        <w:numPr>
          <w:ilvl w:val="0"/>
          <w:numId w:val="16"/>
        </w:numPr>
        <w:rPr>
          <w:rFonts w:ascii="Arial" w:hAnsi="Arial" w:cs="Arial"/>
          <w:sz w:val="24"/>
          <w:szCs w:val="24"/>
        </w:rPr>
      </w:pPr>
      <w:r w:rsidRPr="00E87766">
        <w:rPr>
          <w:rFonts w:ascii="Arial" w:hAnsi="Arial" w:cs="Arial"/>
          <w:b/>
          <w:sz w:val="24"/>
          <w:szCs w:val="24"/>
        </w:rPr>
        <w:t xml:space="preserve">Section I </w:t>
      </w:r>
      <w:r w:rsidRPr="00E87766">
        <w:rPr>
          <w:rFonts w:ascii="Arial" w:hAnsi="Arial" w:cs="Arial"/>
          <w:b/>
          <w:sz w:val="24"/>
          <w:szCs w:val="24"/>
        </w:rPr>
        <w:tab/>
        <w:t xml:space="preserve">- Preliminary Information </w:t>
      </w:r>
      <w:r w:rsidRPr="00E87766">
        <w:rPr>
          <w:rFonts w:ascii="Arial" w:hAnsi="Arial" w:cs="Arial"/>
          <w:bCs/>
          <w:sz w:val="24"/>
          <w:szCs w:val="24"/>
        </w:rPr>
        <w:t>(to be completed in Application Template)</w:t>
      </w:r>
    </w:p>
    <w:p w14:paraId="6A9F38EE" w14:textId="77777777" w:rsidR="003029A8" w:rsidRPr="00E87766" w:rsidRDefault="003029A8" w:rsidP="003029A8">
      <w:pPr>
        <w:rPr>
          <w:rFonts w:ascii="Arial" w:hAnsi="Arial" w:cs="Arial"/>
          <w:b/>
          <w:sz w:val="24"/>
          <w:szCs w:val="24"/>
        </w:rPr>
      </w:pPr>
    </w:p>
    <w:p w14:paraId="7957F134" w14:textId="77777777" w:rsidR="003029A8" w:rsidRPr="00E87766" w:rsidRDefault="003029A8" w:rsidP="003029A8">
      <w:pPr>
        <w:pStyle w:val="ListParagraph"/>
        <w:numPr>
          <w:ilvl w:val="1"/>
          <w:numId w:val="16"/>
        </w:numPr>
        <w:rPr>
          <w:rFonts w:ascii="Arial" w:hAnsi="Arial" w:cs="Arial"/>
          <w:b/>
          <w:sz w:val="24"/>
          <w:szCs w:val="24"/>
        </w:rPr>
      </w:pPr>
      <w:r w:rsidRPr="00E87766">
        <w:rPr>
          <w:rFonts w:ascii="Arial" w:hAnsi="Arial" w:cs="Arial"/>
          <w:b/>
          <w:sz w:val="24"/>
          <w:szCs w:val="24"/>
        </w:rPr>
        <w:t>Proposal Cover Page</w:t>
      </w:r>
    </w:p>
    <w:p w14:paraId="3DCD4390" w14:textId="77777777" w:rsidR="003029A8" w:rsidRPr="00E87766" w:rsidRDefault="003029A8" w:rsidP="003029A8">
      <w:pPr>
        <w:pStyle w:val="ListParagraph"/>
        <w:rPr>
          <w:rFonts w:ascii="Arial" w:hAnsi="Arial" w:cs="Arial"/>
          <w:sz w:val="24"/>
          <w:szCs w:val="24"/>
        </w:rPr>
      </w:pPr>
      <w:r w:rsidRPr="00E87766">
        <w:rPr>
          <w:rFonts w:ascii="Arial" w:hAnsi="Arial" w:cs="Arial"/>
          <w:sz w:val="24"/>
          <w:szCs w:val="24"/>
        </w:rPr>
        <w:t xml:space="preserve">The cover page must show the specific information requested, including Applicant address(es) and other details listed. The Proposal Cover Page must be dated and signed by a person authorized to </w:t>
      </w:r>
      <w:proofErr w:type="gramStart"/>
      <w:r w:rsidRPr="00E87766">
        <w:rPr>
          <w:rFonts w:ascii="Arial" w:hAnsi="Arial" w:cs="Arial"/>
          <w:sz w:val="24"/>
          <w:szCs w:val="24"/>
        </w:rPr>
        <w:t>enter into</w:t>
      </w:r>
      <w:proofErr w:type="gramEnd"/>
      <w:r w:rsidRPr="00E87766">
        <w:rPr>
          <w:rFonts w:ascii="Arial" w:hAnsi="Arial" w:cs="Arial"/>
          <w:sz w:val="24"/>
          <w:szCs w:val="24"/>
        </w:rPr>
        <w:t xml:space="preserve"> contracts on behalf of the Applicant.</w:t>
      </w:r>
    </w:p>
    <w:p w14:paraId="06A5C5E8" w14:textId="77777777" w:rsidR="003029A8" w:rsidRPr="00E87766" w:rsidRDefault="003029A8" w:rsidP="003029A8">
      <w:pPr>
        <w:pStyle w:val="ListParagraph"/>
        <w:rPr>
          <w:rFonts w:ascii="Arial" w:hAnsi="Arial" w:cs="Arial"/>
          <w:sz w:val="24"/>
          <w:szCs w:val="24"/>
        </w:rPr>
      </w:pPr>
    </w:p>
    <w:p w14:paraId="20A5F98C" w14:textId="77777777" w:rsidR="003029A8" w:rsidRPr="00E87766" w:rsidRDefault="003029A8" w:rsidP="003029A8">
      <w:pPr>
        <w:pStyle w:val="ListParagraph"/>
        <w:numPr>
          <w:ilvl w:val="1"/>
          <w:numId w:val="16"/>
        </w:numPr>
        <w:rPr>
          <w:rFonts w:ascii="Arial" w:hAnsi="Arial" w:cs="Arial"/>
          <w:b/>
          <w:sz w:val="24"/>
          <w:szCs w:val="24"/>
        </w:rPr>
      </w:pPr>
      <w:r w:rsidRPr="00E87766">
        <w:rPr>
          <w:rFonts w:ascii="Arial" w:hAnsi="Arial" w:cs="Arial"/>
          <w:b/>
          <w:sz w:val="24"/>
          <w:szCs w:val="24"/>
        </w:rPr>
        <w:t>Debarment, Performance, and Non-Collusion Certification</w:t>
      </w:r>
    </w:p>
    <w:p w14:paraId="1A634667" w14:textId="77777777" w:rsidR="003029A8" w:rsidRPr="00E87766" w:rsidRDefault="003029A8" w:rsidP="003029A8">
      <w:pPr>
        <w:pStyle w:val="ListParagraph"/>
        <w:rPr>
          <w:rFonts w:ascii="Arial" w:hAnsi="Arial" w:cs="Arial"/>
          <w:sz w:val="24"/>
          <w:szCs w:val="24"/>
        </w:rPr>
      </w:pPr>
      <w:r w:rsidRPr="00E87766">
        <w:rPr>
          <w:rFonts w:ascii="Arial" w:hAnsi="Arial" w:cs="Arial"/>
          <w:sz w:val="24"/>
          <w:szCs w:val="24"/>
        </w:rPr>
        <w:t xml:space="preserve">The Debarment, Performance, and Non-Collusion Certification Form must be dated and signed by a person authorized to </w:t>
      </w:r>
      <w:proofErr w:type="gramStart"/>
      <w:r w:rsidRPr="00E87766">
        <w:rPr>
          <w:rFonts w:ascii="Arial" w:hAnsi="Arial" w:cs="Arial"/>
          <w:sz w:val="24"/>
          <w:szCs w:val="24"/>
        </w:rPr>
        <w:t>enter into</w:t>
      </w:r>
      <w:proofErr w:type="gramEnd"/>
      <w:r w:rsidRPr="00E87766">
        <w:rPr>
          <w:rFonts w:ascii="Arial" w:hAnsi="Arial" w:cs="Arial"/>
          <w:sz w:val="24"/>
          <w:szCs w:val="24"/>
        </w:rPr>
        <w:t xml:space="preserve"> contracts on behalf of the Applicant.</w:t>
      </w:r>
    </w:p>
    <w:p w14:paraId="6D90AF63" w14:textId="77777777" w:rsidR="003029A8" w:rsidRPr="00E87766" w:rsidRDefault="003029A8" w:rsidP="003029A8">
      <w:pPr>
        <w:rPr>
          <w:rFonts w:ascii="Arial" w:hAnsi="Arial" w:cs="Arial"/>
          <w:sz w:val="24"/>
          <w:szCs w:val="24"/>
        </w:rPr>
      </w:pPr>
    </w:p>
    <w:p w14:paraId="62A55E3A" w14:textId="77777777" w:rsidR="003029A8" w:rsidRPr="00E87766" w:rsidRDefault="003029A8" w:rsidP="003029A8">
      <w:pPr>
        <w:pStyle w:val="ListParagraph"/>
        <w:numPr>
          <w:ilvl w:val="1"/>
          <w:numId w:val="16"/>
        </w:numPr>
        <w:rPr>
          <w:rFonts w:ascii="Arial" w:hAnsi="Arial" w:cs="Arial"/>
          <w:b/>
          <w:sz w:val="24"/>
          <w:szCs w:val="24"/>
        </w:rPr>
      </w:pPr>
      <w:r w:rsidRPr="00E87766">
        <w:rPr>
          <w:rFonts w:ascii="Arial" w:hAnsi="Arial" w:cs="Arial"/>
          <w:b/>
          <w:sz w:val="24"/>
          <w:szCs w:val="24"/>
        </w:rPr>
        <w:t xml:space="preserve">Litigation </w:t>
      </w:r>
    </w:p>
    <w:p w14:paraId="121FD8B4" w14:textId="7D46CAC5" w:rsidR="00A57282" w:rsidRDefault="003029A8" w:rsidP="003A39D7">
      <w:pPr>
        <w:ind w:left="720"/>
        <w:rPr>
          <w:rFonts w:ascii="Arial" w:hAnsi="Arial" w:cs="Arial"/>
          <w:sz w:val="24"/>
          <w:szCs w:val="24"/>
        </w:rPr>
      </w:pPr>
      <w:r w:rsidRPr="00E87766">
        <w:rPr>
          <w:rFonts w:ascii="Arial" w:hAnsi="Arial" w:cs="Arial"/>
          <w:sz w:val="24"/>
          <w:szCs w:val="24"/>
        </w:rPr>
        <w:t xml:space="preserve">Applicants must attach a list of all current litigation in which the Applicant is named and a list of all closed cases that have closed within the past five (5) years in which the Applicant paid the claimant either as part of a settlement or by decree. For each, list the entity </w:t>
      </w:r>
      <w:proofErr w:type="gramStart"/>
      <w:r w:rsidRPr="00E87766">
        <w:rPr>
          <w:rFonts w:ascii="Arial" w:hAnsi="Arial" w:cs="Arial"/>
          <w:sz w:val="24"/>
          <w:szCs w:val="24"/>
        </w:rPr>
        <w:t>bringing suit</w:t>
      </w:r>
      <w:proofErr w:type="gramEnd"/>
      <w:r w:rsidRPr="00E87766">
        <w:rPr>
          <w:rFonts w:ascii="Arial" w:hAnsi="Arial" w:cs="Arial"/>
          <w:sz w:val="24"/>
          <w:szCs w:val="24"/>
        </w:rPr>
        <w:t>, the complaint, the accusation, amount, and outcome.</w:t>
      </w:r>
    </w:p>
    <w:p w14:paraId="1FDDD3FD" w14:textId="77777777" w:rsidR="003A39D7" w:rsidRPr="00470FFB" w:rsidRDefault="003A39D7" w:rsidP="003A39D7">
      <w:pPr>
        <w:ind w:left="720"/>
        <w:rPr>
          <w:rFonts w:ascii="Arial" w:hAnsi="Arial" w:cs="Arial"/>
          <w:b/>
          <w:sz w:val="24"/>
          <w:szCs w:val="24"/>
        </w:rPr>
      </w:pPr>
    </w:p>
    <w:p w14:paraId="77E9417E" w14:textId="77777777" w:rsidR="003029A8" w:rsidRPr="0033020D" w:rsidRDefault="003029A8" w:rsidP="003029A8">
      <w:pPr>
        <w:pStyle w:val="ListParagraph"/>
        <w:numPr>
          <w:ilvl w:val="0"/>
          <w:numId w:val="16"/>
        </w:numPr>
        <w:rPr>
          <w:rFonts w:ascii="Arial" w:hAnsi="Arial" w:cs="Arial"/>
          <w:sz w:val="24"/>
          <w:szCs w:val="24"/>
        </w:rPr>
      </w:pPr>
      <w:r w:rsidRPr="0033020D">
        <w:rPr>
          <w:rFonts w:ascii="Arial" w:hAnsi="Arial" w:cs="Arial"/>
          <w:b/>
          <w:sz w:val="24"/>
          <w:szCs w:val="24"/>
        </w:rPr>
        <w:t>Section II</w:t>
      </w:r>
      <w:r w:rsidRPr="0033020D">
        <w:rPr>
          <w:rFonts w:ascii="Arial" w:hAnsi="Arial" w:cs="Arial"/>
          <w:b/>
          <w:sz w:val="24"/>
          <w:szCs w:val="24"/>
        </w:rPr>
        <w:tab/>
        <w:t xml:space="preserve"> - Narrative Questions </w:t>
      </w:r>
      <w:r w:rsidRPr="0033020D">
        <w:rPr>
          <w:rFonts w:ascii="Arial" w:hAnsi="Arial" w:cs="Arial"/>
          <w:bCs/>
          <w:sz w:val="24"/>
          <w:szCs w:val="24"/>
        </w:rPr>
        <w:t>(to be completed in Application Template)</w:t>
      </w:r>
    </w:p>
    <w:p w14:paraId="4A8272C3" w14:textId="77777777" w:rsidR="003029A8" w:rsidRPr="0033020D" w:rsidRDefault="003029A8" w:rsidP="003029A8">
      <w:pPr>
        <w:rPr>
          <w:rFonts w:ascii="Arial" w:hAnsi="Arial" w:cs="Arial"/>
          <w:sz w:val="24"/>
          <w:szCs w:val="24"/>
        </w:rPr>
      </w:pPr>
    </w:p>
    <w:p w14:paraId="1BAB1A4F" w14:textId="77777777" w:rsidR="0033020D" w:rsidRPr="0033020D" w:rsidRDefault="0033020D" w:rsidP="0033020D">
      <w:pPr>
        <w:pStyle w:val="ListParagraph"/>
        <w:numPr>
          <w:ilvl w:val="1"/>
          <w:numId w:val="19"/>
        </w:numPr>
        <w:rPr>
          <w:rFonts w:ascii="Arial" w:hAnsi="Arial" w:cs="Arial"/>
          <w:b/>
          <w:sz w:val="24"/>
          <w:szCs w:val="24"/>
        </w:rPr>
      </w:pPr>
      <w:bookmarkStart w:id="29" w:name="_Hlk153288818"/>
      <w:r w:rsidRPr="0033020D">
        <w:rPr>
          <w:rFonts w:ascii="Arial" w:hAnsi="Arial" w:cs="Arial"/>
          <w:b/>
          <w:sz w:val="24"/>
          <w:szCs w:val="24"/>
        </w:rPr>
        <w:t xml:space="preserve">Organizational Chart </w:t>
      </w:r>
    </w:p>
    <w:p w14:paraId="1F413CC1" w14:textId="77777777" w:rsidR="003A39D7" w:rsidRPr="003A39D7" w:rsidRDefault="003A39D7" w:rsidP="003A39D7">
      <w:pPr>
        <w:pStyle w:val="ListParagraph"/>
        <w:rPr>
          <w:rFonts w:ascii="Arial" w:hAnsi="Arial" w:cs="Arial"/>
          <w:sz w:val="24"/>
          <w:szCs w:val="24"/>
        </w:rPr>
      </w:pPr>
      <w:r w:rsidRPr="003A39D7">
        <w:rPr>
          <w:rFonts w:ascii="Arial" w:hAnsi="Arial" w:cs="Arial"/>
          <w:sz w:val="24"/>
          <w:szCs w:val="24"/>
        </w:rPr>
        <w:t xml:space="preserve">Bidders must provide an organizational chart. The organizational chart must include the project being proposed. Each position must be identified by position title and corresponding to the personnel job descriptions. </w:t>
      </w:r>
      <w:r w:rsidRPr="003A39D7">
        <w:rPr>
          <w:rFonts w:ascii="Arial" w:eastAsia="Calibri" w:hAnsi="Arial" w:cs="Arial"/>
          <w:sz w:val="24"/>
          <w:szCs w:val="24"/>
        </w:rPr>
        <w:t>(Table format is acceptable.)</w:t>
      </w:r>
      <w:r w:rsidRPr="003A39D7">
        <w:rPr>
          <w:rFonts w:ascii="Arial" w:hAnsi="Arial" w:cs="Arial"/>
          <w:sz w:val="24"/>
          <w:szCs w:val="24"/>
        </w:rPr>
        <w:t xml:space="preserve"> List how the project is led by members of groups that have been subject to racial or ethnic prejudice because of their identity as members of this group (defined in the RFP). List how the project benefits and is led by members of rural communities (defined in the </w:t>
      </w:r>
      <w:r w:rsidRPr="003A39D7">
        <w:rPr>
          <w:rFonts w:ascii="Arial" w:hAnsi="Arial" w:cs="Arial"/>
          <w:sz w:val="24"/>
          <w:szCs w:val="24"/>
        </w:rPr>
        <w:lastRenderedPageBreak/>
        <w:t xml:space="preserve">RFP). </w:t>
      </w:r>
    </w:p>
    <w:p w14:paraId="0463F570" w14:textId="77777777" w:rsidR="003029A8" w:rsidRPr="0033020D" w:rsidRDefault="003029A8" w:rsidP="003029A8">
      <w:pPr>
        <w:pStyle w:val="ListParagraph"/>
        <w:ind w:left="360"/>
        <w:rPr>
          <w:rFonts w:ascii="Arial" w:hAnsi="Arial" w:cs="Arial"/>
          <w:bCs/>
          <w:sz w:val="24"/>
          <w:szCs w:val="24"/>
        </w:rPr>
      </w:pPr>
    </w:p>
    <w:p w14:paraId="09CB6DA8" w14:textId="77777777" w:rsidR="003029A8" w:rsidRPr="0033020D" w:rsidRDefault="003029A8" w:rsidP="003029A8">
      <w:pPr>
        <w:pStyle w:val="ListParagraph"/>
        <w:numPr>
          <w:ilvl w:val="1"/>
          <w:numId w:val="19"/>
        </w:numPr>
        <w:rPr>
          <w:rFonts w:ascii="Arial" w:hAnsi="Arial" w:cs="Arial"/>
          <w:b/>
          <w:sz w:val="24"/>
          <w:szCs w:val="24"/>
        </w:rPr>
      </w:pPr>
      <w:r w:rsidRPr="0033020D">
        <w:rPr>
          <w:rFonts w:ascii="Arial" w:hAnsi="Arial" w:cs="Arial"/>
          <w:b/>
          <w:sz w:val="24"/>
          <w:szCs w:val="24"/>
        </w:rPr>
        <w:t>Organizational History</w:t>
      </w:r>
    </w:p>
    <w:p w14:paraId="5C3A80B3" w14:textId="77777777" w:rsidR="003029A8" w:rsidRPr="0033020D" w:rsidRDefault="003029A8" w:rsidP="003029A8">
      <w:pPr>
        <w:ind w:left="720"/>
        <w:contextualSpacing/>
        <w:rPr>
          <w:rFonts w:ascii="Arial" w:hAnsi="Arial" w:cs="Arial"/>
          <w:sz w:val="24"/>
          <w:szCs w:val="24"/>
        </w:rPr>
      </w:pPr>
      <w:r w:rsidRPr="0033020D">
        <w:rPr>
          <w:rFonts w:ascii="Arial" w:eastAsia="Calibri" w:hAnsi="Arial" w:cs="Arial"/>
          <w:sz w:val="24"/>
          <w:szCs w:val="24"/>
        </w:rPr>
        <w:t>Describe the history of the Organization incentivizing the use of federal food and nutrition programs to purchase locally grown fruits and vegetables. (Maximum one page or 250 words.)</w:t>
      </w:r>
    </w:p>
    <w:p w14:paraId="4B68357C" w14:textId="77777777" w:rsidR="003029A8" w:rsidRPr="0033020D" w:rsidRDefault="003029A8" w:rsidP="003029A8">
      <w:pPr>
        <w:ind w:left="720"/>
        <w:rPr>
          <w:rFonts w:ascii="Arial" w:hAnsi="Arial" w:cs="Arial"/>
          <w:sz w:val="24"/>
          <w:szCs w:val="24"/>
        </w:rPr>
      </w:pPr>
    </w:p>
    <w:p w14:paraId="77D8A372" w14:textId="77777777" w:rsidR="003029A8" w:rsidRPr="0033020D" w:rsidRDefault="003029A8" w:rsidP="003029A8">
      <w:pPr>
        <w:pStyle w:val="ListParagraph"/>
        <w:numPr>
          <w:ilvl w:val="1"/>
          <w:numId w:val="19"/>
        </w:numPr>
        <w:rPr>
          <w:rFonts w:ascii="Arial" w:hAnsi="Arial" w:cs="Arial"/>
          <w:b/>
          <w:bCs/>
          <w:sz w:val="24"/>
          <w:szCs w:val="24"/>
        </w:rPr>
      </w:pPr>
      <w:r w:rsidRPr="0033020D">
        <w:rPr>
          <w:rFonts w:ascii="Arial" w:hAnsi="Arial" w:cs="Arial"/>
          <w:b/>
          <w:bCs/>
          <w:sz w:val="24"/>
          <w:szCs w:val="24"/>
        </w:rPr>
        <w:t>Organizational Leverage</w:t>
      </w:r>
    </w:p>
    <w:p w14:paraId="4D033E9B" w14:textId="77777777" w:rsidR="003029A8" w:rsidRPr="0033020D" w:rsidRDefault="003029A8" w:rsidP="003029A8">
      <w:pPr>
        <w:ind w:left="720"/>
        <w:contextualSpacing/>
        <w:rPr>
          <w:rFonts w:ascii="Arial" w:hAnsi="Arial" w:cs="Arial"/>
          <w:sz w:val="24"/>
          <w:szCs w:val="24"/>
        </w:rPr>
      </w:pPr>
      <w:r w:rsidRPr="0033020D">
        <w:rPr>
          <w:rFonts w:ascii="Arial" w:hAnsi="Arial" w:cs="Arial"/>
          <w:sz w:val="24"/>
          <w:szCs w:val="24"/>
        </w:rPr>
        <w:t xml:space="preserve">Describe the ability of the Organization to leverage proceeds to match or receive additional funds from local, state, federal, or private sources </w:t>
      </w:r>
      <w:r w:rsidRPr="0033020D">
        <w:rPr>
          <w:rFonts w:ascii="Arial" w:eastAsia="Calibri" w:hAnsi="Arial" w:cs="Arial"/>
          <w:sz w:val="24"/>
          <w:szCs w:val="24"/>
        </w:rPr>
        <w:t>and any special or unique characteristics of the Organization which would make it especially qualified to perform the required activities</w:t>
      </w:r>
      <w:r w:rsidRPr="0033020D">
        <w:rPr>
          <w:rFonts w:ascii="Arial" w:hAnsi="Arial" w:cs="Arial"/>
          <w:sz w:val="24"/>
          <w:szCs w:val="24"/>
        </w:rPr>
        <w:t>. Demonstrate how the Organization has grown these proceeds over time. (Maximum one page or 250 words. Table format is acceptable.)</w:t>
      </w:r>
    </w:p>
    <w:p w14:paraId="10859342" w14:textId="77777777" w:rsidR="003029A8" w:rsidRPr="0033020D" w:rsidRDefault="003029A8" w:rsidP="003029A8">
      <w:pPr>
        <w:contextualSpacing/>
        <w:rPr>
          <w:rFonts w:ascii="Arial" w:hAnsi="Arial" w:cs="Arial"/>
          <w:sz w:val="24"/>
          <w:szCs w:val="24"/>
        </w:rPr>
      </w:pPr>
    </w:p>
    <w:p w14:paraId="6F6F015F" w14:textId="77777777" w:rsidR="003029A8" w:rsidRPr="0033020D" w:rsidRDefault="003029A8" w:rsidP="003029A8">
      <w:pPr>
        <w:pStyle w:val="ListParagraph"/>
        <w:numPr>
          <w:ilvl w:val="1"/>
          <w:numId w:val="19"/>
        </w:numPr>
        <w:contextualSpacing/>
        <w:rPr>
          <w:rFonts w:ascii="Arial" w:hAnsi="Arial" w:cs="Arial"/>
          <w:b/>
          <w:bCs/>
          <w:sz w:val="24"/>
          <w:szCs w:val="24"/>
        </w:rPr>
      </w:pPr>
      <w:r w:rsidRPr="0033020D">
        <w:rPr>
          <w:rFonts w:ascii="Arial" w:hAnsi="Arial" w:cs="Arial"/>
          <w:b/>
          <w:bCs/>
          <w:sz w:val="24"/>
          <w:szCs w:val="24"/>
        </w:rPr>
        <w:t>Scope of Services</w:t>
      </w:r>
    </w:p>
    <w:p w14:paraId="109494C6" w14:textId="77777777" w:rsidR="003029A8" w:rsidRPr="0033020D" w:rsidRDefault="003029A8" w:rsidP="003029A8">
      <w:pPr>
        <w:ind w:left="720"/>
        <w:contextualSpacing/>
        <w:rPr>
          <w:rFonts w:ascii="Arial" w:hAnsi="Arial" w:cs="Arial"/>
          <w:bCs/>
          <w:sz w:val="24"/>
          <w:szCs w:val="24"/>
        </w:rPr>
      </w:pPr>
      <w:r w:rsidRPr="0033020D">
        <w:rPr>
          <w:rFonts w:ascii="Arial" w:eastAsia="Calibri" w:hAnsi="Arial" w:cs="Arial"/>
          <w:bCs/>
          <w:sz w:val="24"/>
          <w:szCs w:val="24"/>
        </w:rPr>
        <w:t xml:space="preserve">Discuss the Scope of Services you will offer. Give particular attention to describing the methods and resources you will use and how you will accomplish the tasks involved. Describe how you will ensure expectations and/or desired outcomes </w:t>
      </w:r>
      <w:proofErr w:type="gramStart"/>
      <w:r w:rsidRPr="0033020D">
        <w:rPr>
          <w:rFonts w:ascii="Arial" w:eastAsia="Calibri" w:hAnsi="Arial" w:cs="Arial"/>
          <w:bCs/>
          <w:sz w:val="24"/>
          <w:szCs w:val="24"/>
        </w:rPr>
        <w:t>as a result of</w:t>
      </w:r>
      <w:proofErr w:type="gramEnd"/>
      <w:r w:rsidRPr="0033020D">
        <w:rPr>
          <w:rFonts w:ascii="Arial" w:eastAsia="Calibri" w:hAnsi="Arial" w:cs="Arial"/>
          <w:bCs/>
          <w:sz w:val="24"/>
          <w:szCs w:val="24"/>
        </w:rPr>
        <w:t xml:space="preserve"> these services will be achieved. (Approximately one page or 250 words.)</w:t>
      </w:r>
    </w:p>
    <w:p w14:paraId="2F1C1BC4" w14:textId="77777777" w:rsidR="003029A8" w:rsidRPr="0033020D" w:rsidRDefault="003029A8" w:rsidP="003029A8">
      <w:pPr>
        <w:contextualSpacing/>
        <w:rPr>
          <w:rFonts w:ascii="Arial" w:hAnsi="Arial" w:cs="Arial"/>
          <w:b/>
          <w:bCs/>
          <w:sz w:val="24"/>
          <w:szCs w:val="24"/>
        </w:rPr>
      </w:pPr>
    </w:p>
    <w:p w14:paraId="6461EBA4" w14:textId="77777777" w:rsidR="003029A8" w:rsidRPr="0033020D" w:rsidRDefault="003029A8" w:rsidP="003029A8">
      <w:pPr>
        <w:pStyle w:val="ListParagraph"/>
        <w:numPr>
          <w:ilvl w:val="1"/>
          <w:numId w:val="19"/>
        </w:numPr>
        <w:contextualSpacing/>
        <w:rPr>
          <w:rFonts w:ascii="Arial" w:hAnsi="Arial" w:cs="Arial"/>
          <w:b/>
          <w:bCs/>
          <w:sz w:val="24"/>
          <w:szCs w:val="24"/>
        </w:rPr>
      </w:pPr>
      <w:r w:rsidRPr="0033020D">
        <w:rPr>
          <w:rFonts w:ascii="Arial" w:hAnsi="Arial" w:cs="Arial"/>
          <w:b/>
          <w:bCs/>
          <w:sz w:val="24"/>
          <w:szCs w:val="24"/>
        </w:rPr>
        <w:t>Organization Work Plan</w:t>
      </w:r>
    </w:p>
    <w:p w14:paraId="1B99F0AF" w14:textId="2937BEDC" w:rsidR="003029A8" w:rsidRPr="0033020D" w:rsidRDefault="003029A8" w:rsidP="003029A8">
      <w:pPr>
        <w:ind w:left="720"/>
        <w:contextualSpacing/>
        <w:rPr>
          <w:rFonts w:ascii="Arial" w:eastAsia="Calibri" w:hAnsi="Arial" w:cs="Arial"/>
          <w:bCs/>
          <w:sz w:val="24"/>
          <w:szCs w:val="24"/>
        </w:rPr>
      </w:pPr>
      <w:r w:rsidRPr="0033020D">
        <w:rPr>
          <w:rFonts w:ascii="Arial" w:eastAsia="Calibri" w:hAnsi="Arial" w:cs="Arial"/>
          <w:bCs/>
          <w:sz w:val="24"/>
          <w:szCs w:val="24"/>
        </w:rPr>
        <w:t>Outline how this funding fits into the program’s overall work plan. Concisely describe each program development and implementation task. (Table format is acceptable.)</w:t>
      </w:r>
    </w:p>
    <w:p w14:paraId="5AA1BE36" w14:textId="77777777" w:rsidR="0033020D" w:rsidRPr="0033020D" w:rsidRDefault="0033020D" w:rsidP="003029A8">
      <w:pPr>
        <w:ind w:left="720"/>
        <w:contextualSpacing/>
        <w:rPr>
          <w:rFonts w:ascii="Arial" w:eastAsia="Calibri" w:hAnsi="Arial" w:cs="Arial"/>
          <w:bCs/>
          <w:sz w:val="24"/>
          <w:szCs w:val="24"/>
        </w:rPr>
      </w:pPr>
    </w:p>
    <w:p w14:paraId="78103744" w14:textId="77777777" w:rsidR="0033020D" w:rsidRPr="0033020D" w:rsidRDefault="0033020D" w:rsidP="0033020D">
      <w:pPr>
        <w:pStyle w:val="ListParagraph"/>
        <w:numPr>
          <w:ilvl w:val="1"/>
          <w:numId w:val="19"/>
        </w:numPr>
        <w:rPr>
          <w:rFonts w:ascii="Arial" w:hAnsi="Arial" w:cs="Arial"/>
          <w:b/>
          <w:sz w:val="24"/>
          <w:szCs w:val="24"/>
        </w:rPr>
      </w:pPr>
      <w:r w:rsidRPr="0033020D">
        <w:rPr>
          <w:rFonts w:ascii="Arial" w:hAnsi="Arial" w:cs="Arial"/>
          <w:b/>
          <w:sz w:val="24"/>
          <w:szCs w:val="24"/>
        </w:rPr>
        <w:t>Constituents Served</w:t>
      </w:r>
    </w:p>
    <w:p w14:paraId="21252637" w14:textId="3B97E0A8" w:rsidR="0033020D" w:rsidRPr="0033020D" w:rsidRDefault="00313B36" w:rsidP="0033020D">
      <w:pPr>
        <w:ind w:left="720"/>
        <w:contextualSpacing/>
        <w:rPr>
          <w:rFonts w:ascii="Arial" w:hAnsi="Arial" w:cs="Arial"/>
          <w:sz w:val="24"/>
          <w:szCs w:val="24"/>
        </w:rPr>
      </w:pPr>
      <w:r w:rsidRPr="0033020D">
        <w:rPr>
          <w:rFonts w:ascii="Arial" w:hAnsi="Arial" w:cs="Arial"/>
          <w:sz w:val="24"/>
          <w:szCs w:val="24"/>
        </w:rPr>
        <w:t>Describe the constituents served by your organization including local food producers</w:t>
      </w:r>
      <w:r>
        <w:rPr>
          <w:rFonts w:ascii="Arial" w:hAnsi="Arial" w:cs="Arial"/>
          <w:sz w:val="24"/>
          <w:szCs w:val="24"/>
        </w:rPr>
        <w:t xml:space="preserve"> </w:t>
      </w:r>
      <w:r w:rsidRPr="0033020D">
        <w:rPr>
          <w:rFonts w:ascii="Arial" w:hAnsi="Arial" w:cs="Arial"/>
          <w:sz w:val="24"/>
          <w:szCs w:val="24"/>
        </w:rPr>
        <w:t>or low-income individuals receiving food and nutrition assistance.</w:t>
      </w:r>
      <w:r>
        <w:rPr>
          <w:rFonts w:ascii="Arial" w:hAnsi="Arial" w:cs="Arial"/>
          <w:sz w:val="24"/>
          <w:szCs w:val="24"/>
        </w:rPr>
        <w:t xml:space="preserve"> </w:t>
      </w:r>
      <w:r w:rsidRPr="008C6BCE">
        <w:rPr>
          <w:rFonts w:ascii="Arial" w:eastAsia="Calibri" w:hAnsi="Arial" w:cs="Arial"/>
          <w:bCs/>
          <w:sz w:val="24"/>
          <w:szCs w:val="24"/>
        </w:rPr>
        <w:t xml:space="preserve">Outline how this project benefits and/or is led by members of groups that have been subject to racial or ethnic prejudice </w:t>
      </w:r>
      <w:r w:rsidRPr="008C6BCE">
        <w:rPr>
          <w:rFonts w:ascii="Arial" w:hAnsi="Arial" w:cs="Arial"/>
          <w:sz w:val="24"/>
          <w:szCs w:val="24"/>
        </w:rPr>
        <w:t>because of their identity as members of this group, including but not limited to African Americans; American Indians or members of Tribal Nations; Alaska Natives; Asians; Pacific Islanders; Refugees and Immigrants.</w:t>
      </w:r>
      <w:r>
        <w:rPr>
          <w:rFonts w:ascii="Arial" w:hAnsi="Arial" w:cs="Arial"/>
          <w:sz w:val="24"/>
          <w:szCs w:val="24"/>
        </w:rPr>
        <w:t xml:space="preserve"> </w:t>
      </w:r>
      <w:r w:rsidRPr="008C6BCE">
        <w:rPr>
          <w:rFonts w:ascii="Arial" w:eastAsia="Calibri" w:hAnsi="Arial" w:cs="Arial"/>
          <w:bCs/>
          <w:sz w:val="24"/>
          <w:szCs w:val="24"/>
        </w:rPr>
        <w:t>Outline how this project benefits and is led by members of rural communities, or those living in areas outside of Census Urban Areas with a population greater than or equal to 10,000</w:t>
      </w:r>
      <w:r>
        <w:rPr>
          <w:rFonts w:ascii="Arial" w:hAnsi="Arial" w:cs="Arial"/>
          <w:sz w:val="24"/>
          <w:szCs w:val="24"/>
        </w:rPr>
        <w:t>.</w:t>
      </w:r>
      <w:r w:rsidR="0033020D" w:rsidRPr="0033020D">
        <w:rPr>
          <w:rFonts w:ascii="Arial" w:hAnsi="Arial" w:cs="Arial"/>
          <w:sz w:val="24"/>
          <w:szCs w:val="24"/>
        </w:rPr>
        <w:t xml:space="preserve"> (Maximum one page or 250 words.)</w:t>
      </w:r>
    </w:p>
    <w:p w14:paraId="153303BC" w14:textId="6122FF9D" w:rsidR="0033020D" w:rsidRPr="0033020D" w:rsidRDefault="0033020D" w:rsidP="0033020D">
      <w:pPr>
        <w:ind w:left="720"/>
        <w:contextualSpacing/>
        <w:rPr>
          <w:rFonts w:ascii="Arial" w:hAnsi="Arial" w:cs="Arial"/>
          <w:sz w:val="24"/>
          <w:szCs w:val="24"/>
        </w:rPr>
      </w:pPr>
    </w:p>
    <w:p w14:paraId="3AA74B6F" w14:textId="77777777" w:rsidR="0033020D" w:rsidRPr="0033020D" w:rsidRDefault="0033020D" w:rsidP="0033020D">
      <w:pPr>
        <w:pStyle w:val="ListParagraph"/>
        <w:numPr>
          <w:ilvl w:val="1"/>
          <w:numId w:val="19"/>
        </w:numPr>
        <w:rPr>
          <w:rFonts w:ascii="Arial" w:hAnsi="Arial" w:cs="Arial"/>
          <w:sz w:val="24"/>
          <w:szCs w:val="24"/>
        </w:rPr>
      </w:pPr>
      <w:r w:rsidRPr="0033020D">
        <w:rPr>
          <w:rFonts w:ascii="Arial" w:hAnsi="Arial" w:cs="Arial"/>
          <w:b/>
          <w:sz w:val="24"/>
          <w:szCs w:val="24"/>
        </w:rPr>
        <w:t>Subcontractors</w:t>
      </w:r>
      <w:r w:rsidRPr="0033020D">
        <w:rPr>
          <w:rFonts w:ascii="Arial" w:hAnsi="Arial" w:cs="Arial"/>
          <w:sz w:val="24"/>
          <w:szCs w:val="24"/>
        </w:rPr>
        <w:t xml:space="preserve"> </w:t>
      </w:r>
    </w:p>
    <w:p w14:paraId="3F05B565" w14:textId="77777777" w:rsidR="0033020D" w:rsidRPr="0033020D" w:rsidRDefault="0033020D" w:rsidP="0033020D">
      <w:pPr>
        <w:ind w:left="720"/>
        <w:rPr>
          <w:rFonts w:ascii="Arial" w:hAnsi="Arial" w:cs="Arial"/>
          <w:sz w:val="24"/>
          <w:szCs w:val="24"/>
        </w:rPr>
      </w:pPr>
      <w:r w:rsidRPr="0033020D">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590CB5E3" w14:textId="77777777" w:rsidR="0033020D" w:rsidRPr="0033020D" w:rsidRDefault="0033020D" w:rsidP="0033020D">
      <w:pPr>
        <w:contextualSpacing/>
        <w:rPr>
          <w:rFonts w:ascii="Arial" w:hAnsi="Arial" w:cs="Arial"/>
          <w:b/>
          <w:bCs/>
          <w:sz w:val="24"/>
          <w:szCs w:val="24"/>
        </w:rPr>
      </w:pPr>
    </w:p>
    <w:p w14:paraId="57AAA945" w14:textId="77777777" w:rsidR="0033020D" w:rsidRPr="0033020D" w:rsidRDefault="0033020D" w:rsidP="0033020D">
      <w:pPr>
        <w:pStyle w:val="ListParagraph"/>
        <w:numPr>
          <w:ilvl w:val="1"/>
          <w:numId w:val="19"/>
        </w:numPr>
        <w:contextualSpacing/>
        <w:rPr>
          <w:rFonts w:ascii="Arial" w:hAnsi="Arial" w:cs="Arial"/>
          <w:b/>
          <w:bCs/>
          <w:sz w:val="24"/>
          <w:szCs w:val="24"/>
        </w:rPr>
      </w:pPr>
      <w:bookmarkStart w:id="30" w:name="_Hlk155613660"/>
      <w:r w:rsidRPr="0033020D">
        <w:rPr>
          <w:rFonts w:ascii="Arial" w:hAnsi="Arial" w:cs="Arial"/>
          <w:b/>
          <w:bCs/>
          <w:sz w:val="24"/>
          <w:szCs w:val="24"/>
        </w:rPr>
        <w:t>Organization Work Plan</w:t>
      </w:r>
    </w:p>
    <w:p w14:paraId="492C93CF" w14:textId="77777777" w:rsidR="0033020D" w:rsidRPr="0033020D" w:rsidRDefault="0033020D" w:rsidP="0033020D">
      <w:pPr>
        <w:ind w:left="720"/>
        <w:contextualSpacing/>
        <w:rPr>
          <w:rFonts w:ascii="Arial" w:eastAsia="Calibri" w:hAnsi="Arial" w:cs="Arial"/>
          <w:bCs/>
          <w:sz w:val="24"/>
          <w:szCs w:val="24"/>
        </w:rPr>
      </w:pPr>
      <w:r w:rsidRPr="0033020D">
        <w:rPr>
          <w:rFonts w:ascii="Arial" w:eastAsia="Calibri" w:hAnsi="Arial" w:cs="Arial"/>
          <w:bCs/>
          <w:sz w:val="24"/>
          <w:szCs w:val="24"/>
        </w:rPr>
        <w:t>Outline how this funding fits into the program’s overall work plan. Concisely describe each program development and implementation task. (Table format is acceptable.)</w:t>
      </w:r>
    </w:p>
    <w:bookmarkEnd w:id="29"/>
    <w:bookmarkEnd w:id="30"/>
    <w:p w14:paraId="7B001FC7" w14:textId="77777777" w:rsidR="00E82FB4" w:rsidRPr="00470FFB" w:rsidRDefault="00E82FB4" w:rsidP="004F0520">
      <w:pPr>
        <w:rPr>
          <w:rFonts w:ascii="Arial" w:hAnsi="Arial" w:cs="Arial"/>
          <w:sz w:val="24"/>
          <w:szCs w:val="24"/>
        </w:rPr>
      </w:pPr>
      <w:r w:rsidRPr="00470FFB">
        <w:rPr>
          <w:rFonts w:ascii="Arial" w:hAnsi="Arial" w:cs="Arial"/>
          <w:sz w:val="24"/>
          <w:szCs w:val="24"/>
        </w:rPr>
        <w:tab/>
      </w:r>
    </w:p>
    <w:p w14:paraId="76B7CB7C" w14:textId="6868734A" w:rsidR="00F871CB" w:rsidRPr="00450AD4" w:rsidRDefault="00450AD4" w:rsidP="004F0520">
      <w:pPr>
        <w:rPr>
          <w:rFonts w:ascii="Arial" w:hAnsi="Arial" w:cs="Arial"/>
          <w:bCs/>
          <w:sz w:val="24"/>
          <w:szCs w:val="24"/>
        </w:rPr>
      </w:pPr>
      <w:r>
        <w:rPr>
          <w:rFonts w:ascii="Arial" w:hAnsi="Arial" w:cs="Arial"/>
          <w:b/>
          <w:sz w:val="24"/>
          <w:szCs w:val="24"/>
        </w:rPr>
        <w:t>Section III</w:t>
      </w:r>
      <w:r>
        <w:rPr>
          <w:rFonts w:ascii="Arial" w:hAnsi="Arial" w:cs="Arial"/>
          <w:b/>
          <w:sz w:val="24"/>
          <w:szCs w:val="24"/>
        </w:rPr>
        <w:tab/>
        <w:t xml:space="preserve">Budget Summary and Narrative </w:t>
      </w:r>
      <w:r>
        <w:rPr>
          <w:rFonts w:ascii="Arial" w:hAnsi="Arial" w:cs="Arial"/>
          <w:bCs/>
          <w:sz w:val="24"/>
          <w:szCs w:val="24"/>
        </w:rPr>
        <w:t>(to be completed in Application Template)</w:t>
      </w:r>
    </w:p>
    <w:p w14:paraId="04063D7A" w14:textId="77777777" w:rsidR="00E82FB4" w:rsidRPr="00470FFB" w:rsidRDefault="00E82FB4" w:rsidP="004F0520">
      <w:pPr>
        <w:rPr>
          <w:rFonts w:ascii="Arial" w:hAnsi="Arial" w:cs="Arial"/>
          <w:sz w:val="24"/>
          <w:szCs w:val="24"/>
        </w:rPr>
      </w:pPr>
      <w:r w:rsidRPr="00470FFB">
        <w:rPr>
          <w:rFonts w:ascii="Arial" w:hAnsi="Arial" w:cs="Arial"/>
          <w:sz w:val="24"/>
          <w:szCs w:val="24"/>
        </w:rPr>
        <w:tab/>
      </w:r>
    </w:p>
    <w:p w14:paraId="4316F1CD" w14:textId="77777777" w:rsidR="00B315FA" w:rsidRPr="00470FFB" w:rsidRDefault="00E82FB4" w:rsidP="004F0520">
      <w:pPr>
        <w:pStyle w:val="ListParagraph"/>
        <w:numPr>
          <w:ilvl w:val="1"/>
          <w:numId w:val="20"/>
        </w:numPr>
        <w:rPr>
          <w:rFonts w:ascii="Arial" w:hAnsi="Arial" w:cs="Arial"/>
          <w:b/>
          <w:sz w:val="24"/>
          <w:szCs w:val="24"/>
        </w:rPr>
      </w:pPr>
      <w:r w:rsidRPr="00470FFB">
        <w:rPr>
          <w:rFonts w:ascii="Arial" w:hAnsi="Arial" w:cs="Arial"/>
          <w:b/>
          <w:sz w:val="24"/>
          <w:szCs w:val="24"/>
        </w:rPr>
        <w:t>General Instructions</w:t>
      </w:r>
    </w:p>
    <w:p w14:paraId="765DDB01" w14:textId="5F7D0F72" w:rsidR="00B315FA" w:rsidRDefault="00613E2B" w:rsidP="007955F7">
      <w:pPr>
        <w:pStyle w:val="ListParagraph"/>
        <w:numPr>
          <w:ilvl w:val="2"/>
          <w:numId w:val="20"/>
        </w:numPr>
        <w:rPr>
          <w:rFonts w:ascii="Arial" w:hAnsi="Arial" w:cs="Arial"/>
          <w:sz w:val="24"/>
          <w:szCs w:val="24"/>
        </w:rPr>
      </w:pPr>
      <w:r>
        <w:rPr>
          <w:rFonts w:ascii="Arial" w:hAnsi="Arial" w:cs="Arial"/>
          <w:sz w:val="24"/>
          <w:szCs w:val="24"/>
        </w:rPr>
        <w:t xml:space="preserve">Applicants </w:t>
      </w:r>
      <w:r w:rsidRPr="00470FFB">
        <w:rPr>
          <w:rFonts w:ascii="Arial" w:hAnsi="Arial" w:cs="Arial"/>
          <w:sz w:val="24"/>
          <w:szCs w:val="24"/>
        </w:rPr>
        <w:t>must</w:t>
      </w:r>
      <w:r w:rsidR="00E82FB4" w:rsidRPr="00470FFB">
        <w:rPr>
          <w:rFonts w:ascii="Arial" w:hAnsi="Arial" w:cs="Arial"/>
          <w:sz w:val="24"/>
          <w:szCs w:val="24"/>
        </w:rPr>
        <w:t xml:space="preserve"> submit a cost proposal</w:t>
      </w:r>
      <w:r w:rsidR="00CD5DFA" w:rsidRPr="00470FFB">
        <w:rPr>
          <w:rFonts w:ascii="Arial" w:hAnsi="Arial" w:cs="Arial"/>
          <w:sz w:val="24"/>
          <w:szCs w:val="24"/>
        </w:rPr>
        <w:t xml:space="preserve"> that covers</w:t>
      </w:r>
      <w:r w:rsidR="00E82FB4" w:rsidRPr="00470FFB">
        <w:rPr>
          <w:rFonts w:ascii="Arial" w:hAnsi="Arial" w:cs="Arial"/>
          <w:sz w:val="24"/>
          <w:szCs w:val="24"/>
        </w:rPr>
        <w:t xml:space="preserve"> the </w:t>
      </w:r>
      <w:r w:rsidR="00942CF6" w:rsidRPr="00470FFB">
        <w:rPr>
          <w:rFonts w:ascii="Arial" w:hAnsi="Arial" w:cs="Arial"/>
          <w:sz w:val="24"/>
          <w:szCs w:val="24"/>
        </w:rPr>
        <w:t>period s</w:t>
      </w:r>
      <w:r w:rsidR="00942CF6" w:rsidRPr="00613E2B">
        <w:rPr>
          <w:rFonts w:ascii="Arial" w:hAnsi="Arial" w:cs="Arial"/>
          <w:sz w:val="24"/>
          <w:szCs w:val="24"/>
        </w:rPr>
        <w:t xml:space="preserve">tarting </w:t>
      </w:r>
      <w:r w:rsidRPr="00613E2B">
        <w:rPr>
          <w:rFonts w:ascii="Arial" w:hAnsi="Arial" w:cs="Arial"/>
          <w:sz w:val="24"/>
          <w:szCs w:val="24"/>
        </w:rPr>
        <w:t>04/01/2024</w:t>
      </w:r>
      <w:r w:rsidR="00942CF6" w:rsidRPr="00613E2B">
        <w:rPr>
          <w:rFonts w:ascii="Arial" w:hAnsi="Arial" w:cs="Arial"/>
          <w:sz w:val="24"/>
          <w:szCs w:val="24"/>
        </w:rPr>
        <w:t xml:space="preserve"> and ending on</w:t>
      </w:r>
      <w:r w:rsidRPr="00613E2B">
        <w:rPr>
          <w:rFonts w:ascii="Arial" w:hAnsi="Arial" w:cs="Arial"/>
          <w:sz w:val="24"/>
          <w:szCs w:val="24"/>
        </w:rPr>
        <w:t xml:space="preserve"> 03/30/2025.</w:t>
      </w:r>
    </w:p>
    <w:p w14:paraId="5BC66A45" w14:textId="06487492" w:rsidR="00AD7C90" w:rsidRPr="00470FFB" w:rsidRDefault="00AD7C90" w:rsidP="007955F7">
      <w:pPr>
        <w:pStyle w:val="ListParagraph"/>
        <w:numPr>
          <w:ilvl w:val="2"/>
          <w:numId w:val="20"/>
        </w:numPr>
        <w:rPr>
          <w:rFonts w:ascii="Arial" w:hAnsi="Arial" w:cs="Arial"/>
          <w:sz w:val="24"/>
          <w:szCs w:val="24"/>
        </w:rPr>
      </w:pPr>
      <w:r w:rsidRPr="00EC3A96">
        <w:rPr>
          <w:rFonts w:ascii="Arial" w:eastAsia="Calibri" w:hAnsi="Arial" w:cs="Arial"/>
          <w:sz w:val="24"/>
          <w:szCs w:val="24"/>
        </w:rPr>
        <w:t xml:space="preserve">Applicants shall provide a description related to how the proposed annual budget will </w:t>
      </w:r>
      <w:r w:rsidRPr="00EC3A96">
        <w:rPr>
          <w:rFonts w:ascii="Arial" w:eastAsia="Calibri" w:hAnsi="Arial" w:cs="Arial"/>
          <w:sz w:val="24"/>
          <w:szCs w:val="24"/>
        </w:rPr>
        <w:lastRenderedPageBreak/>
        <w:t>be spent, totaling no more than $</w:t>
      </w:r>
      <w:r>
        <w:rPr>
          <w:rFonts w:ascii="Arial" w:eastAsia="Calibri" w:hAnsi="Arial" w:cs="Arial"/>
          <w:sz w:val="24"/>
          <w:szCs w:val="24"/>
        </w:rPr>
        <w:t>550,000</w:t>
      </w:r>
      <w:r w:rsidRPr="00EC3A96">
        <w:rPr>
          <w:rFonts w:ascii="Arial" w:eastAsia="Calibri" w:hAnsi="Arial" w:cs="Arial"/>
          <w:sz w:val="24"/>
          <w:szCs w:val="24"/>
        </w:rPr>
        <w:t>.</w:t>
      </w:r>
    </w:p>
    <w:p w14:paraId="39AD31EE" w14:textId="417B3045" w:rsidR="00B315FA" w:rsidRPr="00470FFB" w:rsidRDefault="00E82FB4" w:rsidP="007955F7">
      <w:pPr>
        <w:pStyle w:val="ListParagraph"/>
        <w:numPr>
          <w:ilvl w:val="2"/>
          <w:numId w:val="20"/>
        </w:numPr>
        <w:rPr>
          <w:rFonts w:ascii="Arial" w:hAnsi="Arial" w:cs="Arial"/>
          <w:sz w:val="24"/>
          <w:szCs w:val="24"/>
        </w:rPr>
      </w:pPr>
      <w:r w:rsidRPr="00470FFB">
        <w:rPr>
          <w:rFonts w:ascii="Arial" w:hAnsi="Arial" w:cs="Arial"/>
          <w:sz w:val="24"/>
          <w:szCs w:val="24"/>
        </w:rPr>
        <w:t xml:space="preserve">The </w:t>
      </w:r>
      <w:r w:rsidR="00AD7C90">
        <w:rPr>
          <w:rFonts w:ascii="Arial" w:hAnsi="Arial" w:cs="Arial"/>
          <w:sz w:val="24"/>
          <w:szCs w:val="24"/>
        </w:rPr>
        <w:t>Budget Summary and Narrative</w:t>
      </w:r>
      <w:r w:rsidR="00C34064" w:rsidRPr="00470FFB">
        <w:rPr>
          <w:rFonts w:ascii="Arial" w:hAnsi="Arial" w:cs="Arial"/>
          <w:sz w:val="24"/>
          <w:szCs w:val="24"/>
        </w:rPr>
        <w:t xml:space="preserve"> </w:t>
      </w:r>
      <w:r w:rsidR="00FF2A48" w:rsidRPr="00470FFB">
        <w:rPr>
          <w:rFonts w:ascii="Arial" w:hAnsi="Arial" w:cs="Arial"/>
          <w:sz w:val="24"/>
          <w:szCs w:val="24"/>
        </w:rPr>
        <w:t xml:space="preserve">must </w:t>
      </w:r>
      <w:r w:rsidR="00C34064" w:rsidRPr="00470FFB">
        <w:rPr>
          <w:rFonts w:ascii="Arial" w:hAnsi="Arial" w:cs="Arial"/>
          <w:sz w:val="24"/>
          <w:szCs w:val="24"/>
        </w:rPr>
        <w:t>include the costs nec</w:t>
      </w:r>
      <w:r w:rsidRPr="00470FFB">
        <w:rPr>
          <w:rFonts w:ascii="Arial" w:hAnsi="Arial" w:cs="Arial"/>
          <w:sz w:val="24"/>
          <w:szCs w:val="24"/>
        </w:rPr>
        <w:t>essary for the Bidder to fully comply with th</w:t>
      </w:r>
      <w:r w:rsidR="00CD5DFA" w:rsidRPr="00470FFB">
        <w:rPr>
          <w:rFonts w:ascii="Arial" w:hAnsi="Arial" w:cs="Arial"/>
          <w:sz w:val="24"/>
          <w:szCs w:val="24"/>
        </w:rPr>
        <w:t>e contract terms</w:t>
      </w:r>
      <w:r w:rsidR="00942CF6" w:rsidRPr="00470FFB">
        <w:rPr>
          <w:rFonts w:ascii="Arial" w:hAnsi="Arial" w:cs="Arial"/>
          <w:sz w:val="24"/>
          <w:szCs w:val="24"/>
        </w:rPr>
        <w:t>,</w:t>
      </w:r>
      <w:r w:rsidR="00CD5DFA" w:rsidRPr="00470FFB">
        <w:rPr>
          <w:rFonts w:ascii="Arial" w:hAnsi="Arial" w:cs="Arial"/>
          <w:sz w:val="24"/>
          <w:szCs w:val="24"/>
        </w:rPr>
        <w:t xml:space="preserve"> conditions</w:t>
      </w:r>
      <w:r w:rsidR="00942CF6" w:rsidRPr="00470FFB">
        <w:rPr>
          <w:rFonts w:ascii="Arial" w:hAnsi="Arial" w:cs="Arial"/>
          <w:sz w:val="24"/>
          <w:szCs w:val="24"/>
        </w:rPr>
        <w:t>,</w:t>
      </w:r>
      <w:r w:rsidR="00CD5DFA" w:rsidRPr="00470FFB">
        <w:rPr>
          <w:rFonts w:ascii="Arial" w:hAnsi="Arial" w:cs="Arial"/>
          <w:sz w:val="24"/>
          <w:szCs w:val="24"/>
        </w:rPr>
        <w:t xml:space="preserve"> and</w:t>
      </w:r>
      <w:r w:rsidRPr="00470FFB">
        <w:rPr>
          <w:rFonts w:ascii="Arial" w:hAnsi="Arial" w:cs="Arial"/>
          <w:sz w:val="24"/>
          <w:szCs w:val="24"/>
        </w:rPr>
        <w:t xml:space="preserve"> RFP requirements</w:t>
      </w:r>
      <w:r w:rsidR="00CD5DFA" w:rsidRPr="00470FFB">
        <w:rPr>
          <w:rFonts w:ascii="Arial" w:hAnsi="Arial" w:cs="Arial"/>
          <w:sz w:val="24"/>
          <w:szCs w:val="24"/>
        </w:rPr>
        <w:t>.</w:t>
      </w:r>
    </w:p>
    <w:p w14:paraId="5F805105" w14:textId="70DFC59B" w:rsidR="00B315FA" w:rsidRDefault="00E82FB4" w:rsidP="007955F7">
      <w:pPr>
        <w:pStyle w:val="ListParagraph"/>
        <w:numPr>
          <w:ilvl w:val="2"/>
          <w:numId w:val="20"/>
        </w:numPr>
        <w:rPr>
          <w:rFonts w:ascii="Arial" w:hAnsi="Arial" w:cs="Arial"/>
          <w:sz w:val="24"/>
          <w:szCs w:val="24"/>
        </w:rPr>
      </w:pPr>
      <w:r w:rsidRPr="00470FFB">
        <w:rPr>
          <w:rFonts w:ascii="Arial" w:hAnsi="Arial" w:cs="Arial"/>
          <w:sz w:val="24"/>
          <w:szCs w:val="24"/>
        </w:rPr>
        <w:t xml:space="preserve">No costs related to the preparation of the </w:t>
      </w:r>
      <w:r w:rsidR="00CD5DFA" w:rsidRPr="00470FFB">
        <w:rPr>
          <w:rFonts w:ascii="Arial" w:hAnsi="Arial" w:cs="Arial"/>
          <w:sz w:val="24"/>
          <w:szCs w:val="24"/>
        </w:rPr>
        <w:t xml:space="preserve">proposal for </w:t>
      </w:r>
      <w:r w:rsidRPr="00470FFB">
        <w:rPr>
          <w:rFonts w:ascii="Arial" w:hAnsi="Arial" w:cs="Arial"/>
          <w:sz w:val="24"/>
          <w:szCs w:val="24"/>
        </w:rPr>
        <w:t>th</w:t>
      </w:r>
      <w:r w:rsidR="00AA460A" w:rsidRPr="00470FFB">
        <w:rPr>
          <w:rFonts w:ascii="Arial" w:hAnsi="Arial" w:cs="Arial"/>
          <w:sz w:val="24"/>
          <w:szCs w:val="24"/>
        </w:rPr>
        <w:t>e</w:t>
      </w:r>
      <w:r w:rsidRPr="00470FFB">
        <w:rPr>
          <w:rFonts w:ascii="Arial" w:hAnsi="Arial" w:cs="Arial"/>
          <w:sz w:val="24"/>
          <w:szCs w:val="24"/>
        </w:rPr>
        <w:t xml:space="preserve"> RFP</w:t>
      </w:r>
      <w:r w:rsidR="00942CF6" w:rsidRPr="00470FFB">
        <w:rPr>
          <w:rFonts w:ascii="Arial" w:hAnsi="Arial" w:cs="Arial"/>
          <w:sz w:val="24"/>
          <w:szCs w:val="24"/>
        </w:rPr>
        <w:t>,</w:t>
      </w:r>
      <w:r w:rsidRPr="00470FFB">
        <w:rPr>
          <w:rFonts w:ascii="Arial" w:hAnsi="Arial" w:cs="Arial"/>
          <w:sz w:val="24"/>
          <w:szCs w:val="24"/>
        </w:rPr>
        <w:t xml:space="preserve"> or to the negotiation of the contract with the Department</w:t>
      </w:r>
      <w:r w:rsidR="00942CF6" w:rsidRPr="00470FFB">
        <w:rPr>
          <w:rFonts w:ascii="Arial" w:hAnsi="Arial" w:cs="Arial"/>
          <w:sz w:val="24"/>
          <w:szCs w:val="24"/>
        </w:rPr>
        <w:t>,</w:t>
      </w:r>
      <w:r w:rsidRPr="00470FFB">
        <w:rPr>
          <w:rFonts w:ascii="Arial" w:hAnsi="Arial" w:cs="Arial"/>
          <w:sz w:val="24"/>
          <w:szCs w:val="24"/>
        </w:rPr>
        <w:t xml:space="preserve"> may be included in the proposal.</w:t>
      </w:r>
      <w:r w:rsidR="00450AD4">
        <w:rPr>
          <w:rFonts w:ascii="Arial" w:hAnsi="Arial" w:cs="Arial"/>
          <w:sz w:val="24"/>
          <w:szCs w:val="24"/>
        </w:rPr>
        <w:t xml:space="preserve"> </w:t>
      </w:r>
      <w:r w:rsidRPr="00470FFB">
        <w:rPr>
          <w:rFonts w:ascii="Arial" w:hAnsi="Arial" w:cs="Arial"/>
          <w:sz w:val="24"/>
          <w:szCs w:val="24"/>
        </w:rPr>
        <w:t>Only costs to be incurred after the contract effective date that are specifically related to the implementation or operation of contracted</w:t>
      </w:r>
      <w:r w:rsidR="00CD5DFA" w:rsidRPr="00470FFB">
        <w:rPr>
          <w:rFonts w:ascii="Arial" w:hAnsi="Arial" w:cs="Arial"/>
          <w:sz w:val="24"/>
          <w:szCs w:val="24"/>
        </w:rPr>
        <w:t xml:space="preserve"> services may be included</w:t>
      </w:r>
      <w:r w:rsidRPr="00470FFB">
        <w:rPr>
          <w:rFonts w:ascii="Arial" w:hAnsi="Arial" w:cs="Arial"/>
          <w:sz w:val="24"/>
          <w:szCs w:val="24"/>
        </w:rPr>
        <w:t>.</w:t>
      </w:r>
    </w:p>
    <w:p w14:paraId="53ACBF26" w14:textId="1305BD5C" w:rsidR="00450AD4" w:rsidRDefault="00450AD4" w:rsidP="007955F7">
      <w:pPr>
        <w:pStyle w:val="ListParagraph"/>
        <w:numPr>
          <w:ilvl w:val="2"/>
          <w:numId w:val="20"/>
        </w:numPr>
        <w:rPr>
          <w:rFonts w:ascii="Arial" w:hAnsi="Arial" w:cs="Arial"/>
          <w:sz w:val="24"/>
          <w:szCs w:val="24"/>
        </w:rPr>
      </w:pPr>
      <w:r>
        <w:rPr>
          <w:rFonts w:ascii="Arial" w:hAnsi="Arial" w:cs="Arial"/>
          <w:sz w:val="24"/>
          <w:szCs w:val="24"/>
        </w:rPr>
        <w:t>Failure to provide the requested information</w:t>
      </w:r>
      <w:r w:rsidR="00AD7C90">
        <w:rPr>
          <w:rFonts w:ascii="Arial" w:hAnsi="Arial" w:cs="Arial"/>
          <w:sz w:val="24"/>
          <w:szCs w:val="24"/>
        </w:rPr>
        <w:t xml:space="preserve"> </w:t>
      </w:r>
      <w:r>
        <w:rPr>
          <w:rFonts w:ascii="Arial" w:hAnsi="Arial" w:cs="Arial"/>
          <w:sz w:val="24"/>
          <w:szCs w:val="24"/>
        </w:rPr>
        <w:t>may result in the exclusion of the proposal from consideration, at the discretion of the Department.</w:t>
      </w:r>
    </w:p>
    <w:p w14:paraId="1E5D0043" w14:textId="77777777" w:rsidR="00450AD4" w:rsidRPr="00470FFB" w:rsidRDefault="00450AD4" w:rsidP="00450AD4">
      <w:pPr>
        <w:pStyle w:val="ListParagraph"/>
        <w:ind w:left="1080"/>
        <w:rPr>
          <w:rFonts w:ascii="Arial" w:hAnsi="Arial" w:cs="Arial"/>
          <w:sz w:val="24"/>
          <w:szCs w:val="24"/>
        </w:rPr>
      </w:pPr>
    </w:p>
    <w:p w14:paraId="528D5B27" w14:textId="77777777" w:rsidR="00450AD4" w:rsidRPr="008B27A6" w:rsidRDefault="00450AD4" w:rsidP="00450AD4">
      <w:pPr>
        <w:pStyle w:val="ListParagraph"/>
        <w:numPr>
          <w:ilvl w:val="1"/>
          <w:numId w:val="20"/>
        </w:numPr>
        <w:rPr>
          <w:rFonts w:ascii="Arial" w:hAnsi="Arial" w:cs="Arial"/>
          <w:b/>
          <w:sz w:val="24"/>
          <w:szCs w:val="24"/>
        </w:rPr>
      </w:pPr>
      <w:r w:rsidRPr="008B27A6">
        <w:rPr>
          <w:rFonts w:ascii="Arial" w:hAnsi="Arial" w:cs="Arial"/>
          <w:b/>
          <w:sz w:val="24"/>
          <w:szCs w:val="24"/>
        </w:rPr>
        <w:t>Budget Summary</w:t>
      </w:r>
    </w:p>
    <w:p w14:paraId="13EEBD00" w14:textId="77777777" w:rsidR="00450AD4" w:rsidRPr="008B27A6" w:rsidRDefault="00450AD4" w:rsidP="00450AD4">
      <w:pPr>
        <w:ind w:left="720"/>
        <w:rPr>
          <w:rFonts w:ascii="Arial" w:hAnsi="Arial" w:cs="Arial"/>
          <w:bCs/>
          <w:sz w:val="24"/>
          <w:szCs w:val="24"/>
        </w:rPr>
      </w:pPr>
      <w:r w:rsidRPr="008B27A6">
        <w:rPr>
          <w:rFonts w:ascii="Arial" w:hAnsi="Arial" w:cs="Arial"/>
          <w:bCs/>
          <w:sz w:val="24"/>
          <w:szCs w:val="24"/>
        </w:rPr>
        <w:t>List the total requested funds for each of the following categories: Personnel, Travel, Equipment, Supplies, Other, and Indirect Costs.</w:t>
      </w:r>
    </w:p>
    <w:p w14:paraId="48D57248" w14:textId="77777777" w:rsidR="00450AD4" w:rsidRPr="008B27A6" w:rsidRDefault="00450AD4" w:rsidP="00450AD4">
      <w:pPr>
        <w:ind w:left="720"/>
        <w:rPr>
          <w:rFonts w:ascii="Arial" w:hAnsi="Arial" w:cs="Arial"/>
          <w:bCs/>
          <w:sz w:val="24"/>
          <w:szCs w:val="24"/>
        </w:rPr>
      </w:pPr>
    </w:p>
    <w:p w14:paraId="3F8E005C" w14:textId="77777777" w:rsidR="00450AD4" w:rsidRPr="008B27A6" w:rsidRDefault="00450AD4" w:rsidP="00450AD4">
      <w:pPr>
        <w:pStyle w:val="ListParagraph"/>
        <w:numPr>
          <w:ilvl w:val="1"/>
          <w:numId w:val="20"/>
        </w:numPr>
        <w:rPr>
          <w:rFonts w:ascii="Arial" w:hAnsi="Arial" w:cs="Arial"/>
          <w:b/>
          <w:sz w:val="24"/>
          <w:szCs w:val="24"/>
        </w:rPr>
      </w:pPr>
      <w:r w:rsidRPr="008B27A6">
        <w:rPr>
          <w:rFonts w:ascii="Arial" w:hAnsi="Arial" w:cs="Arial"/>
          <w:b/>
          <w:sz w:val="24"/>
          <w:szCs w:val="24"/>
        </w:rPr>
        <w:t>Budget Narrative</w:t>
      </w:r>
    </w:p>
    <w:p w14:paraId="5979DCEF" w14:textId="498BF4F0" w:rsidR="00FE3616" w:rsidRPr="00E747AD" w:rsidRDefault="00450AD4" w:rsidP="00E747AD">
      <w:pPr>
        <w:pStyle w:val="ListParagraph"/>
        <w:rPr>
          <w:rFonts w:ascii="Arial" w:hAnsi="Arial" w:cs="Arial"/>
          <w:bCs/>
          <w:sz w:val="24"/>
          <w:szCs w:val="24"/>
        </w:rPr>
      </w:pPr>
      <w:r w:rsidRPr="008B27A6">
        <w:rPr>
          <w:rFonts w:ascii="Arial" w:hAnsi="Arial" w:cs="Arial"/>
          <w:bCs/>
          <w:sz w:val="24"/>
          <w:szCs w:val="24"/>
        </w:rPr>
        <w:t>Provide detailed lists of how the requested funds will be used in each category. Fill out the tables provided to describe how the money will be spent and provide justification for each expense.</w:t>
      </w:r>
      <w:bookmarkStart w:id="31" w:name="_Toc367174742"/>
      <w:bookmarkStart w:id="32" w:name="_Toc397069206"/>
    </w:p>
    <w:p w14:paraId="14DE5EC1" w14:textId="77777777" w:rsidR="00FE3616" w:rsidRDefault="00FE3616" w:rsidP="004F0520">
      <w:pPr>
        <w:rPr>
          <w:rFonts w:ascii="Arial" w:hAnsi="Arial" w:cs="Arial"/>
          <w:sz w:val="24"/>
          <w:szCs w:val="24"/>
        </w:rPr>
      </w:pPr>
    </w:p>
    <w:p w14:paraId="44E710DF" w14:textId="331DAF64" w:rsidR="00904485" w:rsidRPr="00470FFB" w:rsidRDefault="000C513C" w:rsidP="004F0520">
      <w:pPr>
        <w:rPr>
          <w:rFonts w:ascii="Arial" w:hAnsi="Arial" w:cs="Arial"/>
          <w:b/>
          <w:sz w:val="24"/>
          <w:szCs w:val="24"/>
        </w:rPr>
      </w:pPr>
      <w:r w:rsidRPr="00470FFB">
        <w:rPr>
          <w:rFonts w:ascii="Arial" w:hAnsi="Arial" w:cs="Arial"/>
          <w:sz w:val="24"/>
          <w:szCs w:val="24"/>
        </w:rPr>
        <w:br w:type="page"/>
      </w:r>
      <w:r w:rsidR="006C712B" w:rsidRPr="00470FFB">
        <w:rPr>
          <w:rFonts w:ascii="Arial" w:hAnsi="Arial" w:cs="Arial"/>
          <w:b/>
          <w:sz w:val="24"/>
          <w:szCs w:val="24"/>
        </w:rPr>
        <w:lastRenderedPageBreak/>
        <w:t>PART V</w:t>
      </w:r>
      <w:r w:rsidR="006C712B" w:rsidRPr="00470FFB">
        <w:rPr>
          <w:rFonts w:ascii="Arial" w:hAnsi="Arial" w:cs="Arial"/>
          <w:b/>
          <w:sz w:val="24"/>
          <w:szCs w:val="24"/>
        </w:rPr>
        <w:tab/>
      </w:r>
      <w:r w:rsidR="00904485" w:rsidRPr="00470FFB">
        <w:rPr>
          <w:rFonts w:ascii="Arial" w:hAnsi="Arial" w:cs="Arial"/>
          <w:b/>
          <w:sz w:val="24"/>
          <w:szCs w:val="24"/>
        </w:rPr>
        <w:t>PROPOSAL EVALUATION</w:t>
      </w:r>
      <w:r w:rsidR="00214F9E" w:rsidRPr="00470FFB">
        <w:rPr>
          <w:rFonts w:ascii="Arial" w:hAnsi="Arial" w:cs="Arial"/>
          <w:b/>
          <w:sz w:val="24"/>
          <w:szCs w:val="24"/>
        </w:rPr>
        <w:t xml:space="preserve"> AND SELECTION</w:t>
      </w:r>
      <w:bookmarkEnd w:id="31"/>
      <w:bookmarkEnd w:id="32"/>
    </w:p>
    <w:p w14:paraId="6F7F0D81" w14:textId="77777777" w:rsidR="00214F9E" w:rsidRPr="00470FFB" w:rsidRDefault="00214F9E" w:rsidP="004F0520">
      <w:pPr>
        <w:rPr>
          <w:rFonts w:ascii="Arial" w:hAnsi="Arial" w:cs="Arial"/>
          <w:sz w:val="24"/>
          <w:szCs w:val="24"/>
        </w:rPr>
      </w:pPr>
    </w:p>
    <w:p w14:paraId="78360D8A" w14:textId="7AAC31C7" w:rsidR="00351845" w:rsidRPr="00470FFB" w:rsidRDefault="00351845" w:rsidP="004F0520">
      <w:pPr>
        <w:rPr>
          <w:rFonts w:ascii="Arial" w:hAnsi="Arial" w:cs="Arial"/>
          <w:sz w:val="24"/>
          <w:szCs w:val="24"/>
        </w:rPr>
      </w:pPr>
      <w:r w:rsidRPr="00470FFB">
        <w:rPr>
          <w:rFonts w:ascii="Arial" w:hAnsi="Arial" w:cs="Arial"/>
          <w:sz w:val="24"/>
          <w:szCs w:val="24"/>
        </w:rPr>
        <w:t xml:space="preserve">Evaluation of the submitted proposals </w:t>
      </w:r>
      <w:r w:rsidR="00FF2A48" w:rsidRPr="00470FFB">
        <w:rPr>
          <w:rFonts w:ascii="Arial" w:hAnsi="Arial" w:cs="Arial"/>
          <w:sz w:val="24"/>
          <w:szCs w:val="24"/>
        </w:rPr>
        <w:t xml:space="preserve">will </w:t>
      </w:r>
      <w:r w:rsidRPr="00470FFB">
        <w:rPr>
          <w:rFonts w:ascii="Arial" w:hAnsi="Arial" w:cs="Arial"/>
          <w:sz w:val="24"/>
          <w:szCs w:val="24"/>
        </w:rPr>
        <w:t>be accomplished as follows:</w:t>
      </w:r>
    </w:p>
    <w:p w14:paraId="4CB254C1" w14:textId="77777777" w:rsidR="002A2CB1" w:rsidRPr="00470FFB" w:rsidRDefault="002A2CB1" w:rsidP="004F0520">
      <w:pPr>
        <w:rPr>
          <w:rFonts w:ascii="Arial" w:hAnsi="Arial" w:cs="Arial"/>
          <w:sz w:val="24"/>
          <w:szCs w:val="24"/>
        </w:rPr>
      </w:pPr>
    </w:p>
    <w:p w14:paraId="09AA5889" w14:textId="22C9D3E9" w:rsidR="00B315FA" w:rsidRPr="00470FFB" w:rsidRDefault="00351845" w:rsidP="004F0520">
      <w:pPr>
        <w:pStyle w:val="ListParagraph"/>
        <w:numPr>
          <w:ilvl w:val="0"/>
          <w:numId w:val="21"/>
        </w:numPr>
        <w:rPr>
          <w:rFonts w:ascii="Arial" w:hAnsi="Arial" w:cs="Arial"/>
          <w:b/>
          <w:sz w:val="24"/>
          <w:szCs w:val="24"/>
        </w:rPr>
      </w:pPr>
      <w:bookmarkStart w:id="33" w:name="_Toc367174743"/>
      <w:bookmarkStart w:id="34" w:name="_Toc397069207"/>
      <w:r w:rsidRPr="00470FFB">
        <w:rPr>
          <w:rFonts w:ascii="Arial" w:hAnsi="Arial" w:cs="Arial"/>
          <w:b/>
          <w:sz w:val="24"/>
          <w:szCs w:val="24"/>
        </w:rPr>
        <w:t xml:space="preserve">Evaluation Process </w:t>
      </w:r>
      <w:r w:rsidR="00050BF7" w:rsidRPr="00470FFB">
        <w:rPr>
          <w:rFonts w:ascii="Arial" w:hAnsi="Arial" w:cs="Arial"/>
          <w:b/>
          <w:sz w:val="24"/>
          <w:szCs w:val="24"/>
        </w:rPr>
        <w:t>–</w:t>
      </w:r>
      <w:r w:rsidRPr="00470FFB">
        <w:rPr>
          <w:rFonts w:ascii="Arial" w:hAnsi="Arial" w:cs="Arial"/>
          <w:b/>
          <w:sz w:val="24"/>
          <w:szCs w:val="24"/>
        </w:rPr>
        <w:t xml:space="preserve"> General Information</w:t>
      </w:r>
      <w:bookmarkEnd w:id="33"/>
      <w:bookmarkEnd w:id="34"/>
    </w:p>
    <w:p w14:paraId="6503DC2E" w14:textId="77777777" w:rsidR="00B315FA" w:rsidRPr="00470FFB" w:rsidRDefault="00B315FA" w:rsidP="00B315FA">
      <w:pPr>
        <w:pStyle w:val="ListParagraph"/>
        <w:ind w:left="360"/>
        <w:rPr>
          <w:rFonts w:ascii="Arial" w:hAnsi="Arial" w:cs="Arial"/>
          <w:sz w:val="24"/>
          <w:szCs w:val="24"/>
        </w:rPr>
      </w:pPr>
    </w:p>
    <w:p w14:paraId="644D1166" w14:textId="71DA5D96" w:rsidR="00B315FA" w:rsidRPr="00470FFB" w:rsidRDefault="00BC1E97" w:rsidP="007955F7">
      <w:pPr>
        <w:pStyle w:val="ListParagraph"/>
        <w:numPr>
          <w:ilvl w:val="1"/>
          <w:numId w:val="21"/>
        </w:numPr>
        <w:rPr>
          <w:rFonts w:ascii="Arial" w:hAnsi="Arial" w:cs="Arial"/>
          <w:sz w:val="24"/>
          <w:szCs w:val="24"/>
        </w:rPr>
      </w:pPr>
      <w:r w:rsidRPr="00470FFB">
        <w:rPr>
          <w:rFonts w:ascii="Arial" w:hAnsi="Arial" w:cs="Arial"/>
          <w:sz w:val="24"/>
          <w:szCs w:val="24"/>
        </w:rPr>
        <w:t>An evaluation team, comp</w:t>
      </w:r>
      <w:r w:rsidR="00B90357" w:rsidRPr="00470FFB">
        <w:rPr>
          <w:rFonts w:ascii="Arial" w:hAnsi="Arial" w:cs="Arial"/>
          <w:sz w:val="24"/>
          <w:szCs w:val="24"/>
        </w:rPr>
        <w:t>o</w:t>
      </w:r>
      <w:r w:rsidRPr="00470FFB">
        <w:rPr>
          <w:rFonts w:ascii="Arial" w:hAnsi="Arial" w:cs="Arial"/>
          <w:sz w:val="24"/>
          <w:szCs w:val="24"/>
        </w:rPr>
        <w:t xml:space="preserve">sed of qualified reviewers, will judge the merits of the proposals received in accordance with </w:t>
      </w:r>
      <w:r w:rsidR="000C513C" w:rsidRPr="00470FFB">
        <w:rPr>
          <w:rFonts w:ascii="Arial" w:hAnsi="Arial" w:cs="Arial"/>
          <w:sz w:val="24"/>
          <w:szCs w:val="24"/>
        </w:rPr>
        <w:t>the criteria defined in the RFP</w:t>
      </w:r>
      <w:r w:rsidRPr="00470FFB">
        <w:rPr>
          <w:rFonts w:ascii="Arial" w:hAnsi="Arial" w:cs="Arial"/>
          <w:sz w:val="24"/>
          <w:szCs w:val="24"/>
        </w:rPr>
        <w:t>.</w:t>
      </w:r>
    </w:p>
    <w:p w14:paraId="1889FB5B" w14:textId="5A0D0C7B" w:rsidR="00B315FA" w:rsidRPr="00470FFB" w:rsidRDefault="00BC1E97" w:rsidP="004F0520">
      <w:pPr>
        <w:pStyle w:val="ListParagraph"/>
        <w:numPr>
          <w:ilvl w:val="1"/>
          <w:numId w:val="21"/>
        </w:numPr>
        <w:rPr>
          <w:rFonts w:ascii="Arial" w:hAnsi="Arial" w:cs="Arial"/>
          <w:sz w:val="24"/>
          <w:szCs w:val="24"/>
        </w:rPr>
      </w:pPr>
      <w:r w:rsidRPr="00470FFB">
        <w:rPr>
          <w:rFonts w:ascii="Arial" w:hAnsi="Arial" w:cs="Arial"/>
          <w:sz w:val="24"/>
          <w:szCs w:val="24"/>
        </w:rPr>
        <w:t xml:space="preserve">Officials responsible for making decisions on the </w:t>
      </w:r>
      <w:r w:rsidR="00766E7B" w:rsidRPr="00470FFB">
        <w:rPr>
          <w:rFonts w:ascii="Arial" w:hAnsi="Arial" w:cs="Arial"/>
          <w:sz w:val="24"/>
          <w:szCs w:val="24"/>
        </w:rPr>
        <w:t xml:space="preserve">award </w:t>
      </w:r>
      <w:r w:rsidRPr="00470FFB">
        <w:rPr>
          <w:rFonts w:ascii="Arial" w:hAnsi="Arial" w:cs="Arial"/>
          <w:sz w:val="24"/>
          <w:szCs w:val="24"/>
        </w:rPr>
        <w:t xml:space="preserve">selection </w:t>
      </w:r>
      <w:r w:rsidR="00FF2A48" w:rsidRPr="00470FFB">
        <w:rPr>
          <w:rFonts w:ascii="Arial" w:hAnsi="Arial" w:cs="Arial"/>
          <w:sz w:val="24"/>
          <w:szCs w:val="24"/>
        </w:rPr>
        <w:t xml:space="preserve">will </w:t>
      </w:r>
      <w:r w:rsidRPr="00470FFB">
        <w:rPr>
          <w:rFonts w:ascii="Arial" w:hAnsi="Arial" w:cs="Arial"/>
          <w:sz w:val="24"/>
          <w:szCs w:val="24"/>
        </w:rPr>
        <w:t xml:space="preserve">ensure that the selection process accords equal opportunity and appropriate consideration to all who </w:t>
      </w:r>
      <w:proofErr w:type="gramStart"/>
      <w:r w:rsidRPr="00470FFB">
        <w:rPr>
          <w:rFonts w:ascii="Arial" w:hAnsi="Arial" w:cs="Arial"/>
          <w:sz w:val="24"/>
          <w:szCs w:val="24"/>
        </w:rPr>
        <w:t>are capable of meeting</w:t>
      </w:r>
      <w:proofErr w:type="gramEnd"/>
      <w:r w:rsidRPr="00470FFB">
        <w:rPr>
          <w:rFonts w:ascii="Arial" w:hAnsi="Arial" w:cs="Arial"/>
          <w:sz w:val="24"/>
          <w:szCs w:val="24"/>
        </w:rPr>
        <w:t xml:space="preserve"> the specifications.</w:t>
      </w:r>
      <w:r w:rsidR="00450AD4">
        <w:rPr>
          <w:rFonts w:ascii="Arial" w:hAnsi="Arial" w:cs="Arial"/>
          <w:sz w:val="24"/>
          <w:szCs w:val="24"/>
        </w:rPr>
        <w:t xml:space="preserve"> </w:t>
      </w:r>
      <w:r w:rsidRPr="00470FFB">
        <w:rPr>
          <w:rFonts w:ascii="Arial" w:hAnsi="Arial" w:cs="Arial"/>
          <w:sz w:val="24"/>
          <w:szCs w:val="24"/>
        </w:rPr>
        <w:t>The goals of the evaluation process are to ensure fairness and objectivity in review of the proposals and to ensure that the contract is awarded to the Bidder whose propo</w:t>
      </w:r>
      <w:r w:rsidR="00CD158E" w:rsidRPr="00470FFB">
        <w:rPr>
          <w:rFonts w:ascii="Arial" w:hAnsi="Arial" w:cs="Arial"/>
          <w:sz w:val="24"/>
          <w:szCs w:val="24"/>
        </w:rPr>
        <w:t>sal provides the best value to the State of Maine</w:t>
      </w:r>
      <w:r w:rsidRPr="00470FFB">
        <w:rPr>
          <w:rFonts w:ascii="Arial" w:hAnsi="Arial" w:cs="Arial"/>
          <w:sz w:val="24"/>
          <w:szCs w:val="24"/>
        </w:rPr>
        <w:t>.</w:t>
      </w:r>
    </w:p>
    <w:p w14:paraId="6BE7C31A" w14:textId="63FDBDB6" w:rsidR="00B315FA" w:rsidRPr="00470FFB" w:rsidRDefault="00BC1E97" w:rsidP="004F0520">
      <w:pPr>
        <w:pStyle w:val="ListParagraph"/>
        <w:numPr>
          <w:ilvl w:val="1"/>
          <w:numId w:val="21"/>
        </w:numPr>
        <w:rPr>
          <w:rFonts w:ascii="Arial" w:hAnsi="Arial" w:cs="Arial"/>
          <w:sz w:val="24"/>
          <w:szCs w:val="24"/>
          <w:u w:val="single"/>
        </w:rPr>
      </w:pPr>
      <w:r w:rsidRPr="00470FFB">
        <w:rPr>
          <w:rFonts w:ascii="Arial" w:hAnsi="Arial" w:cs="Arial"/>
          <w:sz w:val="24"/>
          <w:szCs w:val="24"/>
        </w:rPr>
        <w:t>The Department reserves the right to communicate and/or schedule interviews/presentations with Bidders</w:t>
      </w:r>
      <w:r w:rsidR="00B90357" w:rsidRPr="00470FFB">
        <w:rPr>
          <w:rFonts w:ascii="Arial" w:hAnsi="Arial" w:cs="Arial"/>
          <w:sz w:val="24"/>
          <w:szCs w:val="24"/>
        </w:rPr>
        <w:t>,</w:t>
      </w:r>
      <w:r w:rsidRPr="00470FFB">
        <w:rPr>
          <w:rFonts w:ascii="Arial" w:hAnsi="Arial" w:cs="Arial"/>
          <w:sz w:val="24"/>
          <w:szCs w:val="24"/>
        </w:rPr>
        <w:t xml:space="preserve"> if needed</w:t>
      </w:r>
      <w:r w:rsidR="00B90357" w:rsidRPr="00470FFB">
        <w:rPr>
          <w:rFonts w:ascii="Arial" w:hAnsi="Arial" w:cs="Arial"/>
          <w:sz w:val="24"/>
          <w:szCs w:val="24"/>
        </w:rPr>
        <w:t>,</w:t>
      </w:r>
      <w:r w:rsidRPr="00470FFB">
        <w:rPr>
          <w:rFonts w:ascii="Arial" w:hAnsi="Arial" w:cs="Arial"/>
          <w:sz w:val="24"/>
          <w:szCs w:val="24"/>
        </w:rPr>
        <w:t xml:space="preserve"> to obtain clarification of information contained in the proposals received</w:t>
      </w:r>
      <w:r w:rsidR="00B90357" w:rsidRPr="00470FFB">
        <w:rPr>
          <w:rFonts w:ascii="Arial" w:hAnsi="Arial" w:cs="Arial"/>
          <w:sz w:val="24"/>
          <w:szCs w:val="24"/>
        </w:rPr>
        <w:t>.</w:t>
      </w:r>
      <w:r w:rsidRPr="00470FFB">
        <w:rPr>
          <w:rFonts w:ascii="Arial" w:hAnsi="Arial" w:cs="Arial"/>
          <w:sz w:val="24"/>
          <w:szCs w:val="24"/>
        </w:rPr>
        <w:t xml:space="preserve"> </w:t>
      </w:r>
      <w:r w:rsidR="00B90357" w:rsidRPr="00470FFB">
        <w:rPr>
          <w:rFonts w:ascii="Arial" w:hAnsi="Arial" w:cs="Arial"/>
          <w:sz w:val="24"/>
          <w:szCs w:val="24"/>
        </w:rPr>
        <w:t>T</w:t>
      </w:r>
      <w:r w:rsidRPr="00470FFB">
        <w:rPr>
          <w:rFonts w:ascii="Arial" w:hAnsi="Arial" w:cs="Arial"/>
          <w:sz w:val="24"/>
          <w:szCs w:val="24"/>
        </w:rPr>
        <w:t>he Department may revise the scores assigned in the initial evaluation to reflect those communications and/or interviews/presentations.</w:t>
      </w:r>
      <w:r w:rsidR="00450AD4">
        <w:rPr>
          <w:rFonts w:ascii="Arial" w:hAnsi="Arial" w:cs="Arial"/>
          <w:sz w:val="24"/>
          <w:szCs w:val="24"/>
        </w:rPr>
        <w:t xml:space="preserve"> </w:t>
      </w:r>
      <w:r w:rsidR="00B90357" w:rsidRPr="00470FFB">
        <w:rPr>
          <w:rFonts w:ascii="Arial" w:hAnsi="Arial" w:cs="Arial"/>
          <w:sz w:val="24"/>
          <w:szCs w:val="24"/>
        </w:rPr>
        <w:t xml:space="preserve">Changes </w:t>
      </w:r>
      <w:r w:rsidRPr="00470FFB">
        <w:rPr>
          <w:rFonts w:ascii="Arial" w:hAnsi="Arial" w:cs="Arial"/>
          <w:sz w:val="24"/>
          <w:szCs w:val="24"/>
        </w:rPr>
        <w:t>to proposals</w:t>
      </w:r>
      <w:r w:rsidR="00825307" w:rsidRPr="00470FFB">
        <w:rPr>
          <w:rFonts w:ascii="Arial" w:hAnsi="Arial" w:cs="Arial"/>
          <w:sz w:val="24"/>
          <w:szCs w:val="24"/>
        </w:rPr>
        <w:t>, including updating or adding information,</w:t>
      </w:r>
      <w:r w:rsidRPr="00470FFB">
        <w:rPr>
          <w:rFonts w:ascii="Arial" w:hAnsi="Arial" w:cs="Arial"/>
          <w:sz w:val="24"/>
          <w:szCs w:val="24"/>
        </w:rPr>
        <w:t xml:space="preserve"> will not be permitted during any interview/presentation process</w:t>
      </w:r>
      <w:r w:rsidR="00B90357" w:rsidRPr="00470FFB">
        <w:rPr>
          <w:rFonts w:ascii="Arial" w:hAnsi="Arial" w:cs="Arial"/>
          <w:sz w:val="24"/>
          <w:szCs w:val="24"/>
        </w:rPr>
        <w:t xml:space="preserve"> and,</w:t>
      </w:r>
      <w:r w:rsidR="00F67100" w:rsidRPr="00470FFB">
        <w:rPr>
          <w:rFonts w:ascii="Arial" w:hAnsi="Arial" w:cs="Arial"/>
          <w:sz w:val="24"/>
          <w:szCs w:val="24"/>
        </w:rPr>
        <w:t xml:space="preserve"> </w:t>
      </w:r>
      <w:r w:rsidR="00B90357" w:rsidRPr="00470FFB">
        <w:rPr>
          <w:rFonts w:ascii="Arial" w:hAnsi="Arial" w:cs="Arial"/>
          <w:sz w:val="24"/>
          <w:szCs w:val="24"/>
        </w:rPr>
        <w:t>t</w:t>
      </w:r>
      <w:r w:rsidRPr="00470FFB">
        <w:rPr>
          <w:rFonts w:ascii="Arial" w:hAnsi="Arial" w:cs="Arial"/>
          <w:sz w:val="24"/>
          <w:szCs w:val="24"/>
        </w:rPr>
        <w:t xml:space="preserve">herefore, Bidders </w:t>
      </w:r>
      <w:r w:rsidR="00F910F5" w:rsidRPr="00470FFB">
        <w:rPr>
          <w:rFonts w:ascii="Arial" w:hAnsi="Arial" w:cs="Arial"/>
          <w:sz w:val="24"/>
          <w:szCs w:val="24"/>
        </w:rPr>
        <w:t xml:space="preserve">must </w:t>
      </w:r>
      <w:r w:rsidRPr="00470FFB">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470FFB" w:rsidRDefault="00B315FA" w:rsidP="00B315FA">
      <w:pPr>
        <w:pStyle w:val="ListParagraph"/>
        <w:rPr>
          <w:rFonts w:ascii="Arial" w:hAnsi="Arial" w:cs="Arial"/>
          <w:sz w:val="24"/>
          <w:szCs w:val="24"/>
        </w:rPr>
      </w:pPr>
    </w:p>
    <w:p w14:paraId="12384387" w14:textId="138354CF" w:rsidR="00B315FA" w:rsidRPr="00470FFB" w:rsidRDefault="00351845" w:rsidP="004F0520">
      <w:pPr>
        <w:pStyle w:val="ListParagraph"/>
        <w:numPr>
          <w:ilvl w:val="0"/>
          <w:numId w:val="21"/>
        </w:numPr>
        <w:rPr>
          <w:rFonts w:ascii="Arial" w:hAnsi="Arial" w:cs="Arial"/>
          <w:b/>
          <w:sz w:val="24"/>
          <w:szCs w:val="24"/>
        </w:rPr>
      </w:pPr>
      <w:r w:rsidRPr="00470FFB">
        <w:rPr>
          <w:rFonts w:ascii="Arial" w:hAnsi="Arial" w:cs="Arial"/>
          <w:b/>
          <w:sz w:val="24"/>
          <w:szCs w:val="24"/>
        </w:rPr>
        <w:t>Scoring Weights and Process</w:t>
      </w:r>
      <w:bookmarkEnd w:id="35"/>
      <w:bookmarkEnd w:id="36"/>
    </w:p>
    <w:p w14:paraId="3059369B" w14:textId="77777777" w:rsidR="00B315FA" w:rsidRPr="00470FFB" w:rsidRDefault="00B315FA" w:rsidP="00B315FA">
      <w:pPr>
        <w:pStyle w:val="ListParagraph"/>
        <w:ind w:left="360"/>
        <w:rPr>
          <w:rFonts w:ascii="Arial" w:hAnsi="Arial" w:cs="Arial"/>
          <w:sz w:val="24"/>
          <w:szCs w:val="24"/>
        </w:rPr>
      </w:pPr>
    </w:p>
    <w:p w14:paraId="77602A05" w14:textId="7992DD14" w:rsidR="00214F9E" w:rsidRPr="00470FFB" w:rsidRDefault="00351845" w:rsidP="00B315FA">
      <w:pPr>
        <w:pStyle w:val="ListParagraph"/>
        <w:numPr>
          <w:ilvl w:val="1"/>
          <w:numId w:val="21"/>
        </w:numPr>
        <w:rPr>
          <w:rFonts w:ascii="Arial" w:hAnsi="Arial" w:cs="Arial"/>
          <w:sz w:val="24"/>
          <w:szCs w:val="24"/>
        </w:rPr>
      </w:pPr>
      <w:r w:rsidRPr="00470FFB">
        <w:rPr>
          <w:rFonts w:ascii="Arial" w:hAnsi="Arial" w:cs="Arial"/>
          <w:b/>
          <w:sz w:val="24"/>
          <w:szCs w:val="24"/>
        </w:rPr>
        <w:t>Scoring Weights:</w:t>
      </w:r>
      <w:r w:rsidRPr="00470FFB">
        <w:rPr>
          <w:rFonts w:ascii="Arial" w:hAnsi="Arial" w:cs="Arial"/>
          <w:sz w:val="24"/>
          <w:szCs w:val="24"/>
        </w:rPr>
        <w:t xml:space="preserve"> T</w:t>
      </w:r>
      <w:r w:rsidR="00B83478" w:rsidRPr="00470FFB">
        <w:rPr>
          <w:rFonts w:ascii="Arial" w:hAnsi="Arial" w:cs="Arial"/>
          <w:sz w:val="24"/>
          <w:szCs w:val="24"/>
        </w:rPr>
        <w:t>he score will be based on a 100-</w:t>
      </w:r>
      <w:r w:rsidRPr="00470FFB">
        <w:rPr>
          <w:rFonts w:ascii="Arial" w:hAnsi="Arial" w:cs="Arial"/>
          <w:sz w:val="24"/>
          <w:szCs w:val="24"/>
        </w:rPr>
        <w:t>point scale and will measure the degree to which each proposal</w:t>
      </w:r>
      <w:r w:rsidR="00214F9E" w:rsidRPr="00470FFB">
        <w:rPr>
          <w:rFonts w:ascii="Arial" w:hAnsi="Arial" w:cs="Arial"/>
          <w:sz w:val="24"/>
          <w:szCs w:val="24"/>
        </w:rPr>
        <w:t xml:space="preserve"> meets the following criteria.</w:t>
      </w:r>
    </w:p>
    <w:p w14:paraId="3F38FBA6" w14:textId="45534F6B" w:rsidR="00DB369A" w:rsidRPr="00470FFB" w:rsidRDefault="00DB369A" w:rsidP="004F0520">
      <w:pPr>
        <w:rPr>
          <w:rFonts w:ascii="Arial" w:hAnsi="Arial" w:cs="Arial"/>
          <w:sz w:val="24"/>
          <w:szCs w:val="24"/>
        </w:rPr>
      </w:pPr>
    </w:p>
    <w:tbl>
      <w:tblPr>
        <w:tblW w:w="91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1980"/>
      </w:tblGrid>
      <w:tr w:rsidR="00450AD4" w:rsidRPr="008B27A6" w14:paraId="10A4D9CD" w14:textId="77777777" w:rsidTr="005D18A7">
        <w:trPr>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BB726" w14:textId="77777777" w:rsidR="00450AD4" w:rsidRPr="008B27A6" w:rsidRDefault="00450AD4" w:rsidP="005D18A7">
            <w:pPr>
              <w:widowControl/>
              <w:autoSpaceDE/>
              <w:autoSpaceDN/>
              <w:jc w:val="center"/>
              <w:textAlignment w:val="baseline"/>
              <w:rPr>
                <w:rFonts w:ascii="Arial" w:hAnsi="Arial" w:cs="Arial"/>
                <w:b/>
                <w:bCs/>
                <w:sz w:val="18"/>
                <w:szCs w:val="18"/>
              </w:rPr>
            </w:pPr>
            <w:r w:rsidRPr="008B27A6">
              <w:rPr>
                <w:rFonts w:ascii="Arial" w:hAnsi="Arial" w:cs="Arial"/>
                <w:b/>
                <w:bCs/>
                <w:sz w:val="22"/>
                <w:szCs w:val="22"/>
              </w:rPr>
              <w:t>Scoring Criteria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CE1914" w14:textId="77777777" w:rsidR="00450AD4" w:rsidRPr="008B27A6" w:rsidRDefault="00450AD4" w:rsidP="005D18A7">
            <w:pPr>
              <w:widowControl/>
              <w:autoSpaceDE/>
              <w:autoSpaceDN/>
              <w:jc w:val="center"/>
              <w:textAlignment w:val="baseline"/>
              <w:rPr>
                <w:rFonts w:ascii="Arial" w:hAnsi="Arial" w:cs="Arial"/>
                <w:b/>
                <w:bCs/>
                <w:sz w:val="18"/>
                <w:szCs w:val="18"/>
              </w:rPr>
            </w:pPr>
            <w:r w:rsidRPr="008B27A6">
              <w:rPr>
                <w:rFonts w:ascii="Arial" w:hAnsi="Arial" w:cs="Arial"/>
                <w:b/>
                <w:bCs/>
                <w:sz w:val="22"/>
                <w:szCs w:val="22"/>
              </w:rPr>
              <w:t>Maximum Points Available </w:t>
            </w:r>
          </w:p>
        </w:tc>
      </w:tr>
      <w:tr w:rsidR="00450AD4" w:rsidRPr="008B27A6" w14:paraId="09E3132E" w14:textId="77777777" w:rsidTr="005D18A7">
        <w:trPr>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1F445688" w14:textId="77777777" w:rsidR="00450AD4" w:rsidRPr="008B27A6" w:rsidRDefault="00450AD4" w:rsidP="005D18A7">
            <w:pPr>
              <w:widowControl/>
              <w:autoSpaceDE/>
              <w:autoSpaceDN/>
              <w:textAlignment w:val="baseline"/>
              <w:rPr>
                <w:rFonts w:ascii="Arial" w:hAnsi="Arial" w:cs="Arial"/>
                <w:b/>
                <w:bCs/>
                <w:sz w:val="22"/>
                <w:szCs w:val="22"/>
              </w:rPr>
            </w:pPr>
            <w:r w:rsidRPr="008B27A6">
              <w:rPr>
                <w:rFonts w:ascii="Arial" w:hAnsi="Arial" w:cs="Arial"/>
                <w:b/>
                <w:bCs/>
                <w:sz w:val="22"/>
                <w:szCs w:val="22"/>
              </w:rPr>
              <w:t>Section I – Preliminary Information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BB856B5" w14:textId="77777777" w:rsidR="00450AD4" w:rsidRPr="008B27A6" w:rsidRDefault="00450AD4" w:rsidP="005D18A7">
            <w:pPr>
              <w:widowControl/>
              <w:autoSpaceDE/>
              <w:autoSpaceDN/>
              <w:jc w:val="center"/>
              <w:textAlignment w:val="baseline"/>
              <w:rPr>
                <w:rFonts w:ascii="Arial" w:hAnsi="Arial" w:cs="Arial"/>
                <w:sz w:val="22"/>
                <w:szCs w:val="22"/>
              </w:rPr>
            </w:pPr>
          </w:p>
        </w:tc>
      </w:tr>
      <w:tr w:rsidR="00450AD4" w:rsidRPr="008B27A6" w14:paraId="3A73CF06" w14:textId="77777777" w:rsidTr="005D18A7">
        <w:trPr>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676392BE" w14:textId="77777777" w:rsidR="00450AD4" w:rsidRPr="008B27A6" w:rsidRDefault="00450AD4" w:rsidP="005D18A7">
            <w:pPr>
              <w:widowControl/>
              <w:autoSpaceDE/>
              <w:autoSpaceDN/>
              <w:textAlignment w:val="baseline"/>
              <w:rPr>
                <w:rFonts w:ascii="Arial" w:hAnsi="Arial" w:cs="Arial"/>
                <w:sz w:val="22"/>
                <w:szCs w:val="22"/>
              </w:rPr>
            </w:pPr>
            <w:r w:rsidRPr="008B27A6">
              <w:rPr>
                <w:rFonts w:ascii="Arial" w:hAnsi="Arial" w:cs="Arial"/>
                <w:sz w:val="22"/>
                <w:szCs w:val="22"/>
              </w:rPr>
              <w:t>Includes all elements addressed above in Part IV, Section I</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7201645A" w14:textId="77777777" w:rsidR="00450AD4" w:rsidRPr="008B27A6" w:rsidRDefault="00450AD4" w:rsidP="005D18A7">
            <w:pPr>
              <w:widowControl/>
              <w:autoSpaceDE/>
              <w:autoSpaceDN/>
              <w:jc w:val="center"/>
              <w:textAlignment w:val="baseline"/>
              <w:rPr>
                <w:rFonts w:ascii="Arial" w:hAnsi="Arial" w:cs="Arial"/>
                <w:sz w:val="22"/>
                <w:szCs w:val="22"/>
              </w:rPr>
            </w:pPr>
            <w:r w:rsidRPr="008B27A6">
              <w:rPr>
                <w:rFonts w:ascii="Arial" w:hAnsi="Arial" w:cs="Arial"/>
                <w:sz w:val="22"/>
                <w:szCs w:val="22"/>
              </w:rPr>
              <w:t>N/A</w:t>
            </w:r>
          </w:p>
        </w:tc>
      </w:tr>
      <w:tr w:rsidR="00450AD4" w:rsidRPr="008B27A6" w14:paraId="754EFECD" w14:textId="77777777" w:rsidTr="005D18A7">
        <w:trPr>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07D9FC9D" w14:textId="77777777" w:rsidR="00450AD4" w:rsidRPr="008B27A6" w:rsidRDefault="00450AD4" w:rsidP="005D18A7">
            <w:pPr>
              <w:widowControl/>
              <w:autoSpaceDE/>
              <w:autoSpaceDN/>
              <w:textAlignment w:val="baseline"/>
              <w:rPr>
                <w:rFonts w:ascii="Arial" w:hAnsi="Arial" w:cs="Arial"/>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0BCC7EF" w14:textId="77777777" w:rsidR="00450AD4" w:rsidRPr="008B27A6" w:rsidRDefault="00450AD4" w:rsidP="005D18A7">
            <w:pPr>
              <w:widowControl/>
              <w:autoSpaceDE/>
              <w:autoSpaceDN/>
              <w:jc w:val="center"/>
              <w:textAlignment w:val="baseline"/>
              <w:rPr>
                <w:rFonts w:ascii="Arial" w:hAnsi="Arial" w:cs="Arial"/>
                <w:sz w:val="22"/>
                <w:szCs w:val="22"/>
              </w:rPr>
            </w:pPr>
          </w:p>
        </w:tc>
      </w:tr>
      <w:tr w:rsidR="00450AD4" w:rsidRPr="008B27A6" w14:paraId="562110BB" w14:textId="77777777" w:rsidTr="005D18A7">
        <w:trPr>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7291FCA6" w14:textId="77777777" w:rsidR="00450AD4" w:rsidRPr="008B27A6" w:rsidRDefault="00450AD4" w:rsidP="005D18A7">
            <w:pPr>
              <w:widowControl/>
              <w:autoSpaceDE/>
              <w:autoSpaceDN/>
              <w:textAlignment w:val="baseline"/>
              <w:rPr>
                <w:rFonts w:ascii="Arial" w:hAnsi="Arial" w:cs="Arial"/>
                <w:b/>
                <w:bCs/>
                <w:sz w:val="22"/>
                <w:szCs w:val="22"/>
              </w:rPr>
            </w:pPr>
            <w:r w:rsidRPr="008B27A6">
              <w:rPr>
                <w:rFonts w:ascii="Arial" w:hAnsi="Arial" w:cs="Arial"/>
                <w:b/>
                <w:bCs/>
                <w:sz w:val="22"/>
                <w:szCs w:val="22"/>
              </w:rPr>
              <w:t>Section II – Narrative Questions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65966802" w14:textId="77777777" w:rsidR="00450AD4" w:rsidRPr="008B27A6" w:rsidRDefault="00450AD4" w:rsidP="005D18A7">
            <w:pPr>
              <w:widowControl/>
              <w:autoSpaceDE/>
              <w:autoSpaceDN/>
              <w:jc w:val="center"/>
              <w:textAlignment w:val="baseline"/>
              <w:rPr>
                <w:rFonts w:ascii="Arial" w:hAnsi="Arial" w:cs="Arial"/>
                <w:sz w:val="22"/>
                <w:szCs w:val="22"/>
              </w:rPr>
            </w:pPr>
          </w:p>
        </w:tc>
      </w:tr>
      <w:tr w:rsidR="00450AD4" w:rsidRPr="008B27A6" w14:paraId="38085BE9"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1F582244" w14:textId="77777777" w:rsidR="00450AD4" w:rsidRPr="00EA3F40" w:rsidRDefault="00450AD4" w:rsidP="005D18A7">
            <w:pPr>
              <w:widowControl/>
              <w:autoSpaceDE/>
              <w:autoSpaceDN/>
              <w:textAlignment w:val="baseline"/>
              <w:rPr>
                <w:rFonts w:ascii="Arial" w:hAnsi="Arial" w:cs="Arial"/>
                <w:b/>
                <w:bCs/>
                <w:sz w:val="22"/>
                <w:szCs w:val="22"/>
              </w:rPr>
            </w:pPr>
            <w:r w:rsidRPr="00EA3F40">
              <w:rPr>
                <w:rFonts w:ascii="Arial" w:hAnsi="Arial" w:cs="Arial"/>
                <w:b/>
                <w:bCs/>
                <w:sz w:val="22"/>
                <w:szCs w:val="22"/>
              </w:rPr>
              <w:t>Demonstrated History</w:t>
            </w:r>
          </w:p>
          <w:p w14:paraId="1327521D" w14:textId="77777777" w:rsidR="00450AD4" w:rsidRPr="008B27A6" w:rsidRDefault="00450AD4" w:rsidP="005D18A7">
            <w:pPr>
              <w:widowControl/>
              <w:autoSpaceDE/>
              <w:autoSpaceDN/>
              <w:textAlignment w:val="baseline"/>
              <w:rPr>
                <w:rFonts w:ascii="Arial" w:hAnsi="Arial" w:cs="Arial"/>
                <w:sz w:val="22"/>
                <w:szCs w:val="22"/>
              </w:rPr>
            </w:pPr>
            <w:r w:rsidRPr="008B27A6">
              <w:rPr>
                <w:rFonts w:ascii="Arial" w:hAnsi="Arial" w:cs="Arial"/>
                <w:sz w:val="22"/>
                <w:szCs w:val="22"/>
              </w:rPr>
              <w:t>The Organization shows a history of incentivizing the use of federal food and nutrition assistance programs to purchase locally grown fruits and vegetables.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6685D9FB" w14:textId="77777777" w:rsidR="00450AD4" w:rsidRPr="008B27A6" w:rsidRDefault="00450AD4" w:rsidP="005D18A7">
            <w:pPr>
              <w:widowControl/>
              <w:autoSpaceDE/>
              <w:autoSpaceDN/>
              <w:jc w:val="center"/>
              <w:textAlignment w:val="baseline"/>
              <w:rPr>
                <w:rFonts w:ascii="Arial" w:hAnsi="Arial" w:cs="Arial"/>
                <w:sz w:val="22"/>
                <w:szCs w:val="22"/>
              </w:rPr>
            </w:pPr>
            <w:r w:rsidRPr="008B27A6">
              <w:rPr>
                <w:rFonts w:ascii="Arial" w:hAnsi="Arial" w:cs="Arial"/>
                <w:sz w:val="22"/>
                <w:szCs w:val="22"/>
              </w:rPr>
              <w:t>15 points</w:t>
            </w:r>
          </w:p>
        </w:tc>
      </w:tr>
      <w:tr w:rsidR="00450AD4" w:rsidRPr="008B27A6" w14:paraId="46A323D3"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33BAB86F" w14:textId="77777777" w:rsidR="00450AD4" w:rsidRPr="00EA3F40" w:rsidRDefault="00450AD4" w:rsidP="005D18A7">
            <w:pPr>
              <w:widowControl/>
              <w:autoSpaceDE/>
              <w:autoSpaceDN/>
              <w:textAlignment w:val="baseline"/>
              <w:rPr>
                <w:rFonts w:ascii="Arial" w:eastAsia="Arial" w:hAnsi="Arial" w:cs="Arial"/>
                <w:b/>
                <w:bCs/>
                <w:color w:val="000000" w:themeColor="text1"/>
                <w:sz w:val="22"/>
                <w:szCs w:val="22"/>
              </w:rPr>
            </w:pPr>
            <w:r w:rsidRPr="00EA3F40">
              <w:rPr>
                <w:rFonts w:ascii="Arial" w:eastAsia="Arial" w:hAnsi="Arial" w:cs="Arial"/>
                <w:b/>
                <w:bCs/>
                <w:color w:val="000000" w:themeColor="text1"/>
                <w:sz w:val="22"/>
                <w:szCs w:val="22"/>
              </w:rPr>
              <w:t>Demonstrated Ability</w:t>
            </w:r>
          </w:p>
          <w:p w14:paraId="1D425C68" w14:textId="77777777" w:rsidR="00450AD4" w:rsidRPr="008B27A6" w:rsidRDefault="00450AD4" w:rsidP="005D18A7">
            <w:pPr>
              <w:widowControl/>
              <w:autoSpaceDE/>
              <w:autoSpaceDN/>
              <w:textAlignment w:val="baseline"/>
              <w:rPr>
                <w:rFonts w:ascii="Arial" w:eastAsia="Arial" w:hAnsi="Arial" w:cs="Arial"/>
                <w:color w:val="000000" w:themeColor="text1"/>
                <w:sz w:val="22"/>
                <w:szCs w:val="22"/>
              </w:rPr>
            </w:pPr>
            <w:r w:rsidRPr="008B27A6">
              <w:rPr>
                <w:rFonts w:ascii="Arial" w:eastAsia="Arial" w:hAnsi="Arial" w:cs="Arial"/>
                <w:color w:val="000000" w:themeColor="text1"/>
                <w:sz w:val="22"/>
                <w:szCs w:val="22"/>
              </w:rPr>
              <w:t>The Organization shows an ability to leverage the proceeds to match or receive additional funds from local, state, federal, or private sources.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5DFD2B5" w14:textId="77777777" w:rsidR="00450AD4" w:rsidRPr="008B27A6" w:rsidRDefault="00450AD4" w:rsidP="005D18A7">
            <w:pPr>
              <w:widowControl/>
              <w:autoSpaceDE/>
              <w:autoSpaceDN/>
              <w:jc w:val="center"/>
              <w:textAlignment w:val="baseline"/>
              <w:rPr>
                <w:rFonts w:ascii="Arial" w:hAnsi="Arial" w:cs="Arial"/>
                <w:sz w:val="22"/>
                <w:szCs w:val="22"/>
              </w:rPr>
            </w:pPr>
            <w:r w:rsidRPr="008B27A6">
              <w:rPr>
                <w:rFonts w:ascii="Arial" w:hAnsi="Arial" w:cs="Arial"/>
                <w:sz w:val="22"/>
                <w:szCs w:val="22"/>
              </w:rPr>
              <w:t>15 points</w:t>
            </w:r>
          </w:p>
        </w:tc>
      </w:tr>
      <w:tr w:rsidR="00450AD4" w:rsidRPr="008B27A6" w14:paraId="006ED136"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7BA226B9" w14:textId="77777777" w:rsidR="00450AD4" w:rsidRPr="00EA3F40" w:rsidRDefault="00450AD4" w:rsidP="005D18A7">
            <w:pPr>
              <w:widowControl/>
              <w:autoSpaceDE/>
              <w:autoSpaceDN/>
              <w:textAlignment w:val="baseline"/>
              <w:rPr>
                <w:rFonts w:ascii="Arial" w:eastAsia="Arial" w:hAnsi="Arial" w:cs="Arial"/>
                <w:b/>
                <w:bCs/>
                <w:color w:val="000000" w:themeColor="text1"/>
                <w:sz w:val="22"/>
                <w:szCs w:val="22"/>
              </w:rPr>
            </w:pPr>
            <w:r w:rsidRPr="00EA3F40">
              <w:rPr>
                <w:rFonts w:ascii="Arial" w:eastAsia="Arial" w:hAnsi="Arial" w:cs="Arial"/>
                <w:b/>
                <w:bCs/>
                <w:color w:val="000000" w:themeColor="text1"/>
                <w:sz w:val="22"/>
                <w:szCs w:val="22"/>
              </w:rPr>
              <w:t>Scope of Services</w:t>
            </w:r>
          </w:p>
          <w:p w14:paraId="16B47594" w14:textId="77777777" w:rsidR="00450AD4" w:rsidRPr="008B27A6" w:rsidRDefault="00450AD4" w:rsidP="005D18A7">
            <w:pPr>
              <w:widowControl/>
              <w:autoSpaceDE/>
              <w:autoSpaceDN/>
              <w:textAlignment w:val="baseline"/>
              <w:rPr>
                <w:rFonts w:ascii="Arial" w:eastAsia="Arial" w:hAnsi="Arial" w:cs="Arial"/>
                <w:color w:val="000000" w:themeColor="text1"/>
                <w:sz w:val="22"/>
                <w:szCs w:val="22"/>
              </w:rPr>
            </w:pPr>
            <w:r w:rsidRPr="008B27A6">
              <w:rPr>
                <w:rFonts w:ascii="Arial" w:eastAsia="Arial" w:hAnsi="Arial" w:cs="Arial"/>
                <w:color w:val="000000" w:themeColor="text1"/>
                <w:sz w:val="22"/>
                <w:szCs w:val="22"/>
              </w:rPr>
              <w:t>The Organization will use funds to provide incentives to federal food and nutrition assistance program participants for the purchase of locally grown fruits and vegetables and to support outreach for and administration of programs that offer nutrition incentives to participants of federal food and nutrition assistance programs.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240F77AC" w14:textId="77777777" w:rsidR="00450AD4" w:rsidRPr="008B27A6" w:rsidRDefault="00450AD4" w:rsidP="005D18A7">
            <w:pPr>
              <w:widowControl/>
              <w:autoSpaceDE/>
              <w:autoSpaceDN/>
              <w:jc w:val="center"/>
              <w:textAlignment w:val="baseline"/>
              <w:rPr>
                <w:rFonts w:ascii="Arial" w:hAnsi="Arial" w:cs="Arial"/>
                <w:sz w:val="22"/>
                <w:szCs w:val="22"/>
              </w:rPr>
            </w:pPr>
            <w:r w:rsidRPr="008B27A6">
              <w:rPr>
                <w:rFonts w:ascii="Arial" w:hAnsi="Arial" w:cs="Arial"/>
                <w:sz w:val="22"/>
                <w:szCs w:val="22"/>
              </w:rPr>
              <w:t>20 points</w:t>
            </w:r>
          </w:p>
        </w:tc>
      </w:tr>
      <w:tr w:rsidR="00EA3F40" w:rsidRPr="008B27A6" w14:paraId="14710F2C"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2E5C0F1B" w14:textId="48B1388C" w:rsidR="00EA3F40" w:rsidRPr="00EA3F40" w:rsidRDefault="00EA3F40" w:rsidP="00EA3F40">
            <w:pPr>
              <w:widowControl/>
              <w:autoSpaceDE/>
              <w:autoSpaceDN/>
              <w:textAlignment w:val="baseline"/>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Organization </w:t>
            </w:r>
            <w:r w:rsidRPr="00EA3F40">
              <w:rPr>
                <w:rFonts w:ascii="Arial" w:eastAsia="Arial" w:hAnsi="Arial" w:cs="Arial"/>
                <w:b/>
                <w:bCs/>
                <w:color w:val="000000" w:themeColor="text1"/>
                <w:sz w:val="22"/>
                <w:szCs w:val="22"/>
              </w:rPr>
              <w:t>Work Plan</w:t>
            </w:r>
          </w:p>
          <w:p w14:paraId="0E8995E3" w14:textId="1CBC55A7" w:rsidR="00EA3F40" w:rsidRPr="00EA3F40" w:rsidRDefault="00EA3F40" w:rsidP="00EA3F40">
            <w:pPr>
              <w:widowControl/>
              <w:autoSpaceDE/>
              <w:autoSpaceDN/>
              <w:textAlignment w:val="baseline"/>
              <w:rPr>
                <w:rFonts w:ascii="Arial" w:hAnsi="Arial" w:cs="Arial"/>
                <w:b/>
                <w:bCs/>
                <w:sz w:val="22"/>
                <w:szCs w:val="22"/>
              </w:rPr>
            </w:pPr>
            <w:r w:rsidRPr="008B27A6">
              <w:rPr>
                <w:rFonts w:ascii="Arial" w:eastAsia="Arial" w:hAnsi="Arial" w:cs="Arial"/>
                <w:color w:val="000000" w:themeColor="text1"/>
                <w:sz w:val="22"/>
                <w:szCs w:val="22"/>
              </w:rPr>
              <w:t>The Organization thoroughly describes how this project fits into its overall mission and work plan.</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F47E6E0" w14:textId="002EAF27" w:rsidR="00EA3F40" w:rsidRPr="008B27A6" w:rsidRDefault="00EA3F40" w:rsidP="00EA3F40">
            <w:pPr>
              <w:widowControl/>
              <w:autoSpaceDE/>
              <w:autoSpaceDN/>
              <w:jc w:val="center"/>
              <w:textAlignment w:val="baseline"/>
              <w:rPr>
                <w:rFonts w:ascii="Arial" w:hAnsi="Arial" w:cs="Arial"/>
                <w:sz w:val="22"/>
                <w:szCs w:val="22"/>
              </w:rPr>
            </w:pPr>
            <w:r w:rsidRPr="008B27A6">
              <w:rPr>
                <w:rFonts w:ascii="Arial" w:hAnsi="Arial" w:cs="Arial"/>
                <w:sz w:val="22"/>
                <w:szCs w:val="22"/>
              </w:rPr>
              <w:t>10 points</w:t>
            </w:r>
          </w:p>
        </w:tc>
      </w:tr>
      <w:tr w:rsidR="00EA3F40" w:rsidRPr="008B27A6" w14:paraId="54127123"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61E9E8DC" w14:textId="77777777" w:rsidR="00EA3F40" w:rsidRPr="00EA3F40" w:rsidRDefault="00EA3F40" w:rsidP="00EA3F40">
            <w:pPr>
              <w:widowControl/>
              <w:autoSpaceDE/>
              <w:autoSpaceDN/>
              <w:textAlignment w:val="baseline"/>
              <w:rPr>
                <w:rFonts w:ascii="Arial" w:hAnsi="Arial" w:cs="Arial"/>
                <w:b/>
                <w:bCs/>
                <w:sz w:val="22"/>
                <w:szCs w:val="22"/>
              </w:rPr>
            </w:pPr>
            <w:r w:rsidRPr="00EA3F40">
              <w:rPr>
                <w:rFonts w:ascii="Arial" w:hAnsi="Arial" w:cs="Arial"/>
                <w:b/>
                <w:bCs/>
                <w:sz w:val="22"/>
                <w:szCs w:val="22"/>
              </w:rPr>
              <w:t>Constituents Served</w:t>
            </w:r>
          </w:p>
          <w:p w14:paraId="30186848" w14:textId="659726F2" w:rsidR="00EA3F40" w:rsidRDefault="00EA3F40" w:rsidP="00EA3F40">
            <w:pPr>
              <w:widowControl/>
              <w:autoSpaceDE/>
              <w:autoSpaceDN/>
              <w:textAlignment w:val="baseline"/>
              <w:rPr>
                <w:rFonts w:ascii="Arial" w:eastAsia="Arial" w:hAnsi="Arial" w:cs="Arial"/>
                <w:b/>
                <w:bCs/>
                <w:color w:val="000000" w:themeColor="text1"/>
                <w:sz w:val="22"/>
                <w:szCs w:val="22"/>
              </w:rPr>
            </w:pPr>
            <w:r w:rsidRPr="008B27A6">
              <w:rPr>
                <w:rFonts w:ascii="Arial" w:hAnsi="Arial" w:cs="Arial"/>
                <w:sz w:val="22"/>
                <w:szCs w:val="22"/>
              </w:rPr>
              <w:t>The Organization supports local food producers</w:t>
            </w:r>
            <w:r>
              <w:rPr>
                <w:rFonts w:ascii="Arial" w:hAnsi="Arial" w:cs="Arial"/>
                <w:sz w:val="22"/>
                <w:szCs w:val="22"/>
              </w:rPr>
              <w:t xml:space="preserve"> and/</w:t>
            </w:r>
            <w:r w:rsidRPr="008B27A6">
              <w:rPr>
                <w:rFonts w:ascii="Arial" w:hAnsi="Arial" w:cs="Arial"/>
                <w:sz w:val="22"/>
                <w:szCs w:val="22"/>
              </w:rPr>
              <w:t>or low-income individuals receiving food and nutrition assistance.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3365664D" w14:textId="72BE08BF" w:rsidR="00EA3F40" w:rsidRPr="008B27A6" w:rsidRDefault="00EA3F40" w:rsidP="00EA3F40">
            <w:pPr>
              <w:widowControl/>
              <w:autoSpaceDE/>
              <w:autoSpaceDN/>
              <w:jc w:val="center"/>
              <w:textAlignment w:val="baseline"/>
              <w:rPr>
                <w:rFonts w:ascii="Arial" w:hAnsi="Arial" w:cs="Arial"/>
                <w:sz w:val="22"/>
                <w:szCs w:val="22"/>
              </w:rPr>
            </w:pPr>
            <w:r w:rsidRPr="008B27A6">
              <w:rPr>
                <w:rFonts w:ascii="Arial" w:hAnsi="Arial" w:cs="Arial"/>
                <w:sz w:val="22"/>
                <w:szCs w:val="22"/>
              </w:rPr>
              <w:t>5 points</w:t>
            </w:r>
          </w:p>
        </w:tc>
      </w:tr>
      <w:tr w:rsidR="00EA3F40" w:rsidRPr="008B27A6" w14:paraId="20F49948"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134A21C7" w14:textId="77777777" w:rsidR="00EA3F40" w:rsidRPr="00EA3F40" w:rsidRDefault="00EA3F40" w:rsidP="00EA3F40">
            <w:pPr>
              <w:widowControl/>
              <w:autoSpaceDE/>
              <w:autoSpaceDN/>
              <w:textAlignment w:val="baseline"/>
              <w:rPr>
                <w:rFonts w:ascii="Arial" w:hAnsi="Arial" w:cs="Arial"/>
                <w:b/>
                <w:bCs/>
                <w:sz w:val="22"/>
                <w:szCs w:val="22"/>
              </w:rPr>
            </w:pPr>
            <w:bookmarkStart w:id="37" w:name="_Hlk153291131"/>
            <w:r w:rsidRPr="00EA3F40">
              <w:rPr>
                <w:rFonts w:ascii="Arial" w:hAnsi="Arial" w:cs="Arial"/>
                <w:b/>
                <w:bCs/>
                <w:sz w:val="22"/>
                <w:szCs w:val="22"/>
              </w:rPr>
              <w:lastRenderedPageBreak/>
              <w:t>Benefitting and/or Led by Disadvantaged Populations</w:t>
            </w:r>
          </w:p>
          <w:p w14:paraId="7EC2F4D4" w14:textId="1DFE8578" w:rsidR="00EA3F40" w:rsidRDefault="00EA3F40" w:rsidP="00EA3F40">
            <w:pPr>
              <w:widowControl/>
              <w:autoSpaceDE/>
              <w:autoSpaceDN/>
              <w:textAlignment w:val="baseline"/>
              <w:rPr>
                <w:rFonts w:ascii="Arial" w:eastAsia="Arial" w:hAnsi="Arial" w:cs="Arial"/>
                <w:b/>
                <w:bCs/>
                <w:color w:val="000000" w:themeColor="text1"/>
                <w:sz w:val="22"/>
                <w:szCs w:val="22"/>
              </w:rPr>
            </w:pPr>
            <w:r w:rsidRPr="008B27A6">
              <w:rPr>
                <w:rFonts w:ascii="Arial" w:hAnsi="Arial" w:cs="Arial"/>
                <w:sz w:val="22"/>
                <w:szCs w:val="22"/>
              </w:rPr>
              <w:t>The project benefits and is led by members of groups that have been subject to racial or ethnic prejudice because of their identity as members of this group, including but not limited to African Americans; American Indians or members of Tribal Nations; Alaska Natives; Asians; Pacific Islanders; Refugees and Immigrants.</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18376A45" w14:textId="48530C95" w:rsidR="00EA3F40" w:rsidRPr="008B27A6" w:rsidRDefault="00EA3F40" w:rsidP="00EA3F40">
            <w:pPr>
              <w:widowControl/>
              <w:autoSpaceDE/>
              <w:autoSpaceDN/>
              <w:jc w:val="center"/>
              <w:textAlignment w:val="baseline"/>
              <w:rPr>
                <w:rFonts w:ascii="Arial" w:hAnsi="Arial" w:cs="Arial"/>
                <w:sz w:val="22"/>
                <w:szCs w:val="22"/>
              </w:rPr>
            </w:pPr>
            <w:r w:rsidRPr="008B27A6">
              <w:rPr>
                <w:rFonts w:ascii="Arial" w:hAnsi="Arial" w:cs="Arial"/>
                <w:sz w:val="22"/>
                <w:szCs w:val="22"/>
              </w:rPr>
              <w:t>10 points</w:t>
            </w:r>
          </w:p>
        </w:tc>
      </w:tr>
      <w:tr w:rsidR="00EA3F40" w:rsidRPr="008B27A6" w14:paraId="75439105"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35168E9D" w14:textId="77777777" w:rsidR="00EA3F40" w:rsidRPr="00EA3F40" w:rsidRDefault="00EA3F40" w:rsidP="00EA3F40">
            <w:pPr>
              <w:widowControl/>
              <w:autoSpaceDE/>
              <w:autoSpaceDN/>
              <w:textAlignment w:val="baseline"/>
              <w:rPr>
                <w:rFonts w:ascii="Arial" w:hAnsi="Arial" w:cs="Arial"/>
                <w:b/>
                <w:bCs/>
                <w:sz w:val="22"/>
                <w:szCs w:val="22"/>
              </w:rPr>
            </w:pPr>
            <w:r w:rsidRPr="00EA3F40">
              <w:rPr>
                <w:rFonts w:ascii="Arial" w:hAnsi="Arial" w:cs="Arial"/>
                <w:b/>
                <w:bCs/>
                <w:sz w:val="22"/>
                <w:szCs w:val="22"/>
              </w:rPr>
              <w:t>Benefitting and/or Led by Rural Populations</w:t>
            </w:r>
          </w:p>
          <w:p w14:paraId="3B7D4EBB" w14:textId="3D69F8BF" w:rsidR="00EA3F40" w:rsidRDefault="00EA3F40" w:rsidP="00EA3F40">
            <w:pPr>
              <w:widowControl/>
              <w:autoSpaceDE/>
              <w:autoSpaceDN/>
              <w:textAlignment w:val="baseline"/>
              <w:rPr>
                <w:rFonts w:ascii="Arial" w:eastAsia="Arial" w:hAnsi="Arial" w:cs="Arial"/>
                <w:b/>
                <w:bCs/>
                <w:color w:val="000000" w:themeColor="text1"/>
                <w:sz w:val="22"/>
                <w:szCs w:val="22"/>
              </w:rPr>
            </w:pPr>
            <w:r w:rsidRPr="008B27A6">
              <w:rPr>
                <w:rFonts w:ascii="Arial" w:hAnsi="Arial" w:cs="Arial"/>
                <w:sz w:val="22"/>
                <w:szCs w:val="22"/>
              </w:rPr>
              <w:t>The project benefits and is led by members of rural communities, or those living in areas outside of Census Urban Areas with a population greater than or equal to 10,000.</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1423DA4" w14:textId="25789DD1" w:rsidR="00EA3F40" w:rsidRPr="008B27A6" w:rsidRDefault="00EA3F40" w:rsidP="00EA3F40">
            <w:pPr>
              <w:widowControl/>
              <w:autoSpaceDE/>
              <w:autoSpaceDN/>
              <w:jc w:val="center"/>
              <w:textAlignment w:val="baseline"/>
              <w:rPr>
                <w:rFonts w:ascii="Arial" w:hAnsi="Arial" w:cs="Arial"/>
                <w:sz w:val="22"/>
                <w:szCs w:val="22"/>
              </w:rPr>
            </w:pPr>
            <w:r w:rsidRPr="008B27A6">
              <w:rPr>
                <w:rFonts w:ascii="Arial" w:hAnsi="Arial" w:cs="Arial"/>
                <w:sz w:val="22"/>
                <w:szCs w:val="22"/>
              </w:rPr>
              <w:t>10 points</w:t>
            </w:r>
          </w:p>
        </w:tc>
      </w:tr>
      <w:bookmarkEnd w:id="37"/>
      <w:tr w:rsidR="00EA3F40" w:rsidRPr="008B27A6" w14:paraId="79581EBF" w14:textId="77777777" w:rsidTr="005D18A7">
        <w:trPr>
          <w:trHeight w:val="147"/>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42CD7779" w14:textId="77777777" w:rsidR="00EA3F40" w:rsidRPr="008B27A6" w:rsidRDefault="00EA3F40" w:rsidP="00EA3F40">
            <w:pPr>
              <w:widowControl/>
              <w:autoSpaceDE/>
              <w:autoSpaceDN/>
              <w:textAlignment w:val="baseline"/>
              <w:rPr>
                <w:rFonts w:ascii="Arial" w:eastAsia="Arial" w:hAnsi="Arial" w:cs="Arial"/>
                <w:color w:val="000000" w:themeColor="text1"/>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F6D2603" w14:textId="77777777" w:rsidR="00EA3F40" w:rsidRPr="008B27A6" w:rsidRDefault="00EA3F40" w:rsidP="00EA3F40">
            <w:pPr>
              <w:widowControl/>
              <w:autoSpaceDE/>
              <w:autoSpaceDN/>
              <w:jc w:val="center"/>
              <w:textAlignment w:val="baseline"/>
              <w:rPr>
                <w:rFonts w:ascii="Arial" w:hAnsi="Arial" w:cs="Arial"/>
                <w:sz w:val="22"/>
                <w:szCs w:val="22"/>
              </w:rPr>
            </w:pPr>
          </w:p>
        </w:tc>
      </w:tr>
      <w:tr w:rsidR="00EA3F40" w:rsidRPr="008B27A6" w14:paraId="0C508C77" w14:textId="77777777" w:rsidTr="005D18A7">
        <w:trPr>
          <w:trHeight w:val="237"/>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44A0878A" w14:textId="77777777" w:rsidR="00EA3F40" w:rsidRPr="008B27A6" w:rsidRDefault="00EA3F40" w:rsidP="00EA3F40">
            <w:pPr>
              <w:widowControl/>
              <w:autoSpaceDE/>
              <w:autoSpaceDN/>
              <w:textAlignment w:val="baseline"/>
              <w:rPr>
                <w:rFonts w:ascii="Arial" w:eastAsia="Arial" w:hAnsi="Arial" w:cs="Arial"/>
                <w:b/>
                <w:bCs/>
                <w:color w:val="000000" w:themeColor="text1"/>
                <w:sz w:val="22"/>
                <w:szCs w:val="22"/>
              </w:rPr>
            </w:pPr>
            <w:r w:rsidRPr="008B27A6">
              <w:rPr>
                <w:rFonts w:ascii="Arial" w:eastAsia="Arial" w:hAnsi="Arial" w:cs="Arial"/>
                <w:b/>
                <w:bCs/>
                <w:color w:val="000000" w:themeColor="text1"/>
                <w:sz w:val="22"/>
                <w:szCs w:val="22"/>
              </w:rPr>
              <w:t>Section III – Budget Summary and Narrative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5D7C803D" w14:textId="77777777" w:rsidR="00EA3F40" w:rsidRPr="008B27A6" w:rsidRDefault="00EA3F40" w:rsidP="00EA3F40">
            <w:pPr>
              <w:widowControl/>
              <w:autoSpaceDE/>
              <w:autoSpaceDN/>
              <w:jc w:val="center"/>
              <w:textAlignment w:val="baseline"/>
              <w:rPr>
                <w:rFonts w:ascii="Arial" w:hAnsi="Arial" w:cs="Arial"/>
                <w:sz w:val="22"/>
                <w:szCs w:val="22"/>
              </w:rPr>
            </w:pPr>
          </w:p>
        </w:tc>
      </w:tr>
      <w:tr w:rsidR="00EA3F40" w:rsidRPr="008B27A6" w14:paraId="4FFF8AEA"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09295EB7" w14:textId="77777777" w:rsidR="00EA3F40" w:rsidRPr="008B27A6" w:rsidRDefault="00EA3F40" w:rsidP="00EA3F40">
            <w:pPr>
              <w:widowControl/>
              <w:autoSpaceDE/>
              <w:autoSpaceDN/>
              <w:textAlignment w:val="baseline"/>
              <w:rPr>
                <w:rFonts w:ascii="Arial" w:eastAsia="Arial" w:hAnsi="Arial" w:cs="Arial"/>
                <w:color w:val="000000" w:themeColor="text1"/>
                <w:sz w:val="22"/>
                <w:szCs w:val="22"/>
              </w:rPr>
            </w:pPr>
            <w:r w:rsidRPr="008B27A6">
              <w:rPr>
                <w:rFonts w:ascii="Arial" w:eastAsia="Arial" w:hAnsi="Arial" w:cs="Arial"/>
                <w:color w:val="000000" w:themeColor="text1"/>
                <w:sz w:val="22"/>
                <w:szCs w:val="22"/>
              </w:rPr>
              <w:t>Budget</w:t>
            </w:r>
          </w:p>
          <w:p w14:paraId="13234FC6" w14:textId="77777777" w:rsidR="00EA3F40" w:rsidRPr="008B27A6" w:rsidRDefault="00EA3F40" w:rsidP="00EA3F40">
            <w:pPr>
              <w:widowControl/>
              <w:autoSpaceDE/>
              <w:autoSpaceDN/>
              <w:textAlignment w:val="baseline"/>
              <w:rPr>
                <w:rFonts w:ascii="Arial" w:eastAsia="Arial" w:hAnsi="Arial" w:cs="Arial"/>
                <w:color w:val="000000" w:themeColor="text1"/>
                <w:sz w:val="22"/>
                <w:szCs w:val="22"/>
              </w:rPr>
            </w:pPr>
            <w:bookmarkStart w:id="38" w:name="_Hlk153290857"/>
            <w:r w:rsidRPr="008B27A6">
              <w:rPr>
                <w:rFonts w:ascii="Arial" w:eastAsia="Arial" w:hAnsi="Arial" w:cs="Arial"/>
                <w:color w:val="000000" w:themeColor="text1"/>
                <w:sz w:val="22"/>
                <w:szCs w:val="22"/>
              </w:rPr>
              <w:t>The budget spreadsheet demonstrates a cost-effective use of funds and is supported by a clear budget narrative.</w:t>
            </w:r>
            <w:bookmarkEnd w:id="38"/>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4CB828BC" w14:textId="77777777" w:rsidR="00EA3F40" w:rsidRPr="008B27A6" w:rsidRDefault="00EA3F40" w:rsidP="00EA3F40">
            <w:pPr>
              <w:widowControl/>
              <w:autoSpaceDE/>
              <w:autoSpaceDN/>
              <w:jc w:val="center"/>
              <w:textAlignment w:val="baseline"/>
              <w:rPr>
                <w:rFonts w:ascii="Arial" w:hAnsi="Arial" w:cs="Arial"/>
                <w:sz w:val="22"/>
                <w:szCs w:val="22"/>
              </w:rPr>
            </w:pPr>
            <w:r w:rsidRPr="008B27A6">
              <w:rPr>
                <w:rFonts w:ascii="Arial" w:hAnsi="Arial" w:cs="Arial"/>
                <w:sz w:val="22"/>
                <w:szCs w:val="22"/>
              </w:rPr>
              <w:t>15 points</w:t>
            </w:r>
          </w:p>
        </w:tc>
      </w:tr>
      <w:tr w:rsidR="00EA3F40" w:rsidRPr="008B27A6" w14:paraId="4A3DE191" w14:textId="77777777" w:rsidTr="005D18A7">
        <w:trPr>
          <w:trHeight w:val="34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tcPr>
          <w:p w14:paraId="19810BF3" w14:textId="77777777" w:rsidR="00EA3F40" w:rsidRPr="008B27A6" w:rsidRDefault="00EA3F40" w:rsidP="00EA3F40">
            <w:pPr>
              <w:widowControl/>
              <w:autoSpaceDE/>
              <w:autoSpaceDN/>
              <w:textAlignment w:val="baseline"/>
              <w:rPr>
                <w:rFonts w:ascii="Arial" w:eastAsia="Arial" w:hAnsi="Arial" w:cs="Arial"/>
                <w:color w:val="000000" w:themeColor="text1"/>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tcPr>
          <w:p w14:paraId="06B4340F" w14:textId="77777777" w:rsidR="00EA3F40" w:rsidRPr="008B27A6" w:rsidRDefault="00EA3F40" w:rsidP="00EA3F40">
            <w:pPr>
              <w:widowControl/>
              <w:autoSpaceDE/>
              <w:autoSpaceDN/>
              <w:jc w:val="center"/>
              <w:textAlignment w:val="baseline"/>
              <w:rPr>
                <w:rFonts w:ascii="Arial" w:hAnsi="Arial" w:cs="Arial"/>
                <w:sz w:val="22"/>
                <w:szCs w:val="22"/>
              </w:rPr>
            </w:pPr>
          </w:p>
        </w:tc>
      </w:tr>
      <w:tr w:rsidR="00EA3F40" w:rsidRPr="008B27A6" w14:paraId="2EF71306" w14:textId="77777777" w:rsidTr="005D18A7">
        <w:trPr>
          <w:trHeight w:val="285"/>
          <w:jc w:val="center"/>
        </w:trPr>
        <w:tc>
          <w:tcPr>
            <w:tcW w:w="7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34168" w14:textId="77777777" w:rsidR="00EA3F40" w:rsidRPr="00A820C6" w:rsidRDefault="00EA3F40" w:rsidP="00EA3F40">
            <w:pPr>
              <w:widowControl/>
              <w:autoSpaceDE/>
              <w:autoSpaceDN/>
              <w:textAlignment w:val="baseline"/>
              <w:rPr>
                <w:rFonts w:ascii="Arial" w:hAnsi="Arial" w:cs="Arial"/>
                <w:b/>
                <w:bCs/>
                <w:sz w:val="22"/>
                <w:szCs w:val="22"/>
              </w:rPr>
            </w:pPr>
            <w:r w:rsidRPr="00A820C6">
              <w:rPr>
                <w:rFonts w:ascii="Arial" w:hAnsi="Arial" w:cs="Arial"/>
                <w:b/>
                <w:bCs/>
                <w:sz w:val="22"/>
                <w:szCs w:val="22"/>
              </w:rPr>
              <w:t>Total Points Available</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F1026D" w14:textId="4555370D" w:rsidR="00EA3F40" w:rsidRPr="008B27A6" w:rsidRDefault="00EA3F40" w:rsidP="00A820C6">
            <w:pPr>
              <w:widowControl/>
              <w:autoSpaceDE/>
              <w:autoSpaceDN/>
              <w:jc w:val="center"/>
              <w:textAlignment w:val="baseline"/>
              <w:rPr>
                <w:rFonts w:ascii="Arial" w:hAnsi="Arial" w:cs="Arial"/>
                <w:sz w:val="22"/>
                <w:szCs w:val="22"/>
              </w:rPr>
            </w:pPr>
            <w:r w:rsidRPr="008B27A6">
              <w:rPr>
                <w:rFonts w:ascii="Arial" w:hAnsi="Arial" w:cs="Arial"/>
                <w:sz w:val="22"/>
                <w:szCs w:val="22"/>
              </w:rPr>
              <w:t>100 points</w:t>
            </w:r>
          </w:p>
        </w:tc>
      </w:tr>
    </w:tbl>
    <w:p w14:paraId="65DD304D" w14:textId="77777777" w:rsidR="00E767C3" w:rsidRPr="00470FFB" w:rsidRDefault="00E767C3" w:rsidP="004F0520">
      <w:pPr>
        <w:rPr>
          <w:rFonts w:ascii="Arial" w:hAnsi="Arial" w:cs="Arial"/>
          <w:sz w:val="24"/>
          <w:szCs w:val="24"/>
        </w:rPr>
      </w:pPr>
    </w:p>
    <w:p w14:paraId="117063A9" w14:textId="23CECCAC" w:rsidR="00B315FA" w:rsidRPr="00470FFB" w:rsidRDefault="00351845" w:rsidP="004F0520">
      <w:pPr>
        <w:pStyle w:val="ListParagraph"/>
        <w:numPr>
          <w:ilvl w:val="1"/>
          <w:numId w:val="21"/>
        </w:numPr>
        <w:rPr>
          <w:rFonts w:ascii="Arial" w:hAnsi="Arial" w:cs="Arial"/>
          <w:sz w:val="24"/>
          <w:szCs w:val="24"/>
        </w:rPr>
      </w:pPr>
      <w:r w:rsidRPr="00470FFB">
        <w:rPr>
          <w:rFonts w:ascii="Arial" w:hAnsi="Arial" w:cs="Arial"/>
          <w:b/>
          <w:sz w:val="24"/>
          <w:szCs w:val="24"/>
        </w:rPr>
        <w:t>Scoring Process:</w:t>
      </w:r>
      <w:r w:rsidR="00450AD4">
        <w:rPr>
          <w:rFonts w:ascii="Arial" w:hAnsi="Arial" w:cs="Arial"/>
          <w:sz w:val="24"/>
          <w:szCs w:val="24"/>
        </w:rPr>
        <w:t xml:space="preserve"> </w:t>
      </w:r>
      <w:r w:rsidR="00A0173C" w:rsidRPr="00470FFB">
        <w:rPr>
          <w:rFonts w:ascii="Arial" w:hAnsi="Arial" w:cs="Arial"/>
          <w:sz w:val="24"/>
          <w:szCs w:val="24"/>
        </w:rPr>
        <w:t>For proposals that demonstrate meeting the eligibility requirements in Section I, t</w:t>
      </w:r>
      <w:r w:rsidR="00B9558E" w:rsidRPr="00470FFB">
        <w:rPr>
          <w:rFonts w:ascii="Arial" w:hAnsi="Arial" w:cs="Arial"/>
          <w:sz w:val="24"/>
          <w:szCs w:val="24"/>
        </w:rPr>
        <w:t xml:space="preserve">he </w:t>
      </w:r>
      <w:r w:rsidR="00B90357" w:rsidRPr="00470FFB">
        <w:rPr>
          <w:rFonts w:ascii="Arial" w:hAnsi="Arial" w:cs="Arial"/>
          <w:sz w:val="24"/>
          <w:szCs w:val="24"/>
        </w:rPr>
        <w:t>evaluation</w:t>
      </w:r>
      <w:r w:rsidR="00B9558E" w:rsidRPr="00470FFB">
        <w:rPr>
          <w:rFonts w:ascii="Arial" w:hAnsi="Arial" w:cs="Arial"/>
          <w:sz w:val="24"/>
          <w:szCs w:val="24"/>
        </w:rPr>
        <w:t xml:space="preserve"> team will use a </w:t>
      </w:r>
      <w:r w:rsidR="00B9558E" w:rsidRPr="00470FFB">
        <w:rPr>
          <w:rFonts w:ascii="Arial" w:hAnsi="Arial" w:cs="Arial"/>
          <w:sz w:val="24"/>
          <w:szCs w:val="24"/>
          <w:u w:val="single"/>
        </w:rPr>
        <w:t>consensus</w:t>
      </w:r>
      <w:r w:rsidR="00B9558E" w:rsidRPr="00470FFB">
        <w:rPr>
          <w:rFonts w:ascii="Arial" w:hAnsi="Arial" w:cs="Arial"/>
          <w:sz w:val="24"/>
          <w:szCs w:val="24"/>
        </w:rPr>
        <w:t xml:space="preserve"> approach to evaluate and score Sections I</w:t>
      </w:r>
      <w:r w:rsidR="00A0173C" w:rsidRPr="00470FFB">
        <w:rPr>
          <w:rFonts w:ascii="Arial" w:hAnsi="Arial" w:cs="Arial"/>
          <w:sz w:val="24"/>
          <w:szCs w:val="24"/>
        </w:rPr>
        <w:t>I</w:t>
      </w:r>
      <w:r w:rsidR="00B9558E" w:rsidRPr="00470FFB">
        <w:rPr>
          <w:rFonts w:ascii="Arial" w:hAnsi="Arial" w:cs="Arial"/>
          <w:sz w:val="24"/>
          <w:szCs w:val="24"/>
        </w:rPr>
        <w:t xml:space="preserve"> &amp; I</w:t>
      </w:r>
      <w:r w:rsidR="00A0173C" w:rsidRPr="00470FFB">
        <w:rPr>
          <w:rFonts w:ascii="Arial" w:hAnsi="Arial" w:cs="Arial"/>
          <w:sz w:val="24"/>
          <w:szCs w:val="24"/>
        </w:rPr>
        <w:t>I</w:t>
      </w:r>
      <w:r w:rsidR="00B9558E" w:rsidRPr="00470FFB">
        <w:rPr>
          <w:rFonts w:ascii="Arial" w:hAnsi="Arial" w:cs="Arial"/>
          <w:sz w:val="24"/>
          <w:szCs w:val="24"/>
        </w:rPr>
        <w:t>I above.</w:t>
      </w:r>
      <w:r w:rsidR="00450AD4">
        <w:rPr>
          <w:rFonts w:ascii="Arial" w:hAnsi="Arial" w:cs="Arial"/>
          <w:sz w:val="24"/>
          <w:szCs w:val="24"/>
        </w:rPr>
        <w:t xml:space="preserve"> </w:t>
      </w:r>
      <w:r w:rsidR="00B9558E" w:rsidRPr="00470FFB">
        <w:rPr>
          <w:rFonts w:ascii="Arial" w:hAnsi="Arial" w:cs="Arial"/>
          <w:sz w:val="24"/>
          <w:szCs w:val="24"/>
        </w:rPr>
        <w:t xml:space="preserve">Members of the </w:t>
      </w:r>
      <w:r w:rsidR="00B90357" w:rsidRPr="00470FFB">
        <w:rPr>
          <w:rFonts w:ascii="Arial" w:hAnsi="Arial" w:cs="Arial"/>
          <w:sz w:val="24"/>
          <w:szCs w:val="24"/>
        </w:rPr>
        <w:t>evaluation</w:t>
      </w:r>
      <w:r w:rsidR="00B9558E" w:rsidRPr="00470FFB">
        <w:rPr>
          <w:rFonts w:ascii="Arial" w:hAnsi="Arial" w:cs="Arial"/>
          <w:sz w:val="24"/>
          <w:szCs w:val="24"/>
        </w:rPr>
        <w:t xml:space="preserve"> team will not score those sections individually but, instead, will arrive at a consensus as to assignment of points for each of those sections.</w:t>
      </w:r>
      <w:r w:rsidR="00450AD4">
        <w:rPr>
          <w:rFonts w:ascii="Arial" w:hAnsi="Arial" w:cs="Arial"/>
          <w:sz w:val="24"/>
          <w:szCs w:val="24"/>
        </w:rPr>
        <w:t xml:space="preserve"> </w:t>
      </w:r>
      <w:r w:rsidR="00B9558E" w:rsidRPr="00470FFB">
        <w:rPr>
          <w:rFonts w:ascii="Arial" w:hAnsi="Arial" w:cs="Arial"/>
          <w:sz w:val="24"/>
          <w:szCs w:val="24"/>
        </w:rPr>
        <w:t>Section</w:t>
      </w:r>
      <w:r w:rsidR="008207BD" w:rsidRPr="00470FFB">
        <w:rPr>
          <w:rFonts w:ascii="Arial" w:hAnsi="Arial" w:cs="Arial"/>
          <w:sz w:val="24"/>
          <w:szCs w:val="24"/>
        </w:rPr>
        <w:t>s</w:t>
      </w:r>
      <w:r w:rsidR="00B9558E" w:rsidRPr="00470FFB">
        <w:rPr>
          <w:rFonts w:ascii="Arial" w:hAnsi="Arial" w:cs="Arial"/>
          <w:sz w:val="24"/>
          <w:szCs w:val="24"/>
        </w:rPr>
        <w:t xml:space="preserve"> I</w:t>
      </w:r>
      <w:r w:rsidR="00A0173C" w:rsidRPr="00470FFB">
        <w:rPr>
          <w:rFonts w:ascii="Arial" w:hAnsi="Arial" w:cs="Arial"/>
          <w:sz w:val="24"/>
          <w:szCs w:val="24"/>
        </w:rPr>
        <w:t>V</w:t>
      </w:r>
      <w:r w:rsidR="00B9558E" w:rsidRPr="00470FFB">
        <w:rPr>
          <w:rFonts w:ascii="Arial" w:hAnsi="Arial" w:cs="Arial"/>
          <w:sz w:val="24"/>
          <w:szCs w:val="24"/>
        </w:rPr>
        <w:t>, the Cost Proposal, will be</w:t>
      </w:r>
      <w:r w:rsidR="008207BD" w:rsidRPr="00470FFB">
        <w:rPr>
          <w:rFonts w:ascii="Arial" w:hAnsi="Arial" w:cs="Arial"/>
          <w:sz w:val="24"/>
          <w:szCs w:val="24"/>
        </w:rPr>
        <w:t xml:space="preserve"> scored as described below</w:t>
      </w:r>
      <w:r w:rsidR="00B9558E" w:rsidRPr="00470FFB">
        <w:rPr>
          <w:rFonts w:ascii="Arial" w:hAnsi="Arial" w:cs="Arial"/>
          <w:sz w:val="24"/>
          <w:szCs w:val="24"/>
        </w:rPr>
        <w:t>.</w:t>
      </w:r>
    </w:p>
    <w:p w14:paraId="14FD2A9B" w14:textId="77777777" w:rsidR="00D5032A" w:rsidRPr="00470FFB" w:rsidRDefault="00D5032A" w:rsidP="004F0520">
      <w:pPr>
        <w:rPr>
          <w:rFonts w:ascii="Arial" w:hAnsi="Arial" w:cs="Arial"/>
          <w:sz w:val="24"/>
          <w:szCs w:val="24"/>
        </w:rPr>
      </w:pPr>
    </w:p>
    <w:p w14:paraId="4F5849B5" w14:textId="611AFDDD" w:rsidR="00351845" w:rsidRPr="00470FFB" w:rsidRDefault="005250F0" w:rsidP="00B315FA">
      <w:pPr>
        <w:pStyle w:val="ListParagraph"/>
        <w:numPr>
          <w:ilvl w:val="1"/>
          <w:numId w:val="21"/>
        </w:numPr>
        <w:rPr>
          <w:rFonts w:ascii="Arial" w:hAnsi="Arial" w:cs="Arial"/>
          <w:sz w:val="24"/>
          <w:szCs w:val="24"/>
        </w:rPr>
      </w:pPr>
      <w:r w:rsidRPr="00470FFB">
        <w:rPr>
          <w:rFonts w:ascii="Arial" w:hAnsi="Arial" w:cs="Arial"/>
          <w:b/>
          <w:sz w:val="24"/>
          <w:szCs w:val="24"/>
        </w:rPr>
        <w:t>Negotiations</w:t>
      </w:r>
      <w:r w:rsidR="007A344B" w:rsidRPr="00470FFB">
        <w:rPr>
          <w:rFonts w:ascii="Arial" w:hAnsi="Arial" w:cs="Arial"/>
          <w:b/>
          <w:sz w:val="24"/>
          <w:szCs w:val="24"/>
        </w:rPr>
        <w:t>:</w:t>
      </w:r>
      <w:r w:rsidR="00450AD4">
        <w:rPr>
          <w:rFonts w:ascii="Arial" w:hAnsi="Arial" w:cs="Arial"/>
          <w:b/>
          <w:sz w:val="24"/>
          <w:szCs w:val="24"/>
        </w:rPr>
        <w:t xml:space="preserve"> </w:t>
      </w:r>
      <w:r w:rsidR="00351845" w:rsidRPr="00470FFB">
        <w:rPr>
          <w:rFonts w:ascii="Arial" w:hAnsi="Arial" w:cs="Arial"/>
          <w:sz w:val="24"/>
          <w:szCs w:val="24"/>
        </w:rPr>
        <w:t>The Department reserves the right to</w:t>
      </w:r>
      <w:r w:rsidR="0019070A" w:rsidRPr="00470FFB">
        <w:rPr>
          <w:rFonts w:ascii="Arial" w:hAnsi="Arial" w:cs="Arial"/>
          <w:sz w:val="24"/>
          <w:szCs w:val="24"/>
        </w:rPr>
        <w:t xml:space="preserve"> negotiate with the </w:t>
      </w:r>
      <w:r w:rsidR="00234C2C" w:rsidRPr="00470FFB">
        <w:rPr>
          <w:rFonts w:ascii="Arial" w:hAnsi="Arial" w:cs="Arial"/>
          <w:sz w:val="24"/>
          <w:szCs w:val="24"/>
        </w:rPr>
        <w:t xml:space="preserve">awarded </w:t>
      </w:r>
      <w:r w:rsidR="00450AD4">
        <w:rPr>
          <w:rFonts w:ascii="Arial" w:hAnsi="Arial" w:cs="Arial"/>
          <w:sz w:val="24"/>
          <w:szCs w:val="24"/>
        </w:rPr>
        <w:t>Applicant</w:t>
      </w:r>
      <w:r w:rsidR="00351845" w:rsidRPr="00470FFB">
        <w:rPr>
          <w:rFonts w:ascii="Arial" w:hAnsi="Arial" w:cs="Arial"/>
          <w:sz w:val="24"/>
          <w:szCs w:val="24"/>
        </w:rPr>
        <w:t xml:space="preserve"> </w:t>
      </w:r>
      <w:r w:rsidR="007614DA" w:rsidRPr="00470FFB">
        <w:rPr>
          <w:rFonts w:ascii="Arial" w:hAnsi="Arial" w:cs="Arial"/>
          <w:sz w:val="24"/>
          <w:szCs w:val="24"/>
        </w:rPr>
        <w:t>to</w:t>
      </w:r>
      <w:r w:rsidR="00351845" w:rsidRPr="00470FFB">
        <w:rPr>
          <w:rFonts w:ascii="Arial" w:hAnsi="Arial" w:cs="Arial"/>
          <w:sz w:val="24"/>
          <w:szCs w:val="24"/>
        </w:rPr>
        <w:t xml:space="preserve"> finaliz</w:t>
      </w:r>
      <w:r w:rsidR="007614DA" w:rsidRPr="00470FFB">
        <w:rPr>
          <w:rFonts w:ascii="Arial" w:hAnsi="Arial" w:cs="Arial"/>
          <w:sz w:val="24"/>
          <w:szCs w:val="24"/>
        </w:rPr>
        <w:t>e a</w:t>
      </w:r>
      <w:r w:rsidR="00351845" w:rsidRPr="00470FFB">
        <w:rPr>
          <w:rFonts w:ascii="Arial" w:hAnsi="Arial" w:cs="Arial"/>
          <w:sz w:val="24"/>
          <w:szCs w:val="24"/>
        </w:rPr>
        <w:t xml:space="preserve"> contract</w:t>
      </w:r>
      <w:r w:rsidR="00C23ACD" w:rsidRPr="00470FFB">
        <w:rPr>
          <w:rFonts w:ascii="Arial" w:hAnsi="Arial" w:cs="Arial"/>
          <w:sz w:val="24"/>
          <w:szCs w:val="24"/>
        </w:rPr>
        <w:t>. S</w:t>
      </w:r>
      <w:r w:rsidR="00351845" w:rsidRPr="00470FFB">
        <w:rPr>
          <w:rFonts w:ascii="Arial" w:hAnsi="Arial" w:cs="Arial"/>
          <w:sz w:val="24"/>
          <w:szCs w:val="24"/>
        </w:rPr>
        <w:t>uch negotiations may not significantly vary the content, nature or requirements of the proposal or the Department’s R</w:t>
      </w:r>
      <w:r w:rsidR="00450AD4">
        <w:rPr>
          <w:rFonts w:ascii="Arial" w:hAnsi="Arial" w:cs="Arial"/>
          <w:sz w:val="24"/>
          <w:szCs w:val="24"/>
        </w:rPr>
        <w:t>FP</w:t>
      </w:r>
      <w:r w:rsidR="00351845" w:rsidRPr="00470FFB">
        <w:rPr>
          <w:rFonts w:ascii="Arial" w:hAnsi="Arial" w:cs="Arial"/>
          <w:sz w:val="24"/>
          <w:szCs w:val="24"/>
        </w:rPr>
        <w:t xml:space="preserve"> Proposal to an extent that may affect the price </w:t>
      </w:r>
      <w:r w:rsidR="00C23ACD" w:rsidRPr="00470FFB">
        <w:rPr>
          <w:rFonts w:ascii="Arial" w:hAnsi="Arial" w:cs="Arial"/>
          <w:sz w:val="24"/>
          <w:szCs w:val="24"/>
        </w:rPr>
        <w:t>of goods or services requested.</w:t>
      </w:r>
      <w:r w:rsidR="00450AD4">
        <w:rPr>
          <w:rFonts w:ascii="Arial" w:hAnsi="Arial" w:cs="Arial"/>
          <w:sz w:val="24"/>
          <w:szCs w:val="24"/>
        </w:rPr>
        <w:t xml:space="preserve"> </w:t>
      </w:r>
      <w:r w:rsidR="00351845" w:rsidRPr="00470FFB">
        <w:rPr>
          <w:rFonts w:ascii="Arial" w:hAnsi="Arial" w:cs="Arial"/>
          <w:sz w:val="24"/>
          <w:szCs w:val="24"/>
          <w:u w:val="single"/>
        </w:rPr>
        <w:t>The Department reserves the right to terminate contract negotiations with a</w:t>
      </w:r>
      <w:r w:rsidR="00766E7B" w:rsidRPr="00470FFB">
        <w:rPr>
          <w:rFonts w:ascii="Arial" w:hAnsi="Arial" w:cs="Arial"/>
          <w:sz w:val="24"/>
          <w:szCs w:val="24"/>
          <w:u w:val="single"/>
        </w:rPr>
        <w:t>n</w:t>
      </w:r>
      <w:r w:rsidR="00351845" w:rsidRPr="00470FFB">
        <w:rPr>
          <w:rFonts w:ascii="Arial" w:hAnsi="Arial" w:cs="Arial"/>
          <w:sz w:val="24"/>
          <w:szCs w:val="24"/>
          <w:u w:val="single"/>
        </w:rPr>
        <w:t xml:space="preserve"> </w:t>
      </w:r>
      <w:r w:rsidR="00766E7B" w:rsidRPr="00470FFB">
        <w:rPr>
          <w:rFonts w:ascii="Arial" w:hAnsi="Arial" w:cs="Arial"/>
          <w:sz w:val="24"/>
          <w:szCs w:val="24"/>
          <w:u w:val="single"/>
        </w:rPr>
        <w:t>award</w:t>
      </w:r>
      <w:r w:rsidR="00351845" w:rsidRPr="00470FFB">
        <w:rPr>
          <w:rFonts w:ascii="Arial" w:hAnsi="Arial" w:cs="Arial"/>
          <w:sz w:val="24"/>
          <w:szCs w:val="24"/>
          <w:u w:val="single"/>
        </w:rPr>
        <w:t xml:space="preserve">ed </w:t>
      </w:r>
      <w:r w:rsidR="00450AD4">
        <w:rPr>
          <w:rFonts w:ascii="Arial" w:hAnsi="Arial" w:cs="Arial"/>
          <w:sz w:val="24"/>
          <w:szCs w:val="24"/>
          <w:u w:val="single"/>
        </w:rPr>
        <w:t>Applicant</w:t>
      </w:r>
      <w:r w:rsidR="00351845" w:rsidRPr="00470FFB">
        <w:rPr>
          <w:rFonts w:ascii="Arial" w:hAnsi="Arial" w:cs="Arial"/>
          <w:sz w:val="24"/>
          <w:szCs w:val="24"/>
          <w:u w:val="single"/>
        </w:rPr>
        <w:t xml:space="preserve"> who submits a proposed contract significantly different from the proposal they submitted in response to the advertised RFP</w:t>
      </w:r>
      <w:r w:rsidR="00351845" w:rsidRPr="00470FFB">
        <w:rPr>
          <w:rFonts w:ascii="Arial" w:hAnsi="Arial" w:cs="Arial"/>
          <w:sz w:val="24"/>
          <w:szCs w:val="24"/>
        </w:rPr>
        <w:t>.</w:t>
      </w:r>
      <w:r w:rsidR="00450AD4">
        <w:rPr>
          <w:rFonts w:ascii="Arial" w:hAnsi="Arial" w:cs="Arial"/>
          <w:sz w:val="24"/>
          <w:szCs w:val="24"/>
        </w:rPr>
        <w:t xml:space="preserve"> </w:t>
      </w:r>
      <w:proofErr w:type="gramStart"/>
      <w:r w:rsidR="000E1682" w:rsidRPr="00470FFB">
        <w:rPr>
          <w:rFonts w:ascii="Arial" w:hAnsi="Arial" w:cs="Arial"/>
          <w:sz w:val="24"/>
          <w:szCs w:val="24"/>
        </w:rPr>
        <w:t>In the event that</w:t>
      </w:r>
      <w:proofErr w:type="gramEnd"/>
      <w:r w:rsidR="000E1682" w:rsidRPr="00470FFB">
        <w:rPr>
          <w:rFonts w:ascii="Arial" w:hAnsi="Arial" w:cs="Arial"/>
          <w:sz w:val="24"/>
          <w:szCs w:val="24"/>
        </w:rPr>
        <w:t xml:space="preserve"> an acceptable contract cannot be negotiated</w:t>
      </w:r>
      <w:r w:rsidR="00AA75AC" w:rsidRPr="00470FFB">
        <w:rPr>
          <w:rFonts w:ascii="Arial" w:hAnsi="Arial" w:cs="Arial"/>
          <w:sz w:val="24"/>
          <w:szCs w:val="24"/>
        </w:rPr>
        <w:t xml:space="preserve"> with the highest ranked </w:t>
      </w:r>
      <w:r w:rsidR="00450AD4">
        <w:rPr>
          <w:rFonts w:ascii="Arial" w:hAnsi="Arial" w:cs="Arial"/>
          <w:sz w:val="24"/>
          <w:szCs w:val="24"/>
        </w:rPr>
        <w:t>Applicant</w:t>
      </w:r>
      <w:r w:rsidR="000E1682" w:rsidRPr="00470FFB">
        <w:rPr>
          <w:rFonts w:ascii="Arial" w:hAnsi="Arial" w:cs="Arial"/>
          <w:sz w:val="24"/>
          <w:szCs w:val="24"/>
        </w:rPr>
        <w:t xml:space="preserve">, the Department may withdraw its award and </w:t>
      </w:r>
      <w:r w:rsidR="00AA75AC" w:rsidRPr="00470FFB">
        <w:rPr>
          <w:rFonts w:ascii="Arial" w:hAnsi="Arial" w:cs="Arial"/>
          <w:sz w:val="24"/>
          <w:szCs w:val="24"/>
        </w:rPr>
        <w:t>negotiate with</w:t>
      </w:r>
      <w:r w:rsidR="000E1682" w:rsidRPr="00470FFB">
        <w:rPr>
          <w:rFonts w:ascii="Arial" w:hAnsi="Arial" w:cs="Arial"/>
          <w:sz w:val="24"/>
          <w:szCs w:val="24"/>
        </w:rPr>
        <w:t xml:space="preserve"> the next-highest ranked</w:t>
      </w:r>
      <w:r w:rsidR="00AA75AC" w:rsidRPr="00470FFB">
        <w:rPr>
          <w:rFonts w:ascii="Arial" w:hAnsi="Arial" w:cs="Arial"/>
          <w:sz w:val="24"/>
          <w:szCs w:val="24"/>
        </w:rPr>
        <w:t xml:space="preserve"> </w:t>
      </w:r>
      <w:r w:rsidR="00450AD4">
        <w:rPr>
          <w:rFonts w:ascii="Arial" w:hAnsi="Arial" w:cs="Arial"/>
          <w:sz w:val="24"/>
          <w:szCs w:val="24"/>
        </w:rPr>
        <w:t>Applicant</w:t>
      </w:r>
      <w:r w:rsidR="00AA75AC" w:rsidRPr="00470FFB">
        <w:rPr>
          <w:rFonts w:ascii="Arial" w:hAnsi="Arial" w:cs="Arial"/>
          <w:sz w:val="24"/>
          <w:szCs w:val="24"/>
        </w:rPr>
        <w:t>, and so on, until an acceptable contract has been finalized.</w:t>
      </w:r>
      <w:r w:rsidR="00450AD4">
        <w:rPr>
          <w:rFonts w:ascii="Arial" w:hAnsi="Arial" w:cs="Arial"/>
          <w:sz w:val="24"/>
          <w:szCs w:val="24"/>
        </w:rPr>
        <w:t xml:space="preserve"> </w:t>
      </w:r>
      <w:r w:rsidR="00AA75AC" w:rsidRPr="00470FFB">
        <w:rPr>
          <w:rFonts w:ascii="Arial" w:hAnsi="Arial" w:cs="Arial"/>
          <w:sz w:val="24"/>
          <w:szCs w:val="24"/>
        </w:rPr>
        <w:t xml:space="preserve">Alternatively, the Department </w:t>
      </w:r>
      <w:r w:rsidR="000E1682" w:rsidRPr="00470FFB">
        <w:rPr>
          <w:rFonts w:ascii="Arial" w:hAnsi="Arial" w:cs="Arial"/>
          <w:sz w:val="24"/>
          <w:szCs w:val="24"/>
        </w:rPr>
        <w:t>may cancel the RFP, at its sole discretion.</w:t>
      </w:r>
    </w:p>
    <w:p w14:paraId="091096F3" w14:textId="77777777" w:rsidR="002A2CB1" w:rsidRPr="00470FFB" w:rsidRDefault="002A2CB1" w:rsidP="004F0520">
      <w:pPr>
        <w:rPr>
          <w:rFonts w:ascii="Arial" w:hAnsi="Arial" w:cs="Arial"/>
          <w:sz w:val="24"/>
          <w:szCs w:val="24"/>
        </w:rPr>
      </w:pPr>
    </w:p>
    <w:p w14:paraId="5E3144D2" w14:textId="232A09CD" w:rsidR="00B315FA" w:rsidRPr="00470FFB" w:rsidRDefault="00351845" w:rsidP="004F0520">
      <w:pPr>
        <w:pStyle w:val="ListParagraph"/>
        <w:numPr>
          <w:ilvl w:val="0"/>
          <w:numId w:val="21"/>
        </w:numPr>
        <w:rPr>
          <w:rFonts w:ascii="Arial" w:hAnsi="Arial" w:cs="Arial"/>
          <w:b/>
          <w:sz w:val="24"/>
          <w:szCs w:val="24"/>
        </w:rPr>
      </w:pPr>
      <w:bookmarkStart w:id="39" w:name="_Toc367174745"/>
      <w:bookmarkStart w:id="40" w:name="_Toc397069209"/>
      <w:r w:rsidRPr="00470FFB">
        <w:rPr>
          <w:rFonts w:ascii="Arial" w:hAnsi="Arial" w:cs="Arial"/>
          <w:b/>
          <w:sz w:val="24"/>
          <w:szCs w:val="24"/>
        </w:rPr>
        <w:t>Selection and Award</w:t>
      </w:r>
      <w:bookmarkEnd w:id="39"/>
      <w:bookmarkEnd w:id="40"/>
    </w:p>
    <w:p w14:paraId="1EC6CB53" w14:textId="77777777" w:rsidR="00B315FA" w:rsidRPr="00470FFB" w:rsidRDefault="00B315FA" w:rsidP="00B315FA">
      <w:pPr>
        <w:pStyle w:val="ListParagraph"/>
        <w:ind w:left="360"/>
        <w:rPr>
          <w:rFonts w:ascii="Arial" w:hAnsi="Arial" w:cs="Arial"/>
          <w:sz w:val="24"/>
          <w:szCs w:val="24"/>
        </w:rPr>
      </w:pPr>
    </w:p>
    <w:p w14:paraId="4B943A2D" w14:textId="77777777" w:rsidR="00B315FA" w:rsidRPr="00470FFB" w:rsidRDefault="00351845" w:rsidP="007955F7">
      <w:pPr>
        <w:pStyle w:val="ListParagraph"/>
        <w:numPr>
          <w:ilvl w:val="1"/>
          <w:numId w:val="21"/>
        </w:numPr>
        <w:rPr>
          <w:rFonts w:ascii="Arial" w:hAnsi="Arial" w:cs="Arial"/>
          <w:sz w:val="24"/>
          <w:szCs w:val="24"/>
        </w:rPr>
      </w:pPr>
      <w:r w:rsidRPr="00470FFB">
        <w:rPr>
          <w:rFonts w:ascii="Arial" w:hAnsi="Arial" w:cs="Arial"/>
          <w:sz w:val="24"/>
          <w:szCs w:val="24"/>
        </w:rPr>
        <w:t>The final decision regarding the award of the contract will be made by representatives of the Department subject to approval by the</w:t>
      </w:r>
      <w:r w:rsidR="00C23ACD" w:rsidRPr="00470FFB">
        <w:rPr>
          <w:rFonts w:ascii="Arial" w:hAnsi="Arial" w:cs="Arial"/>
          <w:sz w:val="24"/>
          <w:szCs w:val="24"/>
        </w:rPr>
        <w:t xml:space="preserve"> </w:t>
      </w:r>
      <w:r w:rsidR="00436D93" w:rsidRPr="00470FFB">
        <w:rPr>
          <w:rFonts w:ascii="Arial" w:hAnsi="Arial" w:cs="Arial"/>
          <w:sz w:val="24"/>
          <w:szCs w:val="24"/>
        </w:rPr>
        <w:t>State Procurement</w:t>
      </w:r>
      <w:r w:rsidRPr="00470FFB">
        <w:rPr>
          <w:rFonts w:ascii="Arial" w:hAnsi="Arial" w:cs="Arial"/>
          <w:sz w:val="24"/>
          <w:szCs w:val="24"/>
        </w:rPr>
        <w:t xml:space="preserve"> Review Committee.</w:t>
      </w:r>
    </w:p>
    <w:p w14:paraId="4A7AD827" w14:textId="4FA4F643" w:rsidR="00B315FA" w:rsidRPr="00470FFB" w:rsidRDefault="00351845" w:rsidP="007955F7">
      <w:pPr>
        <w:pStyle w:val="ListParagraph"/>
        <w:numPr>
          <w:ilvl w:val="1"/>
          <w:numId w:val="21"/>
        </w:numPr>
        <w:rPr>
          <w:rFonts w:ascii="Arial" w:hAnsi="Arial" w:cs="Arial"/>
          <w:sz w:val="24"/>
          <w:szCs w:val="24"/>
        </w:rPr>
      </w:pPr>
      <w:r w:rsidRPr="00470FFB">
        <w:rPr>
          <w:rFonts w:ascii="Arial" w:hAnsi="Arial" w:cs="Arial"/>
          <w:sz w:val="24"/>
          <w:szCs w:val="24"/>
        </w:rPr>
        <w:t xml:space="preserve">Notification of </w:t>
      </w:r>
      <w:r w:rsidR="00766E7B" w:rsidRPr="00470FFB">
        <w:rPr>
          <w:rFonts w:ascii="Arial" w:hAnsi="Arial" w:cs="Arial"/>
          <w:sz w:val="24"/>
          <w:szCs w:val="24"/>
        </w:rPr>
        <w:t>conditional award</w:t>
      </w:r>
      <w:r w:rsidR="0004746B" w:rsidRPr="00470FFB">
        <w:rPr>
          <w:rFonts w:ascii="Arial" w:hAnsi="Arial" w:cs="Arial"/>
          <w:sz w:val="24"/>
          <w:szCs w:val="24"/>
        </w:rPr>
        <w:t xml:space="preserve"> </w:t>
      </w:r>
      <w:r w:rsidRPr="00470FFB">
        <w:rPr>
          <w:rFonts w:ascii="Arial" w:hAnsi="Arial" w:cs="Arial"/>
          <w:sz w:val="24"/>
          <w:szCs w:val="24"/>
        </w:rPr>
        <w:t>selection or non-selection will be made in writing</w:t>
      </w:r>
      <w:r w:rsidR="0004746B" w:rsidRPr="00470FFB">
        <w:rPr>
          <w:rFonts w:ascii="Arial" w:hAnsi="Arial" w:cs="Arial"/>
          <w:sz w:val="24"/>
          <w:szCs w:val="24"/>
        </w:rPr>
        <w:t xml:space="preserve"> by the Department</w:t>
      </w:r>
      <w:r w:rsidRPr="00470FFB">
        <w:rPr>
          <w:rFonts w:ascii="Arial" w:hAnsi="Arial" w:cs="Arial"/>
          <w:sz w:val="24"/>
          <w:szCs w:val="24"/>
        </w:rPr>
        <w:t>.</w:t>
      </w:r>
    </w:p>
    <w:p w14:paraId="7C6377AA" w14:textId="22043FEA" w:rsidR="00B315FA" w:rsidRPr="00470FFB" w:rsidRDefault="00351845" w:rsidP="007955F7">
      <w:pPr>
        <w:pStyle w:val="ListParagraph"/>
        <w:numPr>
          <w:ilvl w:val="1"/>
          <w:numId w:val="21"/>
        </w:numPr>
        <w:rPr>
          <w:rFonts w:ascii="Arial" w:hAnsi="Arial" w:cs="Arial"/>
          <w:sz w:val="24"/>
          <w:szCs w:val="24"/>
        </w:rPr>
      </w:pPr>
      <w:r w:rsidRPr="00470FFB">
        <w:rPr>
          <w:rFonts w:ascii="Arial" w:hAnsi="Arial" w:cs="Arial"/>
          <w:sz w:val="24"/>
          <w:szCs w:val="24"/>
        </w:rPr>
        <w:t>Issuance of th</w:t>
      </w:r>
      <w:r w:rsidR="00AA460A" w:rsidRPr="00470FFB">
        <w:rPr>
          <w:rFonts w:ascii="Arial" w:hAnsi="Arial" w:cs="Arial"/>
          <w:sz w:val="24"/>
          <w:szCs w:val="24"/>
        </w:rPr>
        <w:t>e</w:t>
      </w:r>
      <w:r w:rsidRPr="00470FFB">
        <w:rPr>
          <w:rFonts w:ascii="Arial" w:hAnsi="Arial" w:cs="Arial"/>
          <w:sz w:val="24"/>
          <w:szCs w:val="24"/>
        </w:rPr>
        <w:t xml:space="preserve"> RFP in </w:t>
      </w:r>
      <w:r w:rsidRPr="00470FFB">
        <w:rPr>
          <w:rFonts w:ascii="Arial" w:hAnsi="Arial" w:cs="Arial"/>
          <w:sz w:val="24"/>
          <w:szCs w:val="24"/>
          <w:u w:val="single"/>
        </w:rPr>
        <w:t>no way</w:t>
      </w:r>
      <w:r w:rsidRPr="00470FFB">
        <w:rPr>
          <w:rFonts w:ascii="Arial" w:hAnsi="Arial" w:cs="Arial"/>
          <w:sz w:val="24"/>
          <w:szCs w:val="24"/>
        </w:rPr>
        <w:t xml:space="preserve"> constitutes a commitment by the State of Maine to award a contract, to pay costs incurred in the preparation of a response to </w:t>
      </w:r>
      <w:r w:rsidR="00E53695" w:rsidRPr="00470FFB">
        <w:rPr>
          <w:rFonts w:ascii="Arial" w:hAnsi="Arial" w:cs="Arial"/>
          <w:sz w:val="24"/>
          <w:szCs w:val="24"/>
        </w:rPr>
        <w:t>the RFP</w:t>
      </w:r>
      <w:r w:rsidR="0004746B" w:rsidRPr="00470FFB">
        <w:rPr>
          <w:rFonts w:ascii="Arial" w:hAnsi="Arial" w:cs="Arial"/>
          <w:sz w:val="24"/>
          <w:szCs w:val="24"/>
        </w:rPr>
        <w:t>,</w:t>
      </w:r>
      <w:r w:rsidRPr="00470FFB">
        <w:rPr>
          <w:rFonts w:ascii="Arial" w:hAnsi="Arial" w:cs="Arial"/>
          <w:sz w:val="24"/>
          <w:szCs w:val="24"/>
        </w:rPr>
        <w:t xml:space="preserve"> or to pay costs incurred in procuring or contracting for services, supplies, physical space, </w:t>
      </w:r>
      <w:proofErr w:type="gramStart"/>
      <w:r w:rsidRPr="00470FFB">
        <w:rPr>
          <w:rFonts w:ascii="Arial" w:hAnsi="Arial" w:cs="Arial"/>
          <w:sz w:val="24"/>
          <w:szCs w:val="24"/>
        </w:rPr>
        <w:t>personnel</w:t>
      </w:r>
      <w:proofErr w:type="gramEnd"/>
      <w:r w:rsidRPr="00470FFB">
        <w:rPr>
          <w:rFonts w:ascii="Arial" w:hAnsi="Arial" w:cs="Arial"/>
          <w:sz w:val="24"/>
          <w:szCs w:val="24"/>
        </w:rPr>
        <w:t xml:space="preserve"> or a</w:t>
      </w:r>
      <w:r w:rsidR="0019070A" w:rsidRPr="00470FFB">
        <w:rPr>
          <w:rFonts w:ascii="Arial" w:hAnsi="Arial" w:cs="Arial"/>
          <w:sz w:val="24"/>
          <w:szCs w:val="24"/>
        </w:rPr>
        <w:t>ny other costs incurred by the B</w:t>
      </w:r>
      <w:r w:rsidRPr="00470FFB">
        <w:rPr>
          <w:rFonts w:ascii="Arial" w:hAnsi="Arial" w:cs="Arial"/>
          <w:sz w:val="24"/>
          <w:szCs w:val="24"/>
        </w:rPr>
        <w:t xml:space="preserve">idder. </w:t>
      </w:r>
    </w:p>
    <w:p w14:paraId="12989AE0" w14:textId="037A3BBA" w:rsidR="00B315FA" w:rsidRPr="00470FFB" w:rsidRDefault="00351845" w:rsidP="007955F7">
      <w:pPr>
        <w:pStyle w:val="ListParagraph"/>
        <w:numPr>
          <w:ilvl w:val="1"/>
          <w:numId w:val="21"/>
        </w:numPr>
        <w:rPr>
          <w:rFonts w:ascii="Arial" w:hAnsi="Arial" w:cs="Arial"/>
          <w:sz w:val="24"/>
          <w:szCs w:val="24"/>
          <w:u w:val="single"/>
        </w:rPr>
      </w:pPr>
      <w:r w:rsidRPr="00470FFB">
        <w:rPr>
          <w:rFonts w:ascii="Arial" w:hAnsi="Arial" w:cs="Arial"/>
          <w:sz w:val="24"/>
          <w:szCs w:val="24"/>
          <w:u w:val="single"/>
        </w:rPr>
        <w:t xml:space="preserve">The Department reserves the right to reject </w:t>
      </w:r>
      <w:proofErr w:type="gramStart"/>
      <w:r w:rsidRPr="00470FFB">
        <w:rPr>
          <w:rFonts w:ascii="Arial" w:hAnsi="Arial" w:cs="Arial"/>
          <w:sz w:val="24"/>
          <w:szCs w:val="24"/>
          <w:u w:val="single"/>
        </w:rPr>
        <w:t>any and all</w:t>
      </w:r>
      <w:proofErr w:type="gramEnd"/>
      <w:r w:rsidRPr="00470FFB">
        <w:rPr>
          <w:rFonts w:ascii="Arial" w:hAnsi="Arial" w:cs="Arial"/>
          <w:sz w:val="24"/>
          <w:szCs w:val="24"/>
          <w:u w:val="single"/>
        </w:rPr>
        <w:t xml:space="preserve"> proposals</w:t>
      </w:r>
      <w:r w:rsidR="00805BFB" w:rsidRPr="00470FFB">
        <w:rPr>
          <w:rFonts w:ascii="Arial" w:hAnsi="Arial" w:cs="Arial"/>
          <w:sz w:val="24"/>
          <w:szCs w:val="24"/>
          <w:u w:val="single"/>
        </w:rPr>
        <w:t xml:space="preserve"> or to make multiple awards</w:t>
      </w:r>
      <w:r w:rsidRPr="00470FFB">
        <w:rPr>
          <w:rFonts w:ascii="Arial" w:hAnsi="Arial" w:cs="Arial"/>
          <w:sz w:val="24"/>
          <w:szCs w:val="24"/>
          <w:u w:val="single"/>
        </w:rPr>
        <w:t xml:space="preserve">. </w:t>
      </w:r>
      <w:bookmarkStart w:id="41" w:name="_Toc367174746"/>
      <w:bookmarkStart w:id="42" w:name="_Toc397069210"/>
    </w:p>
    <w:p w14:paraId="0351F277" w14:textId="77777777" w:rsidR="00B315FA" w:rsidRPr="00470FFB" w:rsidRDefault="00B315FA" w:rsidP="00B315FA">
      <w:pPr>
        <w:pStyle w:val="ListParagraph"/>
        <w:rPr>
          <w:rFonts w:ascii="Arial" w:hAnsi="Arial" w:cs="Arial"/>
          <w:sz w:val="24"/>
          <w:szCs w:val="24"/>
        </w:rPr>
      </w:pPr>
    </w:p>
    <w:p w14:paraId="534BA813" w14:textId="34ED6717" w:rsidR="000A64F0" w:rsidRPr="00470FFB" w:rsidRDefault="00C23ACD" w:rsidP="00B315FA">
      <w:pPr>
        <w:pStyle w:val="ListParagraph"/>
        <w:numPr>
          <w:ilvl w:val="0"/>
          <w:numId w:val="21"/>
        </w:numPr>
        <w:rPr>
          <w:rFonts w:ascii="Arial" w:hAnsi="Arial" w:cs="Arial"/>
          <w:b/>
          <w:sz w:val="24"/>
          <w:szCs w:val="24"/>
        </w:rPr>
      </w:pPr>
      <w:r w:rsidRPr="00470FFB">
        <w:rPr>
          <w:rFonts w:ascii="Arial" w:hAnsi="Arial" w:cs="Arial"/>
          <w:b/>
          <w:sz w:val="24"/>
          <w:szCs w:val="24"/>
        </w:rPr>
        <w:t>Appeal of Contract Awards</w:t>
      </w:r>
      <w:bookmarkEnd w:id="41"/>
      <w:bookmarkEnd w:id="42"/>
      <w:r w:rsidR="000A64F0" w:rsidRPr="00470FFB">
        <w:rPr>
          <w:rFonts w:ascii="Arial" w:hAnsi="Arial" w:cs="Arial"/>
          <w:b/>
          <w:sz w:val="24"/>
          <w:szCs w:val="24"/>
        </w:rPr>
        <w:t xml:space="preserve"> </w:t>
      </w:r>
    </w:p>
    <w:p w14:paraId="187BB580" w14:textId="77777777" w:rsidR="00E148A4" w:rsidRPr="00470FFB" w:rsidRDefault="00E148A4" w:rsidP="004F0520">
      <w:pPr>
        <w:rPr>
          <w:rFonts w:ascii="Arial" w:hAnsi="Arial" w:cs="Arial"/>
          <w:sz w:val="24"/>
          <w:szCs w:val="24"/>
        </w:rPr>
      </w:pPr>
    </w:p>
    <w:p w14:paraId="5CEEA5BF" w14:textId="3F7C5CF4" w:rsidR="007007CA" w:rsidRPr="00470FFB" w:rsidRDefault="007007CA" w:rsidP="004F0520">
      <w:pPr>
        <w:rPr>
          <w:rFonts w:ascii="Arial" w:hAnsi="Arial" w:cs="Arial"/>
          <w:sz w:val="24"/>
          <w:szCs w:val="24"/>
        </w:rPr>
      </w:pPr>
      <w:r w:rsidRPr="00470FFB">
        <w:rPr>
          <w:rFonts w:ascii="Arial" w:hAnsi="Arial" w:cs="Arial"/>
          <w:sz w:val="24"/>
          <w:szCs w:val="24"/>
        </w:rPr>
        <w:t>Any person aggrieved by the award decision that results from th</w:t>
      </w:r>
      <w:r w:rsidR="00AA460A" w:rsidRPr="00470FFB">
        <w:rPr>
          <w:rFonts w:ascii="Arial" w:hAnsi="Arial" w:cs="Arial"/>
          <w:sz w:val="24"/>
          <w:szCs w:val="24"/>
        </w:rPr>
        <w:t>e</w:t>
      </w:r>
      <w:r w:rsidRPr="00470FFB">
        <w:rPr>
          <w:rFonts w:ascii="Arial" w:hAnsi="Arial" w:cs="Arial"/>
          <w:sz w:val="24"/>
          <w:szCs w:val="24"/>
        </w:rPr>
        <w:t xml:space="preserve"> RFP may appeal the </w:t>
      </w:r>
      <w:r w:rsidRPr="00470FFB">
        <w:rPr>
          <w:rFonts w:ascii="Arial" w:hAnsi="Arial" w:cs="Arial"/>
          <w:sz w:val="24"/>
          <w:szCs w:val="24"/>
        </w:rPr>
        <w:lastRenderedPageBreak/>
        <w:t xml:space="preserve">decision to the Director of the Bureau of General Services in the manner prescribed in </w:t>
      </w:r>
      <w:hyperlink r:id="rId21" w:history="1">
        <w:r w:rsidR="00E53695" w:rsidRPr="00470FFB">
          <w:rPr>
            <w:rStyle w:val="Hyperlink"/>
            <w:rFonts w:ascii="Arial" w:hAnsi="Arial" w:cs="Arial"/>
            <w:sz w:val="24"/>
            <w:szCs w:val="24"/>
          </w:rPr>
          <w:t>5 M.R.S.A. § 1825-E</w:t>
        </w:r>
      </w:hyperlink>
      <w:r w:rsidR="00E53695" w:rsidRPr="00470FFB">
        <w:rPr>
          <w:rFonts w:ascii="Arial" w:hAnsi="Arial" w:cs="Arial"/>
          <w:sz w:val="24"/>
          <w:szCs w:val="24"/>
        </w:rPr>
        <w:t xml:space="preserve"> and</w:t>
      </w:r>
      <w:r w:rsidRPr="00470FFB">
        <w:rPr>
          <w:rFonts w:ascii="Arial" w:hAnsi="Arial" w:cs="Arial"/>
          <w:sz w:val="24"/>
          <w:szCs w:val="24"/>
        </w:rPr>
        <w:t xml:space="preserve"> </w:t>
      </w:r>
      <w:hyperlink r:id="rId22" w:history="1">
        <w:bookmarkStart w:id="43" w:name="_Hlk48902756"/>
        <w:r w:rsidR="00E53695" w:rsidRPr="00470FFB">
          <w:rPr>
            <w:rStyle w:val="Hyperlink"/>
            <w:rFonts w:ascii="Arial" w:hAnsi="Arial" w:cs="Arial"/>
            <w:sz w:val="24"/>
            <w:szCs w:val="24"/>
          </w:rPr>
          <w:t>18-554 Code of Maine Rules</w:t>
        </w:r>
        <w:bookmarkEnd w:id="43"/>
        <w:r w:rsidR="00450AD4">
          <w:rPr>
            <w:rStyle w:val="Hyperlink"/>
            <w:rFonts w:ascii="Arial" w:hAnsi="Arial" w:cs="Arial"/>
            <w:sz w:val="24"/>
            <w:szCs w:val="24"/>
          </w:rPr>
          <w:t xml:space="preserve"> </w:t>
        </w:r>
        <w:r w:rsidR="00E53695" w:rsidRPr="00470FFB">
          <w:rPr>
            <w:rStyle w:val="Hyperlink"/>
            <w:rFonts w:ascii="Arial" w:hAnsi="Arial" w:cs="Arial"/>
            <w:sz w:val="24"/>
            <w:szCs w:val="24"/>
          </w:rPr>
          <w:t>Chapter 120</w:t>
        </w:r>
      </w:hyperlink>
      <w:r w:rsidRPr="00470FFB">
        <w:rPr>
          <w:rFonts w:ascii="Arial" w:hAnsi="Arial" w:cs="Arial"/>
          <w:sz w:val="24"/>
          <w:szCs w:val="24"/>
        </w:rPr>
        <w:t>.</w:t>
      </w:r>
      <w:r w:rsidR="00450AD4">
        <w:rPr>
          <w:rFonts w:ascii="Arial" w:hAnsi="Arial" w:cs="Arial"/>
          <w:sz w:val="24"/>
          <w:szCs w:val="24"/>
        </w:rPr>
        <w:t xml:space="preserve"> </w:t>
      </w:r>
      <w:r w:rsidRPr="00470FFB">
        <w:rPr>
          <w:rFonts w:ascii="Arial" w:hAnsi="Arial" w:cs="Arial"/>
          <w:sz w:val="24"/>
          <w:szCs w:val="24"/>
        </w:rPr>
        <w:t xml:space="preserve">The appeal must be in writing and filed with the Director of the Bureau of General Services, 9 State House Station, Augusta, Maine, 04333-0009 within 15 calendar days of receipt of notification of </w:t>
      </w:r>
      <w:r w:rsidR="00E53695" w:rsidRPr="00470FFB">
        <w:rPr>
          <w:rFonts w:ascii="Arial" w:hAnsi="Arial" w:cs="Arial"/>
          <w:sz w:val="24"/>
          <w:szCs w:val="24"/>
        </w:rPr>
        <w:t xml:space="preserve">conditional </w:t>
      </w:r>
      <w:r w:rsidRPr="00470FFB">
        <w:rPr>
          <w:rFonts w:ascii="Arial" w:hAnsi="Arial" w:cs="Arial"/>
          <w:sz w:val="24"/>
          <w:szCs w:val="24"/>
        </w:rPr>
        <w:t>contract award.</w:t>
      </w:r>
    </w:p>
    <w:p w14:paraId="4A597DB5" w14:textId="77777777" w:rsidR="007A6733" w:rsidRPr="00470FFB" w:rsidRDefault="007A6733" w:rsidP="004F0520">
      <w:pPr>
        <w:rPr>
          <w:rFonts w:ascii="Arial" w:hAnsi="Arial" w:cs="Arial"/>
          <w:sz w:val="24"/>
          <w:szCs w:val="24"/>
        </w:rPr>
      </w:pPr>
    </w:p>
    <w:p w14:paraId="6638631E" w14:textId="5D26A7B7" w:rsidR="00E82FB4" w:rsidRPr="00470FFB" w:rsidRDefault="00E82FB4" w:rsidP="004F0520">
      <w:pPr>
        <w:rPr>
          <w:rFonts w:ascii="Arial" w:hAnsi="Arial" w:cs="Arial"/>
          <w:b/>
          <w:sz w:val="24"/>
          <w:szCs w:val="24"/>
        </w:rPr>
      </w:pPr>
      <w:r w:rsidRPr="00470FFB">
        <w:rPr>
          <w:rFonts w:ascii="Arial" w:hAnsi="Arial" w:cs="Arial"/>
          <w:sz w:val="24"/>
          <w:szCs w:val="24"/>
        </w:rPr>
        <w:br w:type="page"/>
      </w:r>
      <w:bookmarkStart w:id="44" w:name="_Toc367174747"/>
      <w:bookmarkStart w:id="45" w:name="_Toc397069211"/>
      <w:r w:rsidR="006C712B" w:rsidRPr="00470FFB">
        <w:rPr>
          <w:rFonts w:ascii="Arial" w:hAnsi="Arial" w:cs="Arial"/>
          <w:b/>
          <w:sz w:val="24"/>
          <w:szCs w:val="24"/>
        </w:rPr>
        <w:lastRenderedPageBreak/>
        <w:t>PART VI</w:t>
      </w:r>
      <w:r w:rsidR="006C712B" w:rsidRPr="00470FFB">
        <w:rPr>
          <w:rFonts w:ascii="Arial" w:hAnsi="Arial" w:cs="Arial"/>
          <w:b/>
          <w:sz w:val="24"/>
          <w:szCs w:val="24"/>
        </w:rPr>
        <w:tab/>
      </w:r>
      <w:r w:rsidR="00C23ACD" w:rsidRPr="00470FFB">
        <w:rPr>
          <w:rFonts w:ascii="Arial" w:hAnsi="Arial" w:cs="Arial"/>
          <w:b/>
          <w:sz w:val="24"/>
          <w:szCs w:val="24"/>
        </w:rPr>
        <w:t>CONTRACT ADMINISTRATION AND</w:t>
      </w:r>
      <w:r w:rsidRPr="00470FFB">
        <w:rPr>
          <w:rFonts w:ascii="Arial" w:hAnsi="Arial" w:cs="Arial"/>
          <w:b/>
          <w:sz w:val="24"/>
          <w:szCs w:val="24"/>
        </w:rPr>
        <w:t xml:space="preserve"> CONDITIONS</w:t>
      </w:r>
      <w:bookmarkEnd w:id="44"/>
      <w:bookmarkEnd w:id="45"/>
    </w:p>
    <w:p w14:paraId="1C3F51FD" w14:textId="77777777" w:rsidR="00E82FB4" w:rsidRPr="00470FFB" w:rsidRDefault="00E82FB4" w:rsidP="004F0520">
      <w:pPr>
        <w:rPr>
          <w:rFonts w:ascii="Arial" w:hAnsi="Arial" w:cs="Arial"/>
          <w:sz w:val="24"/>
          <w:szCs w:val="24"/>
        </w:rPr>
      </w:pPr>
    </w:p>
    <w:p w14:paraId="34909A93" w14:textId="2A86BC8A" w:rsidR="00B315FA" w:rsidRPr="00470FFB" w:rsidRDefault="00E82FB4" w:rsidP="007955F7">
      <w:pPr>
        <w:pStyle w:val="ListParagraph"/>
        <w:numPr>
          <w:ilvl w:val="0"/>
          <w:numId w:val="24"/>
        </w:numPr>
        <w:rPr>
          <w:rFonts w:ascii="Arial" w:hAnsi="Arial" w:cs="Arial"/>
          <w:b/>
          <w:sz w:val="24"/>
          <w:szCs w:val="24"/>
        </w:rPr>
      </w:pPr>
      <w:bookmarkStart w:id="46" w:name="_Toc367174748"/>
      <w:bookmarkStart w:id="47" w:name="_Toc397069212"/>
      <w:r w:rsidRPr="00470FFB">
        <w:rPr>
          <w:rFonts w:ascii="Arial" w:hAnsi="Arial" w:cs="Arial"/>
          <w:b/>
          <w:sz w:val="24"/>
          <w:szCs w:val="24"/>
        </w:rPr>
        <w:t xml:space="preserve">Contract </w:t>
      </w:r>
      <w:r w:rsidR="004D5C6C" w:rsidRPr="00470FFB">
        <w:rPr>
          <w:rFonts w:ascii="Arial" w:hAnsi="Arial" w:cs="Arial"/>
          <w:b/>
          <w:sz w:val="24"/>
          <w:szCs w:val="24"/>
        </w:rPr>
        <w:t>Document</w:t>
      </w:r>
      <w:bookmarkEnd w:id="46"/>
      <w:bookmarkEnd w:id="47"/>
    </w:p>
    <w:p w14:paraId="0DFBCA62" w14:textId="77777777" w:rsidR="00B315FA" w:rsidRPr="00470FFB" w:rsidRDefault="00B315FA" w:rsidP="00B315FA">
      <w:pPr>
        <w:pStyle w:val="ListParagraph"/>
        <w:ind w:left="360"/>
        <w:rPr>
          <w:rFonts w:ascii="Arial" w:hAnsi="Arial" w:cs="Arial"/>
          <w:sz w:val="24"/>
          <w:szCs w:val="24"/>
        </w:rPr>
      </w:pPr>
    </w:p>
    <w:p w14:paraId="516DD860" w14:textId="23CC41F6" w:rsidR="00B51518" w:rsidRPr="00470FFB" w:rsidRDefault="00B51518" w:rsidP="00B315FA">
      <w:pPr>
        <w:pStyle w:val="ListParagraph"/>
        <w:numPr>
          <w:ilvl w:val="1"/>
          <w:numId w:val="24"/>
        </w:numPr>
        <w:rPr>
          <w:rFonts w:ascii="Arial" w:hAnsi="Arial" w:cs="Arial"/>
          <w:sz w:val="24"/>
          <w:szCs w:val="24"/>
        </w:rPr>
      </w:pPr>
      <w:r w:rsidRPr="00470FFB">
        <w:rPr>
          <w:rFonts w:ascii="Arial" w:hAnsi="Arial" w:cs="Arial"/>
          <w:sz w:val="24"/>
          <w:szCs w:val="24"/>
        </w:rPr>
        <w:t xml:space="preserve">The </w:t>
      </w:r>
      <w:r w:rsidR="00234C2C" w:rsidRPr="00470FFB">
        <w:rPr>
          <w:rFonts w:ascii="Arial" w:hAnsi="Arial" w:cs="Arial"/>
          <w:sz w:val="24"/>
          <w:szCs w:val="24"/>
        </w:rPr>
        <w:t>awarded</w:t>
      </w:r>
      <w:r w:rsidRPr="00470FFB">
        <w:rPr>
          <w:rFonts w:ascii="Arial" w:hAnsi="Arial" w:cs="Arial"/>
          <w:sz w:val="24"/>
          <w:szCs w:val="24"/>
        </w:rPr>
        <w:t xml:space="preserve"> Bidder will be required to execute a State of Maine </w:t>
      </w:r>
      <w:r w:rsidRPr="00450AD4">
        <w:rPr>
          <w:rFonts w:ascii="Arial" w:hAnsi="Arial" w:cs="Arial"/>
          <w:sz w:val="24"/>
          <w:szCs w:val="24"/>
        </w:rPr>
        <w:t>Service Contract</w:t>
      </w:r>
      <w:r w:rsidR="00450AD4">
        <w:rPr>
          <w:rFonts w:ascii="Arial" w:hAnsi="Arial" w:cs="Arial"/>
          <w:color w:val="FF0000"/>
          <w:sz w:val="24"/>
          <w:szCs w:val="24"/>
        </w:rPr>
        <w:t xml:space="preserve"> </w:t>
      </w:r>
      <w:r w:rsidRPr="00470FFB">
        <w:rPr>
          <w:rFonts w:ascii="Arial" w:hAnsi="Arial" w:cs="Arial"/>
          <w:sz w:val="24"/>
          <w:szCs w:val="24"/>
        </w:rPr>
        <w:t>with appropriate riders as determined by the issuing department.</w:t>
      </w:r>
      <w:r w:rsidR="00450AD4">
        <w:rPr>
          <w:rFonts w:ascii="Arial" w:hAnsi="Arial" w:cs="Arial"/>
          <w:sz w:val="24"/>
          <w:szCs w:val="24"/>
        </w:rPr>
        <w:t xml:space="preserve"> </w:t>
      </w:r>
    </w:p>
    <w:p w14:paraId="7E12B011" w14:textId="77777777" w:rsidR="00B51518" w:rsidRPr="00470FFB" w:rsidRDefault="00B51518" w:rsidP="004F0520">
      <w:pPr>
        <w:rPr>
          <w:rFonts w:ascii="Arial" w:hAnsi="Arial" w:cs="Arial"/>
          <w:sz w:val="24"/>
          <w:szCs w:val="24"/>
        </w:rPr>
      </w:pPr>
    </w:p>
    <w:p w14:paraId="546AE656" w14:textId="19AAE2C5" w:rsidR="00F64ADB" w:rsidRPr="00470FFB" w:rsidRDefault="00B51518" w:rsidP="00B315FA">
      <w:pPr>
        <w:ind w:left="720"/>
        <w:rPr>
          <w:rFonts w:ascii="Arial" w:hAnsi="Arial" w:cs="Arial"/>
          <w:sz w:val="24"/>
          <w:szCs w:val="24"/>
        </w:rPr>
      </w:pPr>
      <w:r w:rsidRPr="00470FFB">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3" w:history="1">
        <w:r w:rsidR="00B20D43" w:rsidRPr="00470FFB">
          <w:rPr>
            <w:rStyle w:val="Hyperlink"/>
            <w:rFonts w:ascii="Arial" w:hAnsi="Arial" w:cs="Arial"/>
            <w:sz w:val="24"/>
            <w:szCs w:val="24"/>
          </w:rPr>
          <w:t>Division of Procurement Services Forms Page</w:t>
        </w:r>
      </w:hyperlink>
    </w:p>
    <w:p w14:paraId="24134E9B" w14:textId="77777777" w:rsidR="00B51518" w:rsidRPr="00470FFB" w:rsidRDefault="00B51518" w:rsidP="004F0520">
      <w:pPr>
        <w:rPr>
          <w:rFonts w:ascii="Arial" w:hAnsi="Arial" w:cs="Arial"/>
          <w:sz w:val="24"/>
          <w:szCs w:val="24"/>
        </w:rPr>
      </w:pPr>
    </w:p>
    <w:p w14:paraId="1401723A" w14:textId="21B54C37" w:rsidR="003651C8" w:rsidRPr="00470FFB" w:rsidRDefault="00E82FB4" w:rsidP="00B315FA">
      <w:pPr>
        <w:pStyle w:val="ListParagraph"/>
        <w:numPr>
          <w:ilvl w:val="1"/>
          <w:numId w:val="24"/>
        </w:numPr>
        <w:rPr>
          <w:rFonts w:ascii="Arial" w:hAnsi="Arial" w:cs="Arial"/>
          <w:sz w:val="24"/>
          <w:szCs w:val="24"/>
        </w:rPr>
      </w:pPr>
      <w:r w:rsidRPr="00470FFB">
        <w:rPr>
          <w:rFonts w:ascii="Arial" w:hAnsi="Arial" w:cs="Arial"/>
          <w:sz w:val="24"/>
          <w:szCs w:val="24"/>
        </w:rPr>
        <w:t>Allocation of funds is final upon successful negotiation and execution of the contract, subject to the review and</w:t>
      </w:r>
      <w:r w:rsidR="00436D93" w:rsidRPr="00470FFB">
        <w:rPr>
          <w:rFonts w:ascii="Arial" w:hAnsi="Arial" w:cs="Arial"/>
          <w:sz w:val="24"/>
          <w:szCs w:val="24"/>
        </w:rPr>
        <w:t xml:space="preserve"> approval of the State Procurement</w:t>
      </w:r>
      <w:r w:rsidRPr="00470FFB">
        <w:rPr>
          <w:rFonts w:ascii="Arial" w:hAnsi="Arial" w:cs="Arial"/>
          <w:sz w:val="24"/>
          <w:szCs w:val="24"/>
        </w:rPr>
        <w:t xml:space="preserve"> Review Committee.</w:t>
      </w:r>
      <w:r w:rsidR="00450AD4">
        <w:rPr>
          <w:rFonts w:ascii="Arial" w:hAnsi="Arial" w:cs="Arial"/>
          <w:sz w:val="24"/>
          <w:szCs w:val="24"/>
        </w:rPr>
        <w:t xml:space="preserve"> </w:t>
      </w:r>
      <w:r w:rsidR="000E1682" w:rsidRPr="00470FFB">
        <w:rPr>
          <w:rFonts w:ascii="Arial" w:hAnsi="Arial" w:cs="Arial"/>
          <w:sz w:val="24"/>
          <w:szCs w:val="24"/>
        </w:rPr>
        <w:t>Contracts are</w:t>
      </w:r>
      <w:r w:rsidRPr="00470FFB">
        <w:rPr>
          <w:rFonts w:ascii="Arial" w:hAnsi="Arial" w:cs="Arial"/>
          <w:sz w:val="24"/>
          <w:szCs w:val="24"/>
        </w:rPr>
        <w:t xml:space="preserve"> not considered fully executed and valid </w:t>
      </w:r>
      <w:r w:rsidR="00436D93" w:rsidRPr="00470FFB">
        <w:rPr>
          <w:rFonts w:ascii="Arial" w:hAnsi="Arial" w:cs="Arial"/>
          <w:sz w:val="24"/>
          <w:szCs w:val="24"/>
        </w:rPr>
        <w:t>until approved by the State Procurement</w:t>
      </w:r>
      <w:r w:rsidRPr="00470FFB">
        <w:rPr>
          <w:rFonts w:ascii="Arial" w:hAnsi="Arial" w:cs="Arial"/>
          <w:sz w:val="24"/>
          <w:szCs w:val="24"/>
        </w:rPr>
        <w:t xml:space="preserve"> Review Committee and funds are encumbered.</w:t>
      </w:r>
      <w:r w:rsidR="00450AD4">
        <w:rPr>
          <w:rFonts w:ascii="Arial" w:hAnsi="Arial" w:cs="Arial"/>
          <w:sz w:val="24"/>
          <w:szCs w:val="24"/>
        </w:rPr>
        <w:t xml:space="preserve"> </w:t>
      </w:r>
      <w:r w:rsidRPr="00470FFB">
        <w:rPr>
          <w:rFonts w:ascii="Arial" w:hAnsi="Arial" w:cs="Arial"/>
          <w:sz w:val="24"/>
          <w:szCs w:val="24"/>
        </w:rPr>
        <w:t>No contract will be approved based on an RFP which has an effect</w:t>
      </w:r>
      <w:r w:rsidR="003651C8" w:rsidRPr="00470FFB">
        <w:rPr>
          <w:rFonts w:ascii="Arial" w:hAnsi="Arial" w:cs="Arial"/>
          <w:sz w:val="24"/>
          <w:szCs w:val="24"/>
        </w:rPr>
        <w:t>ive date less than fourteen (14</w:t>
      </w:r>
      <w:r w:rsidRPr="00470FFB">
        <w:rPr>
          <w:rFonts w:ascii="Arial" w:hAnsi="Arial" w:cs="Arial"/>
          <w:sz w:val="24"/>
          <w:szCs w:val="24"/>
        </w:rPr>
        <w:t>) calendar days after</w:t>
      </w:r>
      <w:r w:rsidR="0019070A" w:rsidRPr="00470FFB">
        <w:rPr>
          <w:rFonts w:ascii="Arial" w:hAnsi="Arial" w:cs="Arial"/>
          <w:sz w:val="24"/>
          <w:szCs w:val="24"/>
        </w:rPr>
        <w:t xml:space="preserve"> award notification to B</w:t>
      </w:r>
      <w:r w:rsidR="000E1682" w:rsidRPr="00470FFB">
        <w:rPr>
          <w:rFonts w:ascii="Arial" w:hAnsi="Arial" w:cs="Arial"/>
          <w:sz w:val="24"/>
          <w:szCs w:val="24"/>
        </w:rPr>
        <w:t>idders.</w:t>
      </w:r>
      <w:r w:rsidR="00450AD4">
        <w:rPr>
          <w:rFonts w:ascii="Arial" w:hAnsi="Arial" w:cs="Arial"/>
          <w:sz w:val="24"/>
          <w:szCs w:val="24"/>
        </w:rPr>
        <w:t xml:space="preserve"> </w:t>
      </w:r>
      <w:r w:rsidR="005D78B4" w:rsidRPr="00470FFB">
        <w:rPr>
          <w:rStyle w:val="InitialStyle"/>
          <w:rFonts w:ascii="Arial" w:hAnsi="Arial" w:cs="Arial"/>
          <w:iCs/>
          <w:sz w:val="24"/>
          <w:szCs w:val="24"/>
        </w:rPr>
        <w:t xml:space="preserve">(Referenced in the regulations of the Department of Administrative and Financial Services, </w:t>
      </w:r>
      <w:hyperlink r:id="rId24" w:history="1">
        <w:r w:rsidR="005D78B4" w:rsidRPr="00470FFB">
          <w:rPr>
            <w:rStyle w:val="Hyperlink"/>
            <w:rFonts w:ascii="Arial" w:hAnsi="Arial" w:cs="Arial"/>
            <w:sz w:val="24"/>
            <w:szCs w:val="24"/>
          </w:rPr>
          <w:t xml:space="preserve">Chapter 110, </w:t>
        </w:r>
        <w:r w:rsidR="005D78B4" w:rsidRPr="00470FFB">
          <w:rPr>
            <w:rStyle w:val="Hyperlink"/>
            <w:rFonts w:ascii="Arial" w:hAnsi="Arial" w:cs="Arial"/>
            <w:bCs/>
          </w:rPr>
          <w:t xml:space="preserve">§ </w:t>
        </w:r>
        <w:r w:rsidR="005D78B4" w:rsidRPr="00470FFB">
          <w:rPr>
            <w:rStyle w:val="Hyperlink"/>
            <w:rFonts w:ascii="Arial" w:hAnsi="Arial" w:cs="Arial"/>
            <w:sz w:val="24"/>
            <w:szCs w:val="24"/>
          </w:rPr>
          <w:t>3(B)(</w:t>
        </w:r>
        <w:proofErr w:type="spellStart"/>
        <w:r w:rsidR="005D78B4" w:rsidRPr="00470FFB">
          <w:rPr>
            <w:rStyle w:val="Hyperlink"/>
            <w:rFonts w:ascii="Arial" w:hAnsi="Arial" w:cs="Arial"/>
            <w:sz w:val="24"/>
            <w:szCs w:val="24"/>
          </w:rPr>
          <w:t>i</w:t>
        </w:r>
        <w:proofErr w:type="spellEnd"/>
        <w:r w:rsidR="005D78B4" w:rsidRPr="00470FFB">
          <w:rPr>
            <w:rStyle w:val="Hyperlink"/>
            <w:rFonts w:ascii="Arial" w:hAnsi="Arial" w:cs="Arial"/>
            <w:sz w:val="24"/>
            <w:szCs w:val="24"/>
          </w:rPr>
          <w:t>)</w:t>
        </w:r>
      </w:hyperlink>
      <w:r w:rsidR="005D78B4" w:rsidRPr="00470FFB">
        <w:rPr>
          <w:rStyle w:val="InitialStyle"/>
          <w:rFonts w:ascii="Arial" w:hAnsi="Arial" w:cs="Arial"/>
          <w:sz w:val="24"/>
          <w:szCs w:val="24"/>
        </w:rPr>
        <w:t>.)</w:t>
      </w:r>
    </w:p>
    <w:p w14:paraId="1687D48B" w14:textId="77777777" w:rsidR="003651C8" w:rsidRPr="00470FFB" w:rsidRDefault="003651C8" w:rsidP="004F0520">
      <w:pPr>
        <w:rPr>
          <w:rFonts w:ascii="Arial" w:hAnsi="Arial" w:cs="Arial"/>
          <w:sz w:val="24"/>
          <w:szCs w:val="24"/>
        </w:rPr>
      </w:pPr>
    </w:p>
    <w:p w14:paraId="73F1982F" w14:textId="6B3C1C1F" w:rsidR="00E82FB4" w:rsidRPr="00470FFB" w:rsidRDefault="00E82FB4" w:rsidP="00B315FA">
      <w:pPr>
        <w:ind w:left="720"/>
        <w:rPr>
          <w:rFonts w:ascii="Arial" w:hAnsi="Arial" w:cs="Arial"/>
          <w:sz w:val="24"/>
          <w:szCs w:val="24"/>
        </w:rPr>
      </w:pPr>
      <w:r w:rsidRPr="00470FFB">
        <w:rPr>
          <w:rFonts w:ascii="Arial" w:hAnsi="Arial" w:cs="Arial"/>
          <w:sz w:val="24"/>
          <w:szCs w:val="24"/>
        </w:rPr>
        <w:t xml:space="preserve">This provision means that a contract cannot be effective until at least 14 </w:t>
      </w:r>
      <w:r w:rsidR="00D2091D" w:rsidRPr="00470FFB">
        <w:rPr>
          <w:rFonts w:ascii="Arial" w:hAnsi="Arial" w:cs="Arial"/>
          <w:sz w:val="24"/>
          <w:szCs w:val="24"/>
        </w:rPr>
        <w:t xml:space="preserve">calendar </w:t>
      </w:r>
      <w:r w:rsidRPr="00470FFB">
        <w:rPr>
          <w:rFonts w:ascii="Arial" w:hAnsi="Arial" w:cs="Arial"/>
          <w:sz w:val="24"/>
          <w:szCs w:val="24"/>
        </w:rPr>
        <w:t>days after award notification.</w:t>
      </w:r>
    </w:p>
    <w:p w14:paraId="16682C0D" w14:textId="77777777" w:rsidR="00E82FB4" w:rsidRPr="00470FFB" w:rsidRDefault="00E82FB4" w:rsidP="004F0520">
      <w:pPr>
        <w:rPr>
          <w:rFonts w:ascii="Arial" w:hAnsi="Arial" w:cs="Arial"/>
          <w:sz w:val="24"/>
          <w:szCs w:val="24"/>
        </w:rPr>
      </w:pPr>
    </w:p>
    <w:p w14:paraId="356EB4A2" w14:textId="2563CD0B" w:rsidR="00E82FB4" w:rsidRPr="00470FFB" w:rsidRDefault="000E1682" w:rsidP="00B315FA">
      <w:pPr>
        <w:pStyle w:val="ListParagraph"/>
        <w:numPr>
          <w:ilvl w:val="1"/>
          <w:numId w:val="24"/>
        </w:numPr>
        <w:rPr>
          <w:rFonts w:ascii="Arial" w:hAnsi="Arial" w:cs="Arial"/>
          <w:sz w:val="24"/>
          <w:szCs w:val="24"/>
          <w:u w:val="single"/>
        </w:rPr>
      </w:pPr>
      <w:r w:rsidRPr="00470FFB">
        <w:rPr>
          <w:rFonts w:ascii="Arial" w:hAnsi="Arial" w:cs="Arial"/>
          <w:sz w:val="24"/>
          <w:szCs w:val="24"/>
        </w:rPr>
        <w:t>The State</w:t>
      </w:r>
      <w:r w:rsidR="00E82FB4" w:rsidRPr="00470FFB">
        <w:rPr>
          <w:rFonts w:ascii="Arial" w:hAnsi="Arial" w:cs="Arial"/>
          <w:sz w:val="24"/>
          <w:szCs w:val="24"/>
        </w:rPr>
        <w:t xml:space="preserve"> recognize</w:t>
      </w:r>
      <w:r w:rsidRPr="00470FFB">
        <w:rPr>
          <w:rFonts w:ascii="Arial" w:hAnsi="Arial" w:cs="Arial"/>
          <w:sz w:val="24"/>
          <w:szCs w:val="24"/>
        </w:rPr>
        <w:t>s</w:t>
      </w:r>
      <w:r w:rsidR="004C5EE7" w:rsidRPr="00470FFB">
        <w:rPr>
          <w:rFonts w:ascii="Arial" w:hAnsi="Arial" w:cs="Arial"/>
          <w:sz w:val="24"/>
          <w:szCs w:val="24"/>
        </w:rPr>
        <w:t xml:space="preserve"> </w:t>
      </w:r>
      <w:r w:rsidR="00E82FB4" w:rsidRPr="00470FFB">
        <w:rPr>
          <w:rFonts w:ascii="Arial" w:hAnsi="Arial" w:cs="Arial"/>
          <w:sz w:val="24"/>
          <w:szCs w:val="24"/>
        </w:rPr>
        <w:t>that the actual contract effective date depends upon completion of the RFP process, date of formal award notification, length of contract negotiation</w:t>
      </w:r>
      <w:r w:rsidRPr="00470FFB">
        <w:rPr>
          <w:rFonts w:ascii="Arial" w:hAnsi="Arial" w:cs="Arial"/>
          <w:sz w:val="24"/>
          <w:szCs w:val="24"/>
        </w:rPr>
        <w:t>,</w:t>
      </w:r>
      <w:r w:rsidR="00E82FB4" w:rsidRPr="00470FFB">
        <w:rPr>
          <w:rFonts w:ascii="Arial" w:hAnsi="Arial" w:cs="Arial"/>
          <w:sz w:val="24"/>
          <w:szCs w:val="24"/>
        </w:rPr>
        <w:t xml:space="preserve"> and prepar</w:t>
      </w:r>
      <w:r w:rsidR="00494277" w:rsidRPr="00470FFB">
        <w:rPr>
          <w:rFonts w:ascii="Arial" w:hAnsi="Arial" w:cs="Arial"/>
          <w:sz w:val="24"/>
          <w:szCs w:val="24"/>
        </w:rPr>
        <w:t>ation</w:t>
      </w:r>
      <w:r w:rsidR="00E82FB4" w:rsidRPr="00470FFB">
        <w:rPr>
          <w:rFonts w:ascii="Arial" w:hAnsi="Arial" w:cs="Arial"/>
          <w:sz w:val="24"/>
          <w:szCs w:val="24"/>
        </w:rPr>
        <w:t xml:space="preserve"> and approval by the </w:t>
      </w:r>
      <w:r w:rsidRPr="00470FFB">
        <w:rPr>
          <w:rFonts w:ascii="Arial" w:hAnsi="Arial" w:cs="Arial"/>
          <w:sz w:val="24"/>
          <w:szCs w:val="24"/>
        </w:rPr>
        <w:t xml:space="preserve">State </w:t>
      </w:r>
      <w:r w:rsidR="00A636FF" w:rsidRPr="00470FFB">
        <w:rPr>
          <w:rFonts w:ascii="Arial" w:hAnsi="Arial" w:cs="Arial"/>
          <w:sz w:val="24"/>
          <w:szCs w:val="24"/>
        </w:rPr>
        <w:t xml:space="preserve">Procurement </w:t>
      </w:r>
      <w:r w:rsidR="00E82FB4" w:rsidRPr="00470FFB">
        <w:rPr>
          <w:rFonts w:ascii="Arial" w:hAnsi="Arial" w:cs="Arial"/>
          <w:sz w:val="24"/>
          <w:szCs w:val="24"/>
        </w:rPr>
        <w:t>Review Committee.</w:t>
      </w:r>
      <w:r w:rsidR="00450AD4">
        <w:rPr>
          <w:rFonts w:ascii="Arial" w:hAnsi="Arial" w:cs="Arial"/>
          <w:sz w:val="24"/>
          <w:szCs w:val="24"/>
        </w:rPr>
        <w:t xml:space="preserve"> </w:t>
      </w:r>
      <w:r w:rsidR="00E82FB4" w:rsidRPr="00470FFB">
        <w:rPr>
          <w:rFonts w:ascii="Arial" w:hAnsi="Arial" w:cs="Arial"/>
          <w:sz w:val="24"/>
          <w:szCs w:val="24"/>
        </w:rPr>
        <w:t>Any appeals to the Department’s award decision(s) may further postpone the actual contract effective date, depending upon the outcome.</w:t>
      </w:r>
      <w:r w:rsidR="00450AD4">
        <w:rPr>
          <w:rFonts w:ascii="Arial" w:hAnsi="Arial" w:cs="Arial"/>
          <w:sz w:val="24"/>
          <w:szCs w:val="24"/>
        </w:rPr>
        <w:t xml:space="preserve"> </w:t>
      </w:r>
      <w:r w:rsidR="00E82FB4" w:rsidRPr="00470FFB">
        <w:rPr>
          <w:rFonts w:ascii="Arial" w:hAnsi="Arial" w:cs="Arial"/>
          <w:sz w:val="24"/>
          <w:szCs w:val="24"/>
          <w:u w:val="single"/>
        </w:rPr>
        <w:t xml:space="preserve">The contract effective date </w:t>
      </w:r>
      <w:r w:rsidR="00A636FF" w:rsidRPr="00470FFB">
        <w:rPr>
          <w:rFonts w:ascii="Arial" w:hAnsi="Arial" w:cs="Arial"/>
          <w:sz w:val="24"/>
          <w:szCs w:val="24"/>
          <w:u w:val="single"/>
        </w:rPr>
        <w:t>listed in th</w:t>
      </w:r>
      <w:r w:rsidR="00AA460A" w:rsidRPr="00470FFB">
        <w:rPr>
          <w:rFonts w:ascii="Arial" w:hAnsi="Arial" w:cs="Arial"/>
          <w:sz w:val="24"/>
          <w:szCs w:val="24"/>
          <w:u w:val="single"/>
        </w:rPr>
        <w:t>e</w:t>
      </w:r>
      <w:r w:rsidR="00A636FF" w:rsidRPr="00470FFB">
        <w:rPr>
          <w:rFonts w:ascii="Arial" w:hAnsi="Arial" w:cs="Arial"/>
          <w:sz w:val="24"/>
          <w:szCs w:val="24"/>
          <w:u w:val="single"/>
        </w:rPr>
        <w:t xml:space="preserve"> RFP </w:t>
      </w:r>
      <w:r w:rsidR="00E82FB4" w:rsidRPr="00470FFB">
        <w:rPr>
          <w:rFonts w:ascii="Arial" w:hAnsi="Arial" w:cs="Arial"/>
          <w:sz w:val="24"/>
          <w:szCs w:val="24"/>
          <w:u w:val="single"/>
        </w:rPr>
        <w:t>may need to be adjusted, if necessary, to comply with mandated requirements.</w:t>
      </w:r>
    </w:p>
    <w:p w14:paraId="73147062" w14:textId="77777777" w:rsidR="00E82FB4" w:rsidRPr="00470FFB" w:rsidRDefault="00E82FB4" w:rsidP="004F0520">
      <w:pPr>
        <w:rPr>
          <w:rFonts w:ascii="Arial" w:hAnsi="Arial" w:cs="Arial"/>
          <w:sz w:val="24"/>
          <w:szCs w:val="24"/>
        </w:rPr>
      </w:pPr>
    </w:p>
    <w:p w14:paraId="72284F04" w14:textId="6485AB37" w:rsidR="00E82FB4" w:rsidRPr="00470FFB" w:rsidRDefault="00911F19" w:rsidP="00B315FA">
      <w:pPr>
        <w:pStyle w:val="ListParagraph"/>
        <w:numPr>
          <w:ilvl w:val="1"/>
          <w:numId w:val="24"/>
        </w:numPr>
        <w:rPr>
          <w:rFonts w:ascii="Arial" w:hAnsi="Arial" w:cs="Arial"/>
          <w:sz w:val="24"/>
          <w:szCs w:val="24"/>
        </w:rPr>
      </w:pPr>
      <w:r w:rsidRPr="00470FFB">
        <w:rPr>
          <w:rFonts w:ascii="Arial" w:hAnsi="Arial" w:cs="Arial"/>
          <w:sz w:val="24"/>
          <w:szCs w:val="24"/>
        </w:rPr>
        <w:t xml:space="preserve">In providing services and performing under the contract, the </w:t>
      </w:r>
      <w:r w:rsidR="00234C2C" w:rsidRPr="00470FFB">
        <w:rPr>
          <w:rFonts w:ascii="Arial" w:hAnsi="Arial" w:cs="Arial"/>
          <w:sz w:val="24"/>
          <w:szCs w:val="24"/>
        </w:rPr>
        <w:t>awarded</w:t>
      </w:r>
      <w:r w:rsidRPr="00470FFB">
        <w:rPr>
          <w:rFonts w:ascii="Arial" w:hAnsi="Arial" w:cs="Arial"/>
          <w:sz w:val="24"/>
          <w:szCs w:val="24"/>
        </w:rPr>
        <w:t xml:space="preserve"> Bidder </w:t>
      </w:r>
      <w:r w:rsidR="00FF2A48" w:rsidRPr="00470FFB">
        <w:rPr>
          <w:rFonts w:ascii="Arial" w:hAnsi="Arial" w:cs="Arial"/>
          <w:sz w:val="24"/>
          <w:szCs w:val="24"/>
        </w:rPr>
        <w:t xml:space="preserve">must </w:t>
      </w:r>
      <w:r w:rsidRPr="00470FFB">
        <w:rPr>
          <w:rFonts w:ascii="Arial" w:hAnsi="Arial" w:cs="Arial"/>
          <w:sz w:val="24"/>
          <w:szCs w:val="24"/>
        </w:rPr>
        <w:t>act</w:t>
      </w:r>
      <w:r w:rsidR="00A636FF" w:rsidRPr="00470FFB">
        <w:rPr>
          <w:rFonts w:ascii="Arial" w:hAnsi="Arial" w:cs="Arial"/>
          <w:sz w:val="24"/>
          <w:szCs w:val="24"/>
        </w:rPr>
        <w:t xml:space="preserve"> as an </w:t>
      </w:r>
      <w:r w:rsidRPr="00470FFB">
        <w:rPr>
          <w:rFonts w:ascii="Arial" w:hAnsi="Arial" w:cs="Arial"/>
          <w:sz w:val="24"/>
          <w:szCs w:val="24"/>
        </w:rPr>
        <w:t>independent</w:t>
      </w:r>
      <w:r w:rsidR="00A636FF" w:rsidRPr="00470FFB">
        <w:rPr>
          <w:rFonts w:ascii="Arial" w:hAnsi="Arial" w:cs="Arial"/>
          <w:sz w:val="24"/>
          <w:szCs w:val="24"/>
        </w:rPr>
        <w:t xml:space="preserve"> contractor</w:t>
      </w:r>
      <w:r w:rsidRPr="00470FFB">
        <w:rPr>
          <w:rFonts w:ascii="Arial" w:hAnsi="Arial" w:cs="Arial"/>
          <w:sz w:val="24"/>
          <w:szCs w:val="24"/>
        </w:rPr>
        <w:t xml:space="preserve"> and not as an agent of the State of Maine.</w:t>
      </w:r>
    </w:p>
    <w:p w14:paraId="0F6C508E" w14:textId="77777777" w:rsidR="00E82FB4" w:rsidRPr="00470FFB" w:rsidRDefault="00E82FB4" w:rsidP="004F0520">
      <w:pPr>
        <w:rPr>
          <w:rFonts w:ascii="Arial" w:hAnsi="Arial" w:cs="Arial"/>
          <w:sz w:val="24"/>
          <w:szCs w:val="24"/>
        </w:rPr>
      </w:pPr>
    </w:p>
    <w:p w14:paraId="495B140E" w14:textId="10C0CF00" w:rsidR="00E82FB4" w:rsidRPr="00470FFB" w:rsidRDefault="00E82FB4" w:rsidP="00B315FA">
      <w:pPr>
        <w:pStyle w:val="ListParagraph"/>
        <w:numPr>
          <w:ilvl w:val="0"/>
          <w:numId w:val="24"/>
        </w:numPr>
        <w:rPr>
          <w:rFonts w:ascii="Arial" w:hAnsi="Arial" w:cs="Arial"/>
          <w:b/>
          <w:sz w:val="24"/>
          <w:szCs w:val="24"/>
        </w:rPr>
      </w:pPr>
      <w:bookmarkStart w:id="48" w:name="_Toc367174749"/>
      <w:bookmarkStart w:id="49" w:name="_Toc397069213"/>
      <w:r w:rsidRPr="00470FFB">
        <w:rPr>
          <w:rFonts w:ascii="Arial" w:hAnsi="Arial" w:cs="Arial"/>
          <w:b/>
          <w:sz w:val="24"/>
          <w:szCs w:val="24"/>
        </w:rPr>
        <w:t xml:space="preserve">Standard State </w:t>
      </w:r>
      <w:r w:rsidR="009B08BA" w:rsidRPr="00470FFB">
        <w:rPr>
          <w:rFonts w:ascii="Arial" w:hAnsi="Arial" w:cs="Arial"/>
          <w:b/>
          <w:sz w:val="24"/>
          <w:szCs w:val="24"/>
        </w:rPr>
        <w:t>Contract</w:t>
      </w:r>
      <w:r w:rsidRPr="00470FFB">
        <w:rPr>
          <w:rFonts w:ascii="Arial" w:hAnsi="Arial" w:cs="Arial"/>
          <w:b/>
          <w:sz w:val="24"/>
          <w:szCs w:val="24"/>
        </w:rPr>
        <w:t xml:space="preserve"> Provisions</w:t>
      </w:r>
      <w:bookmarkEnd w:id="48"/>
      <w:bookmarkEnd w:id="49"/>
    </w:p>
    <w:p w14:paraId="461D26F7" w14:textId="77777777" w:rsidR="009637F3" w:rsidRPr="00470FFB" w:rsidRDefault="009637F3" w:rsidP="004F0520">
      <w:pPr>
        <w:rPr>
          <w:rFonts w:ascii="Arial" w:hAnsi="Arial" w:cs="Arial"/>
          <w:sz w:val="24"/>
          <w:szCs w:val="24"/>
        </w:rPr>
      </w:pPr>
    </w:p>
    <w:p w14:paraId="676CAF50" w14:textId="73653558" w:rsidR="00E82FB4" w:rsidRPr="00470FFB" w:rsidRDefault="0014301A" w:rsidP="00B315FA">
      <w:pPr>
        <w:pStyle w:val="ListParagraph"/>
        <w:numPr>
          <w:ilvl w:val="1"/>
          <w:numId w:val="24"/>
        </w:numPr>
        <w:rPr>
          <w:rFonts w:ascii="Arial" w:hAnsi="Arial" w:cs="Arial"/>
          <w:sz w:val="24"/>
          <w:szCs w:val="24"/>
          <w:u w:val="single"/>
        </w:rPr>
      </w:pPr>
      <w:r w:rsidRPr="00470FFB">
        <w:rPr>
          <w:rFonts w:ascii="Arial" w:hAnsi="Arial" w:cs="Arial"/>
          <w:sz w:val="24"/>
          <w:szCs w:val="24"/>
          <w:u w:val="single"/>
        </w:rPr>
        <w:t>Contract</w:t>
      </w:r>
      <w:r w:rsidR="00E82FB4" w:rsidRPr="00470FFB">
        <w:rPr>
          <w:rFonts w:ascii="Arial" w:hAnsi="Arial" w:cs="Arial"/>
          <w:sz w:val="24"/>
          <w:szCs w:val="24"/>
          <w:u w:val="single"/>
        </w:rPr>
        <w:t xml:space="preserve"> Administration</w:t>
      </w:r>
    </w:p>
    <w:p w14:paraId="3B64792E" w14:textId="124803B2" w:rsidR="00B315FA" w:rsidRPr="00470FFB" w:rsidRDefault="00E82FB4" w:rsidP="00D13645">
      <w:pPr>
        <w:ind w:left="720"/>
        <w:rPr>
          <w:rFonts w:ascii="Arial" w:hAnsi="Arial" w:cs="Arial"/>
          <w:sz w:val="24"/>
          <w:szCs w:val="24"/>
        </w:rPr>
      </w:pPr>
      <w:r w:rsidRPr="00470FFB">
        <w:rPr>
          <w:rFonts w:ascii="Arial" w:hAnsi="Arial" w:cs="Arial"/>
          <w:sz w:val="24"/>
          <w:szCs w:val="24"/>
        </w:rPr>
        <w:t xml:space="preserve">Following the award, a </w:t>
      </w:r>
      <w:r w:rsidR="0014301A" w:rsidRPr="00470FFB">
        <w:rPr>
          <w:rFonts w:ascii="Arial" w:hAnsi="Arial" w:cs="Arial"/>
          <w:sz w:val="24"/>
          <w:szCs w:val="24"/>
        </w:rPr>
        <w:t>Contract</w:t>
      </w:r>
      <w:r w:rsidRPr="00470FFB">
        <w:rPr>
          <w:rFonts w:ascii="Arial" w:hAnsi="Arial" w:cs="Arial"/>
          <w:sz w:val="24"/>
          <w:szCs w:val="24"/>
        </w:rPr>
        <w:t xml:space="preserve"> Administrator from the Department will be appointed to assist with the development and</w:t>
      </w:r>
      <w:r w:rsidR="00545E47" w:rsidRPr="00470FFB">
        <w:rPr>
          <w:rFonts w:ascii="Arial" w:hAnsi="Arial" w:cs="Arial"/>
          <w:sz w:val="24"/>
          <w:szCs w:val="24"/>
        </w:rPr>
        <w:t xml:space="preserve"> administration of the contract</w:t>
      </w:r>
      <w:r w:rsidRPr="00470FFB">
        <w:rPr>
          <w:rFonts w:ascii="Arial" w:hAnsi="Arial" w:cs="Arial"/>
          <w:sz w:val="24"/>
          <w:szCs w:val="24"/>
        </w:rPr>
        <w:t xml:space="preserve"> and to act as administrator during the</w:t>
      </w:r>
      <w:r w:rsidR="009918F1" w:rsidRPr="00470FFB">
        <w:rPr>
          <w:rFonts w:ascii="Arial" w:hAnsi="Arial" w:cs="Arial"/>
          <w:sz w:val="24"/>
          <w:szCs w:val="24"/>
        </w:rPr>
        <w:t xml:space="preserve"> entire contract period.</w:t>
      </w:r>
      <w:r w:rsidR="00450AD4">
        <w:rPr>
          <w:rFonts w:ascii="Arial" w:hAnsi="Arial" w:cs="Arial"/>
          <w:sz w:val="24"/>
          <w:szCs w:val="24"/>
        </w:rPr>
        <w:t xml:space="preserve"> </w:t>
      </w:r>
      <w:r w:rsidRPr="00470FFB">
        <w:rPr>
          <w:rFonts w:ascii="Arial" w:hAnsi="Arial" w:cs="Arial"/>
          <w:sz w:val="24"/>
          <w:szCs w:val="24"/>
        </w:rPr>
        <w:t xml:space="preserve">Department </w:t>
      </w:r>
      <w:r w:rsidR="009918F1" w:rsidRPr="00470FFB">
        <w:rPr>
          <w:rFonts w:ascii="Arial" w:hAnsi="Arial" w:cs="Arial"/>
          <w:sz w:val="24"/>
          <w:szCs w:val="24"/>
        </w:rPr>
        <w:t xml:space="preserve">staff </w:t>
      </w:r>
      <w:r w:rsidRPr="00470FFB">
        <w:rPr>
          <w:rFonts w:ascii="Arial" w:hAnsi="Arial" w:cs="Arial"/>
          <w:sz w:val="24"/>
          <w:szCs w:val="24"/>
        </w:rPr>
        <w:t xml:space="preserve">will be available after </w:t>
      </w:r>
      <w:r w:rsidR="00911F19" w:rsidRPr="00470FFB">
        <w:rPr>
          <w:rFonts w:ascii="Arial" w:hAnsi="Arial" w:cs="Arial"/>
          <w:sz w:val="24"/>
          <w:szCs w:val="24"/>
        </w:rPr>
        <w:t>the award to</w:t>
      </w:r>
      <w:r w:rsidRPr="00470FFB">
        <w:rPr>
          <w:rFonts w:ascii="Arial" w:hAnsi="Arial" w:cs="Arial"/>
          <w:sz w:val="24"/>
          <w:szCs w:val="24"/>
        </w:rPr>
        <w:t xml:space="preserve"> co</w:t>
      </w:r>
      <w:r w:rsidR="0019070A" w:rsidRPr="00470FFB">
        <w:rPr>
          <w:rFonts w:ascii="Arial" w:hAnsi="Arial" w:cs="Arial"/>
          <w:sz w:val="24"/>
          <w:szCs w:val="24"/>
        </w:rPr>
        <w:t xml:space="preserve">nsult with the </w:t>
      </w:r>
      <w:r w:rsidR="00234C2C" w:rsidRPr="00470FFB">
        <w:rPr>
          <w:rFonts w:ascii="Arial" w:hAnsi="Arial" w:cs="Arial"/>
          <w:sz w:val="24"/>
          <w:szCs w:val="24"/>
        </w:rPr>
        <w:t xml:space="preserve">awarded </w:t>
      </w:r>
      <w:r w:rsidR="0019070A" w:rsidRPr="00470FFB">
        <w:rPr>
          <w:rFonts w:ascii="Arial" w:hAnsi="Arial" w:cs="Arial"/>
          <w:sz w:val="24"/>
          <w:szCs w:val="24"/>
        </w:rPr>
        <w:t>B</w:t>
      </w:r>
      <w:r w:rsidRPr="00470FFB">
        <w:rPr>
          <w:rFonts w:ascii="Arial" w:hAnsi="Arial" w:cs="Arial"/>
          <w:sz w:val="24"/>
          <w:szCs w:val="24"/>
        </w:rPr>
        <w:t>idder in the finalization of the contract.</w:t>
      </w:r>
    </w:p>
    <w:p w14:paraId="27944F98" w14:textId="77777777" w:rsidR="00E41CD3" w:rsidRPr="00470FFB" w:rsidRDefault="00E41CD3" w:rsidP="004F0520">
      <w:pPr>
        <w:rPr>
          <w:rFonts w:ascii="Arial" w:hAnsi="Arial" w:cs="Arial"/>
          <w:sz w:val="24"/>
          <w:szCs w:val="24"/>
        </w:rPr>
      </w:pPr>
    </w:p>
    <w:p w14:paraId="7FBE2F57" w14:textId="14E10C21" w:rsidR="00E82FB4" w:rsidRPr="00470FFB" w:rsidRDefault="00E41CD3" w:rsidP="00B315FA">
      <w:pPr>
        <w:pStyle w:val="ListParagraph"/>
        <w:numPr>
          <w:ilvl w:val="1"/>
          <w:numId w:val="24"/>
        </w:numPr>
        <w:rPr>
          <w:rFonts w:ascii="Arial" w:hAnsi="Arial" w:cs="Arial"/>
          <w:sz w:val="24"/>
          <w:szCs w:val="24"/>
          <w:u w:val="single"/>
        </w:rPr>
      </w:pPr>
      <w:r w:rsidRPr="00470FFB">
        <w:rPr>
          <w:rFonts w:ascii="Arial" w:hAnsi="Arial" w:cs="Arial"/>
          <w:sz w:val="24"/>
          <w:szCs w:val="24"/>
          <w:u w:val="single"/>
        </w:rPr>
        <w:t>Payments and Other Provisions</w:t>
      </w:r>
    </w:p>
    <w:p w14:paraId="1856356D" w14:textId="1198464F" w:rsidR="006C712B" w:rsidRPr="00470FFB" w:rsidRDefault="00C11E87" w:rsidP="00B315FA">
      <w:pPr>
        <w:ind w:left="720"/>
        <w:rPr>
          <w:rStyle w:val="InitialStyle"/>
          <w:rFonts w:ascii="Arial" w:hAnsi="Arial" w:cs="Arial"/>
        </w:rPr>
      </w:pPr>
      <w:r w:rsidRPr="00470FFB">
        <w:rPr>
          <w:rFonts w:ascii="Arial" w:hAnsi="Arial" w:cs="Arial"/>
          <w:sz w:val="24"/>
          <w:szCs w:val="24"/>
        </w:rPr>
        <w:t xml:space="preserve">The State anticipates paying the Contractor </w:t>
      </w:r>
      <w:proofErr w:type="gramStart"/>
      <w:r w:rsidR="00E82FB4" w:rsidRPr="00470FFB">
        <w:rPr>
          <w:rFonts w:ascii="Arial" w:hAnsi="Arial" w:cs="Arial"/>
          <w:sz w:val="24"/>
          <w:szCs w:val="24"/>
        </w:rPr>
        <w:t>on the basis of</w:t>
      </w:r>
      <w:proofErr w:type="gramEnd"/>
      <w:r w:rsidR="00E82FB4" w:rsidRPr="00470FFB">
        <w:rPr>
          <w:rFonts w:ascii="Arial" w:hAnsi="Arial" w:cs="Arial"/>
          <w:sz w:val="24"/>
          <w:szCs w:val="24"/>
        </w:rPr>
        <w:t xml:space="preserve"> </w:t>
      </w:r>
      <w:r w:rsidR="00AA75AC" w:rsidRPr="00470FFB">
        <w:rPr>
          <w:rFonts w:ascii="Arial" w:hAnsi="Arial" w:cs="Arial"/>
          <w:sz w:val="24"/>
          <w:szCs w:val="24"/>
        </w:rPr>
        <w:t>net 30 payment terms, upon the receipt of an accurate and acceptable invoice.</w:t>
      </w:r>
      <w:r w:rsidR="00450AD4">
        <w:rPr>
          <w:rFonts w:ascii="Arial" w:hAnsi="Arial" w:cs="Arial"/>
          <w:sz w:val="24"/>
          <w:szCs w:val="24"/>
        </w:rPr>
        <w:t xml:space="preserve"> </w:t>
      </w:r>
      <w:r w:rsidR="00AA75AC" w:rsidRPr="00470FFB">
        <w:rPr>
          <w:rFonts w:ascii="Arial" w:hAnsi="Arial" w:cs="Arial"/>
          <w:sz w:val="24"/>
          <w:szCs w:val="24"/>
        </w:rPr>
        <w:t>An invoice will be considered accurate and acceptable if it contains a reference to the State of Maine contract number, contains correct pricing information relative to the contract, and provides any required supporti</w:t>
      </w:r>
      <w:r w:rsidR="00221F55" w:rsidRPr="00470FFB">
        <w:rPr>
          <w:rFonts w:ascii="Arial" w:hAnsi="Arial" w:cs="Arial"/>
          <w:sz w:val="24"/>
          <w:szCs w:val="24"/>
        </w:rPr>
        <w:t>ng documents, as applicable, and any other specific and agreed-upon requirements listed within the contract that results from th</w:t>
      </w:r>
      <w:r w:rsidR="00AA460A" w:rsidRPr="00470FFB">
        <w:rPr>
          <w:rFonts w:ascii="Arial" w:hAnsi="Arial" w:cs="Arial"/>
          <w:sz w:val="24"/>
          <w:szCs w:val="24"/>
        </w:rPr>
        <w:t>e</w:t>
      </w:r>
      <w:r w:rsidR="00221F55" w:rsidRPr="00470FFB">
        <w:rPr>
          <w:rFonts w:ascii="Arial" w:hAnsi="Arial" w:cs="Arial"/>
          <w:sz w:val="24"/>
          <w:szCs w:val="24"/>
        </w:rPr>
        <w:t xml:space="preserve"> RFP.</w:t>
      </w:r>
      <w:bookmarkStart w:id="50" w:name="_Toc367174750"/>
      <w:bookmarkStart w:id="51" w:name="_Toc397069214"/>
    </w:p>
    <w:p w14:paraId="125A8EB4" w14:textId="77777777" w:rsidR="006C712B" w:rsidRPr="00470FFB" w:rsidRDefault="006C712B">
      <w:pPr>
        <w:widowControl/>
        <w:autoSpaceDE/>
        <w:autoSpaceDN/>
        <w:rPr>
          <w:rStyle w:val="InitialStyle"/>
          <w:rFonts w:ascii="Arial" w:hAnsi="Arial" w:cs="Arial"/>
        </w:rPr>
      </w:pPr>
      <w:r w:rsidRPr="00470FFB">
        <w:rPr>
          <w:rStyle w:val="InitialStyle"/>
          <w:rFonts w:ascii="Arial" w:hAnsi="Arial" w:cs="Arial"/>
        </w:rPr>
        <w:br w:type="page"/>
      </w:r>
    </w:p>
    <w:p w14:paraId="15BDF13B" w14:textId="2D21E4FE" w:rsidR="00E82FB4" w:rsidRPr="00470FFB" w:rsidRDefault="006C712B" w:rsidP="006C712B">
      <w:pPr>
        <w:rPr>
          <w:rStyle w:val="InitialStyle"/>
          <w:rFonts w:ascii="Arial" w:hAnsi="Arial" w:cs="Arial"/>
          <w:b/>
          <w:bCs/>
          <w:sz w:val="24"/>
          <w:szCs w:val="24"/>
        </w:rPr>
      </w:pPr>
      <w:r w:rsidRPr="00470FFB">
        <w:rPr>
          <w:rStyle w:val="InitialStyle"/>
          <w:rFonts w:ascii="Arial" w:hAnsi="Arial" w:cs="Arial"/>
          <w:b/>
          <w:sz w:val="24"/>
          <w:szCs w:val="24"/>
        </w:rPr>
        <w:lastRenderedPageBreak/>
        <w:t>PART VII</w:t>
      </w:r>
      <w:r w:rsidRPr="00470FFB">
        <w:rPr>
          <w:rStyle w:val="InitialStyle"/>
          <w:rFonts w:ascii="Arial" w:hAnsi="Arial" w:cs="Arial"/>
          <w:b/>
          <w:sz w:val="24"/>
          <w:szCs w:val="24"/>
        </w:rPr>
        <w:tab/>
      </w:r>
      <w:r w:rsidR="009870DB" w:rsidRPr="00470FFB">
        <w:rPr>
          <w:rStyle w:val="InitialStyle"/>
          <w:rFonts w:ascii="Arial" w:hAnsi="Arial" w:cs="Arial"/>
          <w:b/>
          <w:sz w:val="24"/>
          <w:szCs w:val="24"/>
        </w:rPr>
        <w:t>LIST OF RFP APPENDICES AND RELATED DOCUMENTS</w:t>
      </w:r>
      <w:bookmarkEnd w:id="50"/>
      <w:bookmarkEnd w:id="51"/>
    </w:p>
    <w:p w14:paraId="32DC148A" w14:textId="77777777" w:rsidR="009870DB" w:rsidRPr="00470FFB" w:rsidRDefault="009870DB" w:rsidP="008477B9">
      <w:pPr>
        <w:tabs>
          <w:tab w:val="left" w:pos="1440"/>
        </w:tabs>
        <w:rPr>
          <w:rFonts w:ascii="Arial" w:hAnsi="Arial" w:cs="Arial"/>
          <w:sz w:val="24"/>
          <w:szCs w:val="24"/>
        </w:rPr>
      </w:pPr>
    </w:p>
    <w:p w14:paraId="400CBD23" w14:textId="77777777" w:rsidR="00203786" w:rsidRPr="00470FFB" w:rsidRDefault="00203786" w:rsidP="008477B9">
      <w:pPr>
        <w:tabs>
          <w:tab w:val="left" w:pos="1440"/>
        </w:tabs>
        <w:rPr>
          <w:rFonts w:ascii="Arial" w:hAnsi="Arial" w:cs="Arial"/>
          <w:sz w:val="24"/>
          <w:szCs w:val="24"/>
        </w:rPr>
      </w:pPr>
    </w:p>
    <w:p w14:paraId="17E11721" w14:textId="6CF4FF5B" w:rsidR="002D1332" w:rsidRDefault="009870DB" w:rsidP="00A820C6">
      <w:pPr>
        <w:tabs>
          <w:tab w:val="left" w:pos="1080"/>
        </w:tabs>
        <w:ind w:left="180"/>
        <w:rPr>
          <w:rFonts w:ascii="Arial" w:hAnsi="Arial" w:cs="Arial"/>
          <w:sz w:val="24"/>
          <w:szCs w:val="24"/>
        </w:rPr>
      </w:pPr>
      <w:r w:rsidRPr="00470FFB">
        <w:rPr>
          <w:rFonts w:ascii="Arial" w:hAnsi="Arial" w:cs="Arial"/>
          <w:b/>
          <w:sz w:val="24"/>
          <w:szCs w:val="24"/>
        </w:rPr>
        <w:t xml:space="preserve">Appendix </w:t>
      </w:r>
      <w:r w:rsidR="00A820C6">
        <w:rPr>
          <w:rFonts w:ascii="Arial" w:hAnsi="Arial" w:cs="Arial"/>
          <w:b/>
          <w:sz w:val="24"/>
          <w:szCs w:val="24"/>
        </w:rPr>
        <w:t>A</w:t>
      </w:r>
      <w:r w:rsidR="00A820C6" w:rsidRPr="00A820C6">
        <w:rPr>
          <w:rFonts w:ascii="Arial" w:hAnsi="Arial" w:cs="Arial"/>
          <w:sz w:val="24"/>
          <w:szCs w:val="24"/>
        </w:rPr>
        <w:t xml:space="preserve"> – </w:t>
      </w:r>
      <w:r w:rsidR="002D1332">
        <w:rPr>
          <w:rFonts w:ascii="Arial" w:hAnsi="Arial" w:cs="Arial"/>
          <w:sz w:val="24"/>
          <w:szCs w:val="24"/>
        </w:rPr>
        <w:t>Application</w:t>
      </w:r>
    </w:p>
    <w:p w14:paraId="0DF53AA7" w14:textId="77777777" w:rsidR="002D1332" w:rsidRDefault="002D1332" w:rsidP="00A820C6">
      <w:pPr>
        <w:tabs>
          <w:tab w:val="left" w:pos="1080"/>
        </w:tabs>
        <w:ind w:left="180"/>
        <w:rPr>
          <w:rFonts w:ascii="Arial" w:hAnsi="Arial" w:cs="Arial"/>
          <w:sz w:val="24"/>
          <w:szCs w:val="24"/>
        </w:rPr>
      </w:pPr>
    </w:p>
    <w:p w14:paraId="241CABE4" w14:textId="57CC8789" w:rsidR="009926CC" w:rsidRPr="00A820C6" w:rsidRDefault="002D1332" w:rsidP="00A820C6">
      <w:pPr>
        <w:tabs>
          <w:tab w:val="left" w:pos="1080"/>
        </w:tabs>
        <w:ind w:left="180"/>
        <w:rPr>
          <w:rFonts w:ascii="Arial" w:hAnsi="Arial" w:cs="Arial"/>
          <w:sz w:val="24"/>
          <w:szCs w:val="24"/>
        </w:rPr>
      </w:pPr>
      <w:r>
        <w:rPr>
          <w:rFonts w:ascii="Arial" w:hAnsi="Arial" w:cs="Arial"/>
          <w:b/>
          <w:sz w:val="24"/>
          <w:szCs w:val="24"/>
        </w:rPr>
        <w:t xml:space="preserve">Appendix B </w:t>
      </w:r>
      <w:r>
        <w:rPr>
          <w:rFonts w:ascii="Arial" w:hAnsi="Arial" w:cs="Arial"/>
          <w:sz w:val="24"/>
          <w:szCs w:val="24"/>
        </w:rPr>
        <w:t xml:space="preserve">– </w:t>
      </w:r>
      <w:r w:rsidR="007D618A" w:rsidRPr="00470FFB">
        <w:rPr>
          <w:rFonts w:ascii="Arial" w:hAnsi="Arial" w:cs="Arial"/>
          <w:sz w:val="24"/>
          <w:szCs w:val="24"/>
        </w:rPr>
        <w:t>Submitted Question Form</w:t>
      </w:r>
    </w:p>
    <w:p w14:paraId="7AFB11E8" w14:textId="77777777" w:rsidR="009926CC" w:rsidRPr="00470FFB" w:rsidRDefault="009926CC" w:rsidP="004D2BF3">
      <w:pPr>
        <w:tabs>
          <w:tab w:val="left" w:pos="1080"/>
        </w:tabs>
        <w:ind w:left="1080"/>
        <w:rPr>
          <w:rFonts w:ascii="Arial" w:hAnsi="Arial" w:cs="Arial"/>
          <w:u w:val="single"/>
        </w:rPr>
      </w:pPr>
    </w:p>
    <w:p w14:paraId="0CEAE772" w14:textId="77777777" w:rsidR="00F921B3" w:rsidRPr="00470FFB" w:rsidRDefault="00F921B3" w:rsidP="00F921B3">
      <w:pPr>
        <w:pStyle w:val="ListParagraph"/>
        <w:rPr>
          <w:rFonts w:ascii="Arial" w:hAnsi="Arial" w:cs="Arial"/>
          <w:sz w:val="24"/>
          <w:szCs w:val="24"/>
        </w:rPr>
      </w:pPr>
    </w:p>
    <w:p w14:paraId="2ABDC520" w14:textId="77777777" w:rsidR="00F921B3" w:rsidRPr="00470FFB" w:rsidRDefault="00F921B3" w:rsidP="00F921B3">
      <w:pPr>
        <w:tabs>
          <w:tab w:val="left" w:pos="1080"/>
        </w:tabs>
        <w:rPr>
          <w:rFonts w:ascii="Arial" w:hAnsi="Arial" w:cs="Arial"/>
          <w:sz w:val="24"/>
          <w:szCs w:val="24"/>
        </w:rPr>
      </w:pPr>
    </w:p>
    <w:p w14:paraId="4D4025C1" w14:textId="77777777" w:rsidR="004C5088" w:rsidRPr="00470FFB" w:rsidRDefault="004C5088" w:rsidP="00F921B3">
      <w:pPr>
        <w:tabs>
          <w:tab w:val="left" w:pos="1080"/>
        </w:tabs>
        <w:rPr>
          <w:rFonts w:ascii="Arial" w:hAnsi="Arial" w:cs="Arial"/>
          <w:sz w:val="24"/>
          <w:szCs w:val="24"/>
        </w:rPr>
      </w:pPr>
    </w:p>
    <w:p w14:paraId="30F541BE" w14:textId="77777777" w:rsidR="00F921B3" w:rsidRPr="00470FFB" w:rsidRDefault="00F921B3" w:rsidP="00F921B3">
      <w:pPr>
        <w:tabs>
          <w:tab w:val="left" w:pos="1080"/>
        </w:tabs>
        <w:rPr>
          <w:rFonts w:ascii="Arial" w:hAnsi="Arial" w:cs="Arial"/>
          <w:sz w:val="24"/>
          <w:szCs w:val="24"/>
        </w:rPr>
      </w:pPr>
    </w:p>
    <w:p w14:paraId="4BE7EDB0" w14:textId="77777777" w:rsidR="00224755" w:rsidRPr="00470FFB" w:rsidRDefault="00C219C7" w:rsidP="00F921B3">
      <w:pPr>
        <w:tabs>
          <w:tab w:val="left" w:pos="1080"/>
        </w:tabs>
        <w:rPr>
          <w:rFonts w:ascii="Arial" w:hAnsi="Arial" w:cs="Arial"/>
          <w:u w:val="single"/>
        </w:rPr>
      </w:pPr>
      <w:r w:rsidRPr="00470FFB">
        <w:rPr>
          <w:rFonts w:ascii="Arial" w:hAnsi="Arial" w:cs="Arial"/>
          <w:sz w:val="24"/>
          <w:szCs w:val="24"/>
        </w:rPr>
        <w:tab/>
      </w:r>
    </w:p>
    <w:p w14:paraId="1B9666B6" w14:textId="22DEDAC4" w:rsidR="00A820C6" w:rsidRPr="00470FFB" w:rsidRDefault="00F921B3" w:rsidP="00A820C6">
      <w:pPr>
        <w:pStyle w:val="DefaultText"/>
        <w:rPr>
          <w:rFonts w:ascii="Arial" w:hAnsi="Arial" w:cs="Arial"/>
          <w:b/>
        </w:rPr>
      </w:pPr>
      <w:bookmarkStart w:id="52" w:name="QuickMark"/>
      <w:bookmarkEnd w:id="52"/>
      <w:r w:rsidRPr="00470FFB">
        <w:rPr>
          <w:rFonts w:ascii="Arial" w:hAnsi="Arial" w:cs="Arial"/>
          <w:b/>
          <w:bCs/>
        </w:rPr>
        <w:br w:type="page"/>
      </w:r>
    </w:p>
    <w:p w14:paraId="7DAAAA82" w14:textId="77777777" w:rsidR="002D1332" w:rsidRDefault="002D1332" w:rsidP="002D1332">
      <w:pPr>
        <w:widowControl/>
        <w:autoSpaceDE/>
        <w:autoSpaceDN/>
        <w:rPr>
          <w:rStyle w:val="InitialStyle"/>
          <w:rFonts w:ascii="Arial" w:hAnsi="Arial" w:cs="Arial"/>
          <w:b/>
          <w:sz w:val="24"/>
          <w:szCs w:val="24"/>
        </w:rPr>
      </w:pPr>
      <w:r>
        <w:rPr>
          <w:rStyle w:val="InitialStyle"/>
          <w:rFonts w:ascii="Arial" w:hAnsi="Arial" w:cs="Arial"/>
          <w:b/>
          <w:sz w:val="24"/>
          <w:szCs w:val="24"/>
        </w:rPr>
        <w:lastRenderedPageBreak/>
        <w:t>APPENDIX A</w:t>
      </w:r>
    </w:p>
    <w:p w14:paraId="175C4AEB" w14:textId="77777777" w:rsidR="002D1332" w:rsidRDefault="002D1332" w:rsidP="002D1332">
      <w:pPr>
        <w:jc w:val="center"/>
        <w:rPr>
          <w:rFonts w:ascii="Arial" w:hAnsi="Arial" w:cs="Arial"/>
          <w:b/>
          <w:sz w:val="28"/>
          <w:szCs w:val="28"/>
        </w:rPr>
      </w:pPr>
    </w:p>
    <w:p w14:paraId="4AB2DF6E" w14:textId="77777777" w:rsidR="002D1332" w:rsidRPr="00C97934" w:rsidRDefault="002D1332" w:rsidP="002D1332">
      <w:pPr>
        <w:jc w:val="center"/>
        <w:rPr>
          <w:rFonts w:ascii="Arial" w:hAnsi="Arial" w:cs="Arial"/>
          <w:b/>
          <w:sz w:val="24"/>
          <w:szCs w:val="24"/>
        </w:rPr>
      </w:pPr>
      <w:r w:rsidRPr="00C97934">
        <w:rPr>
          <w:rFonts w:ascii="Arial" w:hAnsi="Arial" w:cs="Arial"/>
          <w:b/>
          <w:sz w:val="28"/>
          <w:szCs w:val="28"/>
        </w:rPr>
        <w:t xml:space="preserve">State of Maine </w:t>
      </w:r>
    </w:p>
    <w:p w14:paraId="4B32526E" w14:textId="77777777" w:rsidR="002D1332" w:rsidRPr="00C97934" w:rsidRDefault="002D1332" w:rsidP="002D1332">
      <w:pPr>
        <w:widowControl/>
        <w:jc w:val="center"/>
        <w:rPr>
          <w:rStyle w:val="InitialStyle"/>
          <w:rFonts w:ascii="Arial" w:hAnsi="Arial" w:cs="Arial"/>
          <w:b/>
          <w:color w:val="FF0000"/>
          <w:sz w:val="28"/>
          <w:szCs w:val="28"/>
        </w:rPr>
      </w:pPr>
      <w:r w:rsidRPr="00C97934">
        <w:rPr>
          <w:rFonts w:ascii="Arial" w:hAnsi="Arial" w:cs="Arial"/>
          <w:b/>
          <w:bCs/>
          <w:sz w:val="28"/>
          <w:szCs w:val="28"/>
        </w:rPr>
        <w:t>Department of</w:t>
      </w:r>
      <w:r>
        <w:rPr>
          <w:rFonts w:ascii="Arial" w:hAnsi="Arial" w:cs="Arial"/>
          <w:b/>
          <w:bCs/>
          <w:sz w:val="28"/>
          <w:szCs w:val="28"/>
        </w:rPr>
        <w:t xml:space="preserve"> Agriculture, Conservation and Forestry</w:t>
      </w:r>
    </w:p>
    <w:p w14:paraId="64912D23" w14:textId="77777777" w:rsidR="002D1332" w:rsidRPr="00C97934" w:rsidRDefault="002D1332" w:rsidP="002D1332">
      <w:pPr>
        <w:jc w:val="center"/>
        <w:outlineLvl w:val="1"/>
        <w:rPr>
          <w:rFonts w:ascii="Arial" w:hAnsi="Arial" w:cs="Arial"/>
          <w:b/>
          <w:bCs/>
          <w:sz w:val="28"/>
          <w:szCs w:val="28"/>
        </w:rPr>
      </w:pPr>
      <w:r>
        <w:rPr>
          <w:rFonts w:ascii="Arial" w:hAnsi="Arial" w:cs="Arial"/>
          <w:b/>
          <w:bCs/>
          <w:sz w:val="28"/>
          <w:szCs w:val="28"/>
        </w:rPr>
        <w:t>APPLICATION</w:t>
      </w:r>
    </w:p>
    <w:p w14:paraId="307D7620" w14:textId="08D7A76E" w:rsidR="002D1332" w:rsidRPr="00313B36" w:rsidRDefault="002D1332" w:rsidP="002D1332">
      <w:pPr>
        <w:pStyle w:val="DefaultText"/>
        <w:jc w:val="center"/>
        <w:rPr>
          <w:rStyle w:val="InitialStyle"/>
          <w:rFonts w:ascii="Arial" w:hAnsi="Arial" w:cs="Arial"/>
          <w:b/>
          <w:sz w:val="28"/>
          <w:szCs w:val="28"/>
        </w:rPr>
      </w:pPr>
      <w:r w:rsidRPr="00313B36">
        <w:rPr>
          <w:rStyle w:val="InitialStyle"/>
          <w:rFonts w:ascii="Arial" w:hAnsi="Arial" w:cs="Arial"/>
          <w:b/>
          <w:sz w:val="28"/>
          <w:szCs w:val="28"/>
        </w:rPr>
        <w:t xml:space="preserve">RFP# </w:t>
      </w:r>
      <w:r w:rsidR="00313B36" w:rsidRPr="00313B36">
        <w:rPr>
          <w:rStyle w:val="InitialStyle"/>
          <w:rFonts w:ascii="Arial" w:hAnsi="Arial" w:cs="Arial"/>
          <w:b/>
          <w:bCs/>
          <w:sz w:val="28"/>
          <w:szCs w:val="28"/>
        </w:rPr>
        <w:t>202312250</w:t>
      </w:r>
    </w:p>
    <w:p w14:paraId="58297E5E" w14:textId="77777777" w:rsidR="002D1332" w:rsidRPr="00803C97" w:rsidRDefault="002D1332" w:rsidP="002D1332">
      <w:pPr>
        <w:pStyle w:val="DefaultText"/>
        <w:jc w:val="center"/>
        <w:rPr>
          <w:rStyle w:val="InitialStyle"/>
          <w:rFonts w:ascii="Arial" w:hAnsi="Arial" w:cs="Arial"/>
          <w:b/>
          <w:sz w:val="28"/>
          <w:szCs w:val="28"/>
          <w:u w:val="single"/>
        </w:rPr>
      </w:pPr>
      <w:r w:rsidRPr="00803C97">
        <w:rPr>
          <w:rStyle w:val="InitialStyle"/>
          <w:rFonts w:ascii="Arial" w:hAnsi="Arial" w:cs="Arial"/>
          <w:b/>
          <w:sz w:val="28"/>
          <w:szCs w:val="28"/>
          <w:u w:val="single"/>
        </w:rPr>
        <w:t>Nutrition Incentive Matching Funds</w:t>
      </w:r>
    </w:p>
    <w:p w14:paraId="4AE1C6B2" w14:textId="77777777" w:rsidR="002D1332" w:rsidRDefault="002D1332" w:rsidP="002D1332">
      <w:pPr>
        <w:widowControl/>
        <w:autoSpaceDE/>
        <w:autoSpaceDN/>
        <w:jc w:val="center"/>
        <w:rPr>
          <w:rStyle w:val="InitialStyle"/>
          <w:rFonts w:ascii="Arial" w:hAnsi="Arial" w:cs="Arial"/>
          <w:b/>
          <w:sz w:val="24"/>
          <w:szCs w:val="24"/>
        </w:rPr>
      </w:pPr>
    </w:p>
    <w:bookmarkStart w:id="53" w:name="_MON_1766227169"/>
    <w:bookmarkEnd w:id="53"/>
    <w:p w14:paraId="4B5B251E" w14:textId="799B996C" w:rsidR="00313B36" w:rsidRDefault="00180153" w:rsidP="002D1332">
      <w:pPr>
        <w:widowControl/>
        <w:autoSpaceDE/>
        <w:autoSpaceDN/>
        <w:jc w:val="center"/>
        <w:rPr>
          <w:rStyle w:val="InitialStyle"/>
          <w:rFonts w:ascii="Arial" w:hAnsi="Arial" w:cs="Arial"/>
          <w:b/>
          <w:sz w:val="24"/>
          <w:szCs w:val="24"/>
        </w:rPr>
      </w:pPr>
      <w:r>
        <w:rPr>
          <w:rStyle w:val="InitialStyle"/>
          <w:rFonts w:ascii="Arial" w:hAnsi="Arial" w:cs="Arial"/>
          <w:b/>
          <w:sz w:val="24"/>
          <w:szCs w:val="24"/>
        </w:rPr>
        <w:object w:dxaOrig="1508" w:dyaOrig="984" w14:anchorId="78F5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5" o:title=""/>
          </v:shape>
          <o:OLEObject Type="Embed" ProgID="Word.Document.12" ShapeID="_x0000_i1025" DrawAspect="Icon" ObjectID="_1766321785" r:id="rId26">
            <o:FieldCodes>\s</o:FieldCodes>
          </o:OLEObject>
        </w:object>
      </w:r>
    </w:p>
    <w:p w14:paraId="5DC44EC2" w14:textId="77777777" w:rsidR="002D1332" w:rsidRDefault="002D1332" w:rsidP="002D1332">
      <w:pPr>
        <w:widowControl/>
        <w:autoSpaceDE/>
        <w:autoSpaceDN/>
        <w:rPr>
          <w:rStyle w:val="InitialStyle"/>
          <w:rFonts w:ascii="Arial" w:hAnsi="Arial" w:cs="Arial"/>
          <w:b/>
          <w:sz w:val="24"/>
          <w:szCs w:val="24"/>
        </w:rPr>
      </w:pPr>
    </w:p>
    <w:p w14:paraId="4F0E4889" w14:textId="77777777" w:rsidR="002D1332" w:rsidRPr="00C606FC" w:rsidRDefault="002D1332" w:rsidP="002D1332">
      <w:pPr>
        <w:widowControl/>
        <w:autoSpaceDE/>
        <w:autoSpaceDN/>
        <w:rPr>
          <w:rFonts w:ascii="Arial" w:hAnsi="Arial" w:cs="Arial"/>
          <w:bCs/>
          <w:sz w:val="24"/>
          <w:szCs w:val="24"/>
        </w:rPr>
      </w:pPr>
      <w:r w:rsidRPr="00C606FC">
        <w:rPr>
          <w:rFonts w:ascii="Arial" w:hAnsi="Arial" w:cs="Arial"/>
          <w:bCs/>
          <w:sz w:val="24"/>
          <w:szCs w:val="24"/>
        </w:rPr>
        <w:t>Double click on the icon to open the Application document. This form must be used when responding to this RFP, as instructed in Part IV of the RFP.</w:t>
      </w:r>
    </w:p>
    <w:p w14:paraId="7201845C" w14:textId="77777777" w:rsidR="002D1332" w:rsidRDefault="002D1332" w:rsidP="002D1332">
      <w:pPr>
        <w:widowControl/>
        <w:autoSpaceDE/>
        <w:autoSpaceDN/>
        <w:rPr>
          <w:rFonts w:ascii="Arial" w:hAnsi="Arial" w:cs="Arial"/>
          <w:b/>
        </w:rPr>
      </w:pPr>
      <w:r>
        <w:rPr>
          <w:rFonts w:ascii="Arial" w:hAnsi="Arial" w:cs="Arial"/>
          <w:b/>
        </w:rPr>
        <w:br w:type="page"/>
      </w:r>
    </w:p>
    <w:p w14:paraId="6A5053DE" w14:textId="1320D2FB" w:rsidR="00FE4BEB" w:rsidRPr="002D1332" w:rsidRDefault="00FE4BEB" w:rsidP="007D618A">
      <w:pPr>
        <w:pStyle w:val="DefaultText"/>
        <w:rPr>
          <w:rFonts w:ascii="Arial" w:hAnsi="Arial" w:cs="Arial"/>
          <w:bCs/>
        </w:rPr>
      </w:pPr>
      <w:r w:rsidRPr="00470FFB">
        <w:rPr>
          <w:rFonts w:ascii="Arial" w:hAnsi="Arial" w:cs="Arial"/>
          <w:b/>
        </w:rPr>
        <w:lastRenderedPageBreak/>
        <w:t>APPENDIX</w:t>
      </w:r>
      <w:r w:rsidR="00E65157" w:rsidRPr="00470FFB">
        <w:rPr>
          <w:rFonts w:ascii="Arial" w:hAnsi="Arial" w:cs="Arial"/>
          <w:b/>
        </w:rPr>
        <w:t xml:space="preserve"> </w:t>
      </w:r>
      <w:r w:rsidR="002D1332" w:rsidRPr="002D1332">
        <w:rPr>
          <w:rFonts w:ascii="Arial" w:hAnsi="Arial" w:cs="Arial"/>
          <w:b/>
        </w:rPr>
        <w:t>B</w:t>
      </w:r>
    </w:p>
    <w:p w14:paraId="26AE5C6B" w14:textId="77777777" w:rsidR="00FE4BEB" w:rsidRPr="00470FF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470FFB" w:rsidRDefault="00FE4BEB" w:rsidP="00FE4BEB">
      <w:pPr>
        <w:jc w:val="center"/>
        <w:rPr>
          <w:rFonts w:ascii="Arial" w:hAnsi="Arial" w:cs="Arial"/>
          <w:b/>
          <w:sz w:val="24"/>
          <w:szCs w:val="24"/>
        </w:rPr>
      </w:pPr>
      <w:r w:rsidRPr="00470FFB">
        <w:rPr>
          <w:rFonts w:ascii="Arial" w:hAnsi="Arial" w:cs="Arial"/>
          <w:b/>
          <w:sz w:val="28"/>
          <w:szCs w:val="28"/>
        </w:rPr>
        <w:t xml:space="preserve">State of Maine </w:t>
      </w:r>
    </w:p>
    <w:p w14:paraId="7763F78F" w14:textId="60A9BA8F" w:rsidR="00FE4BEB" w:rsidRPr="00A820C6" w:rsidRDefault="00FE4BEB" w:rsidP="00FE4BEB">
      <w:pPr>
        <w:widowControl/>
        <w:jc w:val="center"/>
        <w:rPr>
          <w:rStyle w:val="InitialStyle"/>
          <w:rFonts w:ascii="Arial" w:hAnsi="Arial" w:cs="Arial"/>
          <w:b/>
          <w:sz w:val="28"/>
          <w:szCs w:val="28"/>
        </w:rPr>
      </w:pPr>
      <w:r w:rsidRPr="00A820C6">
        <w:rPr>
          <w:rFonts w:ascii="Arial" w:hAnsi="Arial" w:cs="Arial"/>
          <w:b/>
          <w:bCs/>
          <w:sz w:val="28"/>
          <w:szCs w:val="28"/>
        </w:rPr>
        <w:t xml:space="preserve">Department of </w:t>
      </w:r>
      <w:r w:rsidR="00A820C6" w:rsidRPr="00A820C6">
        <w:rPr>
          <w:rStyle w:val="InitialStyle"/>
          <w:rFonts w:ascii="Arial" w:hAnsi="Arial" w:cs="Arial"/>
          <w:b/>
          <w:sz w:val="28"/>
          <w:szCs w:val="28"/>
        </w:rPr>
        <w:t>Agriculture, Conservation &amp; Forestry</w:t>
      </w:r>
    </w:p>
    <w:p w14:paraId="511D1D16" w14:textId="77777777" w:rsidR="00FE4BEB" w:rsidRPr="00470FFB" w:rsidRDefault="00FE4BEB" w:rsidP="00FE4BEB">
      <w:pPr>
        <w:jc w:val="center"/>
        <w:outlineLvl w:val="1"/>
        <w:rPr>
          <w:rFonts w:ascii="Arial" w:hAnsi="Arial" w:cs="Arial"/>
          <w:b/>
          <w:bCs/>
          <w:sz w:val="28"/>
          <w:szCs w:val="28"/>
        </w:rPr>
      </w:pPr>
      <w:r w:rsidRPr="00470FFB">
        <w:rPr>
          <w:rFonts w:ascii="Arial" w:hAnsi="Arial" w:cs="Arial"/>
          <w:b/>
          <w:bCs/>
          <w:sz w:val="28"/>
          <w:szCs w:val="28"/>
        </w:rPr>
        <w:t>SUBMITTED QUESTIONS FORM</w:t>
      </w:r>
    </w:p>
    <w:p w14:paraId="64F1C3CF" w14:textId="581AA4D8" w:rsidR="00FE4BEB" w:rsidRPr="00470FFB" w:rsidRDefault="00FE4BEB" w:rsidP="00FE4BEB">
      <w:pPr>
        <w:pStyle w:val="DefaultText"/>
        <w:jc w:val="center"/>
        <w:rPr>
          <w:rStyle w:val="InitialStyle"/>
          <w:rFonts w:ascii="Arial" w:hAnsi="Arial" w:cs="Arial"/>
          <w:b/>
          <w:sz w:val="28"/>
          <w:szCs w:val="28"/>
        </w:rPr>
      </w:pPr>
      <w:r w:rsidRPr="00470FFB">
        <w:rPr>
          <w:rStyle w:val="InitialStyle"/>
          <w:rFonts w:ascii="Arial" w:hAnsi="Arial" w:cs="Arial"/>
          <w:b/>
          <w:sz w:val="28"/>
          <w:szCs w:val="28"/>
        </w:rPr>
        <w:t>RFP#</w:t>
      </w:r>
      <w:r w:rsidRPr="00544450">
        <w:rPr>
          <w:rStyle w:val="InitialStyle"/>
          <w:rFonts w:ascii="Arial" w:hAnsi="Arial" w:cs="Arial"/>
          <w:b/>
          <w:sz w:val="28"/>
          <w:szCs w:val="28"/>
        </w:rPr>
        <w:t xml:space="preserve"> </w:t>
      </w:r>
      <w:r w:rsidR="00660425" w:rsidRPr="00544450">
        <w:rPr>
          <w:rStyle w:val="InitialStyle"/>
          <w:rFonts w:ascii="Arial" w:hAnsi="Arial" w:cs="Arial"/>
          <w:b/>
          <w:bCs/>
          <w:sz w:val="28"/>
          <w:szCs w:val="28"/>
        </w:rPr>
        <w:t>202312250</w:t>
      </w:r>
    </w:p>
    <w:p w14:paraId="29F1CED7" w14:textId="09D08645" w:rsidR="00FE4BEB" w:rsidRPr="00A820C6" w:rsidRDefault="00A820C6" w:rsidP="00FE4BEB">
      <w:pPr>
        <w:pStyle w:val="DefaultText"/>
        <w:jc w:val="center"/>
        <w:rPr>
          <w:rStyle w:val="InitialStyle"/>
          <w:rFonts w:ascii="Arial" w:hAnsi="Arial" w:cs="Arial"/>
          <w:b/>
          <w:sz w:val="28"/>
          <w:szCs w:val="28"/>
        </w:rPr>
      </w:pPr>
      <w:r w:rsidRPr="00A820C6">
        <w:rPr>
          <w:rStyle w:val="InitialStyle"/>
          <w:rFonts w:ascii="Arial" w:hAnsi="Arial" w:cs="Arial"/>
          <w:b/>
          <w:sz w:val="28"/>
          <w:szCs w:val="28"/>
        </w:rPr>
        <w:t>Nutrition Incentive Matching Fund</w:t>
      </w:r>
    </w:p>
    <w:p w14:paraId="3C98E480" w14:textId="77777777" w:rsidR="00FE4BEB" w:rsidRPr="00470FFB"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470FF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FFB">
        <w:rPr>
          <w:rFonts w:ascii="Arial" w:hAnsi="Arial" w:cs="Arial"/>
        </w:rPr>
        <w:t xml:space="preserve">This form should be used by Bidders when submitting written questions to the RFP Coordinator as defined in Part III of the RFP. </w:t>
      </w:r>
    </w:p>
    <w:p w14:paraId="06F53A5F" w14:textId="08CD15B3" w:rsidR="00D06174" w:rsidRPr="00470FF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470FF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470FFB">
        <w:rPr>
          <w:rFonts w:ascii="Arial" w:hAnsi="Arial" w:cs="Arial"/>
        </w:rPr>
        <w:t xml:space="preserve">If a question is not related to any section of the RFP, enter “N/A” under the RFP Section &amp; Page Number. Add additional rows as necessary. </w:t>
      </w:r>
    </w:p>
    <w:p w14:paraId="646F1FE4" w14:textId="77777777" w:rsidR="00D06174" w:rsidRPr="00470FF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470FFB"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470FFB" w:rsidRDefault="00FE4BEB" w:rsidP="00C379F0">
            <w:pPr>
              <w:pStyle w:val="DefaultText"/>
              <w:rPr>
                <w:rStyle w:val="InitialStyle"/>
                <w:rFonts w:ascii="Arial" w:hAnsi="Arial" w:cs="Arial"/>
                <w:b/>
              </w:rPr>
            </w:pPr>
            <w:r w:rsidRPr="00470FFB">
              <w:rPr>
                <w:rStyle w:val="InitialStyle"/>
                <w:rFonts w:ascii="Arial" w:hAnsi="Arial" w:cs="Arial"/>
                <w:b/>
              </w:rPr>
              <w:t>Organization Name:</w:t>
            </w:r>
          </w:p>
        </w:tc>
        <w:tc>
          <w:tcPr>
            <w:tcW w:w="3664" w:type="pct"/>
            <w:vAlign w:val="center"/>
          </w:tcPr>
          <w:p w14:paraId="671E69FF" w14:textId="77777777" w:rsidR="00FE4BEB" w:rsidRPr="00470FFB" w:rsidRDefault="00FE4BEB" w:rsidP="00C379F0">
            <w:pPr>
              <w:pStyle w:val="DefaultText"/>
              <w:rPr>
                <w:rStyle w:val="InitialStyle"/>
                <w:rFonts w:ascii="Arial" w:hAnsi="Arial" w:cs="Arial"/>
                <w:b/>
              </w:rPr>
            </w:pPr>
          </w:p>
        </w:tc>
      </w:tr>
    </w:tbl>
    <w:p w14:paraId="0E35C7C7" w14:textId="77777777" w:rsidR="00357B21" w:rsidRPr="00470FFB"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470FFB"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4" w:name="_Hlk48893155"/>
            <w:r w:rsidRPr="00470FFB">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470FFB">
              <w:rPr>
                <w:rFonts w:ascii="Arial" w:hAnsi="Arial" w:cs="Arial"/>
                <w:b/>
              </w:rPr>
              <w:t>Question</w:t>
            </w:r>
          </w:p>
        </w:tc>
      </w:tr>
      <w:tr w:rsidR="00FE4BEB" w:rsidRPr="00470FFB" w14:paraId="799E6178" w14:textId="77777777" w:rsidTr="00D06174">
        <w:tc>
          <w:tcPr>
            <w:tcW w:w="1164" w:type="pct"/>
            <w:tcBorders>
              <w:top w:val="double" w:sz="4" w:space="0" w:color="auto"/>
            </w:tcBorders>
            <w:shd w:val="clear" w:color="auto" w:fill="auto"/>
            <w:vAlign w:val="center"/>
          </w:tcPr>
          <w:p w14:paraId="05FB24D1" w14:textId="184D9C36"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5" w:name="_Hlk48893261"/>
            <w:bookmarkEnd w:id="54"/>
          </w:p>
        </w:tc>
        <w:tc>
          <w:tcPr>
            <w:tcW w:w="3836" w:type="pct"/>
            <w:tcBorders>
              <w:top w:val="double" w:sz="4" w:space="0" w:color="auto"/>
            </w:tcBorders>
            <w:shd w:val="clear" w:color="auto" w:fill="auto"/>
            <w:vAlign w:val="center"/>
          </w:tcPr>
          <w:p w14:paraId="0EC012D0" w14:textId="5024368D"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5"/>
      <w:tr w:rsidR="00FE4BEB" w:rsidRPr="00470FFB" w14:paraId="367A5430" w14:textId="77777777" w:rsidTr="00D06174">
        <w:tc>
          <w:tcPr>
            <w:tcW w:w="1164" w:type="pct"/>
            <w:shd w:val="clear" w:color="auto" w:fill="auto"/>
            <w:vAlign w:val="center"/>
          </w:tcPr>
          <w:p w14:paraId="4C0E235E"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434671FE" w14:textId="77777777" w:rsidTr="00D06174">
        <w:tc>
          <w:tcPr>
            <w:tcW w:w="1164" w:type="pct"/>
            <w:shd w:val="clear" w:color="auto" w:fill="auto"/>
            <w:vAlign w:val="center"/>
          </w:tcPr>
          <w:p w14:paraId="0DFC877D"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491B8F77" w14:textId="77777777" w:rsidTr="00D06174">
        <w:tc>
          <w:tcPr>
            <w:tcW w:w="1164" w:type="pct"/>
            <w:shd w:val="clear" w:color="auto" w:fill="auto"/>
            <w:vAlign w:val="center"/>
          </w:tcPr>
          <w:p w14:paraId="008FEAE7"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74F05B40" w14:textId="77777777" w:rsidTr="00D06174">
        <w:tc>
          <w:tcPr>
            <w:tcW w:w="1164" w:type="pct"/>
            <w:shd w:val="clear" w:color="auto" w:fill="auto"/>
            <w:vAlign w:val="center"/>
          </w:tcPr>
          <w:p w14:paraId="415BB19E"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04EF2834" w14:textId="77777777" w:rsidTr="00D06174">
        <w:tc>
          <w:tcPr>
            <w:tcW w:w="1164" w:type="pct"/>
            <w:shd w:val="clear" w:color="auto" w:fill="auto"/>
            <w:vAlign w:val="center"/>
          </w:tcPr>
          <w:p w14:paraId="43E9AD0C"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3014E950" w14:textId="77777777" w:rsidTr="00D06174">
        <w:tc>
          <w:tcPr>
            <w:tcW w:w="1164" w:type="pct"/>
            <w:shd w:val="clear" w:color="auto" w:fill="auto"/>
            <w:vAlign w:val="center"/>
          </w:tcPr>
          <w:p w14:paraId="65E617BF"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6E8D8452" w14:textId="77777777" w:rsidTr="00D06174">
        <w:tc>
          <w:tcPr>
            <w:tcW w:w="1164" w:type="pct"/>
            <w:shd w:val="clear" w:color="auto" w:fill="auto"/>
            <w:vAlign w:val="center"/>
          </w:tcPr>
          <w:p w14:paraId="2D477A7B"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45F53682" w14:textId="77777777" w:rsidTr="00D06174">
        <w:tc>
          <w:tcPr>
            <w:tcW w:w="1164" w:type="pct"/>
            <w:shd w:val="clear" w:color="auto" w:fill="auto"/>
            <w:vAlign w:val="center"/>
          </w:tcPr>
          <w:p w14:paraId="461A2B42"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7C95620F" w14:textId="77777777" w:rsidTr="00D06174">
        <w:tc>
          <w:tcPr>
            <w:tcW w:w="1164" w:type="pct"/>
            <w:shd w:val="clear" w:color="auto" w:fill="auto"/>
            <w:vAlign w:val="center"/>
          </w:tcPr>
          <w:p w14:paraId="6B38F8C2"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7F1DB4C7" w14:textId="77777777" w:rsidTr="00D06174">
        <w:tc>
          <w:tcPr>
            <w:tcW w:w="1164" w:type="pct"/>
            <w:shd w:val="clear" w:color="auto" w:fill="auto"/>
            <w:vAlign w:val="center"/>
          </w:tcPr>
          <w:p w14:paraId="09DFD216"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38DD41AB" w14:textId="77777777" w:rsidTr="00D06174">
        <w:tc>
          <w:tcPr>
            <w:tcW w:w="1164" w:type="pct"/>
            <w:shd w:val="clear" w:color="auto" w:fill="auto"/>
            <w:vAlign w:val="center"/>
          </w:tcPr>
          <w:p w14:paraId="31AD232A"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67A01616" w14:textId="77777777" w:rsidTr="00D06174">
        <w:tc>
          <w:tcPr>
            <w:tcW w:w="1164" w:type="pct"/>
            <w:shd w:val="clear" w:color="auto" w:fill="auto"/>
            <w:vAlign w:val="center"/>
          </w:tcPr>
          <w:p w14:paraId="1B2D19A9"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628C4760" w14:textId="77777777" w:rsidTr="00D06174">
        <w:tc>
          <w:tcPr>
            <w:tcW w:w="1164" w:type="pct"/>
            <w:shd w:val="clear" w:color="auto" w:fill="auto"/>
            <w:vAlign w:val="center"/>
          </w:tcPr>
          <w:p w14:paraId="037C25B5"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435C15DB" w14:textId="77777777" w:rsidTr="00D06174">
        <w:tc>
          <w:tcPr>
            <w:tcW w:w="1164" w:type="pct"/>
            <w:tcBorders>
              <w:bottom w:val="single" w:sz="4" w:space="0" w:color="auto"/>
            </w:tcBorders>
            <w:shd w:val="clear" w:color="auto" w:fill="auto"/>
            <w:vAlign w:val="center"/>
          </w:tcPr>
          <w:p w14:paraId="3A9B2BD5"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470FFB"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470FFB"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470FFB" w:rsidRDefault="00EF68D8" w:rsidP="00C01C76">
      <w:pPr>
        <w:pStyle w:val="DefaultText"/>
        <w:rPr>
          <w:rFonts w:ascii="Arial" w:hAnsi="Arial" w:cs="Arial"/>
          <w:color w:val="000000"/>
        </w:rPr>
      </w:pPr>
    </w:p>
    <w:sectPr w:rsidR="00EF68D8" w:rsidRPr="00470FFB" w:rsidSect="007D50B8">
      <w:headerReference w:type="default" r:id="rId27"/>
      <w:footerReference w:type="default" r:id="rId2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722C" w14:textId="77777777" w:rsidR="005A40CF" w:rsidRDefault="005A40CF">
      <w:r>
        <w:separator/>
      </w:r>
    </w:p>
  </w:endnote>
  <w:endnote w:type="continuationSeparator" w:id="0">
    <w:p w14:paraId="4AF88944" w14:textId="77777777" w:rsidR="005A40CF" w:rsidRDefault="005A40CF">
      <w:r>
        <w:continuationSeparator/>
      </w:r>
    </w:p>
  </w:endnote>
  <w:endnote w:type="continuationNotice" w:id="1">
    <w:p w14:paraId="6FC3537A" w14:textId="77777777" w:rsidR="005A40CF" w:rsidRDefault="005A4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61225"/>
      <w:docPartObj>
        <w:docPartGallery w:val="Page Numbers (Bottom of Page)"/>
        <w:docPartUnique/>
      </w:docPartObj>
    </w:sdtPr>
    <w:sdtEndPr>
      <w:rPr>
        <w:noProof/>
      </w:rPr>
    </w:sdtEndPr>
    <w:sdtContent>
      <w:p w14:paraId="2B302185" w14:textId="7B8DBDA2" w:rsidR="00FC259D" w:rsidRDefault="00FC25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FCE55" w14:textId="77777777" w:rsidR="00FC259D" w:rsidRDefault="00FC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688D" w14:textId="77777777" w:rsidR="005A40CF" w:rsidRDefault="005A40CF">
      <w:r>
        <w:separator/>
      </w:r>
    </w:p>
  </w:footnote>
  <w:footnote w:type="continuationSeparator" w:id="0">
    <w:p w14:paraId="62B0F99F" w14:textId="77777777" w:rsidR="005A40CF" w:rsidRDefault="005A40CF">
      <w:r>
        <w:continuationSeparator/>
      </w:r>
    </w:p>
  </w:footnote>
  <w:footnote w:type="continuationNotice" w:id="1">
    <w:p w14:paraId="573A851B" w14:textId="77777777" w:rsidR="005A40CF" w:rsidRDefault="005A4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934650"/>
    <w:multiLevelType w:val="multilevel"/>
    <w:tmpl w:val="0A9AF118"/>
    <w:lvl w:ilvl="0">
      <w:start w:val="1"/>
      <w:numFmt w:val="decimal"/>
      <w:lvlText w:val="%1."/>
      <w:lvlJc w:val="left"/>
      <w:pPr>
        <w:tabs>
          <w:tab w:val="num" w:pos="720"/>
        </w:tabs>
        <w:ind w:left="720" w:hanging="360"/>
      </w:pPr>
      <w:rPr>
        <w:rFonts w:ascii="Arial" w:hAnsi="Arial" w:cs="Arial" w:hint="default"/>
        <w:b/>
        <w:bCs/>
      </w:rPr>
    </w:lvl>
    <w:lvl w:ilvl="1">
      <w:start w:val="5"/>
      <w:numFmt w:val="bullet"/>
      <w:lvlText w:val="-"/>
      <w:lvlJc w:val="left"/>
      <w:pPr>
        <w:tabs>
          <w:tab w:val="num" w:pos="1440"/>
        </w:tabs>
        <w:ind w:left="1440" w:hanging="360"/>
      </w:pPr>
      <w:rPr>
        <w:rFonts w:ascii="Calibri" w:eastAsia="Calibri" w:hAnsi="Calibri" w:cs="Calibri" w:hint="default"/>
        <w:b/>
        <w:bCs/>
      </w:rPr>
    </w:lvl>
    <w:lvl w:ilvl="2">
      <w:start w:val="5"/>
      <w:numFmt w:val="bullet"/>
      <w:lvlText w:val="-"/>
      <w:lvlJc w:val="left"/>
      <w:pPr>
        <w:ind w:left="2160" w:hanging="360"/>
      </w:pPr>
      <w:rPr>
        <w:rFonts w:ascii="Calibri" w:eastAsia="Calibri" w:hAnsi="Calibri" w:cs="Calibri" w:hint="default"/>
      </w:rPr>
    </w:lvl>
    <w:lvl w:ilvl="3">
      <w:numFmt w:val="bullet"/>
      <w:lvlText w:val="-"/>
      <w:lvlJc w:val="left"/>
      <w:pPr>
        <w:ind w:left="2880" w:hanging="360"/>
      </w:pPr>
      <w:rPr>
        <w:rFonts w:ascii="Arial" w:eastAsia="Times New Roman" w:hAnsi="Arial" w:cs="Arial"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87F72B2"/>
    <w:multiLevelType w:val="hybridMultilevel"/>
    <w:tmpl w:val="FFFFFFFF"/>
    <w:lvl w:ilvl="0" w:tplc="BCF4566E">
      <w:start w:val="1"/>
      <w:numFmt w:val="bullet"/>
      <w:lvlText w:val=""/>
      <w:lvlJc w:val="left"/>
      <w:pPr>
        <w:ind w:left="720" w:hanging="360"/>
      </w:pPr>
      <w:rPr>
        <w:rFonts w:ascii="Symbol" w:hAnsi="Symbol" w:hint="default"/>
      </w:rPr>
    </w:lvl>
    <w:lvl w:ilvl="1" w:tplc="1924BCDC">
      <w:start w:val="1"/>
      <w:numFmt w:val="bullet"/>
      <w:lvlText w:val="o"/>
      <w:lvlJc w:val="left"/>
      <w:pPr>
        <w:ind w:left="1440" w:hanging="360"/>
      </w:pPr>
      <w:rPr>
        <w:rFonts w:ascii="Courier New" w:hAnsi="Courier New" w:hint="default"/>
      </w:rPr>
    </w:lvl>
    <w:lvl w:ilvl="2" w:tplc="D3B69A7E">
      <w:start w:val="1"/>
      <w:numFmt w:val="bullet"/>
      <w:lvlText w:val=""/>
      <w:lvlJc w:val="left"/>
      <w:pPr>
        <w:ind w:left="2160" w:hanging="360"/>
      </w:pPr>
      <w:rPr>
        <w:rFonts w:ascii="Wingdings" w:hAnsi="Wingdings" w:hint="default"/>
      </w:rPr>
    </w:lvl>
    <w:lvl w:ilvl="3" w:tplc="73A01AC8">
      <w:start w:val="1"/>
      <w:numFmt w:val="bullet"/>
      <w:lvlText w:val=""/>
      <w:lvlJc w:val="left"/>
      <w:pPr>
        <w:ind w:left="2880" w:hanging="360"/>
      </w:pPr>
      <w:rPr>
        <w:rFonts w:ascii="Symbol" w:hAnsi="Symbol" w:hint="default"/>
      </w:rPr>
    </w:lvl>
    <w:lvl w:ilvl="4" w:tplc="BCC8FF4A">
      <w:start w:val="1"/>
      <w:numFmt w:val="bullet"/>
      <w:lvlText w:val="o"/>
      <w:lvlJc w:val="left"/>
      <w:pPr>
        <w:ind w:left="3600" w:hanging="360"/>
      </w:pPr>
      <w:rPr>
        <w:rFonts w:ascii="Courier New" w:hAnsi="Courier New" w:hint="default"/>
      </w:rPr>
    </w:lvl>
    <w:lvl w:ilvl="5" w:tplc="7EC4B0F0">
      <w:start w:val="1"/>
      <w:numFmt w:val="bullet"/>
      <w:lvlText w:val=""/>
      <w:lvlJc w:val="left"/>
      <w:pPr>
        <w:ind w:left="4320" w:hanging="360"/>
      </w:pPr>
      <w:rPr>
        <w:rFonts w:ascii="Wingdings" w:hAnsi="Wingdings" w:hint="default"/>
      </w:rPr>
    </w:lvl>
    <w:lvl w:ilvl="6" w:tplc="9204414C">
      <w:start w:val="1"/>
      <w:numFmt w:val="bullet"/>
      <w:lvlText w:val=""/>
      <w:lvlJc w:val="left"/>
      <w:pPr>
        <w:ind w:left="5040" w:hanging="360"/>
      </w:pPr>
      <w:rPr>
        <w:rFonts w:ascii="Symbol" w:hAnsi="Symbol" w:hint="default"/>
      </w:rPr>
    </w:lvl>
    <w:lvl w:ilvl="7" w:tplc="74B4780A">
      <w:start w:val="1"/>
      <w:numFmt w:val="bullet"/>
      <w:lvlText w:val="o"/>
      <w:lvlJc w:val="left"/>
      <w:pPr>
        <w:ind w:left="5760" w:hanging="360"/>
      </w:pPr>
      <w:rPr>
        <w:rFonts w:ascii="Courier New" w:hAnsi="Courier New" w:hint="default"/>
      </w:rPr>
    </w:lvl>
    <w:lvl w:ilvl="8" w:tplc="B894AF2E">
      <w:start w:val="1"/>
      <w:numFmt w:val="bullet"/>
      <w:lvlText w:val=""/>
      <w:lvlJc w:val="left"/>
      <w:pPr>
        <w:ind w:left="6480" w:hanging="360"/>
      </w:pPr>
      <w:rPr>
        <w:rFonts w:ascii="Wingdings" w:hAnsi="Wingdings" w:hint="default"/>
      </w:rPr>
    </w:lvl>
  </w:abstractNum>
  <w:abstractNum w:abstractNumId="3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F7CEB"/>
    <w:multiLevelType w:val="hybridMultilevel"/>
    <w:tmpl w:val="4410AA0C"/>
    <w:lvl w:ilvl="0" w:tplc="18025B7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AFD0416"/>
    <w:multiLevelType w:val="hybridMultilevel"/>
    <w:tmpl w:val="93D831C6"/>
    <w:lvl w:ilvl="0" w:tplc="D034D6E2">
      <w:start w:val="1"/>
      <w:numFmt w:val="low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FED754B"/>
    <w:multiLevelType w:val="hybridMultilevel"/>
    <w:tmpl w:val="0DB0926E"/>
    <w:lvl w:ilvl="0" w:tplc="F12008E2">
      <w:start w:val="1"/>
      <w:numFmt w:val="decimal"/>
      <w:lvlText w:val="%1."/>
      <w:lvlJc w:val="left"/>
      <w:pPr>
        <w:ind w:left="792" w:hanging="360"/>
      </w:pPr>
      <w:rPr>
        <w:rFonts w:ascii="Arial" w:eastAsia="Times New Roman" w:hAnsi="Arial" w:cs="Arial"/>
        <w:b/>
        <w:bCs/>
      </w:rPr>
    </w:lvl>
    <w:lvl w:ilvl="1" w:tplc="8CE82CBE">
      <w:start w:val="1"/>
      <w:numFmt w:val="lowerLetter"/>
      <w:lvlText w:val="%2."/>
      <w:lvlJc w:val="left"/>
      <w:pPr>
        <w:ind w:left="1512" w:hanging="360"/>
      </w:pPr>
      <w:rPr>
        <w:rFonts w:ascii="Arial" w:eastAsia="Times New Roman" w:hAnsi="Arial" w:cs="Arial"/>
        <w:b/>
        <w:bCs/>
      </w:rPr>
    </w:lvl>
    <w:lvl w:ilvl="2" w:tplc="24AAEFE6">
      <w:start w:val="1"/>
      <w:numFmt w:val="lowerRoman"/>
      <w:lvlText w:val="%3."/>
      <w:lvlJc w:val="right"/>
      <w:pPr>
        <w:ind w:left="2232" w:hanging="360"/>
      </w:pPr>
      <w:rPr>
        <w:rFonts w:hint="default"/>
        <w:b/>
        <w:bCs/>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8"/>
  </w:num>
  <w:num w:numId="8" w16cid:durableId="1501047047">
    <w:abstractNumId w:val="13"/>
  </w:num>
  <w:num w:numId="9" w16cid:durableId="1334261939">
    <w:abstractNumId w:val="28"/>
  </w:num>
  <w:num w:numId="10" w16cid:durableId="1843814405">
    <w:abstractNumId w:val="41"/>
  </w:num>
  <w:num w:numId="11" w16cid:durableId="1953323980">
    <w:abstractNumId w:val="42"/>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4"/>
  </w:num>
  <w:num w:numId="21" w16cid:durableId="1115952729">
    <w:abstractNumId w:val="39"/>
  </w:num>
  <w:num w:numId="22" w16cid:durableId="1971209890">
    <w:abstractNumId w:val="5"/>
  </w:num>
  <w:num w:numId="23" w16cid:durableId="323092882">
    <w:abstractNumId w:val="40"/>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4"/>
  </w:num>
  <w:num w:numId="32" w16cid:durableId="1904563884">
    <w:abstractNumId w:val="8"/>
  </w:num>
  <w:num w:numId="33" w16cid:durableId="368527472">
    <w:abstractNumId w:val="37"/>
  </w:num>
  <w:num w:numId="34" w16cid:durableId="7863135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2"/>
  </w:num>
  <w:num w:numId="36" w16cid:durableId="766199747">
    <w:abstractNumId w:val="27"/>
  </w:num>
  <w:num w:numId="37" w16cid:durableId="164590748">
    <w:abstractNumId w:val="35"/>
  </w:num>
  <w:num w:numId="38" w16cid:durableId="1467120331">
    <w:abstractNumId w:val="24"/>
  </w:num>
  <w:num w:numId="39" w16cid:durableId="1074402332">
    <w:abstractNumId w:val="19"/>
  </w:num>
  <w:num w:numId="40" w16cid:durableId="1685354689">
    <w:abstractNumId w:val="31"/>
  </w:num>
  <w:num w:numId="41" w16cid:durableId="203754380">
    <w:abstractNumId w:val="25"/>
  </w:num>
  <w:num w:numId="42" w16cid:durableId="481628976">
    <w:abstractNumId w:val="29"/>
  </w:num>
  <w:num w:numId="43" w16cid:durableId="660888974">
    <w:abstractNumId w:val="26"/>
  </w:num>
  <w:num w:numId="44" w16cid:durableId="1378969637">
    <w:abstractNumId w:val="45"/>
  </w:num>
  <w:num w:numId="45" w16cid:durableId="810681006">
    <w:abstractNumId w:val="36"/>
  </w:num>
  <w:num w:numId="46" w16cid:durableId="2040280293">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6579"/>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5FEA"/>
    <w:rsid w:val="00097D53"/>
    <w:rsid w:val="00097F1A"/>
    <w:rsid w:val="000A1AA8"/>
    <w:rsid w:val="000A6032"/>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5D6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15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1BB"/>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37888"/>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252D"/>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332"/>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29A8"/>
    <w:rsid w:val="0030536C"/>
    <w:rsid w:val="00305C7A"/>
    <w:rsid w:val="00305FFA"/>
    <w:rsid w:val="00306527"/>
    <w:rsid w:val="00306F32"/>
    <w:rsid w:val="00307865"/>
    <w:rsid w:val="00307F7A"/>
    <w:rsid w:val="003107A5"/>
    <w:rsid w:val="00311301"/>
    <w:rsid w:val="00311A43"/>
    <w:rsid w:val="003125E0"/>
    <w:rsid w:val="003131EE"/>
    <w:rsid w:val="0031350B"/>
    <w:rsid w:val="00313B36"/>
    <w:rsid w:val="00313C9B"/>
    <w:rsid w:val="00313EB5"/>
    <w:rsid w:val="003150A3"/>
    <w:rsid w:val="003150F7"/>
    <w:rsid w:val="00316D6F"/>
    <w:rsid w:val="00317854"/>
    <w:rsid w:val="00320FB2"/>
    <w:rsid w:val="003214A4"/>
    <w:rsid w:val="00322B22"/>
    <w:rsid w:val="00325F2A"/>
    <w:rsid w:val="0033020D"/>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0CC0"/>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2F68"/>
    <w:rsid w:val="003A337E"/>
    <w:rsid w:val="003A39D7"/>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46A11"/>
    <w:rsid w:val="004505F7"/>
    <w:rsid w:val="00450AD4"/>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0FFB"/>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450"/>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40CF"/>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0884"/>
    <w:rsid w:val="00601D16"/>
    <w:rsid w:val="00604FE6"/>
    <w:rsid w:val="00606D6B"/>
    <w:rsid w:val="00611901"/>
    <w:rsid w:val="00613954"/>
    <w:rsid w:val="00613E2B"/>
    <w:rsid w:val="00615389"/>
    <w:rsid w:val="00616DCB"/>
    <w:rsid w:val="00617DB5"/>
    <w:rsid w:val="00623DBE"/>
    <w:rsid w:val="006247F2"/>
    <w:rsid w:val="0062519E"/>
    <w:rsid w:val="0062711D"/>
    <w:rsid w:val="00627485"/>
    <w:rsid w:val="00627E81"/>
    <w:rsid w:val="00630625"/>
    <w:rsid w:val="00631A66"/>
    <w:rsid w:val="006352BD"/>
    <w:rsid w:val="00635571"/>
    <w:rsid w:val="00635617"/>
    <w:rsid w:val="006402F1"/>
    <w:rsid w:val="00640603"/>
    <w:rsid w:val="00642478"/>
    <w:rsid w:val="00642700"/>
    <w:rsid w:val="00642A74"/>
    <w:rsid w:val="00643A3D"/>
    <w:rsid w:val="0064412F"/>
    <w:rsid w:val="0064515A"/>
    <w:rsid w:val="006453E3"/>
    <w:rsid w:val="006457B5"/>
    <w:rsid w:val="00646B4F"/>
    <w:rsid w:val="00646E7F"/>
    <w:rsid w:val="00650977"/>
    <w:rsid w:val="00651F53"/>
    <w:rsid w:val="006569F5"/>
    <w:rsid w:val="00656D00"/>
    <w:rsid w:val="006600E9"/>
    <w:rsid w:val="00660425"/>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605A"/>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0D19"/>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D71B1"/>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4558"/>
    <w:rsid w:val="008045A6"/>
    <w:rsid w:val="0080521F"/>
    <w:rsid w:val="00805BFB"/>
    <w:rsid w:val="00806B17"/>
    <w:rsid w:val="00806E48"/>
    <w:rsid w:val="00807568"/>
    <w:rsid w:val="008112C8"/>
    <w:rsid w:val="0081250F"/>
    <w:rsid w:val="00812811"/>
    <w:rsid w:val="00812AEB"/>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10A1"/>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5DDC"/>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4B0B"/>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20C6"/>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D7C9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79D"/>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04"/>
    <w:rsid w:val="00CB684F"/>
    <w:rsid w:val="00CB7768"/>
    <w:rsid w:val="00CC1292"/>
    <w:rsid w:val="00CC1A31"/>
    <w:rsid w:val="00CC30C6"/>
    <w:rsid w:val="00CC3C9C"/>
    <w:rsid w:val="00CC3E9B"/>
    <w:rsid w:val="00CC421B"/>
    <w:rsid w:val="00CC4A54"/>
    <w:rsid w:val="00CC5EE6"/>
    <w:rsid w:val="00CC679B"/>
    <w:rsid w:val="00CC6DFF"/>
    <w:rsid w:val="00CC7239"/>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E69AA"/>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73"/>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C1D78"/>
    <w:rsid w:val="00DC255F"/>
    <w:rsid w:val="00DC48F8"/>
    <w:rsid w:val="00DC4C3A"/>
    <w:rsid w:val="00DC60DC"/>
    <w:rsid w:val="00DC7801"/>
    <w:rsid w:val="00DD00E2"/>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7AD"/>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87766"/>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3F40"/>
    <w:rsid w:val="00EA511A"/>
    <w:rsid w:val="00EB0DF1"/>
    <w:rsid w:val="00EB0EA7"/>
    <w:rsid w:val="00EB615D"/>
    <w:rsid w:val="00EC1B8D"/>
    <w:rsid w:val="00EC2126"/>
    <w:rsid w:val="00EC4729"/>
    <w:rsid w:val="00EC5FDF"/>
    <w:rsid w:val="00EC702D"/>
    <w:rsid w:val="00EC73F9"/>
    <w:rsid w:val="00ED0313"/>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54CE"/>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259D"/>
    <w:rsid w:val="00FC3AEA"/>
    <w:rsid w:val="00FC4373"/>
    <w:rsid w:val="00FC4764"/>
    <w:rsid w:val="00FD0C4A"/>
    <w:rsid w:val="00FD35B3"/>
    <w:rsid w:val="00FD3F5F"/>
    <w:rsid w:val="00FD4050"/>
    <w:rsid w:val="00FD51BF"/>
    <w:rsid w:val="00FD53A0"/>
    <w:rsid w:val="00FD5CC9"/>
    <w:rsid w:val="00FD7E43"/>
    <w:rsid w:val="00FE23E6"/>
    <w:rsid w:val="00FE3616"/>
    <w:rsid w:val="00FE4831"/>
    <w:rsid w:val="00FE4BEB"/>
    <w:rsid w:val="00FE5FB2"/>
    <w:rsid w:val="00FE6474"/>
    <w:rsid w:val="00FE7E70"/>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fs/bbm/procurementservices/vendors/rfps" TargetMode="External"/><Relationship Id="rId18" Type="http://schemas.openxmlformats.org/officeDocument/2006/relationships/hyperlink" Target="https://www.maine.gov/dafs/bbm/procurementservices/vendors/rfps" TargetMode="External"/><Relationship Id="rId26" Type="http://schemas.openxmlformats.org/officeDocument/2006/relationships/package" Target="embeddings/Microsoft_Word_Document.docx"/><Relationship Id="rId3" Type="http://schemas.openxmlformats.org/officeDocument/2006/relationships/customXml" Target="../customXml/item3.xml"/><Relationship Id="rId21" Type="http://schemas.openxmlformats.org/officeDocument/2006/relationships/hyperlink" Target="http://www.mainelegislature.org/legis/statutes/5/title5sec1825-E.html" TargetMode="Externa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s://www.maine.gov/dafs/bbm/procurementservices/vendors/rfps"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mailto:proposals@maine.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https://legislature.maine.gov/legis/bills/getPDF.asp?paper=SP0239&amp;item=1&amp;snum=131" TargetMode="External"/><Relationship Id="rId23" Type="http://schemas.openxmlformats.org/officeDocument/2006/relationships/hyperlink" Target="https://www.maine.gov/dafs/bbm/procurementservices/form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0F2D9C35-9774-40E3-AC8B-A88928FFD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4759</Words>
  <Characters>26487</Characters>
  <Application>Microsoft Office Word</Application>
  <DocSecurity>0</DocSecurity>
  <Lines>763</Lines>
  <Paragraphs>290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2018-02-28T20:44:00Z</cp:lastPrinted>
  <dcterms:created xsi:type="dcterms:W3CDTF">2024-01-09T21:10:00Z</dcterms:created>
  <dcterms:modified xsi:type="dcterms:W3CDTF">2024-01-09T21:10:00Z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9300f038c373ea7424a4ac31e6d704dcf37b7c35293c4d1d2acb8e486ee31337</vt:lpwstr>
  </property>
  <property fmtid="{D5CDD505-2E9C-101B-9397-08002B2CF9AE}" pid="5" name="MediaServiceImageTags">
    <vt:lpwstr/>
  </property>
</Properties>
</file>