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A5F0" w14:textId="77777777" w:rsidR="00ED0523" w:rsidRDefault="00ED0523" w:rsidP="00ED0523">
      <w:pPr>
        <w:pStyle w:val="DefaultText"/>
        <w:widowControl/>
        <w:jc w:val="center"/>
        <w:rPr>
          <w:rStyle w:val="InitialStyle"/>
          <w:b/>
          <w:bCs/>
          <w:sz w:val="32"/>
          <w:szCs w:val="32"/>
        </w:rPr>
      </w:pPr>
      <w:bookmarkStart w:id="0" w:name="_GoBack"/>
      <w:bookmarkEnd w:id="0"/>
      <w:r>
        <w:rPr>
          <w:rStyle w:val="InitialStyle"/>
          <w:b/>
          <w:bCs/>
          <w:sz w:val="32"/>
          <w:szCs w:val="32"/>
        </w:rPr>
        <w:t>STATE OF MAINE</w:t>
      </w:r>
    </w:p>
    <w:p w14:paraId="1E0DC64D" w14:textId="77777777" w:rsidR="00ED0523" w:rsidRPr="000F5DCB" w:rsidRDefault="00ED0523" w:rsidP="00ED0523">
      <w:pPr>
        <w:pStyle w:val="DefaultText"/>
        <w:widowControl/>
        <w:jc w:val="center"/>
        <w:rPr>
          <w:rStyle w:val="InitialStyle"/>
          <w:b/>
          <w:bCs/>
          <w:sz w:val="32"/>
          <w:szCs w:val="32"/>
        </w:rPr>
      </w:pPr>
      <w:r w:rsidRPr="000F5DCB">
        <w:rPr>
          <w:rStyle w:val="InitialStyle"/>
          <w:b/>
          <w:bCs/>
          <w:sz w:val="32"/>
          <w:szCs w:val="32"/>
        </w:rPr>
        <w:t xml:space="preserve">Department of </w:t>
      </w:r>
      <w:r w:rsidR="00402791">
        <w:rPr>
          <w:rStyle w:val="InitialStyle"/>
          <w:b/>
          <w:bCs/>
          <w:sz w:val="32"/>
          <w:szCs w:val="32"/>
        </w:rPr>
        <w:t>Environmental Protection</w:t>
      </w:r>
    </w:p>
    <w:p w14:paraId="0AC7A324" w14:textId="54F542FC" w:rsidR="00D4262A" w:rsidRPr="008D648B" w:rsidRDefault="00402791" w:rsidP="008D648B">
      <w:pPr>
        <w:pStyle w:val="DefaultText"/>
        <w:widowControl/>
        <w:jc w:val="center"/>
        <w:rPr>
          <w:rStyle w:val="InitialStyle"/>
          <w:bCs/>
          <w:i/>
          <w:sz w:val="28"/>
          <w:szCs w:val="28"/>
        </w:rPr>
      </w:pPr>
      <w:r w:rsidRPr="004B06F5">
        <w:rPr>
          <w:rStyle w:val="InitialStyle"/>
          <w:bCs/>
          <w:i/>
          <w:sz w:val="28"/>
          <w:szCs w:val="28"/>
        </w:rPr>
        <w:t>Division of Environmental Assessment, Invasive Aquatic Species Program</w:t>
      </w:r>
    </w:p>
    <w:p w14:paraId="18D07B73" w14:textId="742C2E0F" w:rsidR="00D4262A" w:rsidRPr="008D648B" w:rsidRDefault="005A76ED" w:rsidP="008D648B">
      <w:pPr>
        <w:pStyle w:val="DefaultText"/>
        <w:widowControl/>
        <w:jc w:val="center"/>
        <w:rPr>
          <w:rStyle w:val="InitialStyle"/>
          <w:bCs/>
          <w:iCs/>
        </w:rPr>
      </w:pPr>
      <w:r>
        <w:rPr>
          <w:iCs/>
          <w:noProof/>
        </w:rPr>
        <mc:AlternateContent>
          <mc:Choice Requires="wpc">
            <w:drawing>
              <wp:inline distT="0" distB="0" distL="0" distR="0" wp14:anchorId="3340E52D" wp14:editId="5BA4C7C3">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03950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AoAAAAAAAAAIQAkmghPKCsDACgrAwAV&#10;AAAAZHJzL21lZGlhL2ltYWdlMS5qcGVn/9j/4AAQSkZJRgABAQEA3ADcAAD/2wBDAAIBAQIBAQIC&#10;AgICAgICAwUDAwMDAwYEBAMFBwYHBwcGBwcICQsJCAgKCAcHCg0KCgsMDAwMBwkODw0MDgsMDAz/&#10;2wBDAQICAgMDAwYDAwYMCAcIDAwMDAwMDAwMDAwMDAwMDAwMDAwMDAwMDAwMDAwMDAwMDAwMDAwM&#10;DAwMDAwMDAwMDAz/wAARCANTAp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">
                  <v:imagedata r:id="rId12" o:title=""/>
                </v:shape>
                <w10:anchorlock/>
              </v:group>
            </w:pict>
          </mc:Fallback>
        </mc:AlternateContent>
      </w:r>
    </w:p>
    <w:p w14:paraId="121273BD" w14:textId="50AB8418" w:rsidR="00461D8E" w:rsidRDefault="00ED0523" w:rsidP="00ED0523">
      <w:pPr>
        <w:pStyle w:val="DefaultText"/>
        <w:widowControl/>
        <w:jc w:val="center"/>
        <w:rPr>
          <w:rStyle w:val="InitialStyle"/>
          <w:b/>
          <w:bCs/>
          <w:sz w:val="32"/>
          <w:szCs w:val="32"/>
        </w:rPr>
      </w:pPr>
      <w:r>
        <w:rPr>
          <w:rStyle w:val="InitialStyle"/>
          <w:b/>
          <w:bCs/>
          <w:sz w:val="32"/>
          <w:szCs w:val="32"/>
        </w:rPr>
        <w:t>RFP#</w:t>
      </w:r>
      <w:r w:rsidR="00027C61">
        <w:rPr>
          <w:rStyle w:val="InitialStyle"/>
          <w:b/>
          <w:bCs/>
          <w:sz w:val="32"/>
          <w:szCs w:val="32"/>
        </w:rPr>
        <w:t>201810212</w:t>
      </w:r>
    </w:p>
    <w:p w14:paraId="5EF77518" w14:textId="77777777" w:rsidR="00027C61" w:rsidRDefault="00027C61" w:rsidP="00ED0523">
      <w:pPr>
        <w:pStyle w:val="DefaultText"/>
        <w:widowControl/>
        <w:jc w:val="center"/>
        <w:rPr>
          <w:rStyle w:val="InitialStyle"/>
          <w:b/>
        </w:rPr>
      </w:pPr>
    </w:p>
    <w:p w14:paraId="68EEC198" w14:textId="77777777" w:rsidR="00402791" w:rsidRPr="00D42714" w:rsidRDefault="006F1F40" w:rsidP="008A1A83">
      <w:pPr>
        <w:pStyle w:val="DefaultText"/>
        <w:widowControl/>
        <w:jc w:val="center"/>
        <w:rPr>
          <w:b/>
          <w:sz w:val="32"/>
          <w:szCs w:val="32"/>
          <w:u w:val="single"/>
        </w:rPr>
      </w:pPr>
      <w:r>
        <w:rPr>
          <w:rStyle w:val="InitialStyle"/>
          <w:b/>
          <w:bCs/>
          <w:sz w:val="28"/>
          <w:szCs w:val="28"/>
          <w:u w:val="single"/>
        </w:rPr>
        <w:t>Competitive Grant Program for Invasive Aquatic Plant Removal</w:t>
      </w:r>
      <w:r w:rsidR="008A1A83">
        <w:rPr>
          <w:rStyle w:val="InitialStyle"/>
          <w:b/>
          <w:bCs/>
          <w:sz w:val="28"/>
          <w:szCs w:val="28"/>
          <w:u w:val="single"/>
        </w:rPr>
        <w:t xml:space="preserve"> </w:t>
      </w:r>
    </w:p>
    <w:p w14:paraId="2A85DD4E" w14:textId="77777777" w:rsidR="00ED0523" w:rsidRDefault="00ED0523" w:rsidP="00B12950">
      <w:pPr>
        <w:pStyle w:val="DefaultText"/>
        <w:widowControl/>
        <w:ind w:right="-36"/>
        <w:rPr>
          <w:rStyle w:val="InitialStyle"/>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0"/>
        <w:gridCol w:w="8370"/>
      </w:tblGrid>
      <w:tr w:rsidR="00ED0523" w14:paraId="3B11BCA9" w14:textId="77777777" w:rsidTr="00594924">
        <w:trPr>
          <w:trHeight w:val="924"/>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C87C131" w14:textId="77777777" w:rsidR="00ED0523" w:rsidRPr="000F5DCB" w:rsidRDefault="00ED0523" w:rsidP="00ED0523">
            <w:pPr>
              <w:widowControl/>
              <w:autoSpaceDE/>
              <w:rPr>
                <w:rFonts w:eastAsia="Calibri"/>
                <w:b/>
                <w:sz w:val="28"/>
                <w:szCs w:val="28"/>
              </w:rPr>
            </w:pPr>
            <w:r w:rsidRPr="000F5DCB">
              <w:rPr>
                <w:rFonts w:eastAsia="Calibri"/>
                <w:b/>
                <w:sz w:val="28"/>
                <w:szCs w:val="28"/>
              </w:rPr>
              <w:t>RFP Coordinator</w:t>
            </w:r>
          </w:p>
        </w:tc>
        <w:tc>
          <w:tcPr>
            <w:tcW w:w="8403" w:type="dxa"/>
            <w:tcBorders>
              <w:top w:val="double" w:sz="4" w:space="0" w:color="auto"/>
              <w:left w:val="double" w:sz="4" w:space="0" w:color="auto"/>
              <w:bottom w:val="double" w:sz="4" w:space="0" w:color="auto"/>
              <w:right w:val="double" w:sz="4" w:space="0" w:color="auto"/>
            </w:tcBorders>
            <w:vAlign w:val="center"/>
            <w:hideMark/>
          </w:tcPr>
          <w:p w14:paraId="2F0B560F" w14:textId="77777777" w:rsidR="00ED0523" w:rsidRPr="000F5DCB" w:rsidRDefault="00ED0523" w:rsidP="00ED0523">
            <w:pPr>
              <w:widowControl/>
              <w:autoSpaceDE/>
              <w:rPr>
                <w:rFonts w:eastAsia="Calibri"/>
                <w:sz w:val="24"/>
                <w:szCs w:val="24"/>
              </w:rPr>
            </w:pPr>
            <w:r w:rsidRPr="000F5DCB">
              <w:rPr>
                <w:rFonts w:eastAsia="Calibri"/>
                <w:i/>
                <w:sz w:val="24"/>
                <w:szCs w:val="24"/>
              </w:rPr>
              <w:t xml:space="preserve">All communication regarding this RFP </w:t>
            </w:r>
            <w:r w:rsidRPr="000F5DCB">
              <w:rPr>
                <w:rFonts w:eastAsia="Calibri"/>
                <w:i/>
                <w:sz w:val="24"/>
                <w:szCs w:val="24"/>
                <w:u w:val="single"/>
              </w:rPr>
              <w:t>must</w:t>
            </w:r>
            <w:r w:rsidRPr="000F5DCB">
              <w:rPr>
                <w:rFonts w:eastAsia="Calibri"/>
                <w:i/>
                <w:sz w:val="24"/>
                <w:szCs w:val="24"/>
              </w:rPr>
              <w:t xml:space="preserve"> be made through the RFP Coordinator identified below</w:t>
            </w:r>
            <w:r w:rsidRPr="000F5DCB">
              <w:rPr>
                <w:rFonts w:eastAsia="Calibri"/>
                <w:sz w:val="24"/>
                <w:szCs w:val="24"/>
              </w:rPr>
              <w:t>.</w:t>
            </w:r>
          </w:p>
          <w:p w14:paraId="2461128F" w14:textId="7A364EF8" w:rsidR="00ED0523" w:rsidRPr="000F5DCB" w:rsidRDefault="00ED0523" w:rsidP="009B6EA5">
            <w:pPr>
              <w:widowControl/>
              <w:autoSpaceDE/>
              <w:rPr>
                <w:rFonts w:eastAsia="Calibri"/>
                <w:sz w:val="24"/>
                <w:szCs w:val="24"/>
              </w:rPr>
            </w:pPr>
            <w:r w:rsidRPr="000F5DCB">
              <w:rPr>
                <w:rFonts w:eastAsia="Calibri"/>
                <w:b/>
                <w:sz w:val="24"/>
                <w:szCs w:val="24"/>
                <w:u w:val="single"/>
              </w:rPr>
              <w:t>Name</w:t>
            </w:r>
            <w:r w:rsidRPr="000F5DCB">
              <w:rPr>
                <w:rFonts w:eastAsia="Calibri"/>
                <w:b/>
                <w:sz w:val="24"/>
                <w:szCs w:val="24"/>
              </w:rPr>
              <w:t>:</w:t>
            </w:r>
            <w:r w:rsidRPr="000F5DCB">
              <w:rPr>
                <w:rFonts w:eastAsia="Calibri"/>
                <w:sz w:val="24"/>
                <w:szCs w:val="24"/>
              </w:rPr>
              <w:t xml:space="preserve"> </w:t>
            </w:r>
            <w:r w:rsidR="00402791">
              <w:rPr>
                <w:rFonts w:eastAsia="Calibri"/>
                <w:sz w:val="24"/>
                <w:szCs w:val="24"/>
              </w:rPr>
              <w:t>Denise Blanchette</w:t>
            </w:r>
            <w:r w:rsidR="00594924" w:rsidRPr="00594924">
              <w:rPr>
                <w:rFonts w:eastAsia="Calibri"/>
                <w:sz w:val="24"/>
                <w:szCs w:val="24"/>
              </w:rPr>
              <w:t>,</w:t>
            </w:r>
            <w:r w:rsidR="00594924">
              <w:rPr>
                <w:rFonts w:eastAsia="Calibri"/>
                <w:color w:val="FF0000"/>
                <w:sz w:val="24"/>
                <w:szCs w:val="24"/>
              </w:rPr>
              <w:t xml:space="preserve"> </w:t>
            </w:r>
            <w:r w:rsidR="00402791">
              <w:rPr>
                <w:rFonts w:eastAsia="Calibri"/>
                <w:sz w:val="24"/>
                <w:szCs w:val="24"/>
              </w:rPr>
              <w:t>Biologist I</w:t>
            </w:r>
            <w:r w:rsidR="00594924">
              <w:rPr>
                <w:rFonts w:eastAsia="Calibri"/>
                <w:sz w:val="24"/>
                <w:szCs w:val="24"/>
              </w:rPr>
              <w:t xml:space="preserve">  </w:t>
            </w:r>
            <w:r w:rsidRPr="000F5DCB">
              <w:rPr>
                <w:rFonts w:eastAsia="Calibri"/>
                <w:b/>
                <w:sz w:val="24"/>
                <w:szCs w:val="24"/>
                <w:u w:val="single"/>
              </w:rPr>
              <w:t>Contact Information</w:t>
            </w:r>
            <w:r w:rsidRPr="000F5DCB">
              <w:rPr>
                <w:rFonts w:eastAsia="Calibri"/>
                <w:b/>
                <w:sz w:val="24"/>
                <w:szCs w:val="24"/>
              </w:rPr>
              <w:t>:</w:t>
            </w:r>
            <w:r w:rsidRPr="000F5DCB">
              <w:rPr>
                <w:rFonts w:eastAsia="Calibri"/>
                <w:sz w:val="24"/>
                <w:szCs w:val="24"/>
              </w:rPr>
              <w:t xml:space="preserve"> </w:t>
            </w:r>
            <w:hyperlink r:id="rId13" w:history="1">
              <w:r w:rsidR="000C2821" w:rsidRPr="000C2821">
                <w:rPr>
                  <w:rStyle w:val="Hyperlink"/>
                  <w:rFonts w:eastAsia="Calibri"/>
                  <w:sz w:val="24"/>
                  <w:szCs w:val="24"/>
                </w:rPr>
                <w:t>milfoil@maine.gov</w:t>
              </w:r>
            </w:hyperlink>
            <w:r w:rsidR="000C2821">
              <w:rPr>
                <w:rFonts w:eastAsia="Calibri"/>
                <w:sz w:val="24"/>
                <w:szCs w:val="24"/>
              </w:rPr>
              <w:t xml:space="preserve"> </w:t>
            </w:r>
          </w:p>
        </w:tc>
      </w:tr>
      <w:tr w:rsidR="00402791" w14:paraId="465B9C8E" w14:textId="77777777" w:rsidTr="00594924">
        <w:trPr>
          <w:trHeight w:val="547"/>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27F6887" w14:textId="77777777" w:rsidR="00402791" w:rsidRPr="000F5DCB" w:rsidRDefault="00402791" w:rsidP="00ED0523">
            <w:pPr>
              <w:widowControl/>
              <w:autoSpaceDE/>
              <w:rPr>
                <w:rFonts w:eastAsia="Calibri"/>
                <w:b/>
                <w:sz w:val="28"/>
                <w:szCs w:val="28"/>
              </w:rPr>
            </w:pPr>
            <w:r w:rsidRPr="000F5DCB">
              <w:rPr>
                <w:rFonts w:eastAsia="Calibri"/>
                <w:b/>
                <w:sz w:val="28"/>
                <w:szCs w:val="28"/>
              </w:rPr>
              <w:t>Submitted Questions</w:t>
            </w:r>
            <w:r>
              <w:rPr>
                <w:rFonts w:eastAsia="Calibri"/>
                <w:b/>
                <w:sz w:val="28"/>
                <w:szCs w:val="28"/>
              </w:rPr>
              <w:t xml:space="preserve"> Due</w:t>
            </w:r>
          </w:p>
        </w:tc>
        <w:tc>
          <w:tcPr>
            <w:tcW w:w="8403" w:type="dxa"/>
            <w:tcBorders>
              <w:top w:val="double" w:sz="4" w:space="0" w:color="auto"/>
              <w:left w:val="double" w:sz="4" w:space="0" w:color="auto"/>
              <w:bottom w:val="double" w:sz="4" w:space="0" w:color="auto"/>
              <w:right w:val="double" w:sz="4" w:space="0" w:color="auto"/>
            </w:tcBorders>
            <w:vAlign w:val="center"/>
            <w:hideMark/>
          </w:tcPr>
          <w:p w14:paraId="5CD9C14F" w14:textId="77777777" w:rsidR="00402791" w:rsidRPr="0067155E" w:rsidRDefault="00402791" w:rsidP="00ED0523">
            <w:pPr>
              <w:widowControl/>
              <w:autoSpaceDE/>
              <w:rPr>
                <w:rFonts w:eastAsia="Calibri"/>
                <w:sz w:val="24"/>
                <w:szCs w:val="24"/>
              </w:rPr>
            </w:pPr>
            <w:r w:rsidRPr="0067155E">
              <w:rPr>
                <w:rFonts w:eastAsia="Calibri"/>
                <w:i/>
                <w:sz w:val="24"/>
                <w:szCs w:val="24"/>
              </w:rPr>
              <w:t xml:space="preserve">All questions </w:t>
            </w:r>
            <w:r w:rsidRPr="0067155E">
              <w:rPr>
                <w:rFonts w:eastAsia="Calibri"/>
                <w:i/>
                <w:sz w:val="24"/>
                <w:szCs w:val="24"/>
                <w:u w:val="single"/>
              </w:rPr>
              <w:t>must</w:t>
            </w:r>
            <w:r w:rsidRPr="0067155E">
              <w:rPr>
                <w:rFonts w:eastAsia="Calibri"/>
                <w:i/>
                <w:sz w:val="24"/>
                <w:szCs w:val="24"/>
              </w:rPr>
              <w:t xml:space="preserve"> be </w:t>
            </w:r>
            <w:r w:rsidR="002B73F4" w:rsidRPr="0067155E">
              <w:rPr>
                <w:rFonts w:eastAsia="Calibri"/>
                <w:i/>
                <w:sz w:val="24"/>
                <w:szCs w:val="24"/>
              </w:rPr>
              <w:t>received by</w:t>
            </w:r>
            <w:r w:rsidRPr="0067155E">
              <w:rPr>
                <w:rFonts w:eastAsia="Calibri"/>
                <w:i/>
                <w:sz w:val="24"/>
                <w:szCs w:val="24"/>
              </w:rPr>
              <w:t xml:space="preserve"> the RFP Coordinator identified above by:</w:t>
            </w:r>
          </w:p>
          <w:p w14:paraId="28D9CB5E" w14:textId="71CC11C0" w:rsidR="00402791" w:rsidRPr="00E10573" w:rsidRDefault="00402791" w:rsidP="00ED0523">
            <w:pPr>
              <w:widowControl/>
              <w:autoSpaceDE/>
              <w:rPr>
                <w:rFonts w:eastAsia="Calibri"/>
                <w:sz w:val="24"/>
                <w:szCs w:val="24"/>
              </w:rPr>
            </w:pPr>
            <w:r w:rsidRPr="0067155E">
              <w:rPr>
                <w:rFonts w:eastAsia="Calibri"/>
                <w:b/>
                <w:sz w:val="24"/>
                <w:szCs w:val="24"/>
                <w:u w:val="single"/>
              </w:rPr>
              <w:t>Date</w:t>
            </w:r>
            <w:r w:rsidRPr="0067155E">
              <w:rPr>
                <w:rFonts w:eastAsia="Calibri"/>
                <w:b/>
                <w:sz w:val="24"/>
                <w:szCs w:val="24"/>
              </w:rPr>
              <w:t>:</w:t>
            </w:r>
            <w:r w:rsidRPr="0067155E">
              <w:rPr>
                <w:rFonts w:eastAsia="Calibri"/>
                <w:sz w:val="24"/>
                <w:szCs w:val="24"/>
              </w:rPr>
              <w:t xml:space="preserve"> </w:t>
            </w:r>
            <w:r w:rsidR="0067155E">
              <w:rPr>
                <w:rFonts w:eastAsia="Calibri"/>
                <w:sz w:val="24"/>
                <w:szCs w:val="24"/>
              </w:rPr>
              <w:t>For 2019</w:t>
            </w:r>
            <w:r w:rsidR="00594924">
              <w:rPr>
                <w:rFonts w:eastAsia="Calibri"/>
                <w:sz w:val="24"/>
                <w:szCs w:val="24"/>
              </w:rPr>
              <w:t>,</w:t>
            </w:r>
            <w:r w:rsidR="0067155E">
              <w:rPr>
                <w:rFonts w:eastAsia="Calibri"/>
                <w:sz w:val="24"/>
                <w:szCs w:val="24"/>
              </w:rPr>
              <w:t xml:space="preserve"> submitted questions are due </w:t>
            </w:r>
            <w:r w:rsidR="000C2821" w:rsidRPr="00490D28">
              <w:rPr>
                <w:rFonts w:eastAsia="Calibri"/>
                <w:b/>
                <w:sz w:val="24"/>
                <w:szCs w:val="24"/>
              </w:rPr>
              <w:t>January</w:t>
            </w:r>
            <w:r w:rsidR="0067155E" w:rsidRPr="00490D28">
              <w:rPr>
                <w:rFonts w:eastAsia="Calibri"/>
                <w:b/>
                <w:sz w:val="24"/>
                <w:szCs w:val="24"/>
              </w:rPr>
              <w:t xml:space="preserve"> 22, 2019</w:t>
            </w:r>
            <w:r w:rsidR="000C2821" w:rsidRPr="00490D28">
              <w:rPr>
                <w:rFonts w:eastAsia="Calibri"/>
                <w:b/>
                <w:sz w:val="24"/>
                <w:szCs w:val="24"/>
              </w:rPr>
              <w:t>,</w:t>
            </w:r>
            <w:r w:rsidRPr="00490D28">
              <w:rPr>
                <w:rFonts w:eastAsia="Calibri"/>
                <w:b/>
                <w:sz w:val="24"/>
                <w:szCs w:val="24"/>
              </w:rPr>
              <w:t xml:space="preserve"> no later than 5:00 p.m.</w:t>
            </w:r>
            <w:r w:rsidRPr="0067155E">
              <w:rPr>
                <w:rFonts w:eastAsia="Calibri"/>
                <w:sz w:val="24"/>
                <w:szCs w:val="24"/>
              </w:rPr>
              <w:t>, local time</w:t>
            </w:r>
            <w:r w:rsidR="00D76E3F" w:rsidRPr="0067155E">
              <w:rPr>
                <w:rFonts w:eastAsia="Calibri"/>
                <w:sz w:val="24"/>
                <w:szCs w:val="24"/>
              </w:rPr>
              <w:t>.</w:t>
            </w:r>
            <w:r w:rsidR="0067155E">
              <w:rPr>
                <w:rFonts w:eastAsia="Calibri"/>
                <w:sz w:val="24"/>
                <w:szCs w:val="24"/>
              </w:rPr>
              <w:t xml:space="preserve"> For </w:t>
            </w:r>
            <w:r w:rsidR="009B276A">
              <w:rPr>
                <w:rFonts w:eastAsia="Calibri"/>
                <w:sz w:val="24"/>
                <w:szCs w:val="24"/>
              </w:rPr>
              <w:t>2020 and beyond,</w:t>
            </w:r>
            <w:r w:rsidR="0067155E">
              <w:rPr>
                <w:rFonts w:eastAsia="Calibri"/>
                <w:sz w:val="24"/>
                <w:szCs w:val="24"/>
              </w:rPr>
              <w:t xml:space="preserve"> submitted questions are due the third Tuesday in January</w:t>
            </w:r>
            <w:r w:rsidR="00490D28">
              <w:rPr>
                <w:rFonts w:eastAsia="Calibri"/>
                <w:sz w:val="24"/>
                <w:szCs w:val="24"/>
              </w:rPr>
              <w:t>, no later than 5:00 local time,</w:t>
            </w:r>
            <w:r w:rsidR="0067155E">
              <w:rPr>
                <w:rFonts w:eastAsia="Calibri"/>
                <w:sz w:val="24"/>
                <w:szCs w:val="24"/>
              </w:rPr>
              <w:t xml:space="preserve"> of the application year.</w:t>
            </w:r>
          </w:p>
        </w:tc>
      </w:tr>
      <w:tr w:rsidR="00051AE8" w14:paraId="487508F5" w14:textId="77777777" w:rsidTr="00594924">
        <w:trPr>
          <w:trHeight w:val="547"/>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C842452" w14:textId="77777777" w:rsidR="0067155E" w:rsidRDefault="0067155E" w:rsidP="00051AE8">
            <w:pPr>
              <w:widowControl/>
              <w:autoSpaceDE/>
              <w:rPr>
                <w:rFonts w:eastAsia="Calibri"/>
                <w:b/>
                <w:sz w:val="28"/>
                <w:szCs w:val="28"/>
              </w:rPr>
            </w:pPr>
            <w:r>
              <w:rPr>
                <w:rFonts w:eastAsia="Calibri"/>
                <w:b/>
                <w:sz w:val="28"/>
                <w:szCs w:val="28"/>
              </w:rPr>
              <w:t>Initial</w:t>
            </w:r>
          </w:p>
          <w:p w14:paraId="4391D165" w14:textId="62B38863" w:rsidR="00051AE8" w:rsidRPr="000F5DCB" w:rsidRDefault="004248E6" w:rsidP="00051AE8">
            <w:pPr>
              <w:widowControl/>
              <w:autoSpaceDE/>
              <w:rPr>
                <w:rFonts w:eastAsia="Calibri"/>
                <w:b/>
                <w:sz w:val="28"/>
                <w:szCs w:val="28"/>
              </w:rPr>
            </w:pPr>
            <w:r>
              <w:rPr>
                <w:rFonts w:eastAsia="Calibri"/>
                <w:b/>
                <w:sz w:val="28"/>
                <w:szCs w:val="28"/>
              </w:rPr>
              <w:t>Application</w:t>
            </w:r>
            <w:r w:rsidR="00051AE8">
              <w:rPr>
                <w:rFonts w:eastAsia="Calibri"/>
                <w:b/>
                <w:sz w:val="28"/>
                <w:szCs w:val="28"/>
              </w:rPr>
              <w:t xml:space="preserve"> Submission</w:t>
            </w:r>
          </w:p>
        </w:tc>
        <w:tc>
          <w:tcPr>
            <w:tcW w:w="8403" w:type="dxa"/>
            <w:tcBorders>
              <w:top w:val="double" w:sz="4" w:space="0" w:color="auto"/>
              <w:left w:val="double" w:sz="4" w:space="0" w:color="auto"/>
              <w:bottom w:val="double" w:sz="4" w:space="0" w:color="auto"/>
              <w:right w:val="double" w:sz="4" w:space="0" w:color="auto"/>
            </w:tcBorders>
            <w:vAlign w:val="center"/>
            <w:hideMark/>
          </w:tcPr>
          <w:p w14:paraId="4C1AF96A" w14:textId="77777777" w:rsidR="00051AE8" w:rsidRPr="0067155E" w:rsidRDefault="00704606" w:rsidP="00051AE8">
            <w:pPr>
              <w:widowControl/>
              <w:autoSpaceDE/>
              <w:rPr>
                <w:rFonts w:eastAsia="Calibri"/>
                <w:i/>
                <w:sz w:val="24"/>
                <w:szCs w:val="24"/>
              </w:rPr>
            </w:pPr>
            <w:r w:rsidRPr="0067155E">
              <w:rPr>
                <w:rFonts w:eastAsia="Calibri"/>
                <w:i/>
                <w:sz w:val="24"/>
                <w:szCs w:val="24"/>
              </w:rPr>
              <w:t>Applications</w:t>
            </w:r>
            <w:r w:rsidR="00051AE8" w:rsidRPr="0067155E">
              <w:rPr>
                <w:rFonts w:eastAsia="Calibri"/>
                <w:i/>
                <w:sz w:val="24"/>
                <w:szCs w:val="24"/>
              </w:rPr>
              <w:t xml:space="preserve"> </w:t>
            </w:r>
            <w:r w:rsidR="00051AE8" w:rsidRPr="0067155E">
              <w:rPr>
                <w:rFonts w:eastAsia="Calibri"/>
                <w:i/>
                <w:sz w:val="24"/>
                <w:szCs w:val="24"/>
                <w:u w:val="single"/>
              </w:rPr>
              <w:t>must</w:t>
            </w:r>
            <w:r w:rsidR="00051AE8" w:rsidRPr="0067155E">
              <w:rPr>
                <w:rFonts w:eastAsia="Calibri"/>
                <w:i/>
                <w:sz w:val="24"/>
                <w:szCs w:val="24"/>
              </w:rPr>
              <w:t xml:space="preserve"> be received by the Division of Procurement Services by:</w:t>
            </w:r>
          </w:p>
          <w:p w14:paraId="34B29DC5" w14:textId="77777777" w:rsidR="00594924" w:rsidRPr="00594924" w:rsidRDefault="00051AE8" w:rsidP="00051AE8">
            <w:pPr>
              <w:widowControl/>
              <w:autoSpaceDE/>
              <w:rPr>
                <w:rFonts w:eastAsia="Calibri"/>
                <w:sz w:val="24"/>
                <w:szCs w:val="24"/>
              </w:rPr>
            </w:pPr>
            <w:r w:rsidRPr="00594924">
              <w:rPr>
                <w:rFonts w:eastAsia="Calibri"/>
                <w:b/>
                <w:sz w:val="24"/>
                <w:szCs w:val="24"/>
                <w:u w:val="single"/>
              </w:rPr>
              <w:t>Submission Deadline</w:t>
            </w:r>
            <w:r w:rsidRPr="00594924">
              <w:rPr>
                <w:rFonts w:eastAsia="Calibri"/>
                <w:b/>
                <w:sz w:val="24"/>
                <w:szCs w:val="24"/>
              </w:rPr>
              <w:t>:</w:t>
            </w:r>
            <w:r w:rsidRPr="00594924">
              <w:rPr>
                <w:rFonts w:eastAsia="Calibri"/>
                <w:sz w:val="24"/>
                <w:szCs w:val="24"/>
              </w:rPr>
              <w:t xml:space="preserve"> </w:t>
            </w:r>
            <w:r w:rsidR="00E75730" w:rsidRPr="00594924">
              <w:rPr>
                <w:rFonts w:eastAsia="Calibri"/>
                <w:sz w:val="24"/>
                <w:szCs w:val="24"/>
              </w:rPr>
              <w:t xml:space="preserve">For 2019, Applications are due </w:t>
            </w:r>
            <w:r w:rsidR="009B6EA5" w:rsidRPr="00490D28">
              <w:rPr>
                <w:rFonts w:eastAsia="Calibri"/>
                <w:b/>
                <w:sz w:val="24"/>
                <w:szCs w:val="24"/>
              </w:rPr>
              <w:t>February</w:t>
            </w:r>
            <w:r w:rsidR="00C77E2C" w:rsidRPr="00490D28">
              <w:rPr>
                <w:rFonts w:eastAsia="Calibri"/>
                <w:b/>
                <w:sz w:val="24"/>
                <w:szCs w:val="24"/>
              </w:rPr>
              <w:t xml:space="preserve"> </w:t>
            </w:r>
            <w:r w:rsidR="00A32D03" w:rsidRPr="00490D28">
              <w:rPr>
                <w:rFonts w:eastAsia="Calibri"/>
                <w:b/>
                <w:sz w:val="24"/>
                <w:szCs w:val="24"/>
              </w:rPr>
              <w:t>12</w:t>
            </w:r>
            <w:r w:rsidR="00516CE5" w:rsidRPr="00490D28">
              <w:rPr>
                <w:rFonts w:eastAsia="Calibri"/>
                <w:b/>
                <w:sz w:val="24"/>
                <w:szCs w:val="24"/>
              </w:rPr>
              <w:t>, 2019</w:t>
            </w:r>
            <w:r w:rsidRPr="00490D28">
              <w:rPr>
                <w:rFonts w:eastAsia="Calibri"/>
                <w:b/>
                <w:sz w:val="24"/>
                <w:szCs w:val="24"/>
              </w:rPr>
              <w:t>, no later than 4:00 p.m.</w:t>
            </w:r>
            <w:r w:rsidRPr="00594924">
              <w:rPr>
                <w:rFonts w:eastAsia="Calibri"/>
                <w:sz w:val="24"/>
                <w:szCs w:val="24"/>
              </w:rPr>
              <w:t>, local time.</w:t>
            </w:r>
            <w:r w:rsidR="00E75730" w:rsidRPr="00594924">
              <w:rPr>
                <w:rFonts w:eastAsia="Calibri"/>
                <w:sz w:val="24"/>
                <w:szCs w:val="24"/>
              </w:rPr>
              <w:t xml:space="preserve">  </w:t>
            </w:r>
          </w:p>
          <w:p w14:paraId="41DF3CA9" w14:textId="14DE7170" w:rsidR="00051AE8" w:rsidRPr="00594924" w:rsidRDefault="00E75730" w:rsidP="00051AE8">
            <w:pPr>
              <w:widowControl/>
              <w:autoSpaceDE/>
              <w:rPr>
                <w:rFonts w:eastAsia="Calibri"/>
                <w:sz w:val="24"/>
                <w:szCs w:val="24"/>
              </w:rPr>
            </w:pPr>
            <w:r w:rsidRPr="00594924">
              <w:rPr>
                <w:rFonts w:eastAsia="Calibri"/>
                <w:sz w:val="24"/>
                <w:szCs w:val="24"/>
              </w:rPr>
              <w:t xml:space="preserve">See </w:t>
            </w:r>
            <w:r w:rsidR="00BC7B37" w:rsidRPr="00594924">
              <w:rPr>
                <w:rFonts w:eastAsia="Calibri"/>
                <w:sz w:val="24"/>
                <w:szCs w:val="24"/>
              </w:rPr>
              <w:t xml:space="preserve">Annual Application Submittals </w:t>
            </w:r>
            <w:r w:rsidRPr="00594924">
              <w:rPr>
                <w:rFonts w:eastAsia="Calibri"/>
                <w:sz w:val="24"/>
                <w:szCs w:val="24"/>
              </w:rPr>
              <w:t>below for deadline in 2020 and beyond.</w:t>
            </w:r>
          </w:p>
          <w:p w14:paraId="2C27017A" w14:textId="77777777" w:rsidR="00051AE8" w:rsidRPr="0067155E" w:rsidRDefault="00704606" w:rsidP="00051AE8">
            <w:pPr>
              <w:rPr>
                <w:i/>
                <w:sz w:val="24"/>
                <w:szCs w:val="24"/>
              </w:rPr>
            </w:pPr>
            <w:r w:rsidRPr="0067155E">
              <w:rPr>
                <w:i/>
                <w:sz w:val="24"/>
                <w:szCs w:val="24"/>
              </w:rPr>
              <w:t>Applications</w:t>
            </w:r>
            <w:r w:rsidR="00051AE8" w:rsidRPr="0067155E">
              <w:rPr>
                <w:i/>
                <w:sz w:val="24"/>
                <w:szCs w:val="24"/>
              </w:rPr>
              <w:t xml:space="preserve"> </w:t>
            </w:r>
            <w:r w:rsidR="00051AE8" w:rsidRPr="0067155E">
              <w:rPr>
                <w:i/>
                <w:sz w:val="24"/>
                <w:szCs w:val="24"/>
                <w:u w:val="single"/>
              </w:rPr>
              <w:t>must</w:t>
            </w:r>
            <w:r w:rsidR="00051AE8" w:rsidRPr="0067155E">
              <w:rPr>
                <w:i/>
                <w:sz w:val="24"/>
                <w:szCs w:val="24"/>
              </w:rPr>
              <w:t xml:space="preserve"> be submitted electronically to the following address:</w:t>
            </w:r>
          </w:p>
          <w:p w14:paraId="6F70763E" w14:textId="77777777" w:rsidR="00051AE8" w:rsidRPr="00FC028A" w:rsidRDefault="00051AE8" w:rsidP="00051AE8">
            <w:pPr>
              <w:widowControl/>
              <w:autoSpaceDE/>
              <w:rPr>
                <w:rFonts w:eastAsia="Calibri"/>
                <w:sz w:val="24"/>
                <w:szCs w:val="24"/>
                <w:highlight w:val="yellow"/>
              </w:rPr>
            </w:pPr>
            <w:r w:rsidRPr="0067155E">
              <w:rPr>
                <w:b/>
                <w:sz w:val="24"/>
                <w:szCs w:val="24"/>
                <w:u w:val="single"/>
              </w:rPr>
              <w:t>Electronic (email) Submission Address</w:t>
            </w:r>
            <w:r w:rsidRPr="0067155E">
              <w:rPr>
                <w:b/>
                <w:sz w:val="24"/>
                <w:szCs w:val="24"/>
              </w:rPr>
              <w:t xml:space="preserve">: </w:t>
            </w:r>
            <w:hyperlink r:id="rId14" w:history="1">
              <w:r w:rsidRPr="0067155E">
                <w:rPr>
                  <w:rStyle w:val="Hyperlink"/>
                  <w:sz w:val="24"/>
                  <w:szCs w:val="24"/>
                </w:rPr>
                <w:t>Proposals@maine.gov</w:t>
              </w:r>
            </w:hyperlink>
          </w:p>
        </w:tc>
      </w:tr>
      <w:tr w:rsidR="002A153F" w14:paraId="0169483E" w14:textId="77777777" w:rsidTr="00594924">
        <w:trPr>
          <w:trHeight w:val="547"/>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tcPr>
          <w:p w14:paraId="4CE57027" w14:textId="77777777" w:rsidR="002A153F" w:rsidRPr="000F5DCB" w:rsidRDefault="002A153F" w:rsidP="002A153F">
            <w:pPr>
              <w:widowControl/>
              <w:autoSpaceDE/>
              <w:rPr>
                <w:rFonts w:eastAsia="Calibri"/>
                <w:b/>
                <w:sz w:val="28"/>
                <w:szCs w:val="28"/>
              </w:rPr>
            </w:pPr>
            <w:r w:rsidRPr="002D0830">
              <w:rPr>
                <w:rFonts w:eastAsia="Calibri"/>
                <w:b/>
                <w:sz w:val="28"/>
                <w:szCs w:val="28"/>
              </w:rPr>
              <w:t xml:space="preserve">Annual </w:t>
            </w:r>
            <w:r w:rsidR="00704606">
              <w:rPr>
                <w:rFonts w:eastAsia="Calibri"/>
                <w:b/>
                <w:sz w:val="28"/>
                <w:szCs w:val="28"/>
              </w:rPr>
              <w:t>Application Submittals</w:t>
            </w:r>
          </w:p>
        </w:tc>
        <w:tc>
          <w:tcPr>
            <w:tcW w:w="8403" w:type="dxa"/>
            <w:tcBorders>
              <w:top w:val="double" w:sz="4" w:space="0" w:color="auto"/>
              <w:left w:val="double" w:sz="4" w:space="0" w:color="auto"/>
              <w:bottom w:val="double" w:sz="4" w:space="0" w:color="auto"/>
              <w:right w:val="double" w:sz="4" w:space="0" w:color="auto"/>
            </w:tcBorders>
            <w:vAlign w:val="center"/>
          </w:tcPr>
          <w:p w14:paraId="190C5725" w14:textId="14CC2D4F" w:rsidR="002A153F" w:rsidRPr="009B276A" w:rsidRDefault="00704606" w:rsidP="002A153F">
            <w:pPr>
              <w:rPr>
                <w:bCs/>
                <w:sz w:val="24"/>
                <w:szCs w:val="24"/>
              </w:rPr>
            </w:pPr>
            <w:r w:rsidRPr="009B276A">
              <w:rPr>
                <w:bCs/>
                <w:sz w:val="24"/>
                <w:szCs w:val="24"/>
              </w:rPr>
              <w:t>After the initial RFP Application submission deadline</w:t>
            </w:r>
            <w:r w:rsidR="006D3268" w:rsidRPr="009B276A">
              <w:rPr>
                <w:bCs/>
                <w:sz w:val="24"/>
                <w:szCs w:val="24"/>
              </w:rPr>
              <w:t xml:space="preserve"> in 2019</w:t>
            </w:r>
            <w:r w:rsidRPr="009B276A">
              <w:rPr>
                <w:bCs/>
                <w:sz w:val="24"/>
                <w:szCs w:val="24"/>
              </w:rPr>
              <w:t>, Application</w:t>
            </w:r>
            <w:r w:rsidR="004E6B6A" w:rsidRPr="009B276A">
              <w:rPr>
                <w:bCs/>
                <w:sz w:val="24"/>
                <w:szCs w:val="24"/>
              </w:rPr>
              <w:t>s may be submitted annually for</w:t>
            </w:r>
            <w:r w:rsidR="002A153F" w:rsidRPr="009B276A">
              <w:rPr>
                <w:bCs/>
                <w:sz w:val="24"/>
                <w:szCs w:val="24"/>
              </w:rPr>
              <w:t xml:space="preserve"> evaluation</w:t>
            </w:r>
            <w:r w:rsidR="00BC35FB" w:rsidRPr="009B276A">
              <w:rPr>
                <w:bCs/>
                <w:sz w:val="24"/>
                <w:szCs w:val="24"/>
              </w:rPr>
              <w:t xml:space="preserve">.  </w:t>
            </w:r>
            <w:r w:rsidR="004E6B6A" w:rsidRPr="009B276A">
              <w:rPr>
                <w:bCs/>
                <w:sz w:val="24"/>
                <w:szCs w:val="24"/>
              </w:rPr>
              <w:t>The a</w:t>
            </w:r>
            <w:r w:rsidR="00BC35FB" w:rsidRPr="009B276A">
              <w:rPr>
                <w:bCs/>
                <w:sz w:val="24"/>
                <w:szCs w:val="24"/>
              </w:rPr>
              <w:t>nnual application</w:t>
            </w:r>
            <w:r w:rsidR="002A153F" w:rsidRPr="009B276A">
              <w:rPr>
                <w:bCs/>
                <w:sz w:val="24"/>
                <w:szCs w:val="24"/>
              </w:rPr>
              <w:t xml:space="preserve"> submission deadline</w:t>
            </w:r>
            <w:r w:rsidR="00AF516E">
              <w:rPr>
                <w:bCs/>
                <w:sz w:val="24"/>
                <w:szCs w:val="24"/>
              </w:rPr>
              <w:t xml:space="preserve"> </w:t>
            </w:r>
            <w:r w:rsidR="004E6B6A" w:rsidRPr="009B276A">
              <w:rPr>
                <w:bCs/>
                <w:sz w:val="24"/>
                <w:szCs w:val="24"/>
              </w:rPr>
              <w:t>in 2020</w:t>
            </w:r>
            <w:r w:rsidR="009B276A" w:rsidRPr="009B276A">
              <w:rPr>
                <w:bCs/>
                <w:sz w:val="24"/>
                <w:szCs w:val="24"/>
              </w:rPr>
              <w:t xml:space="preserve"> and beyond</w:t>
            </w:r>
            <w:r w:rsidR="002A153F" w:rsidRPr="009B276A">
              <w:rPr>
                <w:bCs/>
                <w:sz w:val="24"/>
                <w:szCs w:val="24"/>
              </w:rPr>
              <w:t xml:space="preserve"> will be </w:t>
            </w:r>
            <w:r w:rsidR="002A153F" w:rsidRPr="009B276A">
              <w:rPr>
                <w:b/>
                <w:bCs/>
                <w:sz w:val="24"/>
                <w:szCs w:val="24"/>
              </w:rPr>
              <w:t>4:00 p.m. on the</w:t>
            </w:r>
            <w:r w:rsidR="002A153F" w:rsidRPr="009B276A">
              <w:rPr>
                <w:bCs/>
                <w:sz w:val="24"/>
                <w:szCs w:val="24"/>
              </w:rPr>
              <w:t xml:space="preserve"> </w:t>
            </w:r>
            <w:r w:rsidR="002A153F" w:rsidRPr="009B276A">
              <w:rPr>
                <w:b/>
                <w:bCs/>
                <w:sz w:val="24"/>
                <w:szCs w:val="24"/>
              </w:rPr>
              <w:t>1</w:t>
            </w:r>
            <w:r w:rsidR="002A153F" w:rsidRPr="009B276A">
              <w:rPr>
                <w:b/>
                <w:bCs/>
                <w:sz w:val="24"/>
                <w:szCs w:val="24"/>
                <w:vertAlign w:val="superscript"/>
              </w:rPr>
              <w:t>st</w:t>
            </w:r>
            <w:r w:rsidR="002A153F" w:rsidRPr="009B276A">
              <w:rPr>
                <w:b/>
                <w:bCs/>
                <w:sz w:val="24"/>
                <w:szCs w:val="24"/>
              </w:rPr>
              <w:t xml:space="preserve"> business day of </w:t>
            </w:r>
            <w:r w:rsidR="000C2821" w:rsidRPr="009B276A">
              <w:rPr>
                <w:b/>
                <w:bCs/>
                <w:sz w:val="24"/>
                <w:szCs w:val="24"/>
              </w:rPr>
              <w:t xml:space="preserve">February </w:t>
            </w:r>
            <w:r w:rsidR="002A153F" w:rsidRPr="009B276A">
              <w:rPr>
                <w:bCs/>
                <w:sz w:val="24"/>
                <w:szCs w:val="24"/>
              </w:rPr>
              <w:t xml:space="preserve">while the RFP is active. </w:t>
            </w:r>
            <w:r w:rsidRPr="009B276A">
              <w:rPr>
                <w:bCs/>
                <w:sz w:val="24"/>
                <w:szCs w:val="24"/>
              </w:rPr>
              <w:t>Application</w:t>
            </w:r>
            <w:r w:rsidR="002A153F" w:rsidRPr="009B276A">
              <w:rPr>
                <w:bCs/>
                <w:sz w:val="24"/>
                <w:szCs w:val="24"/>
              </w:rPr>
              <w:t xml:space="preserve">s are required to be submitted prior to the submission date and time </w:t>
            </w:r>
            <w:r w:rsidR="000C2821" w:rsidRPr="009B276A">
              <w:rPr>
                <w:bCs/>
                <w:sz w:val="24"/>
                <w:szCs w:val="24"/>
              </w:rPr>
              <w:t>to</w:t>
            </w:r>
            <w:r w:rsidR="002A153F" w:rsidRPr="009B276A">
              <w:rPr>
                <w:bCs/>
                <w:sz w:val="24"/>
                <w:szCs w:val="24"/>
              </w:rPr>
              <w:t xml:space="preserve"> be considered for </w:t>
            </w:r>
            <w:r w:rsidR="004E6B6A" w:rsidRPr="009B276A">
              <w:rPr>
                <w:bCs/>
                <w:sz w:val="24"/>
                <w:szCs w:val="24"/>
              </w:rPr>
              <w:t xml:space="preserve">each annual </w:t>
            </w:r>
            <w:r w:rsidR="002A153F" w:rsidRPr="009B276A">
              <w:rPr>
                <w:bCs/>
                <w:sz w:val="24"/>
                <w:szCs w:val="24"/>
              </w:rPr>
              <w:t>enrollment period.</w:t>
            </w:r>
          </w:p>
          <w:p w14:paraId="0D7C70D3" w14:textId="77777777" w:rsidR="009B276A" w:rsidRDefault="00B07906" w:rsidP="002A153F">
            <w:pPr>
              <w:rPr>
                <w:sz w:val="24"/>
                <w:szCs w:val="24"/>
              </w:rPr>
            </w:pPr>
            <w:r w:rsidRPr="009B276A">
              <w:rPr>
                <w:sz w:val="24"/>
                <w:szCs w:val="24"/>
              </w:rPr>
              <w:t xml:space="preserve">A new application will be available </w:t>
            </w:r>
            <w:r w:rsidR="002942E1" w:rsidRPr="009B276A">
              <w:rPr>
                <w:sz w:val="24"/>
                <w:szCs w:val="24"/>
              </w:rPr>
              <w:t>annually while</w:t>
            </w:r>
            <w:r w:rsidR="004E6B6A" w:rsidRPr="009B276A">
              <w:rPr>
                <w:sz w:val="24"/>
                <w:szCs w:val="24"/>
              </w:rPr>
              <w:t xml:space="preserve"> the RFP is active </w:t>
            </w:r>
            <w:r w:rsidRPr="009B276A">
              <w:rPr>
                <w:sz w:val="24"/>
                <w:szCs w:val="24"/>
              </w:rPr>
              <w:t xml:space="preserve">at </w:t>
            </w:r>
          </w:p>
          <w:p w14:paraId="0977EB28" w14:textId="5011F226" w:rsidR="00B07906" w:rsidRPr="009B276A" w:rsidRDefault="00B81161" w:rsidP="009B276A">
            <w:pPr>
              <w:rPr>
                <w:sz w:val="24"/>
                <w:szCs w:val="24"/>
              </w:rPr>
            </w:pPr>
            <w:hyperlink r:id="rId15" w:history="1">
              <w:r w:rsidR="009B276A" w:rsidRPr="009B276A">
                <w:rPr>
                  <w:rStyle w:val="Hyperlink"/>
                  <w:sz w:val="24"/>
                  <w:szCs w:val="24"/>
                </w:rPr>
                <w:t>http://www.maine.gov/dafs/procurementservices/vendors/grants</w:t>
              </w:r>
            </w:hyperlink>
            <w:r w:rsidR="009B276A">
              <w:rPr>
                <w:sz w:val="24"/>
                <w:szCs w:val="24"/>
              </w:rPr>
              <w:t xml:space="preserve"> </w:t>
            </w:r>
            <w:r w:rsidR="009B276A" w:rsidRPr="009B276A">
              <w:rPr>
                <w:sz w:val="24"/>
                <w:szCs w:val="24"/>
              </w:rPr>
              <w:t xml:space="preserve"> </w:t>
            </w:r>
          </w:p>
          <w:p w14:paraId="5885004C" w14:textId="77777777" w:rsidR="002A153F" w:rsidRPr="009B276A" w:rsidRDefault="002A153F" w:rsidP="002A153F">
            <w:pPr>
              <w:rPr>
                <w:sz w:val="22"/>
                <w:szCs w:val="22"/>
              </w:rPr>
            </w:pPr>
            <w:r w:rsidRPr="009B276A">
              <w:rPr>
                <w:b/>
                <w:sz w:val="24"/>
                <w:szCs w:val="24"/>
                <w:u w:val="single"/>
              </w:rPr>
              <w:t xml:space="preserve">Electronic (email) </w:t>
            </w:r>
            <w:r w:rsidRPr="009B276A">
              <w:rPr>
                <w:b/>
                <w:bCs/>
                <w:sz w:val="24"/>
                <w:szCs w:val="24"/>
                <w:u w:val="single"/>
              </w:rPr>
              <w:t>Submission Address</w:t>
            </w:r>
            <w:r w:rsidRPr="009B276A">
              <w:rPr>
                <w:b/>
                <w:bCs/>
                <w:sz w:val="24"/>
                <w:szCs w:val="24"/>
              </w:rPr>
              <w:t xml:space="preserve">: </w:t>
            </w:r>
            <w:hyperlink r:id="rId16" w:history="1">
              <w:r w:rsidRPr="009B276A">
                <w:rPr>
                  <w:rStyle w:val="Hyperlink"/>
                  <w:sz w:val="24"/>
                  <w:szCs w:val="24"/>
                </w:rPr>
                <w:t>Proposals@maine.gov</w:t>
              </w:r>
            </w:hyperlink>
          </w:p>
        </w:tc>
      </w:tr>
    </w:tbl>
    <w:p w14:paraId="3F0523D4" w14:textId="77777777" w:rsidR="00124485" w:rsidRPr="00B76B69" w:rsidRDefault="0073489D" w:rsidP="00E148A4">
      <w:pPr>
        <w:pStyle w:val="TOCHeading"/>
        <w:spacing w:before="0" w:line="240" w:lineRule="auto"/>
        <w:jc w:val="center"/>
        <w:rPr>
          <w:rFonts w:ascii="Times New Roman" w:hAnsi="Times New Roman"/>
          <w:color w:val="auto"/>
        </w:rPr>
      </w:pPr>
      <w:r>
        <w:rPr>
          <w:rFonts w:ascii="Times New Roman" w:hAnsi="Times New Roman"/>
          <w:color w:val="auto"/>
          <w:sz w:val="24"/>
          <w:szCs w:val="24"/>
        </w:rPr>
        <w:br w:type="page"/>
      </w:r>
      <w:r w:rsidR="00E148A4" w:rsidRPr="00287D60">
        <w:rPr>
          <w:rFonts w:ascii="Times New Roman" w:hAnsi="Times New Roman"/>
          <w:color w:val="auto"/>
        </w:rPr>
        <w:lastRenderedPageBreak/>
        <w:t>TABLE OF CONTENTS</w:t>
      </w:r>
    </w:p>
    <w:p w14:paraId="433C436C" w14:textId="77777777" w:rsidR="00E148A4" w:rsidRDefault="00E148A4" w:rsidP="00E148A4">
      <w:pPr>
        <w:rPr>
          <w:sz w:val="24"/>
          <w:szCs w:val="24"/>
          <w:lang w:eastAsia="ja-JP"/>
        </w:rPr>
      </w:pPr>
    </w:p>
    <w:p w14:paraId="79F36F81" w14:textId="77777777" w:rsidR="00B76B69" w:rsidRDefault="00B76B69" w:rsidP="00B76B69">
      <w:pPr>
        <w:tabs>
          <w:tab w:val="left" w:pos="8910"/>
        </w:tabs>
        <w:rPr>
          <w:b/>
          <w:sz w:val="24"/>
          <w:szCs w:val="24"/>
          <w:lang w:eastAsia="ja-JP"/>
        </w:rPr>
      </w:pPr>
      <w:r>
        <w:rPr>
          <w:b/>
          <w:sz w:val="24"/>
          <w:szCs w:val="24"/>
          <w:lang w:eastAsia="ja-JP"/>
        </w:rPr>
        <w:t xml:space="preserve"> </w:t>
      </w:r>
      <w:r>
        <w:rPr>
          <w:b/>
          <w:sz w:val="24"/>
          <w:szCs w:val="24"/>
          <w:lang w:eastAsia="ja-JP"/>
        </w:rPr>
        <w:tab/>
        <w:t>Page</w:t>
      </w:r>
    </w:p>
    <w:p w14:paraId="0B09AFF0" w14:textId="77777777" w:rsidR="00B76B69" w:rsidRDefault="00B76B69" w:rsidP="00B76B69">
      <w:pPr>
        <w:tabs>
          <w:tab w:val="left" w:pos="9180"/>
        </w:tabs>
        <w:rPr>
          <w:b/>
          <w:sz w:val="24"/>
          <w:szCs w:val="24"/>
          <w:lang w:eastAsia="ja-JP"/>
        </w:rPr>
      </w:pPr>
    </w:p>
    <w:p w14:paraId="0DAF3846" w14:textId="77777777" w:rsidR="00615389" w:rsidRPr="00590521" w:rsidRDefault="00615389" w:rsidP="00B76B69">
      <w:pPr>
        <w:tabs>
          <w:tab w:val="left" w:pos="9180"/>
        </w:tabs>
        <w:rPr>
          <w:b/>
          <w:sz w:val="24"/>
          <w:szCs w:val="24"/>
          <w:lang w:eastAsia="ja-JP"/>
        </w:rPr>
      </w:pPr>
      <w:r w:rsidRPr="00590521">
        <w:rPr>
          <w:b/>
          <w:sz w:val="24"/>
          <w:szCs w:val="24"/>
          <w:lang w:eastAsia="ja-JP"/>
        </w:rPr>
        <w:t xml:space="preserve">PUBLIC NOTICE </w:t>
      </w:r>
      <w:r w:rsidRPr="00590521">
        <w:rPr>
          <w:b/>
          <w:sz w:val="24"/>
          <w:szCs w:val="24"/>
          <w:lang w:eastAsia="ja-JP"/>
        </w:rPr>
        <w:tab/>
      </w:r>
      <w:r w:rsidR="00910B54">
        <w:rPr>
          <w:b/>
          <w:sz w:val="24"/>
          <w:szCs w:val="24"/>
          <w:lang w:eastAsia="ja-JP"/>
        </w:rPr>
        <w:t>3</w:t>
      </w:r>
    </w:p>
    <w:p w14:paraId="160E7DBE" w14:textId="77777777" w:rsidR="00615389" w:rsidRPr="00590521" w:rsidRDefault="00B76B69" w:rsidP="00B76B69">
      <w:pPr>
        <w:tabs>
          <w:tab w:val="left" w:pos="9180"/>
        </w:tabs>
        <w:rPr>
          <w:b/>
          <w:sz w:val="24"/>
          <w:szCs w:val="24"/>
          <w:lang w:eastAsia="ja-JP"/>
        </w:rPr>
      </w:pPr>
      <w:r>
        <w:rPr>
          <w:b/>
          <w:sz w:val="24"/>
          <w:szCs w:val="24"/>
          <w:lang w:eastAsia="ja-JP"/>
        </w:rPr>
        <w:tab/>
      </w:r>
    </w:p>
    <w:p w14:paraId="44FAB139" w14:textId="77777777" w:rsidR="00615389" w:rsidRPr="00590521" w:rsidRDefault="00615389" w:rsidP="00B76B69">
      <w:pPr>
        <w:tabs>
          <w:tab w:val="left" w:pos="9180"/>
        </w:tabs>
        <w:rPr>
          <w:b/>
          <w:sz w:val="24"/>
          <w:szCs w:val="24"/>
          <w:lang w:eastAsia="ja-JP"/>
        </w:rPr>
      </w:pPr>
      <w:r w:rsidRPr="00590521">
        <w:rPr>
          <w:b/>
          <w:sz w:val="24"/>
          <w:szCs w:val="24"/>
          <w:lang w:eastAsia="ja-JP"/>
        </w:rPr>
        <w:t xml:space="preserve">RFP DEFINITIONS/ACRONYMS </w:t>
      </w:r>
      <w:r w:rsidRPr="00590521">
        <w:rPr>
          <w:b/>
          <w:sz w:val="24"/>
          <w:szCs w:val="24"/>
          <w:lang w:eastAsia="ja-JP"/>
        </w:rPr>
        <w:tab/>
      </w:r>
      <w:r w:rsidR="00910B54">
        <w:rPr>
          <w:b/>
          <w:sz w:val="24"/>
          <w:szCs w:val="24"/>
          <w:lang w:eastAsia="ja-JP"/>
        </w:rPr>
        <w:t>4</w:t>
      </w:r>
    </w:p>
    <w:p w14:paraId="606DB152" w14:textId="77777777" w:rsidR="00615389" w:rsidRPr="00590521" w:rsidRDefault="00B76B69" w:rsidP="00B76B69">
      <w:pPr>
        <w:tabs>
          <w:tab w:val="left" w:pos="9180"/>
        </w:tabs>
        <w:rPr>
          <w:b/>
          <w:sz w:val="24"/>
          <w:szCs w:val="24"/>
          <w:lang w:eastAsia="ja-JP"/>
        </w:rPr>
      </w:pPr>
      <w:r>
        <w:rPr>
          <w:b/>
          <w:sz w:val="24"/>
          <w:szCs w:val="24"/>
          <w:lang w:eastAsia="ja-JP"/>
        </w:rPr>
        <w:tab/>
      </w:r>
    </w:p>
    <w:p w14:paraId="6B3879EB" w14:textId="77777777" w:rsidR="00615389" w:rsidRPr="00590521" w:rsidRDefault="00615389" w:rsidP="00B76B69">
      <w:pPr>
        <w:tabs>
          <w:tab w:val="left" w:pos="1440"/>
          <w:tab w:val="left" w:pos="9180"/>
        </w:tabs>
        <w:rPr>
          <w:b/>
          <w:sz w:val="24"/>
          <w:szCs w:val="24"/>
          <w:lang w:eastAsia="ja-JP"/>
        </w:rPr>
      </w:pPr>
      <w:r w:rsidRPr="00590521">
        <w:rPr>
          <w:b/>
          <w:sz w:val="24"/>
          <w:szCs w:val="24"/>
          <w:lang w:eastAsia="ja-JP"/>
        </w:rPr>
        <w:t xml:space="preserve">PART I </w:t>
      </w:r>
      <w:r w:rsidRPr="00590521">
        <w:rPr>
          <w:b/>
          <w:sz w:val="24"/>
          <w:szCs w:val="24"/>
          <w:lang w:eastAsia="ja-JP"/>
        </w:rPr>
        <w:tab/>
        <w:t xml:space="preserve">INTRODUCTION </w:t>
      </w:r>
      <w:r w:rsidR="007A4613">
        <w:rPr>
          <w:b/>
          <w:sz w:val="24"/>
          <w:szCs w:val="24"/>
          <w:lang w:eastAsia="ja-JP"/>
        </w:rPr>
        <w:tab/>
      </w:r>
      <w:r w:rsidR="00910B54">
        <w:rPr>
          <w:b/>
          <w:sz w:val="24"/>
          <w:szCs w:val="24"/>
          <w:lang w:eastAsia="ja-JP"/>
        </w:rPr>
        <w:t>5</w:t>
      </w:r>
    </w:p>
    <w:p w14:paraId="70AA121F"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P</w:t>
      </w:r>
      <w:r w:rsidRPr="00642A74">
        <w:rPr>
          <w:sz w:val="22"/>
          <w:szCs w:val="24"/>
          <w:lang w:eastAsia="ja-JP"/>
        </w:rPr>
        <w:t>URPOSE</w:t>
      </w:r>
      <w:r w:rsidRPr="00642A74">
        <w:rPr>
          <w:sz w:val="28"/>
          <w:szCs w:val="24"/>
          <w:lang w:eastAsia="ja-JP"/>
        </w:rPr>
        <w:t xml:space="preserve"> </w:t>
      </w:r>
      <w:r w:rsidRPr="00642A74">
        <w:rPr>
          <w:sz w:val="22"/>
          <w:szCs w:val="24"/>
          <w:lang w:eastAsia="ja-JP"/>
        </w:rPr>
        <w:t>AND</w:t>
      </w:r>
      <w:r w:rsidRPr="00590521">
        <w:rPr>
          <w:sz w:val="24"/>
          <w:szCs w:val="24"/>
          <w:lang w:eastAsia="ja-JP"/>
        </w:rPr>
        <w:t xml:space="preserve"> B</w:t>
      </w:r>
      <w:r w:rsidRPr="00642A74">
        <w:rPr>
          <w:sz w:val="22"/>
          <w:szCs w:val="24"/>
          <w:lang w:eastAsia="ja-JP"/>
        </w:rPr>
        <w:t>ACKGROUND</w:t>
      </w:r>
      <w:r w:rsidRPr="00590521">
        <w:rPr>
          <w:sz w:val="24"/>
          <w:szCs w:val="24"/>
          <w:lang w:eastAsia="ja-JP"/>
        </w:rPr>
        <w:t xml:space="preserve"> </w:t>
      </w:r>
      <w:r w:rsidRPr="00590521">
        <w:rPr>
          <w:sz w:val="24"/>
          <w:szCs w:val="24"/>
          <w:lang w:eastAsia="ja-JP"/>
        </w:rPr>
        <w:tab/>
      </w:r>
    </w:p>
    <w:p w14:paraId="478622E0"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G</w:t>
      </w:r>
      <w:r w:rsidRPr="00642A74">
        <w:rPr>
          <w:sz w:val="22"/>
          <w:szCs w:val="24"/>
          <w:lang w:eastAsia="ja-JP"/>
        </w:rPr>
        <w:t>ENERAL</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7FF4CFB3"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E</w:t>
      </w:r>
      <w:r w:rsidRPr="00642A74">
        <w:rPr>
          <w:sz w:val="22"/>
          <w:szCs w:val="24"/>
          <w:lang w:eastAsia="ja-JP"/>
        </w:rPr>
        <w:t>LIGIBILITY</w:t>
      </w:r>
      <w:r w:rsidRPr="00590521">
        <w:rPr>
          <w:sz w:val="24"/>
          <w:szCs w:val="24"/>
          <w:lang w:eastAsia="ja-JP"/>
        </w:rPr>
        <w:t xml:space="preserve"> </w:t>
      </w:r>
      <w:r w:rsidRPr="00642A74">
        <w:rPr>
          <w:sz w:val="22"/>
          <w:szCs w:val="24"/>
          <w:lang w:eastAsia="ja-JP"/>
        </w:rPr>
        <w:t>TO</w:t>
      </w:r>
      <w:r w:rsidRPr="00590521">
        <w:rPr>
          <w:sz w:val="24"/>
          <w:szCs w:val="24"/>
          <w:lang w:eastAsia="ja-JP"/>
        </w:rPr>
        <w:t xml:space="preserve"> S</w:t>
      </w:r>
      <w:r w:rsidRPr="00642A74">
        <w:rPr>
          <w:sz w:val="22"/>
          <w:szCs w:val="24"/>
          <w:lang w:eastAsia="ja-JP"/>
        </w:rPr>
        <w:t>UBMIT</w:t>
      </w:r>
      <w:r w:rsidRPr="00590521">
        <w:rPr>
          <w:sz w:val="24"/>
          <w:szCs w:val="24"/>
          <w:lang w:eastAsia="ja-JP"/>
        </w:rPr>
        <w:t xml:space="preserve"> B</w:t>
      </w:r>
      <w:r w:rsidRPr="00642A74">
        <w:rPr>
          <w:sz w:val="22"/>
          <w:szCs w:val="24"/>
          <w:lang w:eastAsia="ja-JP"/>
        </w:rPr>
        <w:t>IDS</w:t>
      </w:r>
      <w:r w:rsidRPr="00590521">
        <w:rPr>
          <w:sz w:val="24"/>
          <w:szCs w:val="24"/>
          <w:lang w:eastAsia="ja-JP"/>
        </w:rPr>
        <w:t xml:space="preserve"> </w:t>
      </w:r>
      <w:r w:rsidRPr="00590521">
        <w:rPr>
          <w:sz w:val="24"/>
          <w:szCs w:val="24"/>
          <w:lang w:eastAsia="ja-JP"/>
        </w:rPr>
        <w:tab/>
      </w:r>
    </w:p>
    <w:p w14:paraId="6DD10E8B"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T</w:t>
      </w:r>
      <w:r w:rsidRPr="00642A74">
        <w:rPr>
          <w:sz w:val="22"/>
          <w:szCs w:val="24"/>
          <w:lang w:eastAsia="ja-JP"/>
        </w:rPr>
        <w:t>ERMS</w:t>
      </w:r>
      <w:r w:rsidRPr="00590521">
        <w:rPr>
          <w:sz w:val="24"/>
          <w:szCs w:val="24"/>
          <w:lang w:eastAsia="ja-JP"/>
        </w:rPr>
        <w:t xml:space="preserve"> </w:t>
      </w:r>
      <w:r w:rsidRPr="00590521">
        <w:rPr>
          <w:sz w:val="24"/>
          <w:szCs w:val="24"/>
          <w:lang w:eastAsia="ja-JP"/>
        </w:rPr>
        <w:tab/>
      </w:r>
    </w:p>
    <w:p w14:paraId="0827E8E7" w14:textId="77777777" w:rsidR="00B976F9" w:rsidRPr="00A84FC2" w:rsidRDefault="00B976F9" w:rsidP="00012A04">
      <w:pPr>
        <w:numPr>
          <w:ilvl w:val="0"/>
          <w:numId w:val="14"/>
        </w:numPr>
        <w:tabs>
          <w:tab w:val="left" w:pos="180"/>
          <w:tab w:val="left" w:pos="720"/>
          <w:tab w:val="left" w:pos="9180"/>
        </w:tabs>
        <w:rPr>
          <w:b/>
          <w:sz w:val="24"/>
          <w:szCs w:val="24"/>
          <w:lang w:eastAsia="ja-JP"/>
        </w:rPr>
      </w:pPr>
      <w:r w:rsidRPr="00A84FC2">
        <w:rPr>
          <w:sz w:val="24"/>
          <w:szCs w:val="24"/>
          <w:lang w:eastAsia="ja-JP"/>
        </w:rPr>
        <w:t>N</w:t>
      </w:r>
      <w:r w:rsidRPr="00642A74">
        <w:rPr>
          <w:sz w:val="22"/>
          <w:szCs w:val="24"/>
          <w:lang w:eastAsia="ja-JP"/>
        </w:rPr>
        <w:t>UMBER</w:t>
      </w:r>
      <w:r w:rsidRPr="00A84FC2">
        <w:rPr>
          <w:sz w:val="24"/>
          <w:szCs w:val="24"/>
          <w:lang w:eastAsia="ja-JP"/>
        </w:rPr>
        <w:t xml:space="preserve"> </w:t>
      </w:r>
      <w:r w:rsidRPr="00642A74">
        <w:rPr>
          <w:sz w:val="22"/>
          <w:szCs w:val="24"/>
          <w:lang w:eastAsia="ja-JP"/>
        </w:rPr>
        <w:t>OF</w:t>
      </w:r>
      <w:r w:rsidRPr="00A84FC2">
        <w:rPr>
          <w:sz w:val="24"/>
          <w:szCs w:val="24"/>
          <w:lang w:eastAsia="ja-JP"/>
        </w:rPr>
        <w:t xml:space="preserve"> A</w:t>
      </w:r>
      <w:r w:rsidRPr="00642A74">
        <w:rPr>
          <w:sz w:val="22"/>
          <w:szCs w:val="24"/>
          <w:lang w:eastAsia="ja-JP"/>
        </w:rPr>
        <w:t>WARDS</w:t>
      </w:r>
      <w:r w:rsidR="007A4613">
        <w:rPr>
          <w:sz w:val="22"/>
          <w:szCs w:val="24"/>
          <w:lang w:eastAsia="ja-JP"/>
        </w:rPr>
        <w:t xml:space="preserve"> </w:t>
      </w:r>
      <w:r w:rsidR="007A4613">
        <w:rPr>
          <w:sz w:val="22"/>
          <w:szCs w:val="24"/>
          <w:lang w:eastAsia="ja-JP"/>
        </w:rPr>
        <w:tab/>
      </w:r>
    </w:p>
    <w:p w14:paraId="7E1EA9E0" w14:textId="77777777" w:rsidR="000F5DCB" w:rsidRDefault="000F5DCB" w:rsidP="00B76B69">
      <w:pPr>
        <w:tabs>
          <w:tab w:val="left" w:pos="1440"/>
          <w:tab w:val="left" w:pos="9180"/>
        </w:tabs>
        <w:rPr>
          <w:b/>
          <w:sz w:val="24"/>
          <w:szCs w:val="24"/>
          <w:lang w:eastAsia="ja-JP"/>
        </w:rPr>
      </w:pPr>
    </w:p>
    <w:p w14:paraId="7967ECE9"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II </w:t>
      </w:r>
      <w:r w:rsidRPr="00590521">
        <w:rPr>
          <w:b/>
          <w:sz w:val="24"/>
          <w:szCs w:val="24"/>
          <w:lang w:eastAsia="ja-JP"/>
        </w:rPr>
        <w:tab/>
        <w:t xml:space="preserve">SCOPE OF SERVICES TO BE PROVIDED </w:t>
      </w:r>
      <w:r w:rsidRPr="00590521">
        <w:rPr>
          <w:b/>
          <w:sz w:val="24"/>
          <w:szCs w:val="24"/>
          <w:lang w:eastAsia="ja-JP"/>
        </w:rPr>
        <w:tab/>
      </w:r>
      <w:r w:rsidR="00910B54">
        <w:rPr>
          <w:b/>
          <w:sz w:val="24"/>
          <w:szCs w:val="24"/>
          <w:lang w:eastAsia="ja-JP"/>
        </w:rPr>
        <w:t>7</w:t>
      </w:r>
    </w:p>
    <w:p w14:paraId="22F88E46" w14:textId="77777777" w:rsidR="005C3EA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3476CF00" w14:textId="77777777" w:rsidR="00B976F9" w:rsidRPr="00FA0FEB" w:rsidRDefault="00B976F9" w:rsidP="00FA0FEB">
      <w:pPr>
        <w:tabs>
          <w:tab w:val="left" w:pos="1440"/>
          <w:tab w:val="left" w:pos="9180"/>
        </w:tabs>
        <w:rPr>
          <w:b/>
          <w:sz w:val="24"/>
          <w:szCs w:val="24"/>
          <w:lang w:eastAsia="ja-JP"/>
        </w:rPr>
      </w:pPr>
      <w:r w:rsidRPr="00590521">
        <w:rPr>
          <w:b/>
          <w:sz w:val="24"/>
          <w:szCs w:val="24"/>
          <w:lang w:eastAsia="ja-JP"/>
        </w:rPr>
        <w:t xml:space="preserve">PART III </w:t>
      </w:r>
      <w:r w:rsidRPr="00590521">
        <w:rPr>
          <w:b/>
          <w:sz w:val="24"/>
          <w:szCs w:val="24"/>
          <w:lang w:eastAsia="ja-JP"/>
        </w:rPr>
        <w:tab/>
        <w:t xml:space="preserve">KEY RFP EVENTS </w:t>
      </w:r>
      <w:r w:rsidRPr="00590521">
        <w:rPr>
          <w:b/>
          <w:sz w:val="24"/>
          <w:szCs w:val="24"/>
          <w:lang w:eastAsia="ja-JP"/>
        </w:rPr>
        <w:tab/>
      </w:r>
      <w:r w:rsidR="00910B54">
        <w:rPr>
          <w:b/>
          <w:sz w:val="24"/>
          <w:szCs w:val="24"/>
          <w:lang w:eastAsia="ja-JP"/>
        </w:rPr>
        <w:t>8</w:t>
      </w:r>
    </w:p>
    <w:p w14:paraId="4CEFF5FC" w14:textId="77777777" w:rsidR="007E1D3B" w:rsidRDefault="00363972" w:rsidP="00012A04">
      <w:pPr>
        <w:numPr>
          <w:ilvl w:val="0"/>
          <w:numId w:val="15"/>
        </w:numPr>
        <w:tabs>
          <w:tab w:val="left" w:pos="180"/>
          <w:tab w:val="left" w:pos="720"/>
          <w:tab w:val="left" w:pos="1440"/>
          <w:tab w:val="left" w:pos="9180"/>
        </w:tabs>
        <w:rPr>
          <w:sz w:val="24"/>
          <w:szCs w:val="24"/>
          <w:lang w:eastAsia="ja-JP"/>
        </w:rPr>
      </w:pPr>
      <w:r w:rsidRPr="00590521">
        <w:rPr>
          <w:sz w:val="24"/>
          <w:szCs w:val="24"/>
          <w:lang w:eastAsia="ja-JP"/>
        </w:rPr>
        <w:t>Q</w:t>
      </w:r>
      <w:r w:rsidRPr="00642A74">
        <w:rPr>
          <w:sz w:val="22"/>
          <w:szCs w:val="24"/>
          <w:lang w:eastAsia="ja-JP"/>
        </w:rPr>
        <w:t>UESTIONS</w:t>
      </w:r>
    </w:p>
    <w:p w14:paraId="2CBCAD39" w14:textId="77777777" w:rsidR="00363972" w:rsidRPr="00E81EA0" w:rsidRDefault="007E1D3B" w:rsidP="00012A04">
      <w:pPr>
        <w:numPr>
          <w:ilvl w:val="0"/>
          <w:numId w:val="15"/>
        </w:numPr>
        <w:tabs>
          <w:tab w:val="left" w:pos="180"/>
          <w:tab w:val="left" w:pos="720"/>
          <w:tab w:val="left" w:pos="1440"/>
          <w:tab w:val="left" w:pos="9180"/>
        </w:tabs>
        <w:rPr>
          <w:sz w:val="24"/>
          <w:szCs w:val="24"/>
          <w:lang w:eastAsia="ja-JP"/>
        </w:rPr>
      </w:pPr>
      <w:r w:rsidRPr="004D2BF3">
        <w:rPr>
          <w:sz w:val="24"/>
          <w:szCs w:val="24"/>
          <w:lang w:eastAsia="ja-JP"/>
        </w:rPr>
        <w:t>A</w:t>
      </w:r>
      <w:r w:rsidRPr="004D2BF3">
        <w:rPr>
          <w:sz w:val="22"/>
          <w:szCs w:val="22"/>
          <w:lang w:eastAsia="ja-JP"/>
        </w:rPr>
        <w:t>MENDMENTS</w:t>
      </w:r>
    </w:p>
    <w:p w14:paraId="5D4E3407" w14:textId="77777777" w:rsidR="00363972" w:rsidRPr="00590521" w:rsidRDefault="00363972" w:rsidP="00012A04">
      <w:pPr>
        <w:numPr>
          <w:ilvl w:val="0"/>
          <w:numId w:val="15"/>
        </w:numPr>
        <w:tabs>
          <w:tab w:val="left" w:pos="180"/>
          <w:tab w:val="left" w:pos="720"/>
          <w:tab w:val="left" w:pos="1440"/>
          <w:tab w:val="left" w:pos="9180"/>
        </w:tabs>
        <w:rPr>
          <w:sz w:val="24"/>
          <w:szCs w:val="24"/>
          <w:lang w:eastAsia="ja-JP"/>
        </w:rPr>
      </w:pPr>
      <w:r w:rsidRPr="001410AC">
        <w:rPr>
          <w:sz w:val="24"/>
          <w:szCs w:val="24"/>
          <w:lang w:eastAsia="ja-JP"/>
        </w:rPr>
        <w:t>S</w:t>
      </w:r>
      <w:r w:rsidRPr="00B9558E">
        <w:rPr>
          <w:sz w:val="22"/>
          <w:szCs w:val="24"/>
          <w:lang w:eastAsia="ja-JP"/>
        </w:rPr>
        <w:t>UBMITTING</w:t>
      </w:r>
      <w:r w:rsidRPr="00B9558E">
        <w:rPr>
          <w:sz w:val="24"/>
          <w:szCs w:val="24"/>
          <w:lang w:eastAsia="ja-JP"/>
        </w:rPr>
        <w:t xml:space="preserve"> </w:t>
      </w:r>
      <w:r w:rsidRPr="00221A14">
        <w:rPr>
          <w:sz w:val="22"/>
          <w:szCs w:val="24"/>
          <w:lang w:eastAsia="ja-JP"/>
        </w:rPr>
        <w:t>THE</w:t>
      </w:r>
      <w:r w:rsidRPr="00221A14">
        <w:rPr>
          <w:sz w:val="24"/>
          <w:szCs w:val="24"/>
          <w:lang w:eastAsia="ja-JP"/>
        </w:rPr>
        <w:t xml:space="preserve"> P</w:t>
      </w:r>
      <w:r w:rsidRPr="00D60042">
        <w:rPr>
          <w:sz w:val="22"/>
          <w:szCs w:val="24"/>
          <w:lang w:eastAsia="ja-JP"/>
        </w:rPr>
        <w:t>ROPOSAL</w:t>
      </w:r>
      <w:r w:rsidRPr="00590521">
        <w:rPr>
          <w:sz w:val="24"/>
          <w:szCs w:val="24"/>
          <w:lang w:eastAsia="ja-JP"/>
        </w:rPr>
        <w:t xml:space="preserve"> </w:t>
      </w:r>
      <w:r w:rsidRPr="00590521">
        <w:rPr>
          <w:sz w:val="24"/>
          <w:szCs w:val="24"/>
          <w:lang w:eastAsia="ja-JP"/>
        </w:rPr>
        <w:tab/>
      </w:r>
    </w:p>
    <w:p w14:paraId="1C2EE5F5" w14:textId="77777777" w:rsidR="00363972"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4E38B3AE"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IV </w:t>
      </w:r>
      <w:r w:rsidRPr="00590521">
        <w:rPr>
          <w:b/>
          <w:sz w:val="24"/>
          <w:szCs w:val="24"/>
          <w:lang w:eastAsia="ja-JP"/>
        </w:rPr>
        <w:tab/>
      </w:r>
      <w:r w:rsidR="00F8173B">
        <w:rPr>
          <w:b/>
          <w:sz w:val="24"/>
          <w:szCs w:val="24"/>
          <w:lang w:eastAsia="ja-JP"/>
        </w:rPr>
        <w:t>APPLICATION</w:t>
      </w:r>
      <w:r w:rsidRPr="00590521">
        <w:rPr>
          <w:b/>
          <w:sz w:val="24"/>
          <w:szCs w:val="24"/>
          <w:lang w:eastAsia="ja-JP"/>
        </w:rPr>
        <w:t xml:space="preserve"> SUBMISSION REQUIREMENTS </w:t>
      </w:r>
      <w:r w:rsidRPr="00590521">
        <w:rPr>
          <w:b/>
          <w:sz w:val="24"/>
          <w:szCs w:val="24"/>
          <w:lang w:eastAsia="ja-JP"/>
        </w:rPr>
        <w:tab/>
      </w:r>
      <w:r w:rsidR="00910B54">
        <w:rPr>
          <w:b/>
          <w:sz w:val="24"/>
          <w:szCs w:val="24"/>
          <w:lang w:eastAsia="ja-JP"/>
        </w:rPr>
        <w:t>9</w:t>
      </w:r>
    </w:p>
    <w:p w14:paraId="70520595" w14:textId="77777777" w:rsidR="00D458A4" w:rsidRDefault="00590521" w:rsidP="00012A04">
      <w:pPr>
        <w:numPr>
          <w:ilvl w:val="0"/>
          <w:numId w:val="16"/>
        </w:numPr>
        <w:tabs>
          <w:tab w:val="left" w:pos="180"/>
          <w:tab w:val="left" w:pos="720"/>
          <w:tab w:val="left" w:pos="1440"/>
          <w:tab w:val="left" w:pos="9180"/>
        </w:tabs>
        <w:rPr>
          <w:sz w:val="24"/>
          <w:szCs w:val="24"/>
          <w:lang w:eastAsia="ja-JP"/>
        </w:rPr>
      </w:pPr>
      <w:r w:rsidRPr="00590521">
        <w:rPr>
          <w:sz w:val="24"/>
          <w:szCs w:val="24"/>
          <w:lang w:eastAsia="ja-JP"/>
        </w:rPr>
        <w:t>P</w:t>
      </w:r>
      <w:r w:rsidRPr="00642A74">
        <w:rPr>
          <w:sz w:val="22"/>
          <w:szCs w:val="24"/>
          <w:lang w:eastAsia="ja-JP"/>
        </w:rPr>
        <w:t>ROPOSAL</w:t>
      </w:r>
      <w:r w:rsidRPr="00590521">
        <w:rPr>
          <w:sz w:val="24"/>
          <w:szCs w:val="24"/>
          <w:lang w:eastAsia="ja-JP"/>
        </w:rPr>
        <w:t xml:space="preserve"> F</w:t>
      </w:r>
      <w:r w:rsidRPr="00642A74">
        <w:rPr>
          <w:sz w:val="22"/>
          <w:szCs w:val="24"/>
          <w:lang w:eastAsia="ja-JP"/>
        </w:rPr>
        <w:t>ORMAT</w:t>
      </w:r>
      <w:r w:rsidR="0037656D">
        <w:rPr>
          <w:sz w:val="24"/>
          <w:szCs w:val="24"/>
          <w:lang w:eastAsia="ja-JP"/>
        </w:rPr>
        <w:t xml:space="preserve"> </w:t>
      </w:r>
    </w:p>
    <w:p w14:paraId="15AD0A23" w14:textId="77777777" w:rsidR="00590521" w:rsidRPr="00A44001" w:rsidRDefault="00D458A4" w:rsidP="00012A04">
      <w:pPr>
        <w:numPr>
          <w:ilvl w:val="0"/>
          <w:numId w:val="16"/>
        </w:numPr>
        <w:tabs>
          <w:tab w:val="left" w:pos="180"/>
          <w:tab w:val="left" w:pos="720"/>
          <w:tab w:val="left" w:pos="1440"/>
          <w:tab w:val="left" w:pos="9180"/>
        </w:tabs>
        <w:rPr>
          <w:sz w:val="24"/>
          <w:szCs w:val="24"/>
          <w:lang w:eastAsia="ja-JP"/>
        </w:rPr>
      </w:pPr>
      <w:r>
        <w:rPr>
          <w:sz w:val="24"/>
          <w:szCs w:val="24"/>
          <w:lang w:eastAsia="ja-JP"/>
        </w:rPr>
        <w:t>PROPOSAL CONTENTS</w:t>
      </w:r>
      <w:r w:rsidR="0037656D">
        <w:rPr>
          <w:sz w:val="24"/>
          <w:szCs w:val="24"/>
          <w:lang w:eastAsia="ja-JP"/>
        </w:rPr>
        <w:tab/>
      </w:r>
    </w:p>
    <w:p w14:paraId="2A6A8E7F" w14:textId="77777777" w:rsidR="00590521" w:rsidRPr="00B4029F" w:rsidRDefault="00B76B69" w:rsidP="00B76B69">
      <w:pPr>
        <w:tabs>
          <w:tab w:val="left" w:pos="1440"/>
          <w:tab w:val="left" w:pos="9180"/>
        </w:tabs>
        <w:rPr>
          <w:sz w:val="24"/>
          <w:szCs w:val="24"/>
          <w:lang w:eastAsia="ja-JP"/>
        </w:rPr>
      </w:pPr>
      <w:r>
        <w:rPr>
          <w:sz w:val="24"/>
          <w:szCs w:val="24"/>
          <w:lang w:eastAsia="ja-JP"/>
        </w:rPr>
        <w:tab/>
      </w:r>
    </w:p>
    <w:p w14:paraId="54E9774D"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 </w:t>
      </w:r>
      <w:r w:rsidRPr="00590521">
        <w:rPr>
          <w:b/>
          <w:sz w:val="24"/>
          <w:szCs w:val="24"/>
          <w:lang w:eastAsia="ja-JP"/>
        </w:rPr>
        <w:tab/>
      </w:r>
      <w:r w:rsidR="00F8173B">
        <w:rPr>
          <w:b/>
          <w:sz w:val="24"/>
          <w:szCs w:val="24"/>
          <w:lang w:eastAsia="ja-JP"/>
        </w:rPr>
        <w:t>APPLICATION</w:t>
      </w:r>
      <w:r w:rsidR="00B4029F">
        <w:rPr>
          <w:b/>
          <w:sz w:val="24"/>
          <w:szCs w:val="24"/>
          <w:lang w:eastAsia="ja-JP"/>
        </w:rPr>
        <w:t xml:space="preserve"> EVALUATION AND SELECTION </w:t>
      </w:r>
      <w:r w:rsidR="00B4029F">
        <w:rPr>
          <w:b/>
          <w:sz w:val="24"/>
          <w:szCs w:val="24"/>
          <w:lang w:eastAsia="ja-JP"/>
        </w:rPr>
        <w:tab/>
      </w:r>
      <w:r w:rsidR="00F8173B">
        <w:rPr>
          <w:b/>
          <w:sz w:val="24"/>
          <w:szCs w:val="24"/>
          <w:lang w:eastAsia="ja-JP"/>
        </w:rPr>
        <w:t>11</w:t>
      </w:r>
    </w:p>
    <w:p w14:paraId="1B92A4A9" w14:textId="77777777" w:rsidR="00111B7B" w:rsidRDefault="00111B7B"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E</w:t>
      </w:r>
      <w:r w:rsidRPr="00642A74">
        <w:rPr>
          <w:sz w:val="22"/>
          <w:szCs w:val="24"/>
          <w:lang w:eastAsia="ja-JP"/>
        </w:rPr>
        <w:t>VALUATION</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 G</w:t>
      </w:r>
      <w:r w:rsidRPr="00642A74">
        <w:rPr>
          <w:sz w:val="22"/>
          <w:szCs w:val="24"/>
          <w:lang w:eastAsia="ja-JP"/>
        </w:rPr>
        <w:t>ENERAL</w:t>
      </w:r>
      <w:r w:rsidRPr="00590521">
        <w:rPr>
          <w:sz w:val="24"/>
          <w:szCs w:val="24"/>
          <w:lang w:eastAsia="ja-JP"/>
        </w:rPr>
        <w:t xml:space="preserve"> I</w:t>
      </w:r>
      <w:r w:rsidRPr="00642A74">
        <w:rPr>
          <w:sz w:val="22"/>
          <w:szCs w:val="24"/>
          <w:lang w:eastAsia="ja-JP"/>
        </w:rPr>
        <w:t>NFORMATION</w:t>
      </w:r>
      <w:r w:rsidRPr="00590521">
        <w:rPr>
          <w:sz w:val="24"/>
          <w:szCs w:val="24"/>
          <w:lang w:eastAsia="ja-JP"/>
        </w:rPr>
        <w:t xml:space="preserve"> </w:t>
      </w:r>
    </w:p>
    <w:p w14:paraId="63C39925"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CORING</w:t>
      </w:r>
      <w:r w:rsidRPr="00590521">
        <w:rPr>
          <w:sz w:val="24"/>
          <w:szCs w:val="24"/>
          <w:lang w:eastAsia="ja-JP"/>
        </w:rPr>
        <w:t xml:space="preserve"> W</w:t>
      </w:r>
      <w:r w:rsidRPr="00642A74">
        <w:rPr>
          <w:sz w:val="22"/>
          <w:szCs w:val="24"/>
          <w:lang w:eastAsia="ja-JP"/>
        </w:rPr>
        <w:t>EIGHTS</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w:t>
      </w:r>
      <w:r w:rsidRPr="00590521">
        <w:rPr>
          <w:sz w:val="24"/>
          <w:szCs w:val="24"/>
          <w:lang w:eastAsia="ja-JP"/>
        </w:rPr>
        <w:tab/>
      </w:r>
    </w:p>
    <w:p w14:paraId="61D711A8"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ELECTION</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A</w:t>
      </w:r>
      <w:r w:rsidRPr="00642A74">
        <w:rPr>
          <w:sz w:val="22"/>
          <w:szCs w:val="24"/>
          <w:lang w:eastAsia="ja-JP"/>
        </w:rPr>
        <w:t>WARD</w:t>
      </w:r>
      <w:r w:rsidRPr="00590521">
        <w:rPr>
          <w:sz w:val="24"/>
          <w:szCs w:val="24"/>
          <w:lang w:eastAsia="ja-JP"/>
        </w:rPr>
        <w:t xml:space="preserve"> </w:t>
      </w:r>
      <w:r w:rsidRPr="00590521">
        <w:rPr>
          <w:sz w:val="24"/>
          <w:szCs w:val="24"/>
          <w:lang w:eastAsia="ja-JP"/>
        </w:rPr>
        <w:tab/>
      </w:r>
    </w:p>
    <w:p w14:paraId="12CD457B"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A</w:t>
      </w:r>
      <w:r w:rsidRPr="00642A74">
        <w:rPr>
          <w:sz w:val="22"/>
          <w:szCs w:val="24"/>
          <w:lang w:eastAsia="ja-JP"/>
        </w:rPr>
        <w:t>PPEAL</w:t>
      </w:r>
      <w:r w:rsidRPr="00590521">
        <w:rPr>
          <w:sz w:val="24"/>
          <w:szCs w:val="24"/>
          <w:lang w:eastAsia="ja-JP"/>
        </w:rPr>
        <w:t xml:space="preserve"> </w:t>
      </w:r>
      <w:r w:rsidRPr="00642A74">
        <w:rPr>
          <w:sz w:val="22"/>
          <w:szCs w:val="24"/>
          <w:lang w:eastAsia="ja-JP"/>
        </w:rPr>
        <w:t>OF</w:t>
      </w:r>
      <w:r w:rsidRPr="00590521">
        <w:rPr>
          <w:sz w:val="24"/>
          <w:szCs w:val="24"/>
          <w:lang w:eastAsia="ja-JP"/>
        </w:rPr>
        <w:t xml:space="preserve"> C</w:t>
      </w:r>
      <w:r w:rsidRPr="00642A74">
        <w:rPr>
          <w:sz w:val="22"/>
          <w:szCs w:val="24"/>
          <w:lang w:eastAsia="ja-JP"/>
        </w:rPr>
        <w:t>ONTRACT</w:t>
      </w:r>
      <w:r w:rsidRPr="00590521">
        <w:rPr>
          <w:sz w:val="24"/>
          <w:szCs w:val="24"/>
          <w:lang w:eastAsia="ja-JP"/>
        </w:rPr>
        <w:t xml:space="preserve"> A</w:t>
      </w:r>
      <w:r w:rsidRPr="00642A74">
        <w:rPr>
          <w:sz w:val="22"/>
          <w:szCs w:val="24"/>
          <w:lang w:eastAsia="ja-JP"/>
        </w:rPr>
        <w:t>WARDS</w:t>
      </w:r>
      <w:r w:rsidRPr="00590521">
        <w:rPr>
          <w:sz w:val="24"/>
          <w:szCs w:val="24"/>
          <w:lang w:eastAsia="ja-JP"/>
        </w:rPr>
        <w:t xml:space="preserve"> </w:t>
      </w:r>
      <w:r w:rsidRPr="00590521">
        <w:rPr>
          <w:sz w:val="24"/>
          <w:szCs w:val="24"/>
          <w:lang w:eastAsia="ja-JP"/>
        </w:rPr>
        <w:tab/>
      </w:r>
    </w:p>
    <w:p w14:paraId="67EF454A" w14:textId="77777777" w:rsidR="0059052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61421E45"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VI </w:t>
      </w:r>
      <w:r w:rsidRPr="00590521">
        <w:rPr>
          <w:b/>
          <w:sz w:val="24"/>
          <w:szCs w:val="24"/>
          <w:lang w:eastAsia="ja-JP"/>
        </w:rPr>
        <w:tab/>
        <w:t>CONTRACT ADMINISTRATION AND CONDITIONS</w:t>
      </w:r>
      <w:r w:rsidR="00590521" w:rsidRPr="00590521">
        <w:rPr>
          <w:b/>
          <w:sz w:val="24"/>
          <w:szCs w:val="24"/>
          <w:lang w:eastAsia="ja-JP"/>
        </w:rPr>
        <w:t xml:space="preserve"> </w:t>
      </w:r>
      <w:r w:rsidR="00590521" w:rsidRPr="00590521">
        <w:rPr>
          <w:b/>
          <w:sz w:val="24"/>
          <w:szCs w:val="24"/>
          <w:lang w:eastAsia="ja-JP"/>
        </w:rPr>
        <w:tab/>
      </w:r>
      <w:r w:rsidR="00F8173B">
        <w:rPr>
          <w:b/>
          <w:sz w:val="24"/>
          <w:szCs w:val="24"/>
          <w:lang w:eastAsia="ja-JP"/>
        </w:rPr>
        <w:t>13</w:t>
      </w:r>
    </w:p>
    <w:p w14:paraId="4090169B" w14:textId="77777777" w:rsidR="00B976F9"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D</w:t>
      </w:r>
      <w:r w:rsidRPr="00642A74">
        <w:rPr>
          <w:sz w:val="22"/>
          <w:szCs w:val="24"/>
          <w:lang w:eastAsia="ja-JP"/>
        </w:rPr>
        <w:t>OCUMENT</w:t>
      </w:r>
      <w:r w:rsidRPr="00590521">
        <w:rPr>
          <w:sz w:val="24"/>
          <w:szCs w:val="24"/>
          <w:lang w:eastAsia="ja-JP"/>
        </w:rPr>
        <w:t xml:space="preserve"> </w:t>
      </w:r>
      <w:r w:rsidRPr="00590521">
        <w:rPr>
          <w:sz w:val="24"/>
          <w:szCs w:val="24"/>
          <w:lang w:eastAsia="ja-JP"/>
        </w:rPr>
        <w:tab/>
      </w:r>
    </w:p>
    <w:p w14:paraId="72C01478" w14:textId="77777777" w:rsidR="00590521"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TANDARD</w:t>
      </w:r>
      <w:r w:rsidRPr="00590521">
        <w:rPr>
          <w:sz w:val="24"/>
          <w:szCs w:val="24"/>
          <w:lang w:eastAsia="ja-JP"/>
        </w:rPr>
        <w:t xml:space="preserve"> S</w:t>
      </w:r>
      <w:r w:rsidRPr="00642A74">
        <w:rPr>
          <w:sz w:val="22"/>
          <w:szCs w:val="24"/>
          <w:lang w:eastAsia="ja-JP"/>
        </w:rPr>
        <w:t>TATE</w:t>
      </w:r>
      <w:r w:rsidRPr="00590521">
        <w:rPr>
          <w:sz w:val="24"/>
          <w:szCs w:val="24"/>
          <w:lang w:eastAsia="ja-JP"/>
        </w:rPr>
        <w:t xml:space="preserve"> A</w:t>
      </w:r>
      <w:r w:rsidRPr="00642A74">
        <w:rPr>
          <w:sz w:val="22"/>
          <w:szCs w:val="24"/>
          <w:lang w:eastAsia="ja-JP"/>
        </w:rPr>
        <w:t>GREEMENT</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4DDE2978" w14:textId="77777777" w:rsidR="0059052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5EE9AD65" w14:textId="77777777" w:rsidR="00B976F9" w:rsidRDefault="00B976F9" w:rsidP="00B76B69">
      <w:pPr>
        <w:tabs>
          <w:tab w:val="left" w:pos="1440"/>
          <w:tab w:val="left" w:pos="9180"/>
        </w:tabs>
        <w:rPr>
          <w:b/>
          <w:sz w:val="24"/>
          <w:szCs w:val="24"/>
          <w:lang w:eastAsia="ja-JP"/>
        </w:rPr>
      </w:pPr>
      <w:r>
        <w:rPr>
          <w:b/>
          <w:sz w:val="24"/>
          <w:szCs w:val="24"/>
          <w:lang w:eastAsia="ja-JP"/>
        </w:rPr>
        <w:t xml:space="preserve">PART VII </w:t>
      </w:r>
      <w:r>
        <w:rPr>
          <w:b/>
          <w:sz w:val="24"/>
          <w:szCs w:val="24"/>
          <w:lang w:eastAsia="ja-JP"/>
        </w:rPr>
        <w:tab/>
        <w:t>RFP A</w:t>
      </w:r>
      <w:r w:rsidR="00BD71B8">
        <w:rPr>
          <w:b/>
          <w:sz w:val="24"/>
          <w:szCs w:val="24"/>
          <w:lang w:eastAsia="ja-JP"/>
        </w:rPr>
        <w:t>PPENDICES AND RELATED DOCUME</w:t>
      </w:r>
      <w:r w:rsidR="008B143A">
        <w:rPr>
          <w:b/>
          <w:sz w:val="24"/>
          <w:szCs w:val="24"/>
          <w:lang w:eastAsia="ja-JP"/>
        </w:rPr>
        <w:t>NTS</w:t>
      </w:r>
      <w:r w:rsidR="008B143A">
        <w:rPr>
          <w:b/>
          <w:sz w:val="24"/>
          <w:szCs w:val="24"/>
          <w:lang w:eastAsia="ja-JP"/>
        </w:rPr>
        <w:tab/>
      </w:r>
      <w:r w:rsidR="00F8173B">
        <w:rPr>
          <w:b/>
          <w:sz w:val="24"/>
          <w:szCs w:val="24"/>
          <w:lang w:eastAsia="ja-JP"/>
        </w:rPr>
        <w:t>15</w:t>
      </w:r>
    </w:p>
    <w:p w14:paraId="45ADDC80" w14:textId="77777777" w:rsidR="0073489D" w:rsidRPr="00B4029F" w:rsidRDefault="00B76B69" w:rsidP="00B76B69">
      <w:pPr>
        <w:tabs>
          <w:tab w:val="left" w:pos="180"/>
          <w:tab w:val="left" w:pos="720"/>
          <w:tab w:val="left" w:pos="2160"/>
          <w:tab w:val="left" w:pos="9180"/>
        </w:tabs>
        <w:ind w:left="540" w:hanging="360"/>
        <w:rPr>
          <w:sz w:val="24"/>
          <w:szCs w:val="24"/>
          <w:lang w:eastAsia="ja-JP"/>
        </w:rPr>
      </w:pPr>
      <w:r>
        <w:rPr>
          <w:sz w:val="24"/>
          <w:szCs w:val="24"/>
          <w:lang w:eastAsia="ja-JP"/>
        </w:rPr>
        <w:tab/>
      </w:r>
      <w:r>
        <w:rPr>
          <w:sz w:val="24"/>
          <w:szCs w:val="24"/>
          <w:lang w:eastAsia="ja-JP"/>
        </w:rPr>
        <w:tab/>
      </w:r>
      <w:r>
        <w:rPr>
          <w:sz w:val="24"/>
          <w:szCs w:val="24"/>
          <w:lang w:eastAsia="ja-JP"/>
        </w:rPr>
        <w:tab/>
      </w:r>
      <w:r>
        <w:rPr>
          <w:sz w:val="24"/>
          <w:szCs w:val="24"/>
          <w:lang w:eastAsia="ja-JP"/>
        </w:rPr>
        <w:tab/>
      </w:r>
    </w:p>
    <w:p w14:paraId="39F0E80D" w14:textId="77777777" w:rsidR="00524A93" w:rsidRPr="00287D60" w:rsidRDefault="00590521" w:rsidP="00287D60">
      <w:pPr>
        <w:tabs>
          <w:tab w:val="left" w:pos="90"/>
          <w:tab w:val="left" w:pos="9180"/>
        </w:tabs>
        <w:ind w:left="90"/>
        <w:rPr>
          <w:sz w:val="22"/>
          <w:szCs w:val="24"/>
          <w:lang w:eastAsia="ja-JP"/>
        </w:rPr>
      </w:pPr>
      <w:r w:rsidRPr="0073489D">
        <w:rPr>
          <w:b/>
          <w:sz w:val="24"/>
          <w:szCs w:val="24"/>
          <w:lang w:eastAsia="ja-JP"/>
        </w:rPr>
        <w:t>APPENDIX A</w:t>
      </w:r>
      <w:r>
        <w:rPr>
          <w:sz w:val="24"/>
          <w:szCs w:val="24"/>
          <w:lang w:eastAsia="ja-JP"/>
        </w:rPr>
        <w:t xml:space="preserve"> – </w:t>
      </w:r>
      <w:r w:rsidR="001D5CEB" w:rsidRPr="001D5CEB">
        <w:rPr>
          <w:sz w:val="24"/>
          <w:szCs w:val="24"/>
          <w:lang w:eastAsia="ja-JP"/>
        </w:rPr>
        <w:t>D</w:t>
      </w:r>
      <w:r w:rsidR="001D5CEB" w:rsidRPr="001D5CEB">
        <w:rPr>
          <w:sz w:val="22"/>
          <w:szCs w:val="24"/>
          <w:lang w:eastAsia="ja-JP"/>
        </w:rPr>
        <w:t xml:space="preserve">EBARMENT, </w:t>
      </w:r>
      <w:r w:rsidR="001D5CEB" w:rsidRPr="001D5CEB">
        <w:rPr>
          <w:sz w:val="24"/>
          <w:szCs w:val="24"/>
          <w:lang w:eastAsia="ja-JP"/>
        </w:rPr>
        <w:t>P</w:t>
      </w:r>
      <w:r w:rsidR="001D5CEB" w:rsidRPr="001D5CEB">
        <w:rPr>
          <w:sz w:val="22"/>
          <w:szCs w:val="24"/>
          <w:lang w:eastAsia="ja-JP"/>
        </w:rPr>
        <w:t xml:space="preserve">ERFORMANCE AND </w:t>
      </w:r>
      <w:r w:rsidR="001D5CEB" w:rsidRPr="001D5CEB">
        <w:rPr>
          <w:sz w:val="24"/>
          <w:szCs w:val="24"/>
          <w:lang w:eastAsia="ja-JP"/>
        </w:rPr>
        <w:t>N</w:t>
      </w:r>
      <w:r w:rsidR="001D5CEB" w:rsidRPr="001D5CEB">
        <w:rPr>
          <w:sz w:val="22"/>
          <w:szCs w:val="24"/>
          <w:lang w:eastAsia="ja-JP"/>
        </w:rPr>
        <w:t>ON-</w:t>
      </w:r>
      <w:r w:rsidR="001D5CEB" w:rsidRPr="001D5CEB">
        <w:rPr>
          <w:sz w:val="24"/>
          <w:szCs w:val="24"/>
          <w:lang w:eastAsia="ja-JP"/>
        </w:rPr>
        <w:t>C</w:t>
      </w:r>
      <w:r w:rsidR="001D5CEB" w:rsidRPr="001D5CEB">
        <w:rPr>
          <w:sz w:val="22"/>
          <w:szCs w:val="24"/>
          <w:lang w:eastAsia="ja-JP"/>
        </w:rPr>
        <w:t xml:space="preserve">OLLUSION </w:t>
      </w:r>
      <w:r w:rsidR="001D5CEB" w:rsidRPr="001D5CEB">
        <w:rPr>
          <w:sz w:val="24"/>
          <w:szCs w:val="24"/>
          <w:lang w:eastAsia="ja-JP"/>
        </w:rPr>
        <w:t>C</w:t>
      </w:r>
      <w:r w:rsidR="001D5CEB" w:rsidRPr="001D5CEB">
        <w:rPr>
          <w:sz w:val="22"/>
          <w:szCs w:val="24"/>
          <w:lang w:eastAsia="ja-JP"/>
        </w:rPr>
        <w:t>ERTIFICATIO</w:t>
      </w:r>
      <w:r w:rsidR="008B143A">
        <w:rPr>
          <w:sz w:val="22"/>
          <w:szCs w:val="24"/>
          <w:lang w:eastAsia="ja-JP"/>
        </w:rPr>
        <w:t>N</w:t>
      </w:r>
      <w:r w:rsidR="003D5C04">
        <w:rPr>
          <w:sz w:val="22"/>
          <w:szCs w:val="24"/>
          <w:lang w:eastAsia="ja-JP"/>
        </w:rPr>
        <w:t xml:space="preserve"> </w:t>
      </w:r>
      <w:r w:rsidR="003D5C04">
        <w:rPr>
          <w:sz w:val="22"/>
          <w:szCs w:val="24"/>
          <w:lang w:eastAsia="ja-JP"/>
        </w:rPr>
        <w:tab/>
      </w:r>
      <w:r>
        <w:rPr>
          <w:sz w:val="24"/>
          <w:szCs w:val="24"/>
          <w:lang w:eastAsia="ja-JP"/>
        </w:rPr>
        <w:tab/>
      </w:r>
      <w:r w:rsidR="00524A93">
        <w:rPr>
          <w:sz w:val="24"/>
          <w:szCs w:val="24"/>
          <w:lang w:eastAsia="ja-JP"/>
        </w:rPr>
        <w:tab/>
      </w:r>
    </w:p>
    <w:p w14:paraId="6A03147C" w14:textId="23D6CDDE" w:rsidR="007D618A" w:rsidRDefault="00BB002B" w:rsidP="008B143A">
      <w:pPr>
        <w:tabs>
          <w:tab w:val="left" w:pos="90"/>
          <w:tab w:val="left" w:pos="9180"/>
        </w:tabs>
        <w:ind w:left="90"/>
        <w:rPr>
          <w:sz w:val="22"/>
          <w:szCs w:val="22"/>
          <w:lang w:eastAsia="ja-JP"/>
        </w:rPr>
      </w:pPr>
      <w:r>
        <w:rPr>
          <w:b/>
          <w:sz w:val="24"/>
          <w:szCs w:val="24"/>
          <w:lang w:eastAsia="ja-JP"/>
        </w:rPr>
        <w:t>ATTACHMENT</w:t>
      </w:r>
      <w:r w:rsidR="00F16E52">
        <w:rPr>
          <w:b/>
          <w:sz w:val="24"/>
          <w:szCs w:val="24"/>
          <w:lang w:eastAsia="ja-JP"/>
        </w:rPr>
        <w:t xml:space="preserve"> 1 - </w:t>
      </w:r>
      <w:r w:rsidR="00F66436">
        <w:rPr>
          <w:sz w:val="24"/>
          <w:szCs w:val="24"/>
          <w:lang w:eastAsia="ja-JP"/>
        </w:rPr>
        <w:t>I</w:t>
      </w:r>
      <w:r w:rsidR="00F66436" w:rsidRPr="00FD0C63">
        <w:rPr>
          <w:sz w:val="22"/>
          <w:szCs w:val="22"/>
          <w:lang w:eastAsia="ja-JP"/>
        </w:rPr>
        <w:t>NVASIVE</w:t>
      </w:r>
      <w:r w:rsidR="00F66436">
        <w:rPr>
          <w:sz w:val="24"/>
          <w:szCs w:val="24"/>
          <w:lang w:eastAsia="ja-JP"/>
        </w:rPr>
        <w:t xml:space="preserve"> A</w:t>
      </w:r>
      <w:r w:rsidR="00F66436" w:rsidRPr="00FD0C63">
        <w:rPr>
          <w:sz w:val="22"/>
          <w:szCs w:val="22"/>
          <w:lang w:eastAsia="ja-JP"/>
        </w:rPr>
        <w:t>QUATIC</w:t>
      </w:r>
      <w:r w:rsidR="00F66436">
        <w:rPr>
          <w:sz w:val="24"/>
          <w:szCs w:val="24"/>
          <w:lang w:eastAsia="ja-JP"/>
        </w:rPr>
        <w:t xml:space="preserve"> P</w:t>
      </w:r>
      <w:r w:rsidR="00F66436" w:rsidRPr="00FD0C63">
        <w:rPr>
          <w:sz w:val="22"/>
          <w:szCs w:val="22"/>
          <w:lang w:eastAsia="ja-JP"/>
        </w:rPr>
        <w:t>LANT</w:t>
      </w:r>
      <w:r w:rsidR="00111B7B">
        <w:rPr>
          <w:sz w:val="24"/>
          <w:szCs w:val="24"/>
          <w:lang w:eastAsia="ja-JP"/>
        </w:rPr>
        <w:t xml:space="preserve"> R</w:t>
      </w:r>
      <w:r w:rsidR="00111B7B" w:rsidRPr="00FD0C63">
        <w:rPr>
          <w:sz w:val="22"/>
          <w:szCs w:val="22"/>
          <w:lang w:eastAsia="ja-JP"/>
        </w:rPr>
        <w:t>EMOVAL</w:t>
      </w:r>
      <w:r w:rsidR="00111B7B">
        <w:rPr>
          <w:sz w:val="24"/>
          <w:szCs w:val="24"/>
          <w:lang w:eastAsia="ja-JP"/>
        </w:rPr>
        <w:t xml:space="preserve"> C</w:t>
      </w:r>
      <w:r w:rsidR="00111B7B" w:rsidRPr="00FD0C63">
        <w:rPr>
          <w:sz w:val="22"/>
          <w:szCs w:val="22"/>
          <w:lang w:eastAsia="ja-JP"/>
        </w:rPr>
        <w:t>OST</w:t>
      </w:r>
      <w:r w:rsidR="00111B7B">
        <w:rPr>
          <w:sz w:val="24"/>
          <w:szCs w:val="24"/>
          <w:lang w:eastAsia="ja-JP"/>
        </w:rPr>
        <w:t xml:space="preserve"> S</w:t>
      </w:r>
      <w:r w:rsidR="00111B7B" w:rsidRPr="00FD0C63">
        <w:rPr>
          <w:sz w:val="22"/>
          <w:szCs w:val="22"/>
          <w:lang w:eastAsia="ja-JP"/>
        </w:rPr>
        <w:t>HARE</w:t>
      </w:r>
      <w:r w:rsidR="00111B7B">
        <w:rPr>
          <w:sz w:val="24"/>
          <w:szCs w:val="24"/>
          <w:lang w:eastAsia="ja-JP"/>
        </w:rPr>
        <w:t xml:space="preserve"> A</w:t>
      </w:r>
      <w:r w:rsidR="00111B7B" w:rsidRPr="00FD0C63">
        <w:rPr>
          <w:sz w:val="22"/>
          <w:szCs w:val="22"/>
          <w:lang w:eastAsia="ja-JP"/>
        </w:rPr>
        <w:t>PPLICATION</w:t>
      </w:r>
    </w:p>
    <w:p w14:paraId="1335CA1E" w14:textId="77777777" w:rsidR="00287D60" w:rsidRDefault="00287D60" w:rsidP="008B143A">
      <w:pPr>
        <w:tabs>
          <w:tab w:val="left" w:pos="90"/>
          <w:tab w:val="left" w:pos="9180"/>
        </w:tabs>
        <w:ind w:left="90"/>
        <w:rPr>
          <w:b/>
          <w:sz w:val="24"/>
          <w:szCs w:val="24"/>
          <w:lang w:eastAsia="ja-JP"/>
        </w:rPr>
      </w:pPr>
    </w:p>
    <w:p w14:paraId="1197980C" w14:textId="77777777" w:rsidR="00524A93" w:rsidRDefault="00524A93" w:rsidP="008B143A">
      <w:pPr>
        <w:tabs>
          <w:tab w:val="left" w:pos="90"/>
          <w:tab w:val="left" w:pos="9180"/>
        </w:tabs>
        <w:ind w:left="90"/>
        <w:rPr>
          <w:sz w:val="24"/>
          <w:szCs w:val="24"/>
          <w:lang w:eastAsia="ja-JP"/>
        </w:rPr>
      </w:pPr>
      <w:r>
        <w:rPr>
          <w:sz w:val="24"/>
          <w:szCs w:val="24"/>
          <w:lang w:eastAsia="ja-JP"/>
        </w:rPr>
        <w:tab/>
      </w:r>
    </w:p>
    <w:p w14:paraId="7FB0D235" w14:textId="77777777" w:rsidR="004B1E57" w:rsidRPr="00956324" w:rsidRDefault="00615389" w:rsidP="004D2BF3">
      <w:pPr>
        <w:tabs>
          <w:tab w:val="left" w:pos="180"/>
          <w:tab w:val="left" w:pos="720"/>
          <w:tab w:val="left" w:pos="2160"/>
          <w:tab w:val="left" w:pos="9000"/>
        </w:tabs>
        <w:ind w:left="540" w:hanging="360"/>
        <w:rPr>
          <w:rStyle w:val="InitialStyle"/>
          <w:b/>
          <w:bCs/>
        </w:rPr>
      </w:pPr>
      <w:r>
        <w:rPr>
          <w:b/>
          <w:sz w:val="24"/>
          <w:szCs w:val="24"/>
          <w:lang w:eastAsia="ja-JP"/>
        </w:rPr>
        <w:tab/>
      </w:r>
    </w:p>
    <w:p w14:paraId="3D7D30E4" w14:textId="77777777" w:rsidR="004B1E57" w:rsidRPr="00956324" w:rsidRDefault="00D60042" w:rsidP="001627BB">
      <w:pPr>
        <w:pStyle w:val="Heading1"/>
        <w:spacing w:before="0" w:after="0"/>
        <w:jc w:val="center"/>
        <w:rPr>
          <w:rStyle w:val="InitialStyle"/>
          <w:rFonts w:ascii="Times New Roman" w:hAnsi="Times New Roman"/>
          <w:b/>
          <w:sz w:val="24"/>
          <w:szCs w:val="24"/>
        </w:rPr>
      </w:pPr>
      <w:bookmarkStart w:id="1" w:name="_Toc367174721"/>
      <w:bookmarkStart w:id="2" w:name="_Toc397069189"/>
      <w:r>
        <w:rPr>
          <w:rStyle w:val="InitialStyle"/>
          <w:rFonts w:ascii="Times New Roman" w:hAnsi="Times New Roman"/>
          <w:b/>
          <w:sz w:val="24"/>
          <w:szCs w:val="24"/>
        </w:rPr>
        <w:br w:type="page"/>
      </w:r>
      <w:r w:rsidR="00410303" w:rsidRPr="00956324">
        <w:rPr>
          <w:rStyle w:val="InitialStyle"/>
          <w:rFonts w:ascii="Times New Roman" w:hAnsi="Times New Roman"/>
          <w:b/>
          <w:sz w:val="24"/>
          <w:szCs w:val="24"/>
        </w:rPr>
        <w:lastRenderedPageBreak/>
        <w:t>P</w:t>
      </w:r>
      <w:bookmarkEnd w:id="1"/>
      <w:bookmarkEnd w:id="2"/>
      <w:r w:rsidR="00526297">
        <w:rPr>
          <w:rStyle w:val="InitialStyle"/>
          <w:rFonts w:ascii="Times New Roman" w:hAnsi="Times New Roman"/>
          <w:b/>
          <w:sz w:val="24"/>
          <w:szCs w:val="24"/>
        </w:rPr>
        <w:t>UBLIC NOTICE</w:t>
      </w:r>
    </w:p>
    <w:p w14:paraId="06C97B90" w14:textId="77777777" w:rsidR="004B1E57" w:rsidRPr="00956324" w:rsidRDefault="004B1E57" w:rsidP="001627BB">
      <w:pPr>
        <w:pStyle w:val="DefaultText"/>
        <w:widowControl/>
        <w:jc w:val="center"/>
        <w:rPr>
          <w:rStyle w:val="InitialStyle"/>
          <w:b/>
          <w:bCs/>
        </w:rPr>
      </w:pPr>
    </w:p>
    <w:p w14:paraId="7A9609E4" w14:textId="77777777" w:rsidR="004B1E57" w:rsidRPr="00956324" w:rsidRDefault="004B1E57" w:rsidP="001627BB">
      <w:pPr>
        <w:pStyle w:val="DefaultText"/>
        <w:widowControl/>
        <w:jc w:val="center"/>
        <w:rPr>
          <w:rStyle w:val="InitialStyle"/>
          <w:b/>
          <w:bCs/>
        </w:rPr>
      </w:pPr>
      <w:r w:rsidRPr="00956324">
        <w:rPr>
          <w:rStyle w:val="InitialStyle"/>
          <w:b/>
          <w:bCs/>
        </w:rPr>
        <w:t>*************************************************</w:t>
      </w:r>
    </w:p>
    <w:p w14:paraId="69067413" w14:textId="77777777" w:rsidR="004B1E57" w:rsidRPr="00956324" w:rsidRDefault="004B1E57" w:rsidP="001627BB">
      <w:pPr>
        <w:pStyle w:val="DefaultText"/>
        <w:widowControl/>
        <w:jc w:val="center"/>
        <w:rPr>
          <w:rStyle w:val="InitialStyle"/>
          <w:b/>
          <w:bCs/>
        </w:rPr>
      </w:pPr>
    </w:p>
    <w:p w14:paraId="379FEDAC" w14:textId="77777777" w:rsidR="004B1E57" w:rsidRPr="002510E0" w:rsidRDefault="004B1E57" w:rsidP="001627BB">
      <w:pPr>
        <w:pStyle w:val="DefaultText"/>
        <w:widowControl/>
        <w:jc w:val="center"/>
        <w:rPr>
          <w:rStyle w:val="InitialStyle"/>
          <w:b/>
          <w:bCs/>
        </w:rPr>
      </w:pPr>
      <w:r w:rsidRPr="002510E0">
        <w:rPr>
          <w:rStyle w:val="InitialStyle"/>
          <w:b/>
          <w:bCs/>
        </w:rPr>
        <w:t>State of Maine</w:t>
      </w:r>
    </w:p>
    <w:p w14:paraId="0D6DA120" w14:textId="77777777" w:rsidR="004B1E57" w:rsidRPr="002510E0" w:rsidRDefault="004B1E57" w:rsidP="001627BB">
      <w:pPr>
        <w:pStyle w:val="DefaultText"/>
        <w:widowControl/>
        <w:jc w:val="center"/>
        <w:rPr>
          <w:rStyle w:val="InitialStyle"/>
          <w:b/>
          <w:bCs/>
          <w:color w:val="FF0000"/>
        </w:rPr>
      </w:pPr>
      <w:r w:rsidRPr="002510E0">
        <w:rPr>
          <w:rStyle w:val="InitialStyle"/>
          <w:b/>
          <w:bCs/>
        </w:rPr>
        <w:t xml:space="preserve">Department of </w:t>
      </w:r>
      <w:r w:rsidR="00D2278F">
        <w:rPr>
          <w:rStyle w:val="InitialStyle"/>
          <w:b/>
          <w:bCs/>
        </w:rPr>
        <w:t>Environmental Protection</w:t>
      </w:r>
    </w:p>
    <w:p w14:paraId="41CB0099" w14:textId="3D15A02C" w:rsidR="004B1E57" w:rsidRPr="002510E0" w:rsidRDefault="00956324" w:rsidP="001627BB">
      <w:pPr>
        <w:pStyle w:val="DefaultText"/>
        <w:widowControl/>
        <w:jc w:val="center"/>
        <w:rPr>
          <w:rStyle w:val="InitialStyle"/>
          <w:b/>
          <w:bCs/>
        </w:rPr>
      </w:pPr>
      <w:r w:rsidRPr="002510E0">
        <w:rPr>
          <w:rStyle w:val="InitialStyle"/>
          <w:b/>
          <w:bCs/>
        </w:rPr>
        <w:t>RFP</w:t>
      </w:r>
      <w:r w:rsidR="004B1E57" w:rsidRPr="002510E0">
        <w:rPr>
          <w:rStyle w:val="InitialStyle"/>
          <w:b/>
          <w:bCs/>
        </w:rPr>
        <w:t>#</w:t>
      </w:r>
      <w:r w:rsidR="008D581D">
        <w:rPr>
          <w:rStyle w:val="InitialStyle"/>
          <w:b/>
          <w:bCs/>
        </w:rPr>
        <w:t>201810212</w:t>
      </w:r>
    </w:p>
    <w:p w14:paraId="23E2BB5C" w14:textId="77777777" w:rsidR="006F1F40" w:rsidRPr="009B6DD0" w:rsidRDefault="006F1F40" w:rsidP="006F1F40">
      <w:pPr>
        <w:pStyle w:val="DefaultText"/>
        <w:widowControl/>
        <w:jc w:val="center"/>
        <w:rPr>
          <w:rStyle w:val="InitialStyle"/>
          <w:b/>
          <w:bCs/>
          <w:u w:val="single"/>
        </w:rPr>
      </w:pPr>
      <w:r w:rsidRPr="009B6DD0">
        <w:rPr>
          <w:rStyle w:val="InitialStyle"/>
          <w:b/>
          <w:bCs/>
          <w:u w:val="single"/>
        </w:rPr>
        <w:t>Competitive Grant Program for Invasive Aquatic Plant Removal</w:t>
      </w:r>
    </w:p>
    <w:p w14:paraId="4C3A80BA" w14:textId="77777777" w:rsidR="006F1F40" w:rsidRDefault="006F1F40" w:rsidP="006F1F40">
      <w:pPr>
        <w:pStyle w:val="DefaultText"/>
        <w:widowControl/>
        <w:jc w:val="center"/>
        <w:rPr>
          <w:rStyle w:val="InitialStyle"/>
          <w:bCs/>
        </w:rPr>
      </w:pPr>
    </w:p>
    <w:p w14:paraId="7B694445" w14:textId="77777777" w:rsidR="00CF7F9C" w:rsidRDefault="004B1E57" w:rsidP="001627BB">
      <w:pPr>
        <w:pStyle w:val="DefaultText"/>
        <w:widowControl/>
        <w:rPr>
          <w:rStyle w:val="InitialStyle"/>
          <w:bCs/>
        </w:rPr>
      </w:pPr>
      <w:r w:rsidRPr="00956324">
        <w:rPr>
          <w:rStyle w:val="InitialStyle"/>
          <w:bCs/>
        </w:rPr>
        <w:t>The State of Maine</w:t>
      </w:r>
      <w:r w:rsidR="00BC35FB">
        <w:rPr>
          <w:rStyle w:val="InitialStyle"/>
          <w:bCs/>
        </w:rPr>
        <w:t xml:space="preserve"> is seeking applications from organizations</w:t>
      </w:r>
      <w:r w:rsidR="00AE5602" w:rsidRPr="00956324">
        <w:rPr>
          <w:rStyle w:val="InitialStyle"/>
          <w:bCs/>
        </w:rPr>
        <w:t xml:space="preserve"> </w:t>
      </w:r>
      <w:r w:rsidR="00526B3F">
        <w:rPr>
          <w:rStyle w:val="InitialStyle"/>
          <w:bCs/>
        </w:rPr>
        <w:t xml:space="preserve">to </w:t>
      </w:r>
      <w:r w:rsidR="00D2278F">
        <w:rPr>
          <w:rStyle w:val="InitialStyle"/>
          <w:bCs/>
        </w:rPr>
        <w:t>administer local invasive aquatic plant removal and management on known infested lakes.</w:t>
      </w:r>
    </w:p>
    <w:p w14:paraId="106D1011" w14:textId="77777777" w:rsidR="00B76B69" w:rsidRPr="00956324" w:rsidRDefault="00B76B69" w:rsidP="001627BB">
      <w:pPr>
        <w:pStyle w:val="DefaultText"/>
        <w:widowControl/>
        <w:rPr>
          <w:rStyle w:val="InitialStyle"/>
          <w:bCs/>
        </w:rPr>
      </w:pPr>
    </w:p>
    <w:p w14:paraId="0FDCAFED" w14:textId="1E184A74" w:rsidR="00CF7F9C" w:rsidRPr="00BE1F79" w:rsidRDefault="00594924" w:rsidP="001627BB">
      <w:pPr>
        <w:pStyle w:val="DefaultText"/>
        <w:widowControl/>
        <w:rPr>
          <w:rStyle w:val="InitialStyle"/>
          <w:bCs/>
          <w:color w:val="0070C0"/>
        </w:rPr>
      </w:pPr>
      <w:r>
        <w:rPr>
          <w:rStyle w:val="InitialStyle"/>
          <w:bCs/>
        </w:rPr>
        <w:t>For 2019, t</w:t>
      </w:r>
      <w:r w:rsidR="00E524E4" w:rsidRPr="004D2BF3">
        <w:rPr>
          <w:rStyle w:val="InitialStyle"/>
          <w:bCs/>
        </w:rPr>
        <w:t>he RFP</w:t>
      </w:r>
      <w:r w:rsidR="00BC35FB">
        <w:rPr>
          <w:rStyle w:val="InitialStyle"/>
          <w:bCs/>
        </w:rPr>
        <w:t>, Application, any</w:t>
      </w:r>
      <w:r w:rsidR="00E524E4" w:rsidRPr="004D2BF3">
        <w:rPr>
          <w:rStyle w:val="InitialStyle"/>
          <w:bCs/>
        </w:rPr>
        <w:t xml:space="preserve"> Question &amp; Answer Summary and al</w:t>
      </w:r>
      <w:r w:rsidR="00CB684F">
        <w:rPr>
          <w:rStyle w:val="InitialStyle"/>
          <w:bCs/>
        </w:rPr>
        <w:t>l amendments</w:t>
      </w:r>
      <w:r w:rsidR="00E524E4" w:rsidRPr="004D2BF3">
        <w:rPr>
          <w:rStyle w:val="InitialStyle"/>
          <w:bCs/>
        </w:rPr>
        <w:t xml:space="preserve"> related to this </w:t>
      </w:r>
      <w:r w:rsidR="00E524E4" w:rsidRPr="00BE1F79">
        <w:rPr>
          <w:rStyle w:val="InitialStyle"/>
          <w:bCs/>
        </w:rPr>
        <w:t xml:space="preserve">RFP, can be obtained at the following website: </w:t>
      </w:r>
      <w:hyperlink r:id="rId17" w:history="1">
        <w:r w:rsidR="002B73F4" w:rsidRPr="00BE1F79">
          <w:rPr>
            <w:rStyle w:val="Hyperlink"/>
          </w:rPr>
          <w:t>https://www.maine.gov/dafs/procurementservices/vendors/rfps</w:t>
        </w:r>
      </w:hyperlink>
    </w:p>
    <w:p w14:paraId="4A92AA04" w14:textId="77777777" w:rsidR="00055E39" w:rsidRDefault="00055E39" w:rsidP="00EC729D">
      <w:pPr>
        <w:rPr>
          <w:rStyle w:val="InitialStyle"/>
          <w:bCs/>
          <w:sz w:val="24"/>
          <w:szCs w:val="24"/>
        </w:rPr>
      </w:pPr>
    </w:p>
    <w:p w14:paraId="24854D31" w14:textId="7E595C1B" w:rsidR="00BB002B" w:rsidRPr="00EC729D" w:rsidRDefault="00BB002B" w:rsidP="00BB002B">
      <w:pPr>
        <w:rPr>
          <w:rStyle w:val="InitialStyle"/>
          <w:sz w:val="24"/>
          <w:szCs w:val="24"/>
        </w:rPr>
      </w:pPr>
      <w:r w:rsidRPr="00BE1F79">
        <w:rPr>
          <w:rStyle w:val="InitialStyle"/>
          <w:bCs/>
          <w:sz w:val="24"/>
          <w:szCs w:val="24"/>
        </w:rPr>
        <w:t>For 2020 year and beyond, the RFP, Application, any Question &amp; Answer Summary and all amendments related to this RFP can be obtained at the following website</w:t>
      </w:r>
      <w:r w:rsidR="00760EA2">
        <w:rPr>
          <w:rStyle w:val="InitialStyle"/>
          <w:bCs/>
          <w:sz w:val="24"/>
          <w:szCs w:val="24"/>
        </w:rPr>
        <w:t xml:space="preserve"> after</w:t>
      </w:r>
      <w:r w:rsidR="004509E8">
        <w:rPr>
          <w:rStyle w:val="InitialStyle"/>
          <w:bCs/>
          <w:sz w:val="24"/>
          <w:szCs w:val="24"/>
        </w:rPr>
        <w:t xml:space="preserve"> February 12, 2019</w:t>
      </w:r>
      <w:r w:rsidR="00760EA2">
        <w:rPr>
          <w:rStyle w:val="InitialStyle"/>
          <w:bCs/>
          <w:sz w:val="24"/>
          <w:szCs w:val="24"/>
        </w:rPr>
        <w:t xml:space="preserve"> </w:t>
      </w:r>
      <w:hyperlink r:id="rId18" w:history="1">
        <w:r w:rsidRPr="00BE1F79">
          <w:rPr>
            <w:rStyle w:val="Hyperlink"/>
            <w:sz w:val="24"/>
            <w:szCs w:val="24"/>
          </w:rPr>
          <w:t>http://www.maine.gov/dafs/procurementservices/vendors/grants</w:t>
        </w:r>
      </w:hyperlink>
      <w:r w:rsidRPr="00BE1F79">
        <w:rPr>
          <w:sz w:val="24"/>
          <w:szCs w:val="24"/>
        </w:rPr>
        <w:t xml:space="preserve"> </w:t>
      </w:r>
    </w:p>
    <w:p w14:paraId="3FAB4840" w14:textId="77777777" w:rsidR="00FC028A" w:rsidRPr="00FC028A" w:rsidRDefault="00FC028A" w:rsidP="001627BB">
      <w:pPr>
        <w:pStyle w:val="DefaultText"/>
        <w:widowControl/>
        <w:rPr>
          <w:rStyle w:val="InitialStyle"/>
          <w:bCs/>
          <w:color w:val="0070C0"/>
        </w:rPr>
      </w:pPr>
    </w:p>
    <w:p w14:paraId="2055D2D1" w14:textId="42669243" w:rsidR="00051AE8" w:rsidRPr="00B51AF6" w:rsidRDefault="00BC35FB" w:rsidP="00051AE8">
      <w:pPr>
        <w:pStyle w:val="DefaultText"/>
        <w:widowControl/>
        <w:rPr>
          <w:rStyle w:val="InitialStyle"/>
          <w:bCs/>
        </w:rPr>
      </w:pPr>
      <w:r w:rsidRPr="00594924">
        <w:rPr>
          <w:rStyle w:val="InitialStyle"/>
          <w:bCs/>
        </w:rPr>
        <w:t>Applications</w:t>
      </w:r>
      <w:r w:rsidR="00051AE8" w:rsidRPr="00594924">
        <w:rPr>
          <w:rStyle w:val="InitialStyle"/>
          <w:bCs/>
        </w:rPr>
        <w:t xml:space="preserve"> must be submitted to the State of Maine Division of Procurement Services, via e-mail, to the following email address: </w:t>
      </w:r>
      <w:hyperlink r:id="rId19" w:history="1">
        <w:r w:rsidR="00051AE8" w:rsidRPr="00594924">
          <w:rPr>
            <w:rStyle w:val="Hyperlink"/>
          </w:rPr>
          <w:t>Proposals@maine.gov</w:t>
        </w:r>
      </w:hyperlink>
      <w:r w:rsidR="00051AE8" w:rsidRPr="00594924">
        <w:t>.</w:t>
      </w:r>
      <w:r w:rsidRPr="00594924">
        <w:rPr>
          <w:rStyle w:val="InitialStyle"/>
          <w:bCs/>
        </w:rPr>
        <w:t xml:space="preserve">  Application</w:t>
      </w:r>
      <w:r w:rsidR="00051AE8" w:rsidRPr="00594924">
        <w:rPr>
          <w:rStyle w:val="InitialStyle"/>
          <w:bCs/>
        </w:rPr>
        <w:t xml:space="preserve"> submissions </w:t>
      </w:r>
      <w:r w:rsidR="00E75730" w:rsidRPr="00594924">
        <w:rPr>
          <w:rStyle w:val="InitialStyle"/>
          <w:bCs/>
        </w:rPr>
        <w:t xml:space="preserve">for 2019 </w:t>
      </w:r>
      <w:r w:rsidR="00051AE8" w:rsidRPr="00594924">
        <w:rPr>
          <w:rStyle w:val="InitialStyle"/>
          <w:bCs/>
        </w:rPr>
        <w:t>must be received no later than 4:00 pm, local time</w:t>
      </w:r>
      <w:r w:rsidR="00051AE8" w:rsidRPr="009B276A">
        <w:rPr>
          <w:rStyle w:val="InitialStyle"/>
          <w:bCs/>
        </w:rPr>
        <w:t>, on</w:t>
      </w:r>
      <w:r w:rsidR="00051AE8" w:rsidRPr="009B276A">
        <w:rPr>
          <w:rStyle w:val="InitialStyle"/>
          <w:bCs/>
          <w:color w:val="FF0000"/>
        </w:rPr>
        <w:t xml:space="preserve"> </w:t>
      </w:r>
      <w:r w:rsidR="000C2821" w:rsidRPr="009B276A">
        <w:rPr>
          <w:rStyle w:val="InitialStyle"/>
          <w:bCs/>
        </w:rPr>
        <w:t>February</w:t>
      </w:r>
      <w:r w:rsidR="00E75730" w:rsidRPr="009B276A">
        <w:rPr>
          <w:rStyle w:val="InitialStyle"/>
          <w:bCs/>
        </w:rPr>
        <w:t xml:space="preserve"> </w:t>
      </w:r>
      <w:r w:rsidR="00A32D03" w:rsidRPr="009B276A">
        <w:rPr>
          <w:rStyle w:val="InitialStyle"/>
          <w:bCs/>
        </w:rPr>
        <w:t>12</w:t>
      </w:r>
      <w:r w:rsidR="00E75730" w:rsidRPr="009B276A">
        <w:rPr>
          <w:rStyle w:val="InitialStyle"/>
          <w:bCs/>
        </w:rPr>
        <w:t>, 2019</w:t>
      </w:r>
      <w:r w:rsidR="00051AE8" w:rsidRPr="009B276A">
        <w:rPr>
          <w:rStyle w:val="InitialStyle"/>
          <w:bCs/>
        </w:rPr>
        <w:t>, when</w:t>
      </w:r>
      <w:r w:rsidRPr="009B276A">
        <w:rPr>
          <w:rStyle w:val="InitialStyle"/>
          <w:bCs/>
        </w:rPr>
        <w:t xml:space="preserve"> they will be opened.  </w:t>
      </w:r>
      <w:r w:rsidR="009B276A">
        <w:rPr>
          <w:rStyle w:val="InitialStyle"/>
          <w:bCs/>
        </w:rPr>
        <w:t>For 2020 and beyond</w:t>
      </w:r>
      <w:r w:rsidR="00833938" w:rsidRPr="009B276A">
        <w:rPr>
          <w:rStyle w:val="InitialStyle"/>
          <w:bCs/>
        </w:rPr>
        <w:t>, a</w:t>
      </w:r>
      <w:r w:rsidR="00E75730" w:rsidRPr="009B276A">
        <w:rPr>
          <w:rStyle w:val="InitialStyle"/>
          <w:bCs/>
        </w:rPr>
        <w:t>pplication</w:t>
      </w:r>
      <w:r w:rsidR="00833938" w:rsidRPr="009B276A">
        <w:rPr>
          <w:rStyle w:val="InitialStyle"/>
          <w:bCs/>
        </w:rPr>
        <w:t>s ma</w:t>
      </w:r>
      <w:r w:rsidR="00C77E2C" w:rsidRPr="009B276A">
        <w:rPr>
          <w:rStyle w:val="InitialStyle"/>
          <w:bCs/>
        </w:rPr>
        <w:t>y be submitted annually per the</w:t>
      </w:r>
      <w:r w:rsidR="00E75730" w:rsidRPr="009B276A">
        <w:rPr>
          <w:rStyle w:val="InitialStyle"/>
          <w:bCs/>
        </w:rPr>
        <w:t xml:space="preserve"> submission</w:t>
      </w:r>
      <w:r w:rsidR="00833938" w:rsidRPr="009B276A">
        <w:rPr>
          <w:rStyle w:val="InitialStyle"/>
          <w:bCs/>
        </w:rPr>
        <w:t xml:space="preserve"> deadline </w:t>
      </w:r>
      <w:r w:rsidR="00C77E2C" w:rsidRPr="009B276A">
        <w:rPr>
          <w:rStyle w:val="InitialStyle"/>
          <w:bCs/>
        </w:rPr>
        <w:t xml:space="preserve">detailed in the </w:t>
      </w:r>
      <w:r w:rsidR="00833938" w:rsidRPr="009B276A">
        <w:rPr>
          <w:rStyle w:val="InitialStyle"/>
          <w:bCs/>
        </w:rPr>
        <w:t>RFP</w:t>
      </w:r>
      <w:r w:rsidR="00E75730" w:rsidRPr="009B276A">
        <w:rPr>
          <w:rStyle w:val="InitialStyle"/>
          <w:bCs/>
        </w:rPr>
        <w:t xml:space="preserve">.  </w:t>
      </w:r>
      <w:r w:rsidRPr="009B276A">
        <w:rPr>
          <w:rStyle w:val="InitialStyle"/>
          <w:bCs/>
        </w:rPr>
        <w:t>Applications</w:t>
      </w:r>
      <w:r w:rsidR="00051AE8" w:rsidRPr="009B276A">
        <w:rPr>
          <w:rStyle w:val="InitialStyle"/>
          <w:bCs/>
        </w:rPr>
        <w:t xml:space="preserve"> will be opened at the Burton M. Cross Office Building, 111 Sewall Street - 4</w:t>
      </w:r>
      <w:r w:rsidR="00051AE8" w:rsidRPr="009B276A">
        <w:rPr>
          <w:rStyle w:val="InitialStyle"/>
          <w:bCs/>
          <w:vertAlign w:val="superscript"/>
        </w:rPr>
        <w:t>th</w:t>
      </w:r>
      <w:r w:rsidR="00051AE8" w:rsidRPr="009B276A">
        <w:rPr>
          <w:rStyle w:val="InitialStyle"/>
          <w:bCs/>
        </w:rPr>
        <w:t xml:space="preserve"> </w:t>
      </w:r>
      <w:r w:rsidRPr="009B276A">
        <w:rPr>
          <w:rStyle w:val="InitialStyle"/>
          <w:bCs/>
        </w:rPr>
        <w:t>Floor, Augusta, Maine. Applications</w:t>
      </w:r>
      <w:r w:rsidR="00051AE8" w:rsidRPr="009B276A">
        <w:rPr>
          <w:rStyle w:val="InitialStyle"/>
          <w:bCs/>
        </w:rPr>
        <w:t xml:space="preserve"> not submitted to the Division of Procurement Services’ aforementioned email address by the aforemention</w:t>
      </w:r>
      <w:r w:rsidR="00051AE8" w:rsidRPr="00594924">
        <w:rPr>
          <w:rStyle w:val="InitialStyle"/>
          <w:bCs/>
        </w:rPr>
        <w:t>ed deadline will not be considered for contract award.</w:t>
      </w:r>
    </w:p>
    <w:p w14:paraId="17856CDA" w14:textId="77777777" w:rsidR="00157242" w:rsidRPr="00956324" w:rsidRDefault="00157242" w:rsidP="001627BB">
      <w:pPr>
        <w:pStyle w:val="DefaultText"/>
        <w:widowControl/>
        <w:jc w:val="center"/>
        <w:rPr>
          <w:rStyle w:val="InitialStyle"/>
          <w:b/>
          <w:bCs/>
        </w:rPr>
      </w:pPr>
    </w:p>
    <w:p w14:paraId="74ADA143" w14:textId="77777777" w:rsidR="00157242" w:rsidRPr="00956324" w:rsidRDefault="00157242" w:rsidP="001627BB">
      <w:pPr>
        <w:pStyle w:val="DefaultText"/>
        <w:widowControl/>
        <w:jc w:val="center"/>
        <w:rPr>
          <w:rStyle w:val="InitialStyle"/>
          <w:b/>
          <w:bCs/>
        </w:rPr>
      </w:pPr>
      <w:r w:rsidRPr="00956324">
        <w:rPr>
          <w:rStyle w:val="InitialStyle"/>
          <w:b/>
          <w:bCs/>
        </w:rPr>
        <w:t>*************************************************</w:t>
      </w:r>
    </w:p>
    <w:p w14:paraId="44107EC7" w14:textId="77777777" w:rsidR="004B1E57" w:rsidRPr="00956324" w:rsidRDefault="004B1E57" w:rsidP="008477B9">
      <w:pPr>
        <w:pStyle w:val="DefaultText"/>
        <w:widowControl/>
        <w:jc w:val="center"/>
        <w:rPr>
          <w:rStyle w:val="InitialStyle"/>
          <w:b/>
          <w:bCs/>
        </w:rPr>
      </w:pPr>
    </w:p>
    <w:p w14:paraId="47DC6073" w14:textId="77777777" w:rsidR="00157242" w:rsidRPr="00490D8A" w:rsidRDefault="00F80BEB" w:rsidP="00F80BEB">
      <w:pPr>
        <w:pStyle w:val="DefaultText"/>
        <w:widowControl/>
        <w:jc w:val="center"/>
        <w:rPr>
          <w:rStyle w:val="InitialStyle"/>
          <w:b/>
          <w:bCs/>
          <w:sz w:val="28"/>
          <w:szCs w:val="28"/>
        </w:rPr>
      </w:pPr>
      <w:r>
        <w:rPr>
          <w:rStyle w:val="InitialStyle"/>
          <w:b/>
          <w:bCs/>
        </w:rPr>
        <w:br w:type="page"/>
      </w:r>
      <w:r w:rsidR="005C3EA1" w:rsidRPr="00490D8A">
        <w:rPr>
          <w:b/>
          <w:sz w:val="28"/>
          <w:szCs w:val="28"/>
          <w:lang w:eastAsia="ja-JP"/>
        </w:rPr>
        <w:lastRenderedPageBreak/>
        <w:t>RFP DEFINITIONS/ACRONYMS</w:t>
      </w:r>
    </w:p>
    <w:p w14:paraId="6C6CF28B" w14:textId="77777777" w:rsidR="005C3EA1" w:rsidRDefault="005C3EA1" w:rsidP="00F80BEB">
      <w:pPr>
        <w:pStyle w:val="DefaultText"/>
        <w:widowControl/>
        <w:jc w:val="center"/>
        <w:rPr>
          <w:rStyle w:val="InitialStyle"/>
          <w:b/>
          <w:bCs/>
        </w:rPr>
      </w:pPr>
    </w:p>
    <w:p w14:paraId="2AA1A560" w14:textId="77777777" w:rsidR="00F96C9F" w:rsidRPr="00682A6A" w:rsidRDefault="00F96C9F" w:rsidP="00F96C9F">
      <w:pPr>
        <w:widowControl/>
        <w:rPr>
          <w:sz w:val="24"/>
          <w:szCs w:val="24"/>
        </w:rPr>
      </w:pPr>
      <w:r>
        <w:rPr>
          <w:sz w:val="24"/>
          <w:szCs w:val="24"/>
        </w:rPr>
        <w:t>The following terms</w:t>
      </w:r>
      <w:r w:rsidR="007E4883">
        <w:rPr>
          <w:sz w:val="24"/>
          <w:szCs w:val="24"/>
        </w:rPr>
        <w:t xml:space="preserve"> and acronyms</w:t>
      </w:r>
      <w:r>
        <w:rPr>
          <w:sz w:val="24"/>
          <w:szCs w:val="24"/>
        </w:rPr>
        <w:t xml:space="preserve"> shall have the meaning indic</w:t>
      </w:r>
      <w:r w:rsidR="00307F7A">
        <w:rPr>
          <w:sz w:val="24"/>
          <w:szCs w:val="24"/>
        </w:rPr>
        <w:t>ated below as referenced in</w:t>
      </w:r>
      <w:r>
        <w:rPr>
          <w:sz w:val="24"/>
          <w:szCs w:val="24"/>
        </w:rPr>
        <w:t xml:space="preserve"> </w:t>
      </w:r>
      <w:r w:rsidR="004F0DF5">
        <w:rPr>
          <w:sz w:val="24"/>
          <w:szCs w:val="24"/>
        </w:rPr>
        <w:t xml:space="preserve">this </w:t>
      </w:r>
      <w:r w:rsidRPr="00682A6A">
        <w:rPr>
          <w:sz w:val="24"/>
          <w:szCs w:val="24"/>
        </w:rPr>
        <w:t>RFP</w:t>
      </w:r>
      <w:r w:rsidR="004F0DF5">
        <w:rPr>
          <w:sz w:val="24"/>
          <w:szCs w:val="24"/>
        </w:rPr>
        <w:t>:</w:t>
      </w:r>
    </w:p>
    <w:p w14:paraId="1652167D" w14:textId="77777777" w:rsidR="00F96C9F" w:rsidRPr="00F96C9F" w:rsidRDefault="00F96C9F" w:rsidP="008477B9">
      <w:pPr>
        <w:pStyle w:val="DefaultText"/>
        <w:widowControl/>
        <w:jc w:val="center"/>
        <w:rPr>
          <w:rStyle w:val="InitialStyle"/>
          <w:b/>
          <w:bCs/>
        </w:rPr>
      </w:pPr>
    </w:p>
    <w:p w14:paraId="66357F3E" w14:textId="77777777" w:rsidR="00F96C9F" w:rsidRPr="00F96C9F" w:rsidRDefault="00F96C9F" w:rsidP="00012A04">
      <w:pPr>
        <w:pStyle w:val="DefaultText"/>
        <w:widowControl/>
        <w:numPr>
          <w:ilvl w:val="0"/>
          <w:numId w:val="13"/>
        </w:numPr>
        <w:spacing w:line="276" w:lineRule="auto"/>
        <w:rPr>
          <w:rStyle w:val="InitialStyle"/>
          <w:b/>
          <w:bCs/>
        </w:rPr>
      </w:pPr>
      <w:r w:rsidRPr="00F96C9F">
        <w:rPr>
          <w:rStyle w:val="InitialStyle"/>
          <w:b/>
          <w:bCs/>
        </w:rPr>
        <w:t>RFP</w:t>
      </w:r>
      <w:r>
        <w:rPr>
          <w:rStyle w:val="InitialStyle"/>
          <w:b/>
          <w:bCs/>
        </w:rPr>
        <w:t xml:space="preserve">: </w:t>
      </w:r>
      <w:r>
        <w:rPr>
          <w:rStyle w:val="InitialStyle"/>
          <w:bCs/>
        </w:rPr>
        <w:t>Request for Proposal</w:t>
      </w:r>
      <w:r w:rsidR="001627BB">
        <w:rPr>
          <w:rStyle w:val="InitialStyle"/>
          <w:bCs/>
        </w:rPr>
        <w:t>s</w:t>
      </w:r>
    </w:p>
    <w:p w14:paraId="2D5F5274" w14:textId="77777777" w:rsidR="00490D8A" w:rsidRDefault="00490D8A" w:rsidP="00012A04">
      <w:pPr>
        <w:pStyle w:val="DefaultText"/>
        <w:widowControl/>
        <w:numPr>
          <w:ilvl w:val="0"/>
          <w:numId w:val="13"/>
        </w:numPr>
        <w:spacing w:line="276" w:lineRule="auto"/>
        <w:rPr>
          <w:rStyle w:val="InitialStyle"/>
          <w:b/>
          <w:bCs/>
        </w:rPr>
      </w:pPr>
      <w:r>
        <w:rPr>
          <w:rStyle w:val="InitialStyle"/>
          <w:b/>
          <w:bCs/>
        </w:rPr>
        <w:t xml:space="preserve">State: </w:t>
      </w:r>
      <w:r>
        <w:rPr>
          <w:rStyle w:val="InitialStyle"/>
          <w:bCs/>
        </w:rPr>
        <w:t>State of Maine</w:t>
      </w:r>
    </w:p>
    <w:p w14:paraId="3CEAF951" w14:textId="77777777" w:rsidR="00F96C9F" w:rsidRPr="00F96C9F" w:rsidRDefault="00307F7A" w:rsidP="00012A04">
      <w:pPr>
        <w:pStyle w:val="DefaultText"/>
        <w:widowControl/>
        <w:numPr>
          <w:ilvl w:val="0"/>
          <w:numId w:val="13"/>
        </w:numPr>
        <w:spacing w:line="276" w:lineRule="auto"/>
        <w:rPr>
          <w:rStyle w:val="InitialStyle"/>
          <w:b/>
          <w:bCs/>
        </w:rPr>
      </w:pPr>
      <w:r>
        <w:rPr>
          <w:rStyle w:val="InitialStyle"/>
          <w:b/>
          <w:bCs/>
        </w:rPr>
        <w:t xml:space="preserve">Department: </w:t>
      </w:r>
      <w:r>
        <w:rPr>
          <w:rStyle w:val="InitialStyle"/>
          <w:bCs/>
        </w:rPr>
        <w:t xml:space="preserve">Department of </w:t>
      </w:r>
      <w:r w:rsidR="008A1A83">
        <w:rPr>
          <w:rStyle w:val="InitialStyle"/>
          <w:bCs/>
        </w:rPr>
        <w:t>Environmental Protection</w:t>
      </w:r>
      <w:r w:rsidR="00D02AE3">
        <w:rPr>
          <w:rStyle w:val="InitialStyle"/>
          <w:bCs/>
        </w:rPr>
        <w:t xml:space="preserve"> </w:t>
      </w:r>
    </w:p>
    <w:p w14:paraId="1D6B75B7" w14:textId="77777777" w:rsidR="00F96C9F" w:rsidRPr="00D02AE3" w:rsidRDefault="00D02AE3" w:rsidP="00012A04">
      <w:pPr>
        <w:pStyle w:val="DefaultText"/>
        <w:widowControl/>
        <w:numPr>
          <w:ilvl w:val="0"/>
          <w:numId w:val="13"/>
        </w:numPr>
        <w:spacing w:line="276" w:lineRule="auto"/>
        <w:rPr>
          <w:b/>
          <w:bCs/>
          <w:color w:val="FF0000"/>
        </w:rPr>
      </w:pPr>
      <w:r w:rsidRPr="00AE41E3">
        <w:rPr>
          <w:b/>
        </w:rPr>
        <w:t>IASP</w:t>
      </w:r>
      <w:r w:rsidR="00526B3F">
        <w:rPr>
          <w:b/>
        </w:rPr>
        <w:t>:</w:t>
      </w:r>
      <w:r w:rsidR="00526B3F">
        <w:t xml:space="preserve"> </w:t>
      </w:r>
      <w:r w:rsidRPr="00D02AE3">
        <w:t>Invasive Aquatic Species Program</w:t>
      </w:r>
    </w:p>
    <w:p w14:paraId="3E8FA66D" w14:textId="77777777" w:rsidR="00D02AE3" w:rsidRPr="00AE41E3" w:rsidRDefault="00D02AE3" w:rsidP="00012A04">
      <w:pPr>
        <w:pStyle w:val="DefaultText"/>
        <w:widowControl/>
        <w:numPr>
          <w:ilvl w:val="0"/>
          <w:numId w:val="13"/>
        </w:numPr>
        <w:spacing w:line="276" w:lineRule="auto"/>
        <w:rPr>
          <w:b/>
          <w:bCs/>
          <w:color w:val="FF0000"/>
        </w:rPr>
      </w:pPr>
      <w:r w:rsidRPr="00AE41E3">
        <w:rPr>
          <w:b/>
        </w:rPr>
        <w:t>CBI:</w:t>
      </w:r>
      <w:r>
        <w:t xml:space="preserve"> Court</w:t>
      </w:r>
      <w:r w:rsidR="00BD6B87">
        <w:t>esy</w:t>
      </w:r>
      <w:r>
        <w:t xml:space="preserve"> Boat Inspection </w:t>
      </w:r>
    </w:p>
    <w:p w14:paraId="27F07F3D" w14:textId="77777777" w:rsidR="00A8048E" w:rsidRPr="00A8048E" w:rsidRDefault="00A8048E" w:rsidP="00012A04">
      <w:pPr>
        <w:pStyle w:val="DefaultText"/>
        <w:widowControl/>
        <w:numPr>
          <w:ilvl w:val="0"/>
          <w:numId w:val="13"/>
        </w:numPr>
        <w:spacing w:line="276" w:lineRule="auto"/>
        <w:rPr>
          <w:b/>
          <w:bCs/>
          <w:color w:val="FF0000"/>
        </w:rPr>
      </w:pPr>
      <w:r>
        <w:rPr>
          <w:b/>
        </w:rPr>
        <w:t xml:space="preserve">DASH: </w:t>
      </w:r>
      <w:r>
        <w:t>Diver Assisted Suction Harvesting</w:t>
      </w:r>
    </w:p>
    <w:p w14:paraId="504E0041" w14:textId="77777777" w:rsidR="00A8048E" w:rsidRPr="00A84FC2" w:rsidRDefault="00A8048E" w:rsidP="00012A04">
      <w:pPr>
        <w:pStyle w:val="DefaultText"/>
        <w:widowControl/>
        <w:numPr>
          <w:ilvl w:val="0"/>
          <w:numId w:val="13"/>
        </w:numPr>
        <w:spacing w:line="276" w:lineRule="auto"/>
        <w:rPr>
          <w:rStyle w:val="InitialStyle"/>
          <w:b/>
          <w:bCs/>
          <w:color w:val="FF0000"/>
        </w:rPr>
      </w:pPr>
      <w:r>
        <w:rPr>
          <w:b/>
        </w:rPr>
        <w:t>OSHA:</w:t>
      </w:r>
      <w:r>
        <w:rPr>
          <w:rStyle w:val="InitialStyle"/>
          <w:b/>
          <w:bCs/>
          <w:color w:val="FF0000"/>
        </w:rPr>
        <w:t xml:space="preserve"> </w:t>
      </w:r>
      <w:r w:rsidRPr="00A8048E">
        <w:t xml:space="preserve">Occupational Safety and Health Administration </w:t>
      </w:r>
    </w:p>
    <w:p w14:paraId="5B6CA730" w14:textId="77777777" w:rsidR="00E82FB4" w:rsidRDefault="00D82630" w:rsidP="00D82630">
      <w:pPr>
        <w:pStyle w:val="DefaultText"/>
        <w:widowControl/>
        <w:jc w:val="center"/>
        <w:rPr>
          <w:rStyle w:val="InitialStyle"/>
          <w:b/>
          <w:bCs/>
          <w:color w:val="FF0000"/>
          <w:sz w:val="28"/>
          <w:szCs w:val="28"/>
        </w:rPr>
      </w:pPr>
      <w:r>
        <w:rPr>
          <w:rStyle w:val="InitialStyle"/>
          <w:b/>
          <w:bCs/>
          <w:sz w:val="28"/>
          <w:szCs w:val="28"/>
        </w:rPr>
        <w:br w:type="page"/>
      </w:r>
      <w:r w:rsidR="00DB2372" w:rsidRPr="00526297">
        <w:rPr>
          <w:rStyle w:val="InitialStyle"/>
          <w:b/>
          <w:bCs/>
          <w:sz w:val="28"/>
          <w:szCs w:val="28"/>
        </w:rPr>
        <w:lastRenderedPageBreak/>
        <w:t xml:space="preserve">State of </w:t>
      </w:r>
      <w:r w:rsidR="00E82FB4" w:rsidRPr="00526297">
        <w:rPr>
          <w:rStyle w:val="InitialStyle"/>
          <w:b/>
          <w:bCs/>
          <w:sz w:val="28"/>
          <w:szCs w:val="28"/>
        </w:rPr>
        <w:t>Maine</w:t>
      </w:r>
      <w:r w:rsidR="00DB2372" w:rsidRPr="00526297">
        <w:rPr>
          <w:rStyle w:val="InitialStyle"/>
          <w:b/>
          <w:bCs/>
          <w:sz w:val="28"/>
          <w:szCs w:val="28"/>
        </w:rPr>
        <w:t xml:space="preserve"> -</w:t>
      </w:r>
      <w:r w:rsidR="00E82FB4" w:rsidRPr="00526297">
        <w:rPr>
          <w:rStyle w:val="InitialStyle"/>
          <w:b/>
          <w:bCs/>
          <w:sz w:val="28"/>
          <w:szCs w:val="28"/>
        </w:rPr>
        <w:t xml:space="preserve"> Department of </w:t>
      </w:r>
      <w:r w:rsidR="008A1A83">
        <w:rPr>
          <w:rStyle w:val="InitialStyle"/>
          <w:b/>
          <w:bCs/>
          <w:sz w:val="28"/>
          <w:szCs w:val="28"/>
        </w:rPr>
        <w:t>Environmental Protection</w:t>
      </w:r>
    </w:p>
    <w:p w14:paraId="7256B3A7" w14:textId="77777777" w:rsidR="008A1A83" w:rsidRPr="00526B3F" w:rsidRDefault="008A1A83" w:rsidP="00D82630">
      <w:pPr>
        <w:pStyle w:val="DefaultText"/>
        <w:widowControl/>
        <w:jc w:val="center"/>
        <w:rPr>
          <w:rStyle w:val="InitialStyle"/>
          <w:bCs/>
          <w:sz w:val="28"/>
          <w:szCs w:val="28"/>
        </w:rPr>
      </w:pPr>
      <w:r w:rsidRPr="00526B3F">
        <w:rPr>
          <w:rStyle w:val="InitialStyle"/>
          <w:bCs/>
          <w:sz w:val="28"/>
          <w:szCs w:val="28"/>
        </w:rPr>
        <w:t>Division of Environmental Assessment, Invasive Aquatic Species Program</w:t>
      </w:r>
    </w:p>
    <w:p w14:paraId="0336F7FF" w14:textId="7543129D" w:rsidR="00E82FB4" w:rsidRPr="008D581D" w:rsidRDefault="00BD5044" w:rsidP="00D82630">
      <w:pPr>
        <w:pStyle w:val="DefaultText"/>
        <w:widowControl/>
        <w:jc w:val="center"/>
        <w:rPr>
          <w:rStyle w:val="InitialStyle"/>
          <w:b/>
          <w:bCs/>
          <w:sz w:val="28"/>
          <w:szCs w:val="28"/>
        </w:rPr>
      </w:pPr>
      <w:r w:rsidRPr="008D581D">
        <w:rPr>
          <w:rStyle w:val="InitialStyle"/>
          <w:b/>
          <w:bCs/>
          <w:sz w:val="28"/>
          <w:szCs w:val="28"/>
        </w:rPr>
        <w:t>RFP</w:t>
      </w:r>
      <w:r w:rsidR="00DB2372" w:rsidRPr="008D581D">
        <w:rPr>
          <w:rStyle w:val="InitialStyle"/>
          <w:b/>
          <w:bCs/>
          <w:sz w:val="28"/>
          <w:szCs w:val="28"/>
        </w:rPr>
        <w:t>#</w:t>
      </w:r>
      <w:r w:rsidR="008D581D" w:rsidRPr="008D581D">
        <w:rPr>
          <w:rStyle w:val="InitialStyle"/>
          <w:b/>
          <w:bCs/>
        </w:rPr>
        <w:t>201810212</w:t>
      </w:r>
    </w:p>
    <w:p w14:paraId="6ED49B85" w14:textId="77777777" w:rsidR="008A1A83" w:rsidRPr="00D42714" w:rsidRDefault="006F1F40" w:rsidP="008A1A83">
      <w:pPr>
        <w:pStyle w:val="DefaultText"/>
        <w:widowControl/>
        <w:jc w:val="center"/>
        <w:rPr>
          <w:b/>
          <w:sz w:val="32"/>
          <w:szCs w:val="32"/>
          <w:u w:val="single"/>
        </w:rPr>
      </w:pPr>
      <w:r>
        <w:rPr>
          <w:rStyle w:val="InitialStyle"/>
          <w:b/>
          <w:bCs/>
          <w:sz w:val="28"/>
          <w:szCs w:val="28"/>
          <w:u w:val="single"/>
        </w:rPr>
        <w:t>Competitive Grant Program for Invasive Aquatic Plant Removal</w:t>
      </w:r>
    </w:p>
    <w:p w14:paraId="6D5F2BC3" w14:textId="77777777" w:rsidR="00477943" w:rsidRDefault="00477943" w:rsidP="008477B9">
      <w:pPr>
        <w:pStyle w:val="DefaultText"/>
        <w:widowControl/>
        <w:jc w:val="center"/>
        <w:rPr>
          <w:rStyle w:val="InitialStyle"/>
          <w:bCs/>
        </w:rPr>
      </w:pPr>
    </w:p>
    <w:p w14:paraId="771EBEB7" w14:textId="77777777" w:rsidR="00E82FB4" w:rsidRPr="00124485" w:rsidRDefault="00FF72DE" w:rsidP="00E73A1B">
      <w:pPr>
        <w:pStyle w:val="Heading1"/>
        <w:tabs>
          <w:tab w:val="left" w:pos="1440"/>
        </w:tabs>
        <w:spacing w:before="0" w:after="0"/>
        <w:rPr>
          <w:rStyle w:val="InitialStyle"/>
          <w:rFonts w:ascii="Times New Roman" w:hAnsi="Times New Roman"/>
          <w:b/>
          <w:sz w:val="24"/>
          <w:szCs w:val="24"/>
        </w:rPr>
      </w:pPr>
      <w:bookmarkStart w:id="3" w:name="_Toc367174722"/>
      <w:bookmarkStart w:id="4" w:name="_Toc397069190"/>
      <w:r w:rsidRPr="00124485">
        <w:rPr>
          <w:rStyle w:val="InitialStyle"/>
          <w:rFonts w:ascii="Times New Roman" w:hAnsi="Times New Roman"/>
          <w:b/>
          <w:sz w:val="24"/>
          <w:szCs w:val="24"/>
        </w:rPr>
        <w:t>PART I</w:t>
      </w:r>
      <w:r w:rsidR="00E82FB4" w:rsidRPr="00124485">
        <w:rPr>
          <w:rStyle w:val="InitialStyle"/>
          <w:rFonts w:ascii="Times New Roman" w:hAnsi="Times New Roman"/>
          <w:b/>
          <w:sz w:val="24"/>
          <w:szCs w:val="24"/>
        </w:rPr>
        <w:tab/>
        <w:t>INTRODUCTION</w:t>
      </w:r>
      <w:bookmarkEnd w:id="3"/>
      <w:bookmarkEnd w:id="4"/>
    </w:p>
    <w:p w14:paraId="71875B74" w14:textId="77777777" w:rsidR="00F805C9" w:rsidRDefault="00F805C9" w:rsidP="00224755">
      <w:pPr>
        <w:pStyle w:val="Heading2"/>
        <w:spacing w:before="0" w:after="0"/>
        <w:ind w:firstLine="180"/>
        <w:rPr>
          <w:rStyle w:val="InitialStyle"/>
          <w:rFonts w:ascii="Times New Roman" w:hAnsi="Times New Roman" w:cs="Times New Roman"/>
        </w:rPr>
      </w:pPr>
      <w:bookmarkStart w:id="5" w:name="_Toc367174723"/>
      <w:bookmarkStart w:id="6" w:name="_Toc397069191"/>
    </w:p>
    <w:p w14:paraId="70CC5D69" w14:textId="77777777" w:rsidR="00E82FB4" w:rsidRPr="00224755" w:rsidRDefault="00F044F1" w:rsidP="00224755">
      <w:pPr>
        <w:pStyle w:val="Heading2"/>
        <w:spacing w:before="0" w:after="0"/>
        <w:ind w:firstLine="180"/>
        <w:rPr>
          <w:rFonts w:ascii="Times New Roman" w:hAnsi="Times New Roman" w:cs="Times New Roman"/>
        </w:rPr>
      </w:pPr>
      <w:r>
        <w:rPr>
          <w:rStyle w:val="InitialStyle"/>
          <w:rFonts w:ascii="Times New Roman" w:hAnsi="Times New Roman" w:cs="Times New Roman"/>
        </w:rPr>
        <w:t>A.</w:t>
      </w:r>
      <w:r>
        <w:rPr>
          <w:rStyle w:val="InitialStyle"/>
          <w:rFonts w:ascii="Times New Roman" w:hAnsi="Times New Roman" w:cs="Times New Roman"/>
        </w:rPr>
        <w:tab/>
      </w:r>
      <w:r w:rsidR="00E82FB4" w:rsidRPr="00224755">
        <w:rPr>
          <w:rStyle w:val="InitialStyle"/>
          <w:rFonts w:ascii="Times New Roman" w:hAnsi="Times New Roman" w:cs="Times New Roman"/>
        </w:rPr>
        <w:t>P</w:t>
      </w:r>
      <w:r w:rsidR="001E0868" w:rsidRPr="00224755">
        <w:rPr>
          <w:rStyle w:val="InitialStyle"/>
          <w:rFonts w:ascii="Times New Roman" w:hAnsi="Times New Roman" w:cs="Times New Roman"/>
        </w:rPr>
        <w:t>urpose and Background</w:t>
      </w:r>
      <w:bookmarkEnd w:id="5"/>
      <w:bookmarkEnd w:id="6"/>
    </w:p>
    <w:p w14:paraId="6B28711D" w14:textId="77777777" w:rsidR="00095BA3" w:rsidRDefault="00E82FB4" w:rsidP="008477B9">
      <w:pPr>
        <w:widowControl/>
        <w:tabs>
          <w:tab w:val="left" w:pos="180"/>
        </w:tabs>
        <w:ind w:left="180"/>
        <w:rPr>
          <w:sz w:val="24"/>
          <w:szCs w:val="24"/>
        </w:rPr>
      </w:pPr>
      <w:r>
        <w:rPr>
          <w:sz w:val="24"/>
          <w:szCs w:val="24"/>
        </w:rPr>
        <w:t xml:space="preserve">The </w:t>
      </w:r>
      <w:r w:rsidR="008A1A83">
        <w:rPr>
          <w:sz w:val="24"/>
          <w:szCs w:val="24"/>
        </w:rPr>
        <w:t>Department of Environmental Protection</w:t>
      </w:r>
      <w:r w:rsidR="00F360C7">
        <w:rPr>
          <w:sz w:val="24"/>
          <w:szCs w:val="24"/>
        </w:rPr>
        <w:t xml:space="preserve"> </w:t>
      </w:r>
      <w:r w:rsidR="00A21745">
        <w:rPr>
          <w:sz w:val="24"/>
          <w:szCs w:val="24"/>
        </w:rPr>
        <w:t xml:space="preserve">(“Department”) </w:t>
      </w:r>
      <w:r>
        <w:rPr>
          <w:sz w:val="24"/>
          <w:szCs w:val="24"/>
        </w:rPr>
        <w:t xml:space="preserve">is seeking </w:t>
      </w:r>
      <w:r w:rsidR="00BC35FB">
        <w:rPr>
          <w:sz w:val="24"/>
          <w:szCs w:val="24"/>
        </w:rPr>
        <w:t>application</w:t>
      </w:r>
      <w:r w:rsidR="00095BA3">
        <w:rPr>
          <w:sz w:val="24"/>
          <w:szCs w:val="24"/>
        </w:rPr>
        <w:t xml:space="preserve">s </w:t>
      </w:r>
      <w:r w:rsidR="00227480">
        <w:rPr>
          <w:sz w:val="24"/>
          <w:szCs w:val="24"/>
        </w:rPr>
        <w:t xml:space="preserve">from organizations </w:t>
      </w:r>
      <w:r w:rsidR="00095BA3">
        <w:rPr>
          <w:sz w:val="24"/>
          <w:szCs w:val="24"/>
        </w:rPr>
        <w:t xml:space="preserve">to </w:t>
      </w:r>
      <w:r w:rsidR="00316C43">
        <w:rPr>
          <w:sz w:val="24"/>
          <w:szCs w:val="24"/>
        </w:rPr>
        <w:t xml:space="preserve">plan and manage the removal of </w:t>
      </w:r>
      <w:r w:rsidR="0099385A">
        <w:rPr>
          <w:sz w:val="24"/>
          <w:szCs w:val="24"/>
        </w:rPr>
        <w:t>known invasive aquatic plant infestations as defined</w:t>
      </w:r>
      <w:r w:rsidR="00095BA3">
        <w:rPr>
          <w:sz w:val="24"/>
          <w:szCs w:val="24"/>
        </w:rPr>
        <w:t xml:space="preserve"> in this Request for Proposal</w:t>
      </w:r>
      <w:r w:rsidR="00DB2372">
        <w:rPr>
          <w:sz w:val="24"/>
          <w:szCs w:val="24"/>
        </w:rPr>
        <w:t>s</w:t>
      </w:r>
      <w:r w:rsidR="00095BA3">
        <w:rPr>
          <w:sz w:val="24"/>
          <w:szCs w:val="24"/>
        </w:rPr>
        <w:t xml:space="preserve"> (RFP)</w:t>
      </w:r>
      <w:r w:rsidR="00DB2372">
        <w:rPr>
          <w:sz w:val="24"/>
          <w:szCs w:val="24"/>
        </w:rPr>
        <w:t xml:space="preserve"> document</w:t>
      </w:r>
      <w:r w:rsidR="00095BA3">
        <w:rPr>
          <w:sz w:val="24"/>
          <w:szCs w:val="24"/>
        </w:rPr>
        <w:t xml:space="preserve">. </w:t>
      </w:r>
      <w:r w:rsidR="00735C0A">
        <w:rPr>
          <w:sz w:val="24"/>
          <w:szCs w:val="24"/>
        </w:rPr>
        <w:t xml:space="preserve"> </w:t>
      </w:r>
      <w:r>
        <w:rPr>
          <w:sz w:val="24"/>
          <w:szCs w:val="24"/>
        </w:rPr>
        <w:t xml:space="preserve">This document </w:t>
      </w:r>
      <w:r w:rsidR="00BD7F4C">
        <w:rPr>
          <w:sz w:val="24"/>
          <w:szCs w:val="24"/>
        </w:rPr>
        <w:t xml:space="preserve">provides </w:t>
      </w:r>
      <w:r>
        <w:rPr>
          <w:sz w:val="24"/>
          <w:szCs w:val="24"/>
        </w:rPr>
        <w:t>instructions for subm</w:t>
      </w:r>
      <w:r w:rsidR="00227480">
        <w:rPr>
          <w:sz w:val="24"/>
          <w:szCs w:val="24"/>
        </w:rPr>
        <w:t>itting application</w:t>
      </w:r>
      <w:r w:rsidR="00BD7F4C">
        <w:rPr>
          <w:sz w:val="24"/>
          <w:szCs w:val="24"/>
        </w:rPr>
        <w:t>s, the procedure and criteria by which the Provider(s) will be selected and the contractual terms which will govern the relationship between the State of Maine</w:t>
      </w:r>
      <w:r w:rsidR="00CB7768">
        <w:rPr>
          <w:sz w:val="24"/>
          <w:szCs w:val="24"/>
        </w:rPr>
        <w:t xml:space="preserve"> (“State”)</w:t>
      </w:r>
      <w:r w:rsidR="00BD7F4C">
        <w:rPr>
          <w:sz w:val="24"/>
          <w:szCs w:val="24"/>
        </w:rPr>
        <w:t xml:space="preserve"> and the awarded </w:t>
      </w:r>
      <w:r w:rsidR="00ED4459">
        <w:rPr>
          <w:sz w:val="24"/>
          <w:szCs w:val="24"/>
        </w:rPr>
        <w:t>Applicant</w:t>
      </w:r>
      <w:r w:rsidR="00BD7F4C">
        <w:rPr>
          <w:sz w:val="24"/>
          <w:szCs w:val="24"/>
        </w:rPr>
        <w:t>(s)</w:t>
      </w:r>
      <w:r w:rsidR="00433A19">
        <w:rPr>
          <w:sz w:val="24"/>
          <w:szCs w:val="24"/>
        </w:rPr>
        <w:t>.</w:t>
      </w:r>
    </w:p>
    <w:p w14:paraId="09885C00" w14:textId="77777777" w:rsidR="00095BA3" w:rsidRDefault="00095BA3" w:rsidP="008477B9">
      <w:pPr>
        <w:widowControl/>
        <w:tabs>
          <w:tab w:val="left" w:pos="180"/>
        </w:tabs>
        <w:ind w:left="180"/>
        <w:rPr>
          <w:sz w:val="24"/>
          <w:szCs w:val="24"/>
        </w:rPr>
      </w:pPr>
    </w:p>
    <w:p w14:paraId="4F3E2638" w14:textId="77777777" w:rsidR="002A153F" w:rsidRDefault="002A153F" w:rsidP="002A153F">
      <w:pPr>
        <w:widowControl/>
        <w:autoSpaceDE/>
        <w:autoSpaceDN/>
        <w:ind w:left="187"/>
        <w:rPr>
          <w:sz w:val="24"/>
          <w:szCs w:val="24"/>
        </w:rPr>
      </w:pPr>
      <w:r w:rsidRPr="00AE41E3">
        <w:rPr>
          <w:sz w:val="24"/>
          <w:szCs w:val="24"/>
        </w:rPr>
        <w:t xml:space="preserve">The Department is charged in Maine Statute with </w:t>
      </w:r>
      <w:r>
        <w:rPr>
          <w:sz w:val="24"/>
          <w:szCs w:val="24"/>
        </w:rPr>
        <w:t xml:space="preserve">developing programs to </w:t>
      </w:r>
      <w:r w:rsidRPr="00AE41E3">
        <w:rPr>
          <w:sz w:val="24"/>
          <w:szCs w:val="24"/>
        </w:rPr>
        <w:t>reduc</w:t>
      </w:r>
      <w:r>
        <w:rPr>
          <w:sz w:val="24"/>
          <w:szCs w:val="24"/>
        </w:rPr>
        <w:t xml:space="preserve">e </w:t>
      </w:r>
      <w:r w:rsidRPr="00AE41E3">
        <w:rPr>
          <w:sz w:val="24"/>
          <w:szCs w:val="24"/>
        </w:rPr>
        <w:t xml:space="preserve">the spread of invasive aquatic plants </w:t>
      </w:r>
      <w:r>
        <w:rPr>
          <w:sz w:val="24"/>
          <w:szCs w:val="24"/>
        </w:rPr>
        <w:t xml:space="preserve">and control infestations (38MRS </w:t>
      </w:r>
      <w:r w:rsidRPr="00AE41E3">
        <w:rPr>
          <w:sz w:val="24"/>
          <w:szCs w:val="24"/>
        </w:rPr>
        <w:t>§1862</w:t>
      </w:r>
      <w:r>
        <w:rPr>
          <w:sz w:val="24"/>
          <w:szCs w:val="24"/>
        </w:rPr>
        <w:t xml:space="preserve">-1863, </w:t>
      </w:r>
      <w:r w:rsidRPr="00AE41E3">
        <w:rPr>
          <w:sz w:val="24"/>
          <w:szCs w:val="24"/>
        </w:rPr>
        <w:t>§</w:t>
      </w:r>
      <w:r>
        <w:rPr>
          <w:sz w:val="24"/>
          <w:szCs w:val="24"/>
        </w:rPr>
        <w:t>410-N etc.</w:t>
      </w:r>
      <w:r w:rsidRPr="00AE41E3">
        <w:rPr>
          <w:sz w:val="24"/>
          <w:szCs w:val="24"/>
        </w:rPr>
        <w:t xml:space="preserve">).  Lake </w:t>
      </w:r>
      <w:r>
        <w:rPr>
          <w:sz w:val="24"/>
          <w:szCs w:val="24"/>
        </w:rPr>
        <w:t>organizations</w:t>
      </w:r>
      <w:r w:rsidRPr="00AE41E3">
        <w:rPr>
          <w:sz w:val="24"/>
          <w:szCs w:val="24"/>
        </w:rPr>
        <w:t xml:space="preserve"> removing infestations of invasive aquatic plants are contributing significant financial, volunteer, and in-kind resources to reduce the impact of </w:t>
      </w:r>
      <w:r>
        <w:rPr>
          <w:sz w:val="24"/>
          <w:szCs w:val="24"/>
        </w:rPr>
        <w:t>specific</w:t>
      </w:r>
      <w:r w:rsidRPr="00AE41E3">
        <w:rPr>
          <w:sz w:val="24"/>
          <w:szCs w:val="24"/>
        </w:rPr>
        <w:t xml:space="preserve"> infestation</w:t>
      </w:r>
      <w:r>
        <w:rPr>
          <w:sz w:val="24"/>
          <w:szCs w:val="24"/>
        </w:rPr>
        <w:t>s</w:t>
      </w:r>
      <w:r w:rsidRPr="00AE41E3">
        <w:rPr>
          <w:sz w:val="24"/>
          <w:szCs w:val="24"/>
        </w:rPr>
        <w:t>.</w:t>
      </w:r>
      <w:r>
        <w:rPr>
          <w:sz w:val="24"/>
          <w:szCs w:val="24"/>
        </w:rPr>
        <w:t xml:space="preserve">  </w:t>
      </w:r>
      <w:r w:rsidRPr="00D02AE3">
        <w:rPr>
          <w:sz w:val="24"/>
          <w:szCs w:val="24"/>
        </w:rPr>
        <w:t xml:space="preserve">Revenue for preventing and managing invasive aquatic species in Maine is generated from an annual fee on motorized watercraft and seaplanes using inland waters.  </w:t>
      </w:r>
      <w:r>
        <w:rPr>
          <w:sz w:val="24"/>
          <w:szCs w:val="24"/>
        </w:rPr>
        <w:t>Maine statute (</w:t>
      </w:r>
      <w:hyperlink r:id="rId20" w:history="1">
        <w:r w:rsidRPr="00F23FB6">
          <w:rPr>
            <w:rStyle w:val="Hyperlink"/>
            <w:sz w:val="24"/>
            <w:szCs w:val="24"/>
          </w:rPr>
          <w:t>http://legislature.maine.gov/legis/statutes/38/title38sec1863.html</w:t>
        </w:r>
      </w:hyperlink>
      <w:r>
        <w:rPr>
          <w:sz w:val="24"/>
          <w:szCs w:val="24"/>
        </w:rPr>
        <w:t>) requires that the Department Commissioner use at least 20% of the Department’s dedicated Invasive Aquatic Plant and Nuisance Species Fund for eradication activities.</w:t>
      </w:r>
    </w:p>
    <w:p w14:paraId="1E4D115B" w14:textId="77777777" w:rsidR="00D02AE3" w:rsidRPr="00D02AE3" w:rsidRDefault="00D02AE3" w:rsidP="00D02AE3">
      <w:pPr>
        <w:widowControl/>
        <w:autoSpaceDE/>
        <w:autoSpaceDN/>
        <w:rPr>
          <w:sz w:val="24"/>
          <w:szCs w:val="24"/>
        </w:rPr>
      </w:pPr>
    </w:p>
    <w:p w14:paraId="0D9F8FD3" w14:textId="77777777" w:rsidR="0099385A" w:rsidRPr="00B46761" w:rsidRDefault="00AE41E3" w:rsidP="00227480">
      <w:pPr>
        <w:ind w:left="180"/>
        <w:rPr>
          <w:sz w:val="24"/>
          <w:szCs w:val="24"/>
        </w:rPr>
      </w:pPr>
      <w:r w:rsidRPr="00AE41E3">
        <w:rPr>
          <w:sz w:val="24"/>
          <w:szCs w:val="24"/>
        </w:rPr>
        <w:t xml:space="preserve">Objectives for controlling these established infestations include reducing the </w:t>
      </w:r>
      <w:r w:rsidR="00F22BDF">
        <w:rPr>
          <w:sz w:val="24"/>
          <w:szCs w:val="24"/>
        </w:rPr>
        <w:t>risk</w:t>
      </w:r>
      <w:r w:rsidR="00F22BDF" w:rsidRPr="00AE41E3">
        <w:rPr>
          <w:sz w:val="24"/>
          <w:szCs w:val="24"/>
        </w:rPr>
        <w:t xml:space="preserve"> </w:t>
      </w:r>
      <w:r w:rsidRPr="00AE41E3">
        <w:rPr>
          <w:sz w:val="24"/>
          <w:szCs w:val="24"/>
        </w:rPr>
        <w:t xml:space="preserve">of spread to other waters, limiting the impact on natural habitat and human use of the water body, and maintaining property values.  </w:t>
      </w:r>
      <w:r w:rsidR="0009659B">
        <w:rPr>
          <w:sz w:val="24"/>
          <w:szCs w:val="24"/>
        </w:rPr>
        <w:t xml:space="preserve">This grant opportunity is intended to support local removal programs that achieve local and statewide objectives of improving aquatic habitat. </w:t>
      </w:r>
    </w:p>
    <w:p w14:paraId="3D5D5B3B" w14:textId="77777777" w:rsidR="00095BA3" w:rsidRDefault="00095BA3" w:rsidP="008477B9">
      <w:pPr>
        <w:widowControl/>
        <w:ind w:left="180"/>
        <w:rPr>
          <w:sz w:val="24"/>
          <w:szCs w:val="24"/>
        </w:rPr>
      </w:pPr>
    </w:p>
    <w:p w14:paraId="4181CE82" w14:textId="77777777" w:rsidR="005669D1" w:rsidRPr="00224755" w:rsidRDefault="00A9453E" w:rsidP="00224755">
      <w:pPr>
        <w:pStyle w:val="Heading2"/>
        <w:spacing w:before="0" w:after="0"/>
        <w:ind w:firstLine="180"/>
        <w:rPr>
          <w:rStyle w:val="InitialStyle"/>
          <w:rFonts w:ascii="Times New Roman" w:hAnsi="Times New Roman" w:cs="Times New Roman"/>
        </w:rPr>
      </w:pPr>
      <w:bookmarkStart w:id="7" w:name="_Toc367174724"/>
      <w:bookmarkStart w:id="8" w:name="_Toc397069192"/>
      <w:r w:rsidRPr="00224755">
        <w:rPr>
          <w:rStyle w:val="InitialStyle"/>
          <w:rFonts w:ascii="Times New Roman" w:hAnsi="Times New Roman" w:cs="Times New Roman"/>
        </w:rPr>
        <w:t>B</w:t>
      </w:r>
      <w:r w:rsidR="00F044F1">
        <w:rPr>
          <w:rStyle w:val="InitialStyle"/>
          <w:rFonts w:ascii="Times New Roman" w:hAnsi="Times New Roman" w:cs="Times New Roman"/>
        </w:rPr>
        <w:t>.</w:t>
      </w:r>
      <w:r w:rsidR="00F044F1">
        <w:rPr>
          <w:rStyle w:val="InitialStyle"/>
          <w:rFonts w:ascii="Times New Roman" w:hAnsi="Times New Roman" w:cs="Times New Roman"/>
        </w:rPr>
        <w:tab/>
      </w:r>
      <w:r w:rsidR="005669D1" w:rsidRPr="00224755">
        <w:rPr>
          <w:rStyle w:val="InitialStyle"/>
          <w:rFonts w:ascii="Times New Roman" w:hAnsi="Times New Roman" w:cs="Times New Roman"/>
        </w:rPr>
        <w:t>General Provisions</w:t>
      </w:r>
      <w:bookmarkEnd w:id="7"/>
      <w:bookmarkEnd w:id="8"/>
    </w:p>
    <w:p w14:paraId="2BDC3688" w14:textId="77777777" w:rsidR="00FC3AEA" w:rsidRPr="0072095F" w:rsidRDefault="00FC3AEA" w:rsidP="00012A04">
      <w:pPr>
        <w:pStyle w:val="DefaultText"/>
        <w:widowControl/>
        <w:numPr>
          <w:ilvl w:val="0"/>
          <w:numId w:val="19"/>
        </w:numPr>
        <w:tabs>
          <w:tab w:val="left" w:pos="720"/>
        </w:tabs>
        <w:overflowPunct w:val="0"/>
        <w:adjustRightInd w:val="0"/>
        <w:textAlignment w:val="baseline"/>
      </w:pPr>
      <w:r w:rsidRPr="0072095F">
        <w:t xml:space="preserve">From the time this RFP is issued until award notification is made, </w:t>
      </w:r>
      <w:r w:rsidRPr="000B553E">
        <w:rPr>
          <w:u w:val="single"/>
        </w:rPr>
        <w:t>all</w:t>
      </w:r>
      <w:r w:rsidRPr="0072095F">
        <w:t xml:space="preserve"> contact with the State regarding this RFP </w:t>
      </w:r>
      <w:r w:rsidRPr="000B553E">
        <w:rPr>
          <w:u w:val="single"/>
        </w:rPr>
        <w:t>must</w:t>
      </w:r>
      <w:r w:rsidRPr="0072095F">
        <w:t xml:space="preserve"> be made through the aforementioned RF</w:t>
      </w:r>
      <w:r w:rsidR="000B553E">
        <w:t xml:space="preserve">P Coordinator.  No other person/ </w:t>
      </w:r>
      <w:r w:rsidRPr="0072095F">
        <w:t xml:space="preserve">State employee is empowered to make binding statements regarding this RFP.  </w:t>
      </w:r>
      <w:r w:rsidRPr="000B553E">
        <w:rPr>
          <w:u w:val="single"/>
        </w:rPr>
        <w:t>Violation of this provision may lead to disqualification from the bidding process, at the State’s discretion</w:t>
      </w:r>
      <w:r w:rsidRPr="0072095F">
        <w:t>.</w:t>
      </w:r>
    </w:p>
    <w:p w14:paraId="3A24C910" w14:textId="77777777" w:rsidR="0072095F" w:rsidRPr="0072095F" w:rsidRDefault="0072095F" w:rsidP="00012A04">
      <w:pPr>
        <w:pStyle w:val="DefaultText"/>
        <w:widowControl/>
        <w:numPr>
          <w:ilvl w:val="0"/>
          <w:numId w:val="19"/>
        </w:numPr>
        <w:tabs>
          <w:tab w:val="left" w:pos="720"/>
        </w:tabs>
        <w:overflowPunct w:val="0"/>
        <w:adjustRightInd w:val="0"/>
        <w:textAlignment w:val="baseline"/>
      </w:pPr>
      <w:r w:rsidRPr="0072095F">
        <w:t xml:space="preserve">Issuance of this RFP does </w:t>
      </w:r>
      <w:r w:rsidRPr="000B553E">
        <w:rPr>
          <w:u w:val="single"/>
        </w:rPr>
        <w:t>not</w:t>
      </w:r>
      <w:r w:rsidRPr="0072095F">
        <w:t xml:space="preserve"> commit the Department to issue an award or to p</w:t>
      </w:r>
      <w:r w:rsidR="00ED4459">
        <w:t>ay expenses incurred by an Applicant</w:t>
      </w:r>
      <w:r w:rsidRPr="0072095F">
        <w:t xml:space="preserve"> in the preparation of a response to this RFP.  This includes attendance at personal interviews or other meetings and software or system demonstrations, where applicable.</w:t>
      </w:r>
    </w:p>
    <w:p w14:paraId="3042337F" w14:textId="77777777" w:rsidR="006C42EB" w:rsidRPr="0072095F" w:rsidRDefault="002F6E86" w:rsidP="00012A04">
      <w:pPr>
        <w:pStyle w:val="DefaultText"/>
        <w:widowControl/>
        <w:numPr>
          <w:ilvl w:val="0"/>
          <w:numId w:val="19"/>
        </w:numPr>
        <w:tabs>
          <w:tab w:val="left" w:pos="720"/>
        </w:tabs>
        <w:overflowPunct w:val="0"/>
        <w:adjustRightInd w:val="0"/>
        <w:textAlignment w:val="baseline"/>
      </w:pPr>
      <w:r w:rsidRPr="0072095F">
        <w:t>A</w:t>
      </w:r>
      <w:r w:rsidR="00227480">
        <w:t>ll application</w:t>
      </w:r>
      <w:r w:rsidR="005D4303" w:rsidRPr="0072095F">
        <w:t>s should adhere</w:t>
      </w:r>
      <w:r w:rsidR="005669D1" w:rsidRPr="0072095F">
        <w:t xml:space="preserve"> to the instructions and format requirements outlined in this RFP and all written supplements and amendments</w:t>
      </w:r>
      <w:r w:rsidRPr="0072095F">
        <w:t xml:space="preserve"> (</w:t>
      </w:r>
      <w:r w:rsidR="005669D1" w:rsidRPr="0072095F">
        <w:t xml:space="preserve">such as the </w:t>
      </w:r>
      <w:r w:rsidRPr="0072095F">
        <w:t xml:space="preserve">Summary of </w:t>
      </w:r>
      <w:r w:rsidR="005669D1" w:rsidRPr="0072095F">
        <w:t>Questions and Answers</w:t>
      </w:r>
      <w:r w:rsidRPr="0072095F">
        <w:t>)</w:t>
      </w:r>
      <w:r w:rsidR="005669D1" w:rsidRPr="0072095F">
        <w:t xml:space="preserve">, issued by the Department.  </w:t>
      </w:r>
      <w:r w:rsidR="00227480">
        <w:t>Application</w:t>
      </w:r>
      <w:r w:rsidR="00227480" w:rsidRPr="0072095F">
        <w:t>s</w:t>
      </w:r>
      <w:r w:rsidR="005669D1" w:rsidRPr="0072095F">
        <w:t xml:space="preserve"> </w:t>
      </w:r>
      <w:r w:rsidR="009558DD" w:rsidRPr="0072095F">
        <w:t>are to</w:t>
      </w:r>
      <w:r w:rsidR="005669D1" w:rsidRPr="0072095F">
        <w:t xml:space="preserve"> follow the format and respond to all questions</w:t>
      </w:r>
      <w:r w:rsidR="00203AEE" w:rsidRPr="0072095F">
        <w:t xml:space="preserve"> and instructions specified below in the</w:t>
      </w:r>
      <w:r w:rsidRPr="0072095F">
        <w:t xml:space="preserve"> </w:t>
      </w:r>
      <w:r w:rsidRPr="00F22BDF">
        <w:t>“</w:t>
      </w:r>
      <w:r w:rsidR="004248E6">
        <w:t>Application</w:t>
      </w:r>
      <w:r w:rsidR="000636A9" w:rsidRPr="00F22BDF">
        <w:t xml:space="preserve"> Submis</w:t>
      </w:r>
      <w:r w:rsidR="000B553E" w:rsidRPr="00F22BDF">
        <w:t>sion Requirements</w:t>
      </w:r>
      <w:r w:rsidRPr="00F22BDF">
        <w:t>”</w:t>
      </w:r>
      <w:r w:rsidR="00203AEE" w:rsidRPr="0072095F">
        <w:t xml:space="preserve"> section of this RFP</w:t>
      </w:r>
      <w:r w:rsidR="005669D1" w:rsidRPr="0072095F">
        <w:t>.</w:t>
      </w:r>
    </w:p>
    <w:p w14:paraId="76BE49F4" w14:textId="77777777" w:rsidR="00F34F17" w:rsidRDefault="00ED4459" w:rsidP="00012A04">
      <w:pPr>
        <w:pStyle w:val="DefaultText"/>
        <w:widowControl/>
        <w:numPr>
          <w:ilvl w:val="0"/>
          <w:numId w:val="19"/>
        </w:numPr>
        <w:tabs>
          <w:tab w:val="left" w:pos="720"/>
        </w:tabs>
        <w:overflowPunct w:val="0"/>
        <w:adjustRightInd w:val="0"/>
        <w:textAlignment w:val="baseline"/>
      </w:pPr>
      <w:r>
        <w:t>Applicant</w:t>
      </w:r>
      <w:r w:rsidR="006C42EB" w:rsidRPr="0072095F">
        <w:t>s shall take careful note that in</w:t>
      </w:r>
      <w:r w:rsidR="00227480">
        <w:t xml:space="preserve"> evaluating a</w:t>
      </w:r>
      <w:r w:rsidR="004248E6">
        <w:t>n</w:t>
      </w:r>
      <w:r w:rsidR="00227480">
        <w:t xml:space="preserve"> application</w:t>
      </w:r>
      <w:r w:rsidR="006C42EB" w:rsidRPr="0072095F">
        <w:t xml:space="preserve"> submitted in response to this RFP, the Department will consider materials provided in the </w:t>
      </w:r>
      <w:r w:rsidR="004248E6">
        <w:t xml:space="preserve">application </w:t>
      </w:r>
      <w:r w:rsidR="006C42EB" w:rsidRPr="0072095F">
        <w:t>proposal, information obtained through interviews/presentations (if any), and internal Departmental information of previous contract hi</w:t>
      </w:r>
      <w:r>
        <w:t>story with the Applicant</w:t>
      </w:r>
      <w:r w:rsidR="006C42EB" w:rsidRPr="0072095F">
        <w:t xml:space="preserve"> (if any).  </w:t>
      </w:r>
      <w:r w:rsidR="006C42EB" w:rsidRPr="000B553E">
        <w:rPr>
          <w:u w:val="single"/>
        </w:rPr>
        <w:t>The Department also reserves the right to consider other reliable references and publicly available in</w:t>
      </w:r>
      <w:r>
        <w:rPr>
          <w:u w:val="single"/>
        </w:rPr>
        <w:t>formation in evaluating an Applicant</w:t>
      </w:r>
      <w:r w:rsidR="00F34F17" w:rsidRPr="000B553E">
        <w:rPr>
          <w:u w:val="single"/>
        </w:rPr>
        <w:t>’s experience and capabilities</w:t>
      </w:r>
      <w:r w:rsidR="00F34F17">
        <w:t>.</w:t>
      </w:r>
    </w:p>
    <w:p w14:paraId="7D280608" w14:textId="77777777" w:rsidR="006C42EB" w:rsidRPr="0072095F" w:rsidRDefault="00227480" w:rsidP="00012A04">
      <w:pPr>
        <w:pStyle w:val="DefaultText"/>
        <w:widowControl/>
        <w:numPr>
          <w:ilvl w:val="0"/>
          <w:numId w:val="19"/>
        </w:numPr>
        <w:tabs>
          <w:tab w:val="left" w:pos="720"/>
        </w:tabs>
        <w:overflowPunct w:val="0"/>
        <w:adjustRightInd w:val="0"/>
        <w:textAlignment w:val="baseline"/>
      </w:pPr>
      <w:r>
        <w:t>The application</w:t>
      </w:r>
      <w:r w:rsidR="006C42EB" w:rsidRPr="0072095F">
        <w:t xml:space="preserve"> shall be signed by a person authorized to legally bi</w:t>
      </w:r>
      <w:r>
        <w:t>nd the Applicant</w:t>
      </w:r>
      <w:r w:rsidR="006C42EB" w:rsidRPr="0072095F">
        <w:t>.</w:t>
      </w:r>
    </w:p>
    <w:p w14:paraId="037C4C6F" w14:textId="77777777" w:rsidR="00807568" w:rsidRPr="0072095F" w:rsidRDefault="00227480" w:rsidP="00012A04">
      <w:pPr>
        <w:pStyle w:val="DefaultText"/>
        <w:widowControl/>
        <w:numPr>
          <w:ilvl w:val="0"/>
          <w:numId w:val="19"/>
        </w:numPr>
        <w:tabs>
          <w:tab w:val="left" w:pos="720"/>
        </w:tabs>
        <w:overflowPunct w:val="0"/>
        <w:adjustRightInd w:val="0"/>
        <w:textAlignment w:val="baseline"/>
        <w:rPr>
          <w:rStyle w:val="InitialStyle"/>
        </w:rPr>
      </w:pPr>
      <w:r>
        <w:rPr>
          <w:rStyle w:val="InitialStyle"/>
        </w:rPr>
        <w:t>The RFP and the selected Applicant’s application</w:t>
      </w:r>
      <w:r w:rsidR="007A344B" w:rsidRPr="0072095F">
        <w:rPr>
          <w:rStyle w:val="InitialStyle"/>
        </w:rPr>
        <w:t>, including all appendices or attachments, shall be the basis for the final contract, as determined by the Department.</w:t>
      </w:r>
    </w:p>
    <w:p w14:paraId="528CE49D" w14:textId="77777777" w:rsidR="009C3380" w:rsidRDefault="004B2CDA" w:rsidP="00012A04">
      <w:pPr>
        <w:pStyle w:val="DefaultText"/>
        <w:widowControl/>
        <w:numPr>
          <w:ilvl w:val="0"/>
          <w:numId w:val="19"/>
        </w:numPr>
        <w:tabs>
          <w:tab w:val="left" w:pos="720"/>
        </w:tabs>
        <w:overflowPunct w:val="0"/>
        <w:adjustRightInd w:val="0"/>
        <w:textAlignment w:val="baseline"/>
        <w:rPr>
          <w:rStyle w:val="InitialStyle"/>
        </w:rPr>
      </w:pPr>
      <w:r w:rsidRPr="000B553E">
        <w:rPr>
          <w:rStyle w:val="InitialStyle"/>
          <w:u w:val="single"/>
        </w:rPr>
        <w:lastRenderedPageBreak/>
        <w:t>Following announcement of an award decision, all submissions in response to this RFP will be considered public records available for public inspection pursuant to the State of Maine Freedom of Access Act (FOAA) (1 M.R.S. §§ 401 et seq.)</w:t>
      </w:r>
      <w:r w:rsidRPr="0072095F">
        <w:rPr>
          <w:rStyle w:val="InitialStyle"/>
        </w:rPr>
        <w:t>.</w:t>
      </w:r>
    </w:p>
    <w:p w14:paraId="022B2DE9" w14:textId="77777777" w:rsidR="00490D8A" w:rsidRPr="0072095F" w:rsidRDefault="00B81161" w:rsidP="00490D8A">
      <w:pPr>
        <w:pStyle w:val="DefaultText"/>
        <w:widowControl/>
        <w:tabs>
          <w:tab w:val="left" w:pos="720"/>
        </w:tabs>
        <w:overflowPunct w:val="0"/>
        <w:adjustRightInd w:val="0"/>
        <w:ind w:left="720"/>
        <w:textAlignment w:val="baseline"/>
        <w:rPr>
          <w:rStyle w:val="InitialStyle"/>
        </w:rPr>
      </w:pPr>
      <w:hyperlink r:id="rId21" w:history="1">
        <w:r w:rsidR="00490D8A" w:rsidRPr="00D917E2">
          <w:rPr>
            <w:rStyle w:val="Hyperlink"/>
          </w:rPr>
          <w:t>http://www.mainelegislature.org/legis/statutes/1/title1sec401.html</w:t>
        </w:r>
      </w:hyperlink>
      <w:r w:rsidR="00490D8A">
        <w:rPr>
          <w:rStyle w:val="InitialStyle"/>
        </w:rPr>
        <w:t xml:space="preserve"> </w:t>
      </w:r>
    </w:p>
    <w:p w14:paraId="4D8CF313" w14:textId="77777777" w:rsidR="00805BFB" w:rsidRPr="0072095F" w:rsidRDefault="005669D1"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w:t>
      </w:r>
      <w:r w:rsidR="009C3380" w:rsidRPr="0072095F">
        <w:rPr>
          <w:rStyle w:val="InitialStyle"/>
          <w:bCs/>
        </w:rPr>
        <w:t>Department</w:t>
      </w:r>
      <w:r w:rsidRPr="0072095F">
        <w:rPr>
          <w:rStyle w:val="InitialStyle"/>
          <w:bCs/>
        </w:rPr>
        <w:t>, at its sole discretion, reserves the right to recognize and waive minor i</w:t>
      </w:r>
      <w:r w:rsidR="00E3589A" w:rsidRPr="0072095F">
        <w:rPr>
          <w:rStyle w:val="InitialStyle"/>
          <w:bCs/>
        </w:rPr>
        <w:t xml:space="preserve">nformalities and irregularities found in </w:t>
      </w:r>
      <w:r w:rsidR="004248E6">
        <w:rPr>
          <w:rStyle w:val="InitialStyle"/>
          <w:bCs/>
        </w:rPr>
        <w:t>application</w:t>
      </w:r>
      <w:r w:rsidRPr="0072095F">
        <w:rPr>
          <w:rStyle w:val="InitialStyle"/>
          <w:bCs/>
        </w:rPr>
        <w:t>s received in response to this RFP.</w:t>
      </w:r>
    </w:p>
    <w:p w14:paraId="3355F8EC" w14:textId="77777777" w:rsidR="00313C9B" w:rsidRPr="0072095F" w:rsidRDefault="00313C9B"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State of Maine Division of </w:t>
      </w:r>
      <w:r w:rsidR="00166F28">
        <w:rPr>
          <w:rStyle w:val="InitialStyle"/>
          <w:bCs/>
        </w:rPr>
        <w:t>Procurement Services</w:t>
      </w:r>
      <w:r w:rsidR="00166F28" w:rsidRPr="0072095F">
        <w:rPr>
          <w:rStyle w:val="InitialStyle"/>
          <w:bCs/>
        </w:rPr>
        <w:t xml:space="preserve"> </w:t>
      </w:r>
      <w:r w:rsidRPr="0072095F">
        <w:rPr>
          <w:rStyle w:val="InitialStyle"/>
          <w:bCs/>
        </w:rPr>
        <w:t>reserves the right to authorize other Departments to use the contract(s) resulting from this RFP, if it is deemed to be beneficial for the State to do so.</w:t>
      </w:r>
    </w:p>
    <w:p w14:paraId="043B3820" w14:textId="77777777" w:rsidR="000D50AE" w:rsidRPr="0072095F" w:rsidRDefault="000D50AE"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All applicable laws, whether or not herein contained, shall be included by this reference</w:t>
      </w:r>
      <w:r w:rsidR="00227480">
        <w:rPr>
          <w:rStyle w:val="InitialStyle"/>
          <w:bCs/>
        </w:rPr>
        <w:t>.  It shall be the Applicant</w:t>
      </w:r>
      <w:r w:rsidRPr="0072095F">
        <w:rPr>
          <w:rStyle w:val="InitialStyle"/>
          <w:bCs/>
        </w:rPr>
        <w:t>’s responsibility to determine the applicability and requirements of any such laws and to abide by them.</w:t>
      </w:r>
    </w:p>
    <w:p w14:paraId="6EE4D48D" w14:textId="77777777" w:rsidR="00956324"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5BBB1683" w14:textId="77777777" w:rsidR="00E82FB4" w:rsidRPr="00224755" w:rsidRDefault="004A7EF5" w:rsidP="00224755">
      <w:pPr>
        <w:pStyle w:val="Heading2"/>
        <w:spacing w:before="0" w:after="0"/>
        <w:ind w:firstLine="180"/>
        <w:rPr>
          <w:rStyle w:val="InitialStyle"/>
          <w:rFonts w:ascii="Times New Roman" w:hAnsi="Times New Roman" w:cs="Times New Roman"/>
        </w:rPr>
      </w:pPr>
      <w:bookmarkStart w:id="9" w:name="_Toc367174725"/>
      <w:bookmarkStart w:id="10" w:name="_Toc397069193"/>
      <w:r w:rsidRPr="00224755">
        <w:rPr>
          <w:rStyle w:val="InitialStyle"/>
          <w:rFonts w:ascii="Times New Roman" w:hAnsi="Times New Roman" w:cs="Times New Roman"/>
        </w:rPr>
        <w:t>C</w:t>
      </w:r>
      <w:r w:rsidR="00F044F1">
        <w:rPr>
          <w:rStyle w:val="InitialStyle"/>
          <w:rFonts w:ascii="Times New Roman" w:hAnsi="Times New Roman" w:cs="Times New Roman"/>
        </w:rPr>
        <w:t>.</w:t>
      </w:r>
      <w:r w:rsidR="00F044F1">
        <w:rPr>
          <w:rStyle w:val="InitialStyle"/>
          <w:rFonts w:ascii="Times New Roman" w:hAnsi="Times New Roman" w:cs="Times New Roman"/>
        </w:rPr>
        <w:tab/>
      </w:r>
      <w:r w:rsidR="00E82FB4" w:rsidRPr="00224755">
        <w:rPr>
          <w:rStyle w:val="InitialStyle"/>
          <w:rFonts w:ascii="Times New Roman" w:hAnsi="Times New Roman" w:cs="Times New Roman"/>
        </w:rPr>
        <w:t>E</w:t>
      </w:r>
      <w:r w:rsidR="009C3380">
        <w:rPr>
          <w:rStyle w:val="InitialStyle"/>
          <w:rFonts w:ascii="Times New Roman" w:hAnsi="Times New Roman" w:cs="Times New Roman"/>
        </w:rPr>
        <w:t>ligibility</w:t>
      </w:r>
      <w:r w:rsidR="00735C0A" w:rsidRPr="00224755">
        <w:rPr>
          <w:rStyle w:val="InitialStyle"/>
          <w:rFonts w:ascii="Times New Roman" w:hAnsi="Times New Roman" w:cs="Times New Roman"/>
        </w:rPr>
        <w:t xml:space="preserve"> t</w:t>
      </w:r>
      <w:r w:rsidR="001E0868" w:rsidRPr="00224755">
        <w:rPr>
          <w:rStyle w:val="InitialStyle"/>
          <w:rFonts w:ascii="Times New Roman" w:hAnsi="Times New Roman" w:cs="Times New Roman"/>
        </w:rPr>
        <w:t>o Submit Bids</w:t>
      </w:r>
      <w:bookmarkEnd w:id="9"/>
      <w:bookmarkEnd w:id="10"/>
    </w:p>
    <w:p w14:paraId="335B9202" w14:textId="77777777" w:rsidR="00A8048E" w:rsidRPr="00A8048E" w:rsidRDefault="00A8048E" w:rsidP="003D3575">
      <w:pPr>
        <w:ind w:left="187"/>
        <w:rPr>
          <w:sz w:val="24"/>
          <w:szCs w:val="24"/>
        </w:rPr>
      </w:pPr>
      <w:r w:rsidRPr="002331BD">
        <w:rPr>
          <w:sz w:val="24"/>
          <w:szCs w:val="24"/>
        </w:rPr>
        <w:t>Eligible organizations include municipal and county governments, quasi-municipal organizations (including water districts) and 501(c)(3)-eligible organizations.</w:t>
      </w:r>
    </w:p>
    <w:p w14:paraId="5AFD1836" w14:textId="77777777" w:rsidR="00735C0A" w:rsidRPr="00A8048E"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3A96C661" w14:textId="77777777" w:rsidR="00095BA3" w:rsidRPr="00224755" w:rsidRDefault="004A7EF5" w:rsidP="00224755">
      <w:pPr>
        <w:pStyle w:val="Heading2"/>
        <w:spacing w:before="0" w:after="0"/>
        <w:ind w:firstLine="180"/>
        <w:rPr>
          <w:rStyle w:val="InitialStyle"/>
          <w:rFonts w:ascii="Times New Roman" w:hAnsi="Times New Roman" w:cs="Times New Roman"/>
        </w:rPr>
      </w:pPr>
      <w:bookmarkStart w:id="11" w:name="_Toc367174726"/>
      <w:bookmarkStart w:id="12" w:name="_Toc397069194"/>
      <w:r w:rsidRPr="00224755">
        <w:rPr>
          <w:rStyle w:val="InitialStyle"/>
          <w:rFonts w:ascii="Times New Roman" w:hAnsi="Times New Roman" w:cs="Times New Roman"/>
        </w:rPr>
        <w:t>D</w:t>
      </w:r>
      <w:r w:rsidR="00F044F1">
        <w:rPr>
          <w:rStyle w:val="InitialStyle"/>
          <w:rFonts w:ascii="Times New Roman" w:hAnsi="Times New Roman" w:cs="Times New Roman"/>
        </w:rPr>
        <w:t>.</w:t>
      </w:r>
      <w:r w:rsidR="00F044F1">
        <w:rPr>
          <w:rStyle w:val="InitialStyle"/>
          <w:rFonts w:ascii="Times New Roman" w:hAnsi="Times New Roman" w:cs="Times New Roman"/>
        </w:rPr>
        <w:tab/>
      </w:r>
      <w:r w:rsidR="001E028B" w:rsidRPr="00224755">
        <w:rPr>
          <w:rStyle w:val="InitialStyle"/>
          <w:rFonts w:ascii="Times New Roman" w:hAnsi="Times New Roman" w:cs="Times New Roman"/>
        </w:rPr>
        <w:t>Contract Term</w:t>
      </w:r>
      <w:bookmarkEnd w:id="11"/>
      <w:bookmarkEnd w:id="12"/>
    </w:p>
    <w:p w14:paraId="45454D42" w14:textId="77777777" w:rsidR="00424899" w:rsidRPr="008405F1" w:rsidRDefault="00424899" w:rsidP="00424899">
      <w:pPr>
        <w:widowControl/>
        <w:ind w:left="180"/>
        <w:rPr>
          <w:sz w:val="24"/>
          <w:szCs w:val="24"/>
        </w:rPr>
      </w:pPr>
      <w:r w:rsidRPr="008405F1">
        <w:rPr>
          <w:sz w:val="24"/>
          <w:szCs w:val="24"/>
        </w:rPr>
        <w:t xml:space="preserve">The Department is seeking a cost-efficient </w:t>
      </w:r>
      <w:r>
        <w:rPr>
          <w:sz w:val="24"/>
          <w:szCs w:val="24"/>
        </w:rPr>
        <w:t>applications</w:t>
      </w:r>
      <w:r w:rsidRPr="008405F1">
        <w:rPr>
          <w:sz w:val="24"/>
          <w:szCs w:val="24"/>
        </w:rPr>
        <w:t xml:space="preserve">(s) to provide services, as defined in this RFP, for the </w:t>
      </w:r>
      <w:r w:rsidRPr="008405F1">
        <w:rPr>
          <w:sz w:val="24"/>
          <w:szCs w:val="24"/>
          <w:u w:val="single"/>
        </w:rPr>
        <w:t>anticipated</w:t>
      </w:r>
      <w:r w:rsidRPr="008405F1">
        <w:rPr>
          <w:sz w:val="24"/>
          <w:szCs w:val="24"/>
        </w:rPr>
        <w:t xml:space="preserve"> </w:t>
      </w:r>
      <w:r>
        <w:rPr>
          <w:sz w:val="24"/>
          <w:szCs w:val="24"/>
        </w:rPr>
        <w:t xml:space="preserve">annual </w:t>
      </w:r>
      <w:r w:rsidRPr="008405F1">
        <w:rPr>
          <w:sz w:val="24"/>
          <w:szCs w:val="24"/>
        </w:rPr>
        <w:t xml:space="preserve">contract period defined in the table below.  Please note that the dates below are </w:t>
      </w:r>
      <w:r w:rsidRPr="008405F1">
        <w:rPr>
          <w:sz w:val="24"/>
          <w:szCs w:val="24"/>
          <w:u w:val="single"/>
        </w:rPr>
        <w:t>estimated</w:t>
      </w:r>
      <w:r w:rsidRPr="008405F1">
        <w:rPr>
          <w:sz w:val="24"/>
          <w:szCs w:val="24"/>
        </w:rPr>
        <w:t xml:space="preserve"> and may be adjusted, as necessary, in order to comply with all procedural requiremen</w:t>
      </w:r>
      <w:r>
        <w:rPr>
          <w:sz w:val="24"/>
          <w:szCs w:val="24"/>
        </w:rPr>
        <w:t xml:space="preserve">ts associated with this RFP and </w:t>
      </w:r>
      <w:r w:rsidRPr="008405F1">
        <w:rPr>
          <w:sz w:val="24"/>
          <w:szCs w:val="24"/>
        </w:rPr>
        <w:t>the contracting process.  The actual contract start date will be established by a completed and approved contract.</w:t>
      </w:r>
    </w:p>
    <w:p w14:paraId="0EB1A489" w14:textId="77777777" w:rsidR="00424899" w:rsidRPr="008405F1" w:rsidRDefault="00424899" w:rsidP="00424899">
      <w:pPr>
        <w:widowControl/>
        <w:tabs>
          <w:tab w:val="left" w:pos="720"/>
          <w:tab w:val="left" w:pos="1080"/>
          <w:tab w:val="left" w:pos="1440"/>
        </w:tabs>
        <w:rPr>
          <w:sz w:val="24"/>
          <w:szCs w:val="24"/>
        </w:rPr>
      </w:pPr>
    </w:p>
    <w:p w14:paraId="5001E127" w14:textId="77777777" w:rsidR="00424899" w:rsidRDefault="00424899" w:rsidP="00424899">
      <w:pPr>
        <w:widowControl/>
        <w:tabs>
          <w:tab w:val="left" w:pos="720"/>
          <w:tab w:val="left" w:pos="1080"/>
          <w:tab w:val="left" w:pos="1440"/>
        </w:tabs>
        <w:ind w:left="180"/>
        <w:rPr>
          <w:sz w:val="24"/>
          <w:szCs w:val="24"/>
        </w:rPr>
      </w:pPr>
      <w:r w:rsidRPr="008405F1">
        <w:rPr>
          <w:sz w:val="24"/>
          <w:szCs w:val="24"/>
        </w:rPr>
        <w:t>The term of the anticipated contract, resulting from this RFP, is defined as follows:</w:t>
      </w:r>
    </w:p>
    <w:p w14:paraId="732776A6" w14:textId="77777777" w:rsidR="00424899" w:rsidRDefault="00424899" w:rsidP="002A153F">
      <w:pPr>
        <w:widowControl/>
        <w:ind w:left="180"/>
        <w:rPr>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85"/>
        <w:gridCol w:w="2700"/>
        <w:gridCol w:w="3004"/>
      </w:tblGrid>
      <w:tr w:rsidR="00424899" w:rsidRPr="008405F1" w14:paraId="36858CF8" w14:textId="77777777" w:rsidTr="00091E45">
        <w:trPr>
          <w:jc w:val="center"/>
        </w:trPr>
        <w:tc>
          <w:tcPr>
            <w:tcW w:w="3185" w:type="dxa"/>
            <w:tcBorders>
              <w:top w:val="double" w:sz="4" w:space="0" w:color="auto"/>
              <w:left w:val="double" w:sz="4" w:space="0" w:color="auto"/>
              <w:bottom w:val="double" w:sz="4" w:space="0" w:color="auto"/>
              <w:right w:val="single" w:sz="4" w:space="0" w:color="auto"/>
            </w:tcBorders>
            <w:shd w:val="clear" w:color="auto" w:fill="C6D9F1"/>
          </w:tcPr>
          <w:p w14:paraId="4BFFA435" w14:textId="77777777" w:rsidR="00424899" w:rsidRPr="008405F1" w:rsidRDefault="00424899" w:rsidP="00091E45">
            <w:pPr>
              <w:widowControl/>
              <w:tabs>
                <w:tab w:val="left" w:pos="720"/>
                <w:tab w:val="left" w:pos="1080"/>
                <w:tab w:val="left" w:pos="1440"/>
              </w:tabs>
              <w:jc w:val="center"/>
              <w:rPr>
                <w:b/>
                <w:sz w:val="24"/>
                <w:szCs w:val="24"/>
              </w:rPr>
            </w:pPr>
            <w:r w:rsidRPr="008405F1">
              <w:rPr>
                <w:b/>
                <w:sz w:val="24"/>
                <w:szCs w:val="24"/>
              </w:rPr>
              <w:t>Period</w:t>
            </w:r>
          </w:p>
        </w:tc>
        <w:tc>
          <w:tcPr>
            <w:tcW w:w="2700" w:type="dxa"/>
            <w:tcBorders>
              <w:top w:val="double" w:sz="4" w:space="0" w:color="auto"/>
              <w:left w:val="single" w:sz="4" w:space="0" w:color="auto"/>
              <w:bottom w:val="double" w:sz="4" w:space="0" w:color="auto"/>
              <w:right w:val="single" w:sz="4" w:space="0" w:color="auto"/>
            </w:tcBorders>
            <w:shd w:val="clear" w:color="auto" w:fill="C6D9F1"/>
          </w:tcPr>
          <w:p w14:paraId="294B604B" w14:textId="77777777" w:rsidR="00424899" w:rsidRPr="008405F1" w:rsidRDefault="00424899" w:rsidP="00091E45">
            <w:pPr>
              <w:widowControl/>
              <w:tabs>
                <w:tab w:val="left" w:pos="720"/>
                <w:tab w:val="left" w:pos="1080"/>
                <w:tab w:val="left" w:pos="1440"/>
              </w:tabs>
              <w:jc w:val="center"/>
              <w:rPr>
                <w:b/>
                <w:sz w:val="24"/>
                <w:szCs w:val="24"/>
              </w:rPr>
            </w:pPr>
            <w:r w:rsidRPr="008405F1">
              <w:rPr>
                <w:b/>
                <w:sz w:val="24"/>
                <w:szCs w:val="24"/>
              </w:rPr>
              <w:t>Start Date</w:t>
            </w:r>
          </w:p>
        </w:tc>
        <w:tc>
          <w:tcPr>
            <w:tcW w:w="3004" w:type="dxa"/>
            <w:tcBorders>
              <w:top w:val="double" w:sz="4" w:space="0" w:color="auto"/>
              <w:left w:val="single" w:sz="4" w:space="0" w:color="auto"/>
              <w:bottom w:val="double" w:sz="4" w:space="0" w:color="auto"/>
              <w:right w:val="double" w:sz="4" w:space="0" w:color="auto"/>
            </w:tcBorders>
            <w:shd w:val="clear" w:color="auto" w:fill="C6D9F1"/>
          </w:tcPr>
          <w:p w14:paraId="4BB9EB52" w14:textId="77777777" w:rsidR="00424899" w:rsidRPr="008405F1" w:rsidRDefault="00424899" w:rsidP="00091E45">
            <w:pPr>
              <w:widowControl/>
              <w:tabs>
                <w:tab w:val="left" w:pos="720"/>
                <w:tab w:val="left" w:pos="1080"/>
                <w:tab w:val="left" w:pos="1440"/>
              </w:tabs>
              <w:jc w:val="center"/>
              <w:rPr>
                <w:b/>
                <w:sz w:val="24"/>
                <w:szCs w:val="24"/>
              </w:rPr>
            </w:pPr>
            <w:r w:rsidRPr="008405F1">
              <w:rPr>
                <w:b/>
                <w:sz w:val="24"/>
                <w:szCs w:val="24"/>
              </w:rPr>
              <w:t>End Date</w:t>
            </w:r>
          </w:p>
        </w:tc>
      </w:tr>
      <w:tr w:rsidR="00424899" w:rsidRPr="008405F1" w14:paraId="2A36D410" w14:textId="77777777" w:rsidTr="00091E45">
        <w:trPr>
          <w:jc w:val="center"/>
        </w:trPr>
        <w:tc>
          <w:tcPr>
            <w:tcW w:w="3185" w:type="dxa"/>
            <w:tcBorders>
              <w:top w:val="double" w:sz="4" w:space="0" w:color="auto"/>
            </w:tcBorders>
            <w:shd w:val="clear" w:color="auto" w:fill="auto"/>
          </w:tcPr>
          <w:p w14:paraId="3C7DDA50" w14:textId="77777777" w:rsidR="00424899" w:rsidRPr="008405F1" w:rsidRDefault="00424899" w:rsidP="00091E45">
            <w:pPr>
              <w:widowControl/>
              <w:tabs>
                <w:tab w:val="left" w:pos="720"/>
                <w:tab w:val="left" w:pos="1080"/>
                <w:tab w:val="left" w:pos="1440"/>
              </w:tabs>
              <w:rPr>
                <w:sz w:val="24"/>
                <w:szCs w:val="24"/>
              </w:rPr>
            </w:pPr>
            <w:r w:rsidRPr="008405F1">
              <w:rPr>
                <w:sz w:val="24"/>
                <w:szCs w:val="24"/>
              </w:rPr>
              <w:t>Period of Performance</w:t>
            </w:r>
          </w:p>
        </w:tc>
        <w:tc>
          <w:tcPr>
            <w:tcW w:w="2700" w:type="dxa"/>
            <w:tcBorders>
              <w:top w:val="double" w:sz="4" w:space="0" w:color="auto"/>
            </w:tcBorders>
            <w:shd w:val="clear" w:color="auto" w:fill="auto"/>
          </w:tcPr>
          <w:p w14:paraId="432D0F32" w14:textId="77777777" w:rsidR="00424899" w:rsidRPr="008405F1" w:rsidRDefault="00424899" w:rsidP="00091E45">
            <w:pPr>
              <w:widowControl/>
              <w:tabs>
                <w:tab w:val="left" w:pos="720"/>
                <w:tab w:val="left" w:pos="1080"/>
                <w:tab w:val="left" w:pos="1440"/>
              </w:tabs>
              <w:jc w:val="center"/>
              <w:rPr>
                <w:sz w:val="24"/>
                <w:szCs w:val="24"/>
              </w:rPr>
            </w:pPr>
            <w:r>
              <w:rPr>
                <w:sz w:val="24"/>
                <w:szCs w:val="24"/>
              </w:rPr>
              <w:t>April 1st</w:t>
            </w:r>
          </w:p>
        </w:tc>
        <w:tc>
          <w:tcPr>
            <w:tcW w:w="3004" w:type="dxa"/>
            <w:tcBorders>
              <w:top w:val="double" w:sz="4" w:space="0" w:color="auto"/>
            </w:tcBorders>
            <w:shd w:val="clear" w:color="auto" w:fill="auto"/>
          </w:tcPr>
          <w:p w14:paraId="32ACCCBA" w14:textId="77777777" w:rsidR="00D7723A" w:rsidRPr="008405F1" w:rsidRDefault="00D7723A" w:rsidP="00D7723A">
            <w:pPr>
              <w:widowControl/>
              <w:tabs>
                <w:tab w:val="left" w:pos="720"/>
                <w:tab w:val="left" w:pos="1080"/>
                <w:tab w:val="left" w:pos="1440"/>
              </w:tabs>
              <w:jc w:val="center"/>
              <w:rPr>
                <w:sz w:val="24"/>
                <w:szCs w:val="24"/>
              </w:rPr>
            </w:pPr>
            <w:r>
              <w:rPr>
                <w:sz w:val="24"/>
                <w:szCs w:val="24"/>
              </w:rPr>
              <w:t>December 31</w:t>
            </w:r>
            <w:r w:rsidRPr="0053012F">
              <w:rPr>
                <w:sz w:val="24"/>
                <w:szCs w:val="24"/>
                <w:vertAlign w:val="superscript"/>
              </w:rPr>
              <w:t>st</w:t>
            </w:r>
          </w:p>
        </w:tc>
      </w:tr>
    </w:tbl>
    <w:p w14:paraId="14723126" w14:textId="77777777" w:rsidR="006F2B5D" w:rsidRDefault="006F2B5D" w:rsidP="003D0720">
      <w:pPr>
        <w:widowControl/>
        <w:rPr>
          <w:sz w:val="24"/>
          <w:szCs w:val="24"/>
        </w:rPr>
      </w:pPr>
    </w:p>
    <w:p w14:paraId="7BD42F48" w14:textId="2F06BBD8" w:rsidR="00B07906" w:rsidRPr="00B07906" w:rsidRDefault="00424899" w:rsidP="00B07906">
      <w:pPr>
        <w:widowControl/>
        <w:ind w:left="180"/>
        <w:rPr>
          <w:sz w:val="24"/>
          <w:szCs w:val="24"/>
        </w:rPr>
      </w:pPr>
      <w:r>
        <w:rPr>
          <w:sz w:val="24"/>
          <w:szCs w:val="24"/>
        </w:rPr>
        <w:t xml:space="preserve">NOTE: The contract end date may be </w:t>
      </w:r>
      <w:r w:rsidR="00A15AA2">
        <w:rPr>
          <w:sz w:val="24"/>
          <w:szCs w:val="24"/>
        </w:rPr>
        <w:t>extended for additional years of</w:t>
      </w:r>
      <w:r>
        <w:rPr>
          <w:sz w:val="24"/>
          <w:szCs w:val="24"/>
        </w:rPr>
        <w:t xml:space="preserve"> f</w:t>
      </w:r>
      <w:r w:rsidR="00A15AA2">
        <w:rPr>
          <w:sz w:val="24"/>
          <w:szCs w:val="24"/>
        </w:rPr>
        <w:t>unding, completion of current projects or other allowable extensions based on Department approval</w:t>
      </w:r>
      <w:r w:rsidR="00B07906">
        <w:rPr>
          <w:sz w:val="24"/>
          <w:szCs w:val="24"/>
        </w:rPr>
        <w:t>, continued availability of funding and satisfactory performance</w:t>
      </w:r>
      <w:r>
        <w:rPr>
          <w:sz w:val="24"/>
          <w:szCs w:val="24"/>
        </w:rPr>
        <w:t>.</w:t>
      </w:r>
      <w:r w:rsidR="00B03A6B">
        <w:rPr>
          <w:sz w:val="24"/>
          <w:szCs w:val="24"/>
        </w:rPr>
        <w:t xml:space="preserve">  The maximum contract extension is 2 years from the </w:t>
      </w:r>
      <w:r w:rsidR="009B276A">
        <w:rPr>
          <w:sz w:val="24"/>
          <w:szCs w:val="24"/>
        </w:rPr>
        <w:t xml:space="preserve">initial </w:t>
      </w:r>
      <w:r w:rsidR="00B03A6B">
        <w:rPr>
          <w:sz w:val="24"/>
          <w:szCs w:val="24"/>
        </w:rPr>
        <w:t>contract end date.</w:t>
      </w:r>
    </w:p>
    <w:p w14:paraId="1626CB01" w14:textId="77777777" w:rsidR="00424899" w:rsidRDefault="00424899" w:rsidP="003D0720">
      <w:pPr>
        <w:widowControl/>
        <w:rPr>
          <w:sz w:val="24"/>
          <w:szCs w:val="24"/>
        </w:rPr>
      </w:pPr>
    </w:p>
    <w:p w14:paraId="6946A3ED" w14:textId="77777777" w:rsidR="00224755" w:rsidRPr="00224755" w:rsidRDefault="00224755" w:rsidP="00224755">
      <w:pPr>
        <w:pStyle w:val="Heading2"/>
        <w:spacing w:before="0" w:after="0"/>
        <w:ind w:firstLine="180"/>
        <w:rPr>
          <w:rStyle w:val="InitialStyle"/>
          <w:rFonts w:ascii="Times New Roman" w:hAnsi="Times New Roman" w:cs="Times New Roman"/>
        </w:rPr>
      </w:pPr>
      <w:bookmarkStart w:id="13" w:name="_Toc367174727"/>
      <w:bookmarkStart w:id="14" w:name="_Toc397069195"/>
      <w:r>
        <w:rPr>
          <w:rStyle w:val="InitialStyle"/>
          <w:rFonts w:ascii="Times New Roman" w:hAnsi="Times New Roman" w:cs="Times New Roman"/>
        </w:rPr>
        <w:t>E</w:t>
      </w:r>
      <w:r w:rsidR="00F044F1">
        <w:rPr>
          <w:rStyle w:val="InitialStyle"/>
          <w:rFonts w:ascii="Times New Roman" w:hAnsi="Times New Roman" w:cs="Times New Roman"/>
        </w:rPr>
        <w:t>.</w:t>
      </w:r>
      <w:r w:rsidR="00F044F1">
        <w:rPr>
          <w:rStyle w:val="InitialStyle"/>
          <w:rFonts w:ascii="Times New Roman" w:hAnsi="Times New Roman" w:cs="Times New Roman"/>
        </w:rPr>
        <w:tab/>
      </w:r>
      <w:r>
        <w:rPr>
          <w:rStyle w:val="InitialStyle"/>
          <w:rFonts w:ascii="Times New Roman" w:hAnsi="Times New Roman" w:cs="Times New Roman"/>
        </w:rPr>
        <w:t>Number of Awards</w:t>
      </w:r>
      <w:bookmarkEnd w:id="13"/>
      <w:bookmarkEnd w:id="14"/>
    </w:p>
    <w:p w14:paraId="560BAEA3" w14:textId="77777777" w:rsidR="00B12950" w:rsidRDefault="007D31A8" w:rsidP="00B12950">
      <w:pPr>
        <w:ind w:left="180"/>
        <w:rPr>
          <w:sz w:val="24"/>
          <w:szCs w:val="24"/>
        </w:rPr>
      </w:pPr>
      <w:r w:rsidRPr="00BD6B87">
        <w:rPr>
          <w:sz w:val="24"/>
          <w:szCs w:val="24"/>
        </w:rPr>
        <w:t>The Department anticipates making multiple awards as a result of this RFP process</w:t>
      </w:r>
      <w:r w:rsidR="000C4B2D">
        <w:rPr>
          <w:sz w:val="24"/>
          <w:szCs w:val="24"/>
        </w:rPr>
        <w:t xml:space="preserve"> to address infestations on multiple infested water bodies.  </w:t>
      </w:r>
      <w:r w:rsidR="00E91C3A">
        <w:rPr>
          <w:sz w:val="24"/>
          <w:szCs w:val="24"/>
        </w:rPr>
        <w:t xml:space="preserve">For most infested water bodies </w:t>
      </w:r>
      <w:r w:rsidR="000C4B2D">
        <w:rPr>
          <w:sz w:val="24"/>
          <w:szCs w:val="24"/>
        </w:rPr>
        <w:t>there will be only one award since typically only one organization is managing a</w:t>
      </w:r>
      <w:r w:rsidR="00E91C3A">
        <w:rPr>
          <w:sz w:val="24"/>
          <w:szCs w:val="24"/>
        </w:rPr>
        <w:t xml:space="preserve"> specific</w:t>
      </w:r>
      <w:r w:rsidR="000C4B2D">
        <w:rPr>
          <w:sz w:val="24"/>
          <w:szCs w:val="24"/>
        </w:rPr>
        <w:t xml:space="preserve"> infestation</w:t>
      </w:r>
      <w:r w:rsidR="00461D8E">
        <w:rPr>
          <w:sz w:val="24"/>
          <w:szCs w:val="24"/>
        </w:rPr>
        <w:t>.</w:t>
      </w:r>
      <w:r w:rsidR="003D3575">
        <w:rPr>
          <w:sz w:val="24"/>
          <w:szCs w:val="24"/>
        </w:rPr>
        <w:t xml:space="preserve">  </w:t>
      </w:r>
      <w:r w:rsidR="000C4B2D">
        <w:rPr>
          <w:sz w:val="24"/>
          <w:szCs w:val="24"/>
        </w:rPr>
        <w:t>Multiple awards may be made, however, for water bodies such as Sebago Lake with discrete</w:t>
      </w:r>
      <w:r w:rsidR="00E25FD8">
        <w:rPr>
          <w:sz w:val="24"/>
          <w:szCs w:val="24"/>
        </w:rPr>
        <w:t xml:space="preserve"> infested areas and distinct organ</w:t>
      </w:r>
      <w:r w:rsidR="00E91C3A">
        <w:rPr>
          <w:sz w:val="24"/>
          <w:szCs w:val="24"/>
        </w:rPr>
        <w:t>izations managing the different</w:t>
      </w:r>
      <w:r w:rsidR="00E25FD8">
        <w:rPr>
          <w:sz w:val="24"/>
          <w:szCs w:val="24"/>
        </w:rPr>
        <w:t xml:space="preserve"> areas</w:t>
      </w:r>
      <w:r w:rsidR="000C4B2D">
        <w:rPr>
          <w:sz w:val="24"/>
          <w:szCs w:val="24"/>
        </w:rPr>
        <w:t xml:space="preserve">.  </w:t>
      </w:r>
      <w:r w:rsidR="003D3575">
        <w:rPr>
          <w:sz w:val="24"/>
          <w:szCs w:val="24"/>
        </w:rPr>
        <w:t>The Department keeps a list of documented invasive aquatic plant infestation.</w:t>
      </w:r>
    </w:p>
    <w:p w14:paraId="19378081" w14:textId="77777777" w:rsidR="00896E6A" w:rsidRDefault="00896E6A" w:rsidP="00542CBD">
      <w:pPr>
        <w:ind w:left="180"/>
        <w:rPr>
          <w:sz w:val="24"/>
          <w:szCs w:val="24"/>
        </w:rPr>
      </w:pPr>
    </w:p>
    <w:p w14:paraId="01498DD0" w14:textId="77777777" w:rsidR="00896E6A" w:rsidRDefault="00896E6A" w:rsidP="00B12950">
      <w:pPr>
        <w:numPr>
          <w:ilvl w:val="0"/>
          <w:numId w:val="38"/>
        </w:numPr>
        <w:rPr>
          <w:b/>
          <w:sz w:val="24"/>
          <w:szCs w:val="24"/>
        </w:rPr>
      </w:pPr>
      <w:r>
        <w:rPr>
          <w:b/>
          <w:sz w:val="24"/>
          <w:szCs w:val="24"/>
        </w:rPr>
        <w:t xml:space="preserve">Annual </w:t>
      </w:r>
      <w:r w:rsidR="00A15AA2">
        <w:rPr>
          <w:b/>
          <w:sz w:val="24"/>
          <w:szCs w:val="24"/>
        </w:rPr>
        <w:t>Application Submittals</w:t>
      </w:r>
    </w:p>
    <w:p w14:paraId="7DD219D5" w14:textId="12C7BD6C" w:rsidR="00896E6A" w:rsidRPr="00896E6A" w:rsidRDefault="00A15AA2" w:rsidP="00B07906">
      <w:pPr>
        <w:widowControl/>
        <w:ind w:left="180"/>
        <w:rPr>
          <w:b/>
          <w:sz w:val="24"/>
          <w:szCs w:val="24"/>
        </w:rPr>
      </w:pPr>
      <w:r w:rsidRPr="003D0720">
        <w:rPr>
          <w:sz w:val="24"/>
          <w:szCs w:val="24"/>
        </w:rPr>
        <w:t>This RFP offers an annual</w:t>
      </w:r>
      <w:r w:rsidR="00B07906">
        <w:rPr>
          <w:sz w:val="24"/>
          <w:szCs w:val="24"/>
        </w:rPr>
        <w:t xml:space="preserve"> application submittal</w:t>
      </w:r>
      <w:r w:rsidR="00055E39">
        <w:rPr>
          <w:sz w:val="24"/>
          <w:szCs w:val="24"/>
        </w:rPr>
        <w:t xml:space="preserve">.  </w:t>
      </w:r>
      <w:r w:rsidR="00B07906">
        <w:rPr>
          <w:sz w:val="24"/>
          <w:szCs w:val="24"/>
        </w:rPr>
        <w:t xml:space="preserve">Applicants must submit a new </w:t>
      </w:r>
      <w:r w:rsidR="00055E39">
        <w:rPr>
          <w:sz w:val="24"/>
          <w:szCs w:val="24"/>
        </w:rPr>
        <w:t xml:space="preserve">application on an annual basis.  A new application will be released and available to applicants each year at </w:t>
      </w:r>
      <w:hyperlink r:id="rId22" w:history="1">
        <w:r w:rsidR="00055E39" w:rsidRPr="00BE1F79">
          <w:rPr>
            <w:rStyle w:val="Hyperlink"/>
            <w:sz w:val="24"/>
            <w:szCs w:val="24"/>
          </w:rPr>
          <w:t>http://www.maine.gov/dafs/procurementservices/vendors/grants</w:t>
        </w:r>
      </w:hyperlink>
      <w:r w:rsidR="00055E39">
        <w:rPr>
          <w:sz w:val="24"/>
          <w:szCs w:val="24"/>
        </w:rPr>
        <w:t xml:space="preserve">.  </w:t>
      </w:r>
      <w:r w:rsidR="00B07906">
        <w:rPr>
          <w:sz w:val="24"/>
          <w:szCs w:val="24"/>
        </w:rPr>
        <w:t>Applications wil</w:t>
      </w:r>
      <w:r w:rsidR="009B6EA5">
        <w:rPr>
          <w:sz w:val="24"/>
          <w:szCs w:val="24"/>
        </w:rPr>
        <w:t>l be accepted from any and all a</w:t>
      </w:r>
      <w:r w:rsidR="00B07906">
        <w:rPr>
          <w:sz w:val="24"/>
          <w:szCs w:val="24"/>
        </w:rPr>
        <w:t>pplicant</w:t>
      </w:r>
      <w:r w:rsidRPr="003D0720">
        <w:rPr>
          <w:sz w:val="24"/>
          <w:szCs w:val="24"/>
        </w:rPr>
        <w:t xml:space="preserve">s </w:t>
      </w:r>
      <w:r w:rsidR="00B07906">
        <w:rPr>
          <w:sz w:val="24"/>
          <w:szCs w:val="24"/>
        </w:rPr>
        <w:t>per the details provided on the RFP cover</w:t>
      </w:r>
      <w:r w:rsidR="00B03A6B">
        <w:rPr>
          <w:sz w:val="24"/>
          <w:szCs w:val="24"/>
        </w:rPr>
        <w:t xml:space="preserve"> </w:t>
      </w:r>
      <w:r w:rsidR="00B07906">
        <w:rPr>
          <w:sz w:val="24"/>
          <w:szCs w:val="24"/>
        </w:rPr>
        <w:t xml:space="preserve">page each year this RFP is active.  </w:t>
      </w:r>
    </w:p>
    <w:p w14:paraId="00360635" w14:textId="77777777" w:rsidR="00A8048E" w:rsidRDefault="007D31A8" w:rsidP="00542CBD">
      <w:pPr>
        <w:ind w:left="180"/>
        <w:rPr>
          <w:sz w:val="24"/>
          <w:szCs w:val="24"/>
        </w:rPr>
      </w:pPr>
      <w:r w:rsidRPr="00BD6B87">
        <w:rPr>
          <w:sz w:val="24"/>
          <w:szCs w:val="24"/>
        </w:rPr>
        <w:t xml:space="preserve">  </w:t>
      </w:r>
    </w:p>
    <w:p w14:paraId="3398C7A4" w14:textId="77777777" w:rsidR="00461D8E" w:rsidRDefault="00461D8E" w:rsidP="00273D85">
      <w:pPr>
        <w:pStyle w:val="Heading1"/>
        <w:spacing w:before="0" w:after="0"/>
        <w:rPr>
          <w:rStyle w:val="InitialStyle"/>
          <w:rFonts w:ascii="Times New Roman" w:hAnsi="Times New Roman"/>
          <w:b/>
          <w:sz w:val="24"/>
          <w:szCs w:val="24"/>
        </w:rPr>
        <w:sectPr w:rsidR="00461D8E" w:rsidSect="004B2E65">
          <w:footerReference w:type="default" r:id="rId23"/>
          <w:pgSz w:w="12240" w:h="15840" w:code="1"/>
          <w:pgMar w:top="720" w:right="900" w:bottom="990" w:left="1080" w:header="432" w:footer="288" w:gutter="0"/>
          <w:paperSrc w:first="15" w:other="15"/>
          <w:cols w:space="720"/>
          <w:docGrid w:linePitch="360"/>
        </w:sectPr>
      </w:pPr>
      <w:bookmarkStart w:id="15" w:name="_Toc367174728"/>
      <w:bookmarkStart w:id="16" w:name="_Toc397069196"/>
    </w:p>
    <w:p w14:paraId="072FB4C0" w14:textId="77777777" w:rsidR="00F3269D" w:rsidRPr="00AE14A1" w:rsidRDefault="00F40973" w:rsidP="00273D85">
      <w:pPr>
        <w:pStyle w:val="Heading1"/>
        <w:spacing w:before="0" w:after="0"/>
        <w:rPr>
          <w:rStyle w:val="InitialStyle"/>
          <w:rFonts w:ascii="Times New Roman" w:hAnsi="Times New Roman"/>
          <w:b/>
          <w:sz w:val="24"/>
          <w:szCs w:val="24"/>
        </w:rPr>
      </w:pPr>
      <w:r w:rsidRPr="00AE14A1">
        <w:rPr>
          <w:rStyle w:val="InitialStyle"/>
          <w:rFonts w:ascii="Times New Roman" w:hAnsi="Times New Roman"/>
          <w:b/>
          <w:sz w:val="24"/>
          <w:szCs w:val="24"/>
        </w:rPr>
        <w:lastRenderedPageBreak/>
        <w:t>PART II</w:t>
      </w:r>
      <w:r w:rsidRPr="00AE14A1">
        <w:rPr>
          <w:rStyle w:val="InitialStyle"/>
          <w:rFonts w:ascii="Times New Roman" w:hAnsi="Times New Roman"/>
          <w:b/>
          <w:sz w:val="24"/>
          <w:szCs w:val="24"/>
        </w:rPr>
        <w:tab/>
        <w:t>SCOPE OF SERVICES</w:t>
      </w:r>
      <w:bookmarkEnd w:id="15"/>
      <w:r w:rsidR="00B14DB7" w:rsidRPr="00AE14A1">
        <w:rPr>
          <w:rStyle w:val="InitialStyle"/>
          <w:rFonts w:ascii="Times New Roman" w:hAnsi="Times New Roman"/>
          <w:b/>
          <w:sz w:val="24"/>
          <w:szCs w:val="24"/>
        </w:rPr>
        <w:t xml:space="preserve"> TO BE PROVIDED</w:t>
      </w:r>
      <w:bookmarkEnd w:id="16"/>
    </w:p>
    <w:p w14:paraId="4C35E744" w14:textId="77777777" w:rsidR="00BD6B87" w:rsidRPr="00AE14A1" w:rsidRDefault="00BD6B87" w:rsidP="00273D85">
      <w:pPr>
        <w:pStyle w:val="Heading1"/>
        <w:spacing w:before="0" w:after="0"/>
        <w:rPr>
          <w:rStyle w:val="InitialStyle"/>
          <w:rFonts w:ascii="Times New Roman" w:hAnsi="Times New Roman"/>
          <w:b/>
          <w:sz w:val="24"/>
          <w:szCs w:val="24"/>
        </w:rPr>
      </w:pPr>
    </w:p>
    <w:p w14:paraId="4AF5FA6A" w14:textId="77777777" w:rsidR="00F3269D" w:rsidRPr="00AE14A1" w:rsidRDefault="00FE56EE" w:rsidP="00273D85">
      <w:pPr>
        <w:pStyle w:val="Heading1"/>
        <w:spacing w:before="0" w:after="0"/>
        <w:rPr>
          <w:rStyle w:val="InitialStyle"/>
          <w:rFonts w:ascii="Times New Roman" w:hAnsi="Times New Roman"/>
          <w:b/>
          <w:sz w:val="24"/>
          <w:szCs w:val="24"/>
        </w:rPr>
      </w:pPr>
      <w:r w:rsidRPr="00AE14A1">
        <w:rPr>
          <w:rStyle w:val="InitialStyle"/>
          <w:rFonts w:ascii="Times New Roman" w:hAnsi="Times New Roman"/>
          <w:b/>
          <w:sz w:val="24"/>
          <w:szCs w:val="24"/>
        </w:rPr>
        <w:t xml:space="preserve">Plan and Manage the </w:t>
      </w:r>
      <w:r w:rsidR="00F3269D" w:rsidRPr="00AE14A1">
        <w:rPr>
          <w:rStyle w:val="InitialStyle"/>
          <w:rFonts w:ascii="Times New Roman" w:hAnsi="Times New Roman"/>
          <w:b/>
          <w:sz w:val="24"/>
          <w:szCs w:val="24"/>
        </w:rPr>
        <w:t>Removal of Invasive Aquatic Plants</w:t>
      </w:r>
    </w:p>
    <w:p w14:paraId="59947EC3" w14:textId="77777777" w:rsidR="00316C43" w:rsidRPr="0055627F" w:rsidRDefault="0055627F" w:rsidP="0055627F">
      <w:pPr>
        <w:pStyle w:val="Heading1"/>
        <w:spacing w:before="0" w:after="0"/>
        <w:rPr>
          <w:rFonts w:ascii="Times New Roman" w:hAnsi="Times New Roman"/>
          <w:sz w:val="24"/>
          <w:szCs w:val="24"/>
        </w:rPr>
      </w:pPr>
      <w:bookmarkStart w:id="17" w:name="_Hlk530132433"/>
      <w:r>
        <w:rPr>
          <w:rStyle w:val="InitialStyle"/>
          <w:rFonts w:ascii="Times New Roman" w:hAnsi="Times New Roman"/>
          <w:sz w:val="24"/>
          <w:szCs w:val="24"/>
        </w:rPr>
        <w:t>Applicant</w:t>
      </w:r>
      <w:r w:rsidR="00F3269D" w:rsidRPr="00AE14A1">
        <w:rPr>
          <w:rStyle w:val="InitialStyle"/>
          <w:rFonts w:ascii="Times New Roman" w:hAnsi="Times New Roman"/>
          <w:sz w:val="24"/>
          <w:szCs w:val="24"/>
        </w:rPr>
        <w:t>s</w:t>
      </w:r>
      <w:bookmarkEnd w:id="17"/>
      <w:r w:rsidR="00F3269D" w:rsidRPr="00AE14A1">
        <w:rPr>
          <w:rStyle w:val="InitialStyle"/>
          <w:rFonts w:ascii="Times New Roman" w:hAnsi="Times New Roman"/>
          <w:sz w:val="24"/>
          <w:szCs w:val="24"/>
        </w:rPr>
        <w:t xml:space="preserve"> are expected to present a</w:t>
      </w:r>
      <w:r w:rsidR="004248E6">
        <w:rPr>
          <w:rStyle w:val="InitialStyle"/>
          <w:rFonts w:ascii="Times New Roman" w:hAnsi="Times New Roman"/>
          <w:sz w:val="24"/>
          <w:szCs w:val="24"/>
        </w:rPr>
        <w:t>n</w:t>
      </w:r>
      <w:r w:rsidR="00F3269D" w:rsidRPr="00AE14A1">
        <w:rPr>
          <w:rStyle w:val="InitialStyle"/>
          <w:rFonts w:ascii="Times New Roman" w:hAnsi="Times New Roman"/>
          <w:sz w:val="24"/>
          <w:szCs w:val="24"/>
        </w:rPr>
        <w:t xml:space="preserve"> </w:t>
      </w:r>
      <w:r w:rsidR="004248E6">
        <w:rPr>
          <w:rStyle w:val="InitialStyle"/>
          <w:rFonts w:ascii="Times New Roman" w:hAnsi="Times New Roman"/>
          <w:sz w:val="24"/>
          <w:szCs w:val="24"/>
        </w:rPr>
        <w:t xml:space="preserve">application </w:t>
      </w:r>
      <w:r w:rsidR="00F3269D" w:rsidRPr="00AE14A1">
        <w:rPr>
          <w:rStyle w:val="InitialStyle"/>
          <w:rFonts w:ascii="Times New Roman" w:hAnsi="Times New Roman"/>
          <w:sz w:val="24"/>
          <w:szCs w:val="24"/>
        </w:rPr>
        <w:t xml:space="preserve">proposal to </w:t>
      </w:r>
      <w:r w:rsidR="00FE56EE" w:rsidRPr="00AE14A1">
        <w:rPr>
          <w:rStyle w:val="InitialStyle"/>
          <w:rFonts w:ascii="Times New Roman" w:hAnsi="Times New Roman"/>
          <w:sz w:val="24"/>
          <w:szCs w:val="24"/>
        </w:rPr>
        <w:t xml:space="preserve">manually </w:t>
      </w:r>
      <w:r w:rsidR="00F3269D" w:rsidRPr="00AE14A1">
        <w:rPr>
          <w:rStyle w:val="InitialStyle"/>
          <w:rFonts w:ascii="Times New Roman" w:hAnsi="Times New Roman"/>
          <w:sz w:val="24"/>
          <w:szCs w:val="24"/>
        </w:rPr>
        <w:t xml:space="preserve">control </w:t>
      </w:r>
      <w:r w:rsidR="0036651A" w:rsidRPr="00AE14A1">
        <w:rPr>
          <w:rStyle w:val="InitialStyle"/>
          <w:rFonts w:ascii="Times New Roman" w:hAnsi="Times New Roman"/>
          <w:sz w:val="24"/>
          <w:szCs w:val="24"/>
        </w:rPr>
        <w:t xml:space="preserve">invasive aquatic plants </w:t>
      </w:r>
      <w:r w:rsidR="00F3269D" w:rsidRPr="00AE14A1">
        <w:rPr>
          <w:rStyle w:val="InitialStyle"/>
          <w:rFonts w:ascii="Times New Roman" w:hAnsi="Times New Roman"/>
          <w:sz w:val="24"/>
          <w:szCs w:val="24"/>
        </w:rPr>
        <w:t>in</w:t>
      </w:r>
      <w:r w:rsidR="0036651A" w:rsidRPr="00AE14A1">
        <w:rPr>
          <w:rStyle w:val="InitialStyle"/>
          <w:rFonts w:ascii="Times New Roman" w:hAnsi="Times New Roman"/>
          <w:sz w:val="24"/>
          <w:szCs w:val="24"/>
        </w:rPr>
        <w:t xml:space="preserve"> known infested Maine water bodies with the objectives of </w:t>
      </w:r>
      <w:r w:rsidR="0036651A" w:rsidRPr="00AE14A1">
        <w:rPr>
          <w:rFonts w:ascii="Times New Roman" w:hAnsi="Times New Roman"/>
          <w:sz w:val="24"/>
          <w:szCs w:val="24"/>
        </w:rPr>
        <w:t>reducing the likelihood of spread to other waters, limiting the impact on natural habitat and human use of the water body, and maintaining property values</w:t>
      </w:r>
      <w:r w:rsidR="00F3269D" w:rsidRPr="00AE14A1">
        <w:rPr>
          <w:rFonts w:ascii="Times New Roman" w:hAnsi="Times New Roman"/>
          <w:sz w:val="24"/>
          <w:szCs w:val="24"/>
        </w:rPr>
        <w:t xml:space="preserve">.  </w:t>
      </w:r>
      <w:r w:rsidR="00E82FB4" w:rsidRPr="00AE14A1">
        <w:rPr>
          <w:rStyle w:val="InitialStyle"/>
          <w:rFonts w:ascii="Times New Roman" w:hAnsi="Times New Roman"/>
          <w:sz w:val="24"/>
          <w:szCs w:val="24"/>
        </w:rPr>
        <w:tab/>
      </w:r>
    </w:p>
    <w:p w14:paraId="30CFD8E8" w14:textId="77777777" w:rsidR="00062781" w:rsidRPr="00AE14A1" w:rsidRDefault="0055627F" w:rsidP="00542CBD">
      <w:pPr>
        <w:widowControl/>
        <w:autoSpaceDE/>
        <w:autoSpaceDN/>
        <w:rPr>
          <w:sz w:val="24"/>
          <w:szCs w:val="24"/>
        </w:rPr>
      </w:pPr>
      <w:r>
        <w:rPr>
          <w:rStyle w:val="InitialStyle"/>
          <w:sz w:val="24"/>
          <w:szCs w:val="24"/>
        </w:rPr>
        <w:t>Applicant</w:t>
      </w:r>
      <w:r w:rsidRPr="00AE14A1">
        <w:rPr>
          <w:rStyle w:val="InitialStyle"/>
          <w:sz w:val="24"/>
          <w:szCs w:val="24"/>
        </w:rPr>
        <w:t>s</w:t>
      </w:r>
      <w:r w:rsidR="00350B11" w:rsidRPr="00AE14A1">
        <w:rPr>
          <w:sz w:val="24"/>
          <w:szCs w:val="24"/>
        </w:rPr>
        <w:t xml:space="preserve"> should identify clear goals, utilize proven and effective methods, indicate the likelihood of </w:t>
      </w:r>
      <w:r w:rsidR="00F3269D" w:rsidRPr="00AE14A1">
        <w:rPr>
          <w:sz w:val="24"/>
          <w:szCs w:val="24"/>
        </w:rPr>
        <w:t xml:space="preserve">long-term </w:t>
      </w:r>
      <w:r w:rsidR="00350B11" w:rsidRPr="00AE14A1">
        <w:rPr>
          <w:sz w:val="24"/>
          <w:szCs w:val="24"/>
        </w:rPr>
        <w:t>success and include a plan for monitoring effectiveness of removal efforts.  Reviewers consider feasibility of project success, the potential for achieving long-term reduction of the infestation and the clarity in explanation of grant expenditures.</w:t>
      </w:r>
    </w:p>
    <w:p w14:paraId="30C0FC7F" w14:textId="77777777" w:rsidR="00BD6B87" w:rsidRPr="00AE14A1" w:rsidRDefault="00BD6B87" w:rsidP="00542CBD">
      <w:pPr>
        <w:widowControl/>
        <w:autoSpaceDE/>
        <w:autoSpaceDN/>
        <w:rPr>
          <w:b/>
          <w:sz w:val="24"/>
        </w:rPr>
      </w:pPr>
    </w:p>
    <w:p w14:paraId="76A36129" w14:textId="77777777" w:rsidR="00BE1DE9" w:rsidRPr="00AE14A1" w:rsidRDefault="00F3269D" w:rsidP="00542CBD">
      <w:pPr>
        <w:widowControl/>
        <w:autoSpaceDE/>
        <w:autoSpaceDN/>
        <w:rPr>
          <w:sz w:val="24"/>
        </w:rPr>
      </w:pPr>
      <w:r w:rsidRPr="00AE14A1">
        <w:rPr>
          <w:sz w:val="24"/>
        </w:rPr>
        <w:t>The following are eligible activities to achieving the objectives of this RFP:</w:t>
      </w:r>
    </w:p>
    <w:p w14:paraId="74D3579B" w14:textId="77777777" w:rsidR="00BE1DE9" w:rsidRPr="00AE14A1" w:rsidRDefault="00D44657" w:rsidP="00012A04">
      <w:pPr>
        <w:pStyle w:val="ListParagraph"/>
        <w:keepNext/>
        <w:widowControl/>
        <w:numPr>
          <w:ilvl w:val="0"/>
          <w:numId w:val="22"/>
        </w:numPr>
        <w:autoSpaceDE/>
        <w:autoSpaceDN/>
        <w:contextualSpacing/>
        <w:outlineLvl w:val="4"/>
        <w:rPr>
          <w:sz w:val="24"/>
          <w:szCs w:val="24"/>
        </w:rPr>
      </w:pPr>
      <w:r w:rsidRPr="00AE14A1">
        <w:rPr>
          <w:sz w:val="24"/>
          <w:szCs w:val="24"/>
        </w:rPr>
        <w:t xml:space="preserve">Manual plant control techniques such as placement of benthic barriers, plant removal by hand, and plant removal by hand with suction dredge (i.e., Diver Assisted Suction Harvest or DASH). </w:t>
      </w:r>
    </w:p>
    <w:p w14:paraId="6AD4BCEF" w14:textId="77777777" w:rsidR="00BE1DE9" w:rsidRPr="00396F63" w:rsidRDefault="00D44657" w:rsidP="00012A04">
      <w:pPr>
        <w:pStyle w:val="ListParagraph"/>
        <w:keepNext/>
        <w:widowControl/>
        <w:numPr>
          <w:ilvl w:val="0"/>
          <w:numId w:val="22"/>
        </w:numPr>
        <w:autoSpaceDE/>
        <w:autoSpaceDN/>
        <w:contextualSpacing/>
        <w:outlineLvl w:val="4"/>
        <w:rPr>
          <w:sz w:val="24"/>
          <w:szCs w:val="24"/>
        </w:rPr>
      </w:pPr>
      <w:r w:rsidRPr="00AE14A1">
        <w:rPr>
          <w:sz w:val="24"/>
          <w:szCs w:val="24"/>
        </w:rPr>
        <w:t xml:space="preserve">Plant </w:t>
      </w:r>
      <w:r w:rsidRPr="00396F63">
        <w:rPr>
          <w:sz w:val="24"/>
          <w:szCs w:val="24"/>
        </w:rPr>
        <w:t>surveys directly related to removal efforts, i.e., surveying infested areas prior to and/or after removal, if needed to focus removal efforts or monitor efficacy.</w:t>
      </w:r>
    </w:p>
    <w:p w14:paraId="7E60FEC1" w14:textId="77777777" w:rsidR="00C47E22" w:rsidRPr="00396F63" w:rsidRDefault="00AF04BA" w:rsidP="00012A04">
      <w:pPr>
        <w:pStyle w:val="ListParagraph"/>
        <w:keepNext/>
        <w:widowControl/>
        <w:numPr>
          <w:ilvl w:val="0"/>
          <w:numId w:val="22"/>
        </w:numPr>
        <w:autoSpaceDE/>
        <w:autoSpaceDN/>
        <w:contextualSpacing/>
        <w:outlineLvl w:val="4"/>
        <w:rPr>
          <w:sz w:val="24"/>
          <w:szCs w:val="24"/>
        </w:rPr>
      </w:pPr>
      <w:r w:rsidRPr="00396F63">
        <w:rPr>
          <w:sz w:val="24"/>
          <w:szCs w:val="24"/>
        </w:rPr>
        <w:t>Surface Support</w:t>
      </w:r>
      <w:r w:rsidR="00C47E22" w:rsidRPr="00396F63">
        <w:rPr>
          <w:sz w:val="24"/>
          <w:szCs w:val="24"/>
        </w:rPr>
        <w:t xml:space="preserve"> directly related to the removal operation.  The appli</w:t>
      </w:r>
      <w:r w:rsidRPr="00396F63">
        <w:rPr>
          <w:sz w:val="24"/>
          <w:szCs w:val="24"/>
        </w:rPr>
        <w:t>cation must show how these expenses</w:t>
      </w:r>
      <w:r w:rsidR="00C47E22" w:rsidRPr="00396F63">
        <w:rPr>
          <w:sz w:val="24"/>
          <w:szCs w:val="24"/>
        </w:rPr>
        <w:t xml:space="preserve"> are integral to the removal operation.</w:t>
      </w:r>
    </w:p>
    <w:p w14:paraId="6A1A1B89" w14:textId="77777777" w:rsidR="00282E02" w:rsidRPr="00AE14A1" w:rsidRDefault="00D44657" w:rsidP="00012A04">
      <w:pPr>
        <w:pStyle w:val="ListParagraph"/>
        <w:keepNext/>
        <w:widowControl/>
        <w:numPr>
          <w:ilvl w:val="0"/>
          <w:numId w:val="22"/>
        </w:numPr>
        <w:autoSpaceDE/>
        <w:autoSpaceDN/>
        <w:contextualSpacing/>
        <w:outlineLvl w:val="4"/>
        <w:rPr>
          <w:sz w:val="24"/>
          <w:szCs w:val="24"/>
        </w:rPr>
      </w:pPr>
      <w:r w:rsidRPr="00396F63">
        <w:rPr>
          <w:sz w:val="24"/>
          <w:szCs w:val="24"/>
        </w:rPr>
        <w:t>Other expenses directly</w:t>
      </w:r>
      <w:r w:rsidRPr="00AE14A1">
        <w:rPr>
          <w:sz w:val="24"/>
          <w:szCs w:val="24"/>
        </w:rPr>
        <w:t xml:space="preserve"> related to invasive aquatic plant removal.</w:t>
      </w:r>
    </w:p>
    <w:p w14:paraId="069F467E" w14:textId="77777777" w:rsidR="00316C43" w:rsidRDefault="00316C43" w:rsidP="00FE56EE">
      <w:pPr>
        <w:widowControl/>
        <w:autoSpaceDE/>
        <w:autoSpaceDN/>
        <w:rPr>
          <w:sz w:val="24"/>
        </w:rPr>
      </w:pPr>
    </w:p>
    <w:p w14:paraId="275FFC95" w14:textId="77777777" w:rsidR="00C47E22" w:rsidRPr="00A8048E" w:rsidRDefault="00C47E22" w:rsidP="00C47E22">
      <w:pPr>
        <w:rPr>
          <w:sz w:val="24"/>
          <w:szCs w:val="24"/>
        </w:rPr>
      </w:pPr>
      <w:r w:rsidRPr="00FD0C63">
        <w:rPr>
          <w:sz w:val="24"/>
          <w:szCs w:val="24"/>
        </w:rPr>
        <w:t xml:space="preserve">Divers paid to control invasive aquatic plants through an eventual contract under this RFP must meet Occupational Safety and Health Administrations (OSHA) standards, if applicable (see </w:t>
      </w:r>
      <w:hyperlink r:id="rId24" w:anchor="1910_Subpart_T" w:history="1">
        <w:r w:rsidRPr="00FD0C63">
          <w:rPr>
            <w:rStyle w:val="Hyperlink"/>
            <w:sz w:val="24"/>
            <w:szCs w:val="24"/>
          </w:rPr>
          <w:t>OSHA Standards for Commercial Diving Operations</w:t>
        </w:r>
      </w:hyperlink>
      <w:r w:rsidRPr="00FD0C63">
        <w:rPr>
          <w:rStyle w:val="Hyperlink"/>
          <w:sz w:val="24"/>
          <w:szCs w:val="24"/>
        </w:rPr>
        <w:t>).</w:t>
      </w:r>
      <w:r w:rsidRPr="00A8048E">
        <w:rPr>
          <w:rStyle w:val="Hyperlink"/>
          <w:sz w:val="24"/>
          <w:szCs w:val="24"/>
        </w:rPr>
        <w:t xml:space="preserve"> </w:t>
      </w:r>
    </w:p>
    <w:p w14:paraId="2869AB6F" w14:textId="77777777" w:rsidR="00C47E22" w:rsidRPr="00AE14A1" w:rsidRDefault="00C47E22" w:rsidP="00FE56EE">
      <w:pPr>
        <w:widowControl/>
        <w:autoSpaceDE/>
        <w:autoSpaceDN/>
        <w:rPr>
          <w:sz w:val="24"/>
        </w:rPr>
      </w:pPr>
    </w:p>
    <w:p w14:paraId="78E289DA" w14:textId="7D236368" w:rsidR="00FE56EE" w:rsidRPr="006259B3" w:rsidRDefault="0055627F" w:rsidP="00FE56EE">
      <w:pPr>
        <w:widowControl/>
        <w:autoSpaceDE/>
        <w:autoSpaceDN/>
        <w:rPr>
          <w:sz w:val="24"/>
        </w:rPr>
      </w:pPr>
      <w:r>
        <w:rPr>
          <w:rStyle w:val="InitialStyle"/>
          <w:sz w:val="24"/>
          <w:szCs w:val="24"/>
        </w:rPr>
        <w:t>Applicant</w:t>
      </w:r>
      <w:r w:rsidRPr="00AE14A1">
        <w:rPr>
          <w:rStyle w:val="InitialStyle"/>
          <w:sz w:val="24"/>
          <w:szCs w:val="24"/>
        </w:rPr>
        <w:t>s</w:t>
      </w:r>
      <w:r w:rsidR="00FE56EE" w:rsidRPr="00DE312A">
        <w:rPr>
          <w:sz w:val="24"/>
        </w:rPr>
        <w:t xml:space="preserve"> should refer to </w:t>
      </w:r>
      <w:r w:rsidR="00F16E52" w:rsidRPr="00F16E52">
        <w:rPr>
          <w:b/>
          <w:sz w:val="24"/>
        </w:rPr>
        <w:t>Attachment 1</w:t>
      </w:r>
      <w:r w:rsidR="00F16E52">
        <w:rPr>
          <w:b/>
          <w:sz w:val="24"/>
        </w:rPr>
        <w:t xml:space="preserve"> </w:t>
      </w:r>
      <w:r w:rsidR="00FE56EE" w:rsidRPr="00F16E52">
        <w:rPr>
          <w:sz w:val="24"/>
        </w:rPr>
        <w:t>for</w:t>
      </w:r>
      <w:r w:rsidR="00FE56EE" w:rsidRPr="00DE312A">
        <w:rPr>
          <w:sz w:val="24"/>
        </w:rPr>
        <w:t xml:space="preserve"> details on eligible activities,</w:t>
      </w:r>
      <w:r w:rsidR="001B2181">
        <w:rPr>
          <w:sz w:val="24"/>
        </w:rPr>
        <w:t xml:space="preserve"> other </w:t>
      </w:r>
      <w:r w:rsidR="00526901">
        <w:rPr>
          <w:sz w:val="24"/>
        </w:rPr>
        <w:t xml:space="preserve">grant </w:t>
      </w:r>
      <w:r w:rsidR="001B2181">
        <w:rPr>
          <w:sz w:val="24"/>
        </w:rPr>
        <w:t>requirements,</w:t>
      </w:r>
      <w:r w:rsidR="00FE56EE" w:rsidRPr="00DE312A">
        <w:rPr>
          <w:sz w:val="24"/>
        </w:rPr>
        <w:t xml:space="preserve"> selection criteria and scoring and other details of the application process.</w:t>
      </w:r>
    </w:p>
    <w:p w14:paraId="25CF69CE" w14:textId="77777777" w:rsidR="00BD6B87" w:rsidRDefault="00BD6B87" w:rsidP="00646E7F">
      <w:pPr>
        <w:pStyle w:val="Heading1"/>
        <w:tabs>
          <w:tab w:val="left" w:pos="1440"/>
        </w:tabs>
        <w:spacing w:before="0" w:after="0"/>
        <w:rPr>
          <w:rStyle w:val="InitialStyle"/>
          <w:rFonts w:ascii="Times New Roman" w:hAnsi="Times New Roman"/>
          <w:b/>
          <w:sz w:val="24"/>
          <w:szCs w:val="24"/>
        </w:rPr>
      </w:pPr>
      <w:bookmarkStart w:id="18" w:name="_Toc367174729"/>
      <w:bookmarkStart w:id="19" w:name="_Toc397069197"/>
    </w:p>
    <w:p w14:paraId="211AD62F" w14:textId="77777777" w:rsidR="00316C43" w:rsidRDefault="00316C43" w:rsidP="00646E7F">
      <w:pPr>
        <w:pStyle w:val="Heading1"/>
        <w:tabs>
          <w:tab w:val="left" w:pos="1440"/>
        </w:tabs>
        <w:spacing w:before="0" w:after="0"/>
        <w:rPr>
          <w:rStyle w:val="InitialStyle"/>
          <w:rFonts w:ascii="Times New Roman" w:hAnsi="Times New Roman"/>
          <w:b/>
          <w:sz w:val="24"/>
          <w:szCs w:val="24"/>
        </w:rPr>
      </w:pPr>
    </w:p>
    <w:p w14:paraId="1D979474" w14:textId="77777777" w:rsidR="005B505C" w:rsidRDefault="005B505C" w:rsidP="00646E7F">
      <w:pPr>
        <w:pStyle w:val="Heading1"/>
        <w:tabs>
          <w:tab w:val="left" w:pos="1440"/>
        </w:tabs>
        <w:spacing w:before="0" w:after="0"/>
        <w:rPr>
          <w:rStyle w:val="InitialStyle"/>
          <w:rFonts w:ascii="Times New Roman" w:hAnsi="Times New Roman"/>
          <w:b/>
          <w:sz w:val="24"/>
          <w:szCs w:val="24"/>
        </w:rPr>
        <w:sectPr w:rsidR="005B505C" w:rsidSect="004B2E65">
          <w:pgSz w:w="12240" w:h="15840" w:code="1"/>
          <w:pgMar w:top="720" w:right="900" w:bottom="990" w:left="1080" w:header="432" w:footer="288" w:gutter="0"/>
          <w:paperSrc w:first="15" w:other="15"/>
          <w:cols w:space="720"/>
          <w:docGrid w:linePitch="360"/>
        </w:sectPr>
      </w:pPr>
    </w:p>
    <w:p w14:paraId="5B26F5A3" w14:textId="77777777" w:rsidR="00E82FB4" w:rsidRPr="00124485" w:rsidRDefault="002001BB" w:rsidP="00646E7F">
      <w:pPr>
        <w:pStyle w:val="Heading1"/>
        <w:tabs>
          <w:tab w:val="left" w:pos="1440"/>
        </w:tabs>
        <w:spacing w:before="0" w:after="0"/>
        <w:rPr>
          <w:rStyle w:val="InitialStyle"/>
          <w:rFonts w:ascii="Times New Roman" w:hAnsi="Times New Roman"/>
          <w:b/>
          <w:sz w:val="24"/>
          <w:szCs w:val="24"/>
        </w:rPr>
      </w:pPr>
      <w:r w:rsidRPr="00A03EEA">
        <w:rPr>
          <w:rStyle w:val="InitialStyle"/>
          <w:rFonts w:ascii="Times New Roman" w:hAnsi="Times New Roman"/>
          <w:b/>
          <w:sz w:val="24"/>
          <w:szCs w:val="24"/>
        </w:rPr>
        <w:lastRenderedPageBreak/>
        <w:t>PART III</w:t>
      </w:r>
      <w:r w:rsidR="00124485" w:rsidRPr="00A03EEA">
        <w:rPr>
          <w:rStyle w:val="InitialStyle"/>
          <w:rFonts w:ascii="Times New Roman" w:hAnsi="Times New Roman"/>
          <w:b/>
          <w:sz w:val="24"/>
          <w:szCs w:val="24"/>
        </w:rPr>
        <w:tab/>
      </w:r>
      <w:r w:rsidR="007F77E0" w:rsidRPr="00A03EEA">
        <w:rPr>
          <w:rStyle w:val="InitialStyle"/>
          <w:rFonts w:ascii="Times New Roman" w:hAnsi="Times New Roman"/>
          <w:b/>
          <w:sz w:val="24"/>
          <w:szCs w:val="24"/>
        </w:rPr>
        <w:t>KEY</w:t>
      </w:r>
      <w:r w:rsidR="0029027E" w:rsidRPr="00A03EEA">
        <w:rPr>
          <w:rStyle w:val="InitialStyle"/>
          <w:rFonts w:ascii="Times New Roman" w:hAnsi="Times New Roman"/>
          <w:b/>
          <w:sz w:val="24"/>
          <w:szCs w:val="24"/>
        </w:rPr>
        <w:t xml:space="preserve"> RFP EVENTS</w:t>
      </w:r>
      <w:bookmarkEnd w:id="18"/>
      <w:bookmarkEnd w:id="19"/>
    </w:p>
    <w:p w14:paraId="00AA63B5" w14:textId="77777777" w:rsidR="0002282C"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rPr>
      </w:pPr>
    </w:p>
    <w:p w14:paraId="23BFC30A" w14:textId="77777777" w:rsidR="00067916" w:rsidRPr="00224755" w:rsidRDefault="00067916" w:rsidP="00012A04">
      <w:pPr>
        <w:pStyle w:val="Heading2"/>
        <w:numPr>
          <w:ilvl w:val="0"/>
          <w:numId w:val="5"/>
        </w:numPr>
        <w:spacing w:before="0" w:after="0"/>
        <w:ind w:left="0" w:firstLine="180"/>
        <w:rPr>
          <w:rStyle w:val="InitialStyle"/>
          <w:rFonts w:ascii="Times New Roman" w:hAnsi="Times New Roman" w:cs="Times New Roman"/>
        </w:rPr>
      </w:pPr>
      <w:bookmarkStart w:id="20" w:name="_Toc367174732"/>
      <w:bookmarkStart w:id="21" w:name="_Toc397069200"/>
      <w:r w:rsidRPr="00224755">
        <w:rPr>
          <w:rStyle w:val="InitialStyle"/>
          <w:rFonts w:ascii="Times New Roman" w:hAnsi="Times New Roman" w:cs="Times New Roman"/>
        </w:rPr>
        <w:t>Questions</w:t>
      </w:r>
      <w:bookmarkEnd w:id="20"/>
      <w:bookmarkEnd w:id="21"/>
    </w:p>
    <w:p w14:paraId="0EAA1786" w14:textId="77777777" w:rsidR="009D278A"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E553A33" w14:textId="77777777" w:rsidR="00067916" w:rsidRPr="00B23616"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B23616">
        <w:rPr>
          <w:rStyle w:val="InitialStyle"/>
          <w:b/>
        </w:rPr>
        <w:t>1</w:t>
      </w:r>
      <w:r w:rsidR="006946AD">
        <w:rPr>
          <w:rStyle w:val="InitialStyle"/>
          <w:b/>
        </w:rPr>
        <w:t>.</w:t>
      </w:r>
      <w:r w:rsidRPr="00B23616">
        <w:rPr>
          <w:rStyle w:val="InitialStyle"/>
          <w:b/>
        </w:rPr>
        <w:tab/>
        <w:t>General Instructions</w:t>
      </w:r>
      <w:r w:rsidRPr="00B23616">
        <w:rPr>
          <w:rStyle w:val="InitialStyle"/>
          <w:b/>
        </w:rPr>
        <w:tab/>
      </w:r>
    </w:p>
    <w:p w14:paraId="16A66F70" w14:textId="77777777" w:rsidR="00015741"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sidRPr="00B23616">
        <w:rPr>
          <w:rStyle w:val="InitialStyle"/>
          <w:bCs/>
        </w:rPr>
        <w:t>a.</w:t>
      </w:r>
      <w:r w:rsidRPr="00B23616">
        <w:rPr>
          <w:rStyle w:val="InitialStyle"/>
          <w:bCs/>
        </w:rPr>
        <w:tab/>
        <w:t>It is t</w:t>
      </w:r>
      <w:r>
        <w:rPr>
          <w:rStyle w:val="InitialStyle"/>
          <w:bCs/>
        </w:rPr>
        <w:t xml:space="preserve">he responsibility of all </w:t>
      </w:r>
      <w:r w:rsidR="0055627F">
        <w:rPr>
          <w:rStyle w:val="InitialStyle"/>
        </w:rPr>
        <w:t>Applicant</w:t>
      </w:r>
      <w:r w:rsidR="0055627F" w:rsidRPr="00AE14A1">
        <w:rPr>
          <w:rStyle w:val="InitialStyle"/>
        </w:rPr>
        <w:t>s</w:t>
      </w:r>
      <w:r w:rsidR="00FB0C26">
        <w:rPr>
          <w:rStyle w:val="InitialStyle"/>
          <w:bCs/>
        </w:rPr>
        <w:t xml:space="preserve"> and other </w:t>
      </w:r>
      <w:r>
        <w:rPr>
          <w:rStyle w:val="InitialStyle"/>
          <w:bCs/>
        </w:rPr>
        <w:t>interested parties</w:t>
      </w:r>
      <w:r w:rsidRPr="00B23616">
        <w:rPr>
          <w:rStyle w:val="InitialStyle"/>
          <w:bCs/>
        </w:rPr>
        <w:t xml:space="preserve"> to examine t</w:t>
      </w:r>
      <w:r>
        <w:rPr>
          <w:rStyle w:val="InitialStyle"/>
          <w:bCs/>
        </w:rPr>
        <w:t>he entire RFP</w:t>
      </w:r>
      <w:r w:rsidRPr="00B23616">
        <w:rPr>
          <w:rStyle w:val="InitialStyle"/>
          <w:bCs/>
        </w:rPr>
        <w:t xml:space="preserve"> and to seek clarification</w:t>
      </w:r>
      <w:r>
        <w:rPr>
          <w:rStyle w:val="InitialStyle"/>
          <w:bCs/>
        </w:rPr>
        <w:t>,</w:t>
      </w:r>
      <w:r w:rsidRPr="00B23616">
        <w:rPr>
          <w:rStyle w:val="InitialStyle"/>
          <w:bCs/>
        </w:rPr>
        <w:t xml:space="preserve"> </w:t>
      </w:r>
      <w:r w:rsidRPr="001F07D2">
        <w:rPr>
          <w:rStyle w:val="InitialStyle"/>
          <w:bCs/>
          <w:u w:val="single"/>
        </w:rPr>
        <w:t>in writing</w:t>
      </w:r>
      <w:r w:rsidRPr="00BD11D8">
        <w:rPr>
          <w:rStyle w:val="InitialStyle"/>
          <w:bCs/>
        </w:rPr>
        <w:t xml:space="preserve">, </w:t>
      </w:r>
      <w:r w:rsidR="00FB0C26">
        <w:rPr>
          <w:rStyle w:val="InitialStyle"/>
          <w:bCs/>
        </w:rPr>
        <w:t>if they do</w:t>
      </w:r>
      <w:r w:rsidRPr="00B23616">
        <w:rPr>
          <w:rStyle w:val="InitialStyle"/>
          <w:bCs/>
        </w:rPr>
        <w:t xml:space="preserve"> not understand any information or instructions.</w:t>
      </w:r>
    </w:p>
    <w:p w14:paraId="0A0DE0AA" w14:textId="77777777" w:rsidR="00015741" w:rsidRPr="0078008F"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b.</w:t>
      </w:r>
      <w:r>
        <w:rPr>
          <w:rStyle w:val="InitialStyle"/>
          <w:bCs/>
        </w:rPr>
        <w:tab/>
      </w:r>
      <w:r w:rsidR="00015741" w:rsidRPr="0078008F">
        <w:rPr>
          <w:rStyle w:val="InitialStyle"/>
          <w:bCs/>
        </w:rPr>
        <w:t xml:space="preserve">Submitted </w:t>
      </w:r>
      <w:r w:rsidR="00062781">
        <w:rPr>
          <w:rStyle w:val="InitialStyle"/>
          <w:bCs/>
        </w:rPr>
        <w:t>q</w:t>
      </w:r>
      <w:r w:rsidR="00015741" w:rsidRPr="0078008F">
        <w:rPr>
          <w:rStyle w:val="InitialStyle"/>
          <w:bCs/>
        </w:rPr>
        <w:t xml:space="preserve">uestions must be submitted by e-mail and </w:t>
      </w:r>
      <w:r w:rsidR="00015741">
        <w:rPr>
          <w:rStyle w:val="InitialStyle"/>
          <w:bCs/>
        </w:rPr>
        <w:t>received by the RFP Coordinator, identified on the cover page of this RFP,</w:t>
      </w:r>
      <w:r w:rsidR="00015741" w:rsidRPr="0078008F">
        <w:rPr>
          <w:rStyle w:val="InitialStyle"/>
        </w:rPr>
        <w:t xml:space="preserve"> </w:t>
      </w:r>
      <w:r w:rsidR="00015741" w:rsidRPr="0078008F">
        <w:rPr>
          <w:rStyle w:val="InitialStyle"/>
          <w:bCs/>
        </w:rPr>
        <w:t>as soon as poss</w:t>
      </w:r>
      <w:r w:rsidR="00015741">
        <w:rPr>
          <w:rStyle w:val="InitialStyle"/>
          <w:bCs/>
        </w:rPr>
        <w:t>ible but no later than the date and time specified on the RFP cover page</w:t>
      </w:r>
      <w:r w:rsidR="00015741" w:rsidRPr="0078008F">
        <w:rPr>
          <w:rStyle w:val="InitialStyle"/>
          <w:bCs/>
        </w:rPr>
        <w:t>.</w:t>
      </w:r>
    </w:p>
    <w:p w14:paraId="517081BB" w14:textId="77777777" w:rsidR="00015741" w:rsidRDefault="00E91C3A"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c</w:t>
      </w:r>
      <w:r w:rsidR="00015741" w:rsidRPr="00B23616">
        <w:rPr>
          <w:rStyle w:val="InitialStyle"/>
          <w:bCs/>
        </w:rPr>
        <w:t>.</w:t>
      </w:r>
      <w:r w:rsidR="00015741" w:rsidRPr="00B23616">
        <w:rPr>
          <w:rStyle w:val="InitialStyle"/>
          <w:bCs/>
        </w:rPr>
        <w:tab/>
      </w:r>
      <w:r w:rsidR="00015741">
        <w:rPr>
          <w:rStyle w:val="InitialStyle"/>
          <w:bCs/>
        </w:rPr>
        <w:t xml:space="preserve">Submitted </w:t>
      </w:r>
      <w:r w:rsidR="002726FB">
        <w:rPr>
          <w:rStyle w:val="InitialStyle"/>
          <w:bCs/>
        </w:rPr>
        <w:t>q</w:t>
      </w:r>
      <w:r w:rsidR="00015741">
        <w:rPr>
          <w:rStyle w:val="InitialStyle"/>
          <w:bCs/>
        </w:rPr>
        <w:t>uestions must</w:t>
      </w:r>
      <w:r w:rsidR="00015741" w:rsidRPr="001270AA">
        <w:rPr>
          <w:rStyle w:val="InitialStyle"/>
          <w:bCs/>
        </w:rPr>
        <w:t xml:space="preserve"> include the RFP Number and Title in the subject line</w:t>
      </w:r>
      <w:r w:rsidR="00015741">
        <w:rPr>
          <w:rStyle w:val="InitialStyle"/>
          <w:bCs/>
        </w:rPr>
        <w:t xml:space="preserve"> of the e-mail</w:t>
      </w:r>
      <w:r w:rsidR="00015741" w:rsidRPr="001270AA">
        <w:rPr>
          <w:rStyle w:val="InitialStyle"/>
          <w:bCs/>
        </w:rPr>
        <w:t>.  The Department assumes no liability for assuring accurate/complete/on time e-mail transmission and receipt.</w:t>
      </w:r>
    </w:p>
    <w:p w14:paraId="642DCC51" w14:textId="77777777" w:rsidR="00067916" w:rsidRPr="00B23616"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4C043ECE" w14:textId="669C7F1E" w:rsidR="005B2EA7"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sidRPr="00055E39">
        <w:rPr>
          <w:rStyle w:val="InitialStyle"/>
          <w:b/>
          <w:bCs/>
        </w:rPr>
        <w:t>2.</w:t>
      </w:r>
      <w:r w:rsidRPr="00055E39">
        <w:rPr>
          <w:rStyle w:val="InitialStyle"/>
          <w:b/>
          <w:bCs/>
        </w:rPr>
        <w:tab/>
        <w:t xml:space="preserve">Question &amp; Answer Summary: </w:t>
      </w:r>
      <w:r w:rsidRPr="00055E39">
        <w:rPr>
          <w:rStyle w:val="InitialStyle"/>
        </w:rPr>
        <w:t xml:space="preserve">Responses to all questions will be compiled in writing and posted on the following website no later than seven (7) calendar days prior to the </w:t>
      </w:r>
      <w:r w:rsidR="0055627F" w:rsidRPr="00055E39">
        <w:rPr>
          <w:rStyle w:val="InitialStyle"/>
        </w:rPr>
        <w:t>Application</w:t>
      </w:r>
      <w:r w:rsidRPr="00055E39">
        <w:rPr>
          <w:rStyle w:val="InitialStyle"/>
        </w:rPr>
        <w:t xml:space="preserve"> due date: </w:t>
      </w:r>
      <w:hyperlink r:id="rId25" w:history="1">
        <w:r w:rsidR="00B1267F" w:rsidRPr="00055E39">
          <w:rPr>
            <w:rStyle w:val="Hyperlink"/>
          </w:rPr>
          <w:t>https://www.maine.gov/dafs/procurementservices/vendors/rfps</w:t>
        </w:r>
      </w:hyperlink>
      <w:r w:rsidRPr="00055E39">
        <w:rPr>
          <w:rStyle w:val="InitialStyle"/>
        </w:rPr>
        <w:t xml:space="preserve">.  </w:t>
      </w:r>
      <w:r w:rsidRPr="00055E39">
        <w:rPr>
          <w:rStyle w:val="InitialStyle"/>
          <w:u w:val="single"/>
        </w:rPr>
        <w:t>It is the responsibility of all interested parties to go to this website to obtain a copy of the Question &amp; Answer Summary</w:t>
      </w:r>
      <w:r w:rsidRPr="00055E39">
        <w:rPr>
          <w:rStyle w:val="InitialStyle"/>
        </w:rPr>
        <w:t xml:space="preserve">.  </w:t>
      </w:r>
      <w:r w:rsidRPr="00055E39">
        <w:rPr>
          <w:rStyle w:val="InitialStyle"/>
          <w:u w:val="single"/>
        </w:rPr>
        <w:t>Only those answers issued in writing on this website will be considered binding</w:t>
      </w:r>
      <w:r w:rsidRPr="00055E39">
        <w:rPr>
          <w:rStyle w:val="InitialStyle"/>
        </w:rPr>
        <w:t>.</w:t>
      </w:r>
      <w:r w:rsidR="00055E39">
        <w:rPr>
          <w:rStyle w:val="InitialStyle"/>
        </w:rPr>
        <w:t xml:space="preserve">  For 2020 and beyond Questions &amp; Answer Summary will be available at </w:t>
      </w:r>
      <w:hyperlink r:id="rId26" w:history="1">
        <w:r w:rsidR="00055E39" w:rsidRPr="00BE1F79">
          <w:rPr>
            <w:rStyle w:val="Hyperlink"/>
          </w:rPr>
          <w:t>http://www.maine.gov/dafs/procurementservices/vendors/grants</w:t>
        </w:r>
      </w:hyperlink>
    </w:p>
    <w:p w14:paraId="59EA3695" w14:textId="77777777" w:rsidR="00E81EA0" w:rsidRPr="00AC4E04"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093CD27E" w14:textId="77777777" w:rsidR="00536424" w:rsidRPr="001410AC" w:rsidRDefault="00536424" w:rsidP="00012A04">
      <w:pPr>
        <w:pStyle w:val="Heading2"/>
        <w:numPr>
          <w:ilvl w:val="0"/>
          <w:numId w:val="5"/>
        </w:numPr>
        <w:spacing w:before="0" w:after="0"/>
        <w:ind w:left="0" w:firstLine="180"/>
        <w:rPr>
          <w:rStyle w:val="InitialStyle"/>
          <w:rFonts w:ascii="Times New Roman" w:hAnsi="Times New Roman"/>
        </w:rPr>
      </w:pPr>
      <w:bookmarkStart w:id="22" w:name="_Toc367174733"/>
      <w:bookmarkStart w:id="23" w:name="_Toc397069201"/>
      <w:r w:rsidRPr="001410AC">
        <w:rPr>
          <w:rStyle w:val="InitialStyle"/>
          <w:rFonts w:ascii="Times New Roman" w:hAnsi="Times New Roman"/>
        </w:rPr>
        <w:t>Amendments</w:t>
      </w:r>
    </w:p>
    <w:p w14:paraId="7D63CF83" w14:textId="77777777" w:rsidR="00E81EA0" w:rsidRPr="001410AC" w:rsidRDefault="00E81EA0" w:rsidP="004D2BF3">
      <w:pPr>
        <w:pStyle w:val="Heading2"/>
        <w:spacing w:before="0" w:after="0"/>
        <w:ind w:left="180"/>
        <w:rPr>
          <w:rStyle w:val="InitialStyle"/>
          <w:b w:val="0"/>
        </w:rPr>
      </w:pPr>
    </w:p>
    <w:p w14:paraId="791CC714" w14:textId="6BFE4E7B" w:rsidR="00536424" w:rsidRPr="00055E39" w:rsidRDefault="00536424" w:rsidP="00536424">
      <w:pPr>
        <w:ind w:left="180"/>
        <w:outlineLvl w:val="1"/>
        <w:rPr>
          <w:bCs/>
          <w:sz w:val="24"/>
          <w:szCs w:val="24"/>
          <w:lang w:eastAsia="x-none"/>
        </w:rPr>
      </w:pPr>
      <w:r w:rsidRPr="00055E39">
        <w:rPr>
          <w:bCs/>
          <w:sz w:val="24"/>
          <w:szCs w:val="24"/>
          <w:lang w:val="x-none" w:eastAsia="x-none"/>
        </w:rPr>
        <w:t xml:space="preserve">All amendments released in regard to this RFP will also be posted on the following website: </w:t>
      </w:r>
      <w:hyperlink r:id="rId27" w:history="1">
        <w:r w:rsidR="00B1267F" w:rsidRPr="00055E39">
          <w:rPr>
            <w:rStyle w:val="Hyperlink"/>
            <w:sz w:val="24"/>
            <w:szCs w:val="24"/>
            <w:lang w:val="x-none" w:eastAsia="x-none"/>
          </w:rPr>
          <w:t>https://www.maine.gov/dafs/procurementservices/vendors/rfps</w:t>
        </w:r>
      </w:hyperlink>
      <w:r w:rsidRPr="00055E39">
        <w:rPr>
          <w:sz w:val="24"/>
          <w:szCs w:val="24"/>
          <w:lang w:val="x-none" w:eastAsia="x-none"/>
        </w:rPr>
        <w:t xml:space="preserve">.  </w:t>
      </w:r>
      <w:r w:rsidRPr="00055E39">
        <w:rPr>
          <w:bCs/>
          <w:sz w:val="24"/>
          <w:szCs w:val="24"/>
          <w:u w:val="single"/>
          <w:lang w:val="x-none" w:eastAsia="x-none"/>
        </w:rPr>
        <w:t>It is the responsibility of all interested parties to go to this website to obtain amendments</w:t>
      </w:r>
      <w:r w:rsidRPr="00055E39">
        <w:rPr>
          <w:bCs/>
          <w:sz w:val="24"/>
          <w:szCs w:val="24"/>
          <w:lang w:val="x-none" w:eastAsia="x-none"/>
        </w:rPr>
        <w:t xml:space="preserve">.  </w:t>
      </w:r>
      <w:r w:rsidRPr="00055E39">
        <w:rPr>
          <w:bCs/>
          <w:sz w:val="24"/>
          <w:szCs w:val="24"/>
          <w:u w:val="single"/>
          <w:lang w:val="x-none" w:eastAsia="x-none"/>
        </w:rPr>
        <w:t>Onl</w:t>
      </w:r>
      <w:r w:rsidR="00E34E8D" w:rsidRPr="00055E39">
        <w:rPr>
          <w:bCs/>
          <w:sz w:val="24"/>
          <w:szCs w:val="24"/>
          <w:u w:val="single"/>
          <w:lang w:val="x-none" w:eastAsia="x-none"/>
        </w:rPr>
        <w:t>y those amendments</w:t>
      </w:r>
      <w:r w:rsidRPr="00055E39">
        <w:rPr>
          <w:bCs/>
          <w:sz w:val="24"/>
          <w:szCs w:val="24"/>
          <w:u w:val="single"/>
          <w:lang w:val="x-none" w:eastAsia="x-none"/>
        </w:rPr>
        <w:t xml:space="preserve"> posted on this website are considered binding</w:t>
      </w:r>
      <w:r w:rsidRPr="00055E39">
        <w:rPr>
          <w:bCs/>
          <w:sz w:val="24"/>
          <w:szCs w:val="24"/>
          <w:lang w:val="x-none" w:eastAsia="x-none"/>
        </w:rPr>
        <w:t>.</w:t>
      </w:r>
      <w:r w:rsidR="00055E39">
        <w:rPr>
          <w:bCs/>
          <w:sz w:val="24"/>
          <w:szCs w:val="24"/>
          <w:lang w:eastAsia="x-none"/>
        </w:rPr>
        <w:t xml:space="preserve">  </w:t>
      </w:r>
      <w:r w:rsidR="00055E39" w:rsidRPr="00055E39">
        <w:rPr>
          <w:rStyle w:val="InitialStyle"/>
          <w:sz w:val="24"/>
          <w:szCs w:val="24"/>
        </w:rPr>
        <w:t xml:space="preserve">For 2020 and beyond Questions &amp; Answer Summary will be available at </w:t>
      </w:r>
      <w:hyperlink r:id="rId28" w:history="1">
        <w:r w:rsidR="00055E39" w:rsidRPr="00055E39">
          <w:rPr>
            <w:rStyle w:val="Hyperlink"/>
            <w:sz w:val="24"/>
            <w:szCs w:val="24"/>
          </w:rPr>
          <w:t>http://www.maine.gov/dafs/procurementservices/vendors/grants</w:t>
        </w:r>
      </w:hyperlink>
    </w:p>
    <w:p w14:paraId="600E3915" w14:textId="77777777" w:rsidR="00536424" w:rsidRPr="004D2BF3" w:rsidRDefault="00536424" w:rsidP="004D2BF3">
      <w:pPr>
        <w:pStyle w:val="Heading2"/>
        <w:spacing w:before="0" w:after="0"/>
        <w:ind w:left="180"/>
        <w:rPr>
          <w:rStyle w:val="InitialStyle"/>
          <w:b w:val="0"/>
        </w:rPr>
      </w:pPr>
    </w:p>
    <w:p w14:paraId="1CB0CD59" w14:textId="77777777" w:rsidR="001406CC" w:rsidRPr="001410AC" w:rsidRDefault="001406CC" w:rsidP="00012A04">
      <w:pPr>
        <w:pStyle w:val="Heading2"/>
        <w:numPr>
          <w:ilvl w:val="0"/>
          <w:numId w:val="5"/>
        </w:numPr>
        <w:spacing w:before="0" w:after="0"/>
        <w:ind w:left="0" w:firstLine="180"/>
        <w:rPr>
          <w:rStyle w:val="InitialStyle"/>
          <w:b w:val="0"/>
        </w:rPr>
      </w:pPr>
      <w:r w:rsidRPr="001410AC">
        <w:rPr>
          <w:rStyle w:val="InitialStyle"/>
          <w:rFonts w:ascii="Times New Roman" w:hAnsi="Times New Roman" w:cs="Times New Roman"/>
        </w:rPr>
        <w:t xml:space="preserve">Submitting the </w:t>
      </w:r>
      <w:bookmarkEnd w:id="22"/>
      <w:bookmarkEnd w:id="23"/>
      <w:r w:rsidR="0055627F">
        <w:rPr>
          <w:rStyle w:val="InitialStyle"/>
          <w:rFonts w:ascii="Times New Roman" w:hAnsi="Times New Roman"/>
        </w:rPr>
        <w:t>Application</w:t>
      </w:r>
    </w:p>
    <w:p w14:paraId="45C28654" w14:textId="77777777" w:rsidR="001406CC"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52A82ACB" w14:textId="1746B0DF" w:rsidR="001406CC" w:rsidRPr="00FB3799" w:rsidRDefault="0055627F" w:rsidP="00B91B89">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FB3799">
        <w:rPr>
          <w:rStyle w:val="InitialStyle"/>
          <w:b/>
        </w:rPr>
        <w:t>Application</w:t>
      </w:r>
      <w:r w:rsidR="003835A0" w:rsidRPr="00FB3799">
        <w:rPr>
          <w:rStyle w:val="InitialStyle"/>
          <w:b/>
        </w:rPr>
        <w:t>s D</w:t>
      </w:r>
      <w:r w:rsidR="00FC4764" w:rsidRPr="00FB3799">
        <w:rPr>
          <w:rStyle w:val="InitialStyle"/>
          <w:b/>
        </w:rPr>
        <w:t>ue</w:t>
      </w:r>
      <w:r w:rsidR="001406CC" w:rsidRPr="00FB3799">
        <w:rPr>
          <w:rStyle w:val="InitialStyle"/>
          <w:b/>
        </w:rPr>
        <w:t>:</w:t>
      </w:r>
      <w:r w:rsidR="001406CC" w:rsidRPr="00FB3799">
        <w:rPr>
          <w:rStyle w:val="InitialStyle"/>
        </w:rPr>
        <w:t xml:space="preserve"> </w:t>
      </w:r>
      <w:r w:rsidRPr="00FB3799">
        <w:rPr>
          <w:rStyle w:val="InitialStyle"/>
        </w:rPr>
        <w:t>Application</w:t>
      </w:r>
      <w:r w:rsidR="001270AA" w:rsidRPr="00FB3799">
        <w:rPr>
          <w:rStyle w:val="InitialStyle"/>
        </w:rPr>
        <w:t xml:space="preserve">s must be received </w:t>
      </w:r>
      <w:r w:rsidR="00E91C3A" w:rsidRPr="00FB3799">
        <w:rPr>
          <w:rStyle w:val="InitialStyle"/>
        </w:rPr>
        <w:t xml:space="preserve">by email </w:t>
      </w:r>
      <w:r w:rsidR="001270AA" w:rsidRPr="00FB3799">
        <w:rPr>
          <w:rStyle w:val="InitialStyle"/>
        </w:rPr>
        <w:t xml:space="preserve">no later than </w:t>
      </w:r>
      <w:r w:rsidR="007E2F1A" w:rsidRPr="00FB3799">
        <w:rPr>
          <w:rStyle w:val="InitialStyle"/>
        </w:rPr>
        <w:t>4</w:t>
      </w:r>
      <w:r w:rsidR="001270AA" w:rsidRPr="00FB3799">
        <w:rPr>
          <w:rStyle w:val="InitialStyle"/>
        </w:rPr>
        <w:t>:00 p.m. local time, on the date listed on the cover page of this RFP</w:t>
      </w:r>
      <w:r w:rsidR="00E91C3A" w:rsidRPr="00FB3799">
        <w:rPr>
          <w:rStyle w:val="InitialStyle"/>
        </w:rPr>
        <w:t>.</w:t>
      </w:r>
      <w:r w:rsidR="001270AA" w:rsidRPr="00FB3799">
        <w:rPr>
          <w:rStyle w:val="InitialStyle"/>
        </w:rPr>
        <w:t xml:space="preserve">  </w:t>
      </w:r>
      <w:r w:rsidRPr="00FB3799">
        <w:rPr>
          <w:rStyle w:val="InitialStyle"/>
          <w:u w:val="single"/>
        </w:rPr>
        <w:t>Applications</w:t>
      </w:r>
      <w:r w:rsidR="001270AA" w:rsidRPr="00FB3799">
        <w:rPr>
          <w:rStyle w:val="InitialStyle"/>
          <w:u w:val="single"/>
        </w:rPr>
        <w:t xml:space="preserve"> received </w:t>
      </w:r>
      <w:r w:rsidR="001270AA" w:rsidRPr="00FB3799">
        <w:rPr>
          <w:rStyle w:val="InitialStyle"/>
          <w:b/>
          <w:u w:val="single"/>
        </w:rPr>
        <w:t>after</w:t>
      </w:r>
      <w:r w:rsidR="001270AA" w:rsidRPr="00FB3799">
        <w:rPr>
          <w:rStyle w:val="InitialStyle"/>
          <w:u w:val="single"/>
        </w:rPr>
        <w:t xml:space="preserve"> the </w:t>
      </w:r>
      <w:r w:rsidR="007E2F1A" w:rsidRPr="00FB3799">
        <w:rPr>
          <w:rStyle w:val="InitialStyle"/>
          <w:u w:val="single"/>
        </w:rPr>
        <w:t>4</w:t>
      </w:r>
      <w:r w:rsidR="001270AA" w:rsidRPr="00FB3799">
        <w:rPr>
          <w:rStyle w:val="InitialStyle"/>
          <w:u w:val="single"/>
        </w:rPr>
        <w:t xml:space="preserve">:00 p.m. deadline will </w:t>
      </w:r>
      <w:r w:rsidR="00FB3799">
        <w:rPr>
          <w:rStyle w:val="InitialStyle"/>
          <w:u w:val="single"/>
        </w:rPr>
        <w:t xml:space="preserve">not be considered </w:t>
      </w:r>
      <w:r w:rsidR="00427201" w:rsidRPr="00FB3799">
        <w:rPr>
          <w:rStyle w:val="InitialStyle"/>
          <w:u w:val="single"/>
        </w:rPr>
        <w:t>unless</w:t>
      </w:r>
      <w:r w:rsidR="005861CB" w:rsidRPr="00FB3799">
        <w:rPr>
          <w:rStyle w:val="InitialStyle"/>
        </w:rPr>
        <w:t xml:space="preserve"> funding is available after reviewing and awarding all accepted applications</w:t>
      </w:r>
      <w:r w:rsidR="00D7723A" w:rsidRPr="00FB3799">
        <w:rPr>
          <w:rStyle w:val="InitialStyle"/>
        </w:rPr>
        <w:t>,</w:t>
      </w:r>
      <w:r w:rsidR="005861CB" w:rsidRPr="00FB3799">
        <w:rPr>
          <w:rStyle w:val="InitialStyle"/>
        </w:rPr>
        <w:t xml:space="preserve"> </w:t>
      </w:r>
      <w:r w:rsidR="00427201" w:rsidRPr="00FB3799">
        <w:rPr>
          <w:rStyle w:val="InitialStyle"/>
        </w:rPr>
        <w:t xml:space="preserve">in which case </w:t>
      </w:r>
      <w:r w:rsidR="005861CB" w:rsidRPr="00FB3799">
        <w:rPr>
          <w:rStyle w:val="InitialStyle"/>
        </w:rPr>
        <w:t xml:space="preserve">additional applications </w:t>
      </w:r>
      <w:r w:rsidR="00427201" w:rsidRPr="00FB3799">
        <w:rPr>
          <w:rStyle w:val="InitialStyle"/>
        </w:rPr>
        <w:t xml:space="preserve">may </w:t>
      </w:r>
      <w:r w:rsidR="005861CB" w:rsidRPr="00FB3799">
        <w:rPr>
          <w:rStyle w:val="InitialStyle"/>
        </w:rPr>
        <w:t>be considered.</w:t>
      </w:r>
    </w:p>
    <w:p w14:paraId="187E8544" w14:textId="77777777" w:rsidR="009D278A" w:rsidRPr="00B23616"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48CB3B2C" w14:textId="77777777" w:rsidR="009B12C5" w:rsidRPr="00B51AF6" w:rsidRDefault="009B12C5" w:rsidP="009B12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51AF6">
        <w:rPr>
          <w:rStyle w:val="InitialStyle"/>
          <w:b/>
          <w:bCs/>
        </w:rPr>
        <w:t xml:space="preserve">Delivery Instructions: </w:t>
      </w:r>
      <w:r w:rsidRPr="00B51AF6">
        <w:rPr>
          <w:rStyle w:val="InitialStyle"/>
          <w:bCs/>
        </w:rPr>
        <w:t xml:space="preserve">Email </w:t>
      </w:r>
      <w:r w:rsidR="00CF75DA">
        <w:rPr>
          <w:rStyle w:val="InitialStyle"/>
        </w:rPr>
        <w:t>application</w:t>
      </w:r>
      <w:r w:rsidRPr="00B51AF6">
        <w:rPr>
          <w:rStyle w:val="InitialStyle"/>
        </w:rPr>
        <w:t xml:space="preserve"> submissions are to be submitted to the State of Maine Division of Procurement Services, via email, to the email address provided on the RFP Cover Page.</w:t>
      </w:r>
    </w:p>
    <w:p w14:paraId="37A9ED0A" w14:textId="77777777" w:rsidR="009B12C5" w:rsidRPr="00B51AF6" w:rsidRDefault="00CF75DA" w:rsidP="009B12C5">
      <w:pPr>
        <w:numPr>
          <w:ilvl w:val="0"/>
          <w:numId w:val="40"/>
        </w:numPr>
        <w:ind w:left="1080"/>
        <w:rPr>
          <w:rStyle w:val="InitialStyle"/>
          <w:sz w:val="24"/>
          <w:szCs w:val="24"/>
        </w:rPr>
      </w:pPr>
      <w:r>
        <w:rPr>
          <w:rStyle w:val="InitialStyle"/>
          <w:sz w:val="24"/>
          <w:szCs w:val="24"/>
          <w:u w:val="single"/>
        </w:rPr>
        <w:t>Only application</w:t>
      </w:r>
      <w:r w:rsidR="009B12C5" w:rsidRPr="00B51AF6">
        <w:rPr>
          <w:rStyle w:val="InitialStyle"/>
          <w:sz w:val="24"/>
          <w:szCs w:val="24"/>
          <w:u w:val="single"/>
        </w:rPr>
        <w:t>s received by email will be considered</w:t>
      </w:r>
      <w:r w:rsidR="009B12C5" w:rsidRPr="00B51AF6">
        <w:rPr>
          <w:rStyle w:val="InitialStyle"/>
          <w:sz w:val="24"/>
          <w:szCs w:val="24"/>
        </w:rPr>
        <w:t xml:space="preserve">.  </w:t>
      </w:r>
      <w:r w:rsidR="009B12C5" w:rsidRPr="00B51AF6">
        <w:rPr>
          <w:rStyle w:val="InitialStyle"/>
          <w:bCs/>
          <w:sz w:val="24"/>
          <w:szCs w:val="24"/>
        </w:rPr>
        <w:t>The Department assumes no liability for assuring accurate/complete e-mail transmission and receipt.</w:t>
      </w:r>
    </w:p>
    <w:p w14:paraId="0CF75B3F" w14:textId="77777777" w:rsidR="009B12C5" w:rsidRPr="00B51AF6" w:rsidRDefault="00CF75DA" w:rsidP="009B12C5">
      <w:pPr>
        <w:numPr>
          <w:ilvl w:val="0"/>
          <w:numId w:val="40"/>
        </w:numPr>
        <w:ind w:left="1080"/>
        <w:rPr>
          <w:rStyle w:val="InitialStyle"/>
          <w:sz w:val="24"/>
          <w:szCs w:val="24"/>
        </w:rPr>
      </w:pPr>
      <w:r>
        <w:rPr>
          <w:rStyle w:val="InitialStyle"/>
          <w:bCs/>
          <w:sz w:val="24"/>
          <w:szCs w:val="24"/>
        </w:rPr>
        <w:t>Applicant</w:t>
      </w:r>
      <w:r w:rsidR="009B12C5" w:rsidRPr="00B51AF6">
        <w:rPr>
          <w:rStyle w:val="InitialStyle"/>
          <w:bCs/>
          <w:sz w:val="24"/>
          <w:szCs w:val="24"/>
        </w:rPr>
        <w:t>s are to insert the following into the subject line of their email submission:</w:t>
      </w:r>
    </w:p>
    <w:p w14:paraId="087445B9" w14:textId="65D11E1D" w:rsidR="009B12C5" w:rsidRPr="00B51AF6" w:rsidRDefault="009B12C5" w:rsidP="009B12C5">
      <w:pPr>
        <w:ind w:left="1080"/>
        <w:rPr>
          <w:rStyle w:val="InitialStyle"/>
          <w:sz w:val="24"/>
          <w:szCs w:val="24"/>
        </w:rPr>
      </w:pPr>
      <w:r w:rsidRPr="00B51AF6">
        <w:rPr>
          <w:rStyle w:val="InitialStyle"/>
          <w:bCs/>
          <w:sz w:val="24"/>
          <w:szCs w:val="24"/>
        </w:rPr>
        <w:t>“</w:t>
      </w:r>
      <w:r w:rsidRPr="00B51AF6">
        <w:rPr>
          <w:rStyle w:val="InitialStyle"/>
          <w:b/>
          <w:bCs/>
          <w:sz w:val="24"/>
          <w:szCs w:val="24"/>
        </w:rPr>
        <w:t>RFP#</w:t>
      </w:r>
      <w:r w:rsidR="008D581D">
        <w:rPr>
          <w:rStyle w:val="InitialStyle"/>
          <w:b/>
          <w:bCs/>
          <w:sz w:val="24"/>
          <w:szCs w:val="24"/>
        </w:rPr>
        <w:t>201810212</w:t>
      </w:r>
      <w:r w:rsidR="00CF75DA">
        <w:rPr>
          <w:rStyle w:val="InitialStyle"/>
          <w:b/>
          <w:bCs/>
          <w:sz w:val="24"/>
          <w:szCs w:val="24"/>
        </w:rPr>
        <w:t xml:space="preserve"> Application</w:t>
      </w:r>
      <w:r w:rsidRPr="00B51AF6">
        <w:rPr>
          <w:rStyle w:val="InitialStyle"/>
          <w:b/>
          <w:bCs/>
          <w:sz w:val="24"/>
          <w:szCs w:val="24"/>
        </w:rPr>
        <w:t xml:space="preserve"> Submission</w:t>
      </w:r>
      <w:r w:rsidRPr="008D581D">
        <w:rPr>
          <w:rStyle w:val="InitialStyle"/>
          <w:bCs/>
          <w:sz w:val="24"/>
          <w:szCs w:val="24"/>
        </w:rPr>
        <w:t>”</w:t>
      </w:r>
    </w:p>
    <w:p w14:paraId="6FA388C5" w14:textId="77777777" w:rsidR="009B12C5" w:rsidRDefault="00CF75DA" w:rsidP="009B12C5">
      <w:pPr>
        <w:numPr>
          <w:ilvl w:val="0"/>
          <w:numId w:val="40"/>
        </w:numPr>
        <w:ind w:left="1080"/>
        <w:rPr>
          <w:rStyle w:val="InitialStyle"/>
          <w:sz w:val="24"/>
          <w:szCs w:val="24"/>
        </w:rPr>
      </w:pPr>
      <w:r>
        <w:rPr>
          <w:rStyle w:val="InitialStyle"/>
          <w:sz w:val="24"/>
          <w:szCs w:val="24"/>
        </w:rPr>
        <w:t>Applicant’s submissions</w:t>
      </w:r>
      <w:r w:rsidR="009B12C5" w:rsidRPr="00B51AF6">
        <w:rPr>
          <w:rStyle w:val="InitialStyle"/>
          <w:sz w:val="24"/>
          <w:szCs w:val="24"/>
        </w:rPr>
        <w:t xml:space="preserve"> are to be broken down into multiple files, with each file named as it is titled in bold below, and include:</w:t>
      </w:r>
    </w:p>
    <w:p w14:paraId="6FC2E11A" w14:textId="77777777" w:rsidR="009B12C5" w:rsidRPr="00B51AF6" w:rsidRDefault="009B12C5" w:rsidP="009B12C5">
      <w:pPr>
        <w:ind w:left="1080"/>
        <w:rPr>
          <w:rStyle w:val="InitialStyle"/>
          <w:sz w:val="24"/>
          <w:szCs w:val="24"/>
        </w:rPr>
      </w:pPr>
    </w:p>
    <w:p w14:paraId="2242A63F" w14:textId="77777777" w:rsidR="009B12C5"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B51AF6">
        <w:rPr>
          <w:rStyle w:val="InitialStyle"/>
        </w:rPr>
        <w:t>-</w:t>
      </w:r>
      <w:r w:rsidRPr="00B51AF6">
        <w:rPr>
          <w:rStyle w:val="InitialStyle"/>
        </w:rPr>
        <w:tab/>
      </w:r>
      <w:r w:rsidRPr="009A5CE8">
        <w:rPr>
          <w:rStyle w:val="InitialStyle"/>
          <w:b/>
          <w:u w:val="single"/>
        </w:rPr>
        <w:t>File #1</w:t>
      </w:r>
      <w:r w:rsidRPr="00B51AF6">
        <w:rPr>
          <w:rStyle w:val="InitialStyle"/>
        </w:rPr>
        <w:t xml:space="preserve">: </w:t>
      </w:r>
      <w:r w:rsidRPr="00B51AF6">
        <w:rPr>
          <w:rStyle w:val="InitialStyle"/>
          <w:i/>
        </w:rPr>
        <w:t>PDF format preferred</w:t>
      </w:r>
    </w:p>
    <w:p w14:paraId="334B89D5" w14:textId="3C198E4B" w:rsidR="009B12C5" w:rsidRPr="00B51AF6" w:rsidRDefault="009B12C5" w:rsidP="00431F58">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Pr>
          <w:rStyle w:val="InitialStyle"/>
        </w:rPr>
        <w:tab/>
      </w:r>
      <w:r>
        <w:rPr>
          <w:rStyle w:val="InitialStyle"/>
        </w:rPr>
        <w:tab/>
      </w:r>
      <w:r w:rsidRPr="00B51AF6">
        <w:rPr>
          <w:rStyle w:val="InitialStyle"/>
        </w:rPr>
        <w:t>Debarment, Performance and Non-Collusion Certification (</w:t>
      </w:r>
      <w:r w:rsidRPr="00B51AF6">
        <w:rPr>
          <w:rStyle w:val="InitialStyle"/>
          <w:b/>
        </w:rPr>
        <w:t xml:space="preserve">Appendix </w:t>
      </w:r>
      <w:r>
        <w:rPr>
          <w:rStyle w:val="InitialStyle"/>
          <w:b/>
        </w:rPr>
        <w:t>A</w:t>
      </w:r>
      <w:r w:rsidRPr="00B51AF6">
        <w:rPr>
          <w:rStyle w:val="InitialStyle"/>
        </w:rPr>
        <w:t xml:space="preserve">) </w:t>
      </w:r>
    </w:p>
    <w:p w14:paraId="73F38C9D" w14:textId="77777777" w:rsidR="009B12C5"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B51AF6">
        <w:rPr>
          <w:rStyle w:val="InitialStyle"/>
        </w:rPr>
        <w:t>-</w:t>
      </w:r>
      <w:r w:rsidRPr="00B51AF6">
        <w:rPr>
          <w:rStyle w:val="InitialStyle"/>
        </w:rPr>
        <w:tab/>
      </w:r>
      <w:r w:rsidRPr="009A5CE8">
        <w:rPr>
          <w:rStyle w:val="InitialStyle"/>
          <w:b/>
          <w:u w:val="single"/>
        </w:rPr>
        <w:t>File #2</w:t>
      </w:r>
      <w:r w:rsidRPr="00B51AF6">
        <w:rPr>
          <w:rStyle w:val="InitialStyle"/>
        </w:rPr>
        <w:t xml:space="preserve">: </w:t>
      </w:r>
      <w:r w:rsidRPr="00B51AF6">
        <w:rPr>
          <w:rStyle w:val="InitialStyle"/>
          <w:i/>
        </w:rPr>
        <w:t>PDF format preferred</w:t>
      </w:r>
    </w:p>
    <w:p w14:paraId="616653E0" w14:textId="4C1E673C" w:rsidR="009B12C5"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i/>
        </w:rPr>
      </w:pPr>
      <w:r>
        <w:rPr>
          <w:rStyle w:val="InitialStyle"/>
        </w:rPr>
        <w:tab/>
      </w:r>
      <w:r>
        <w:t>Invasive Aquatic Plant Removal Cost Share Application</w:t>
      </w:r>
      <w:r w:rsidRPr="00B51AF6">
        <w:rPr>
          <w:rStyle w:val="InitialStyle"/>
          <w:b/>
        </w:rPr>
        <w:t xml:space="preserve"> </w:t>
      </w:r>
      <w:r>
        <w:rPr>
          <w:rStyle w:val="InitialStyle"/>
          <w:b/>
        </w:rPr>
        <w:t>(</w:t>
      </w:r>
      <w:r w:rsidR="00F16E52" w:rsidRPr="00F16E52">
        <w:rPr>
          <w:b/>
        </w:rPr>
        <w:t>Attachment 1</w:t>
      </w:r>
      <w:r w:rsidRPr="00E56BBD">
        <w:rPr>
          <w:rStyle w:val="InitialStyle"/>
        </w:rPr>
        <w:t>)</w:t>
      </w:r>
    </w:p>
    <w:p w14:paraId="2DACA77F" w14:textId="77777777" w:rsidR="00E82FB4" w:rsidRPr="00124485" w:rsidRDefault="00E82FB4" w:rsidP="00C451D6">
      <w:pPr>
        <w:pStyle w:val="Heading1"/>
        <w:tabs>
          <w:tab w:val="left" w:pos="1440"/>
        </w:tabs>
        <w:spacing w:before="0" w:after="0"/>
        <w:rPr>
          <w:b/>
          <w:bCs/>
          <w:sz w:val="24"/>
          <w:szCs w:val="24"/>
        </w:rPr>
      </w:pPr>
      <w:r>
        <w:rPr>
          <w:b/>
          <w:bCs/>
        </w:rPr>
        <w:br w:type="page"/>
      </w:r>
      <w:bookmarkStart w:id="24" w:name="_Toc367174734"/>
      <w:bookmarkStart w:id="25" w:name="_Toc397069202"/>
      <w:r w:rsidR="00FD35B3" w:rsidRPr="00124485">
        <w:rPr>
          <w:rStyle w:val="InitialStyle"/>
          <w:rFonts w:ascii="Times New Roman" w:hAnsi="Times New Roman"/>
          <w:b/>
          <w:sz w:val="24"/>
          <w:szCs w:val="24"/>
        </w:rPr>
        <w:lastRenderedPageBreak/>
        <w:t xml:space="preserve">PART </w:t>
      </w:r>
      <w:r w:rsidR="000130E6" w:rsidRPr="00124485">
        <w:rPr>
          <w:rStyle w:val="InitialStyle"/>
          <w:rFonts w:ascii="Times New Roman" w:hAnsi="Times New Roman"/>
          <w:b/>
          <w:sz w:val="24"/>
          <w:szCs w:val="24"/>
        </w:rPr>
        <w:t>I</w:t>
      </w:r>
      <w:r w:rsidR="00FF72DE" w:rsidRPr="00124485">
        <w:rPr>
          <w:rStyle w:val="InitialStyle"/>
          <w:rFonts w:ascii="Times New Roman" w:hAnsi="Times New Roman"/>
          <w:b/>
          <w:sz w:val="24"/>
          <w:szCs w:val="24"/>
        </w:rPr>
        <w:t>V</w:t>
      </w:r>
      <w:r w:rsidR="00B07E2B" w:rsidRPr="00124485">
        <w:rPr>
          <w:rStyle w:val="InitialStyle"/>
          <w:rFonts w:ascii="Times New Roman" w:hAnsi="Times New Roman"/>
          <w:b/>
          <w:sz w:val="24"/>
          <w:szCs w:val="24"/>
        </w:rPr>
        <w:t xml:space="preserve"> </w:t>
      </w:r>
      <w:r w:rsidR="00FD35B3" w:rsidRPr="00124485">
        <w:rPr>
          <w:rStyle w:val="InitialStyle"/>
          <w:rFonts w:ascii="Times New Roman" w:hAnsi="Times New Roman"/>
          <w:b/>
          <w:sz w:val="24"/>
          <w:szCs w:val="24"/>
        </w:rPr>
        <w:tab/>
      </w:r>
      <w:r w:rsidR="009B6EA5">
        <w:rPr>
          <w:rStyle w:val="InitialStyle"/>
          <w:rFonts w:ascii="Times New Roman" w:hAnsi="Times New Roman"/>
          <w:b/>
          <w:sz w:val="24"/>
          <w:szCs w:val="24"/>
        </w:rPr>
        <w:t>APPLICA</w:t>
      </w:r>
      <w:r w:rsidR="004248E6">
        <w:rPr>
          <w:rStyle w:val="InitialStyle"/>
          <w:rFonts w:ascii="Times New Roman" w:hAnsi="Times New Roman"/>
          <w:b/>
          <w:sz w:val="24"/>
          <w:szCs w:val="24"/>
        </w:rPr>
        <w:t>T</w:t>
      </w:r>
      <w:r w:rsidR="009B6EA5">
        <w:rPr>
          <w:rStyle w:val="InitialStyle"/>
          <w:rFonts w:ascii="Times New Roman" w:hAnsi="Times New Roman"/>
          <w:b/>
          <w:sz w:val="24"/>
          <w:szCs w:val="24"/>
        </w:rPr>
        <w:t>I</w:t>
      </w:r>
      <w:r w:rsidR="004248E6">
        <w:rPr>
          <w:rStyle w:val="InitialStyle"/>
          <w:rFonts w:ascii="Times New Roman" w:hAnsi="Times New Roman"/>
          <w:b/>
          <w:sz w:val="24"/>
          <w:szCs w:val="24"/>
        </w:rPr>
        <w:t>ON</w:t>
      </w:r>
      <w:r w:rsidR="0029027E" w:rsidRPr="00124485">
        <w:rPr>
          <w:rStyle w:val="InitialStyle"/>
          <w:rFonts w:ascii="Times New Roman" w:hAnsi="Times New Roman"/>
          <w:b/>
          <w:sz w:val="24"/>
          <w:szCs w:val="24"/>
        </w:rPr>
        <w:t xml:space="preserve"> SUBMISSION REQUIREMENTS</w:t>
      </w:r>
      <w:bookmarkEnd w:id="24"/>
      <w:bookmarkEnd w:id="25"/>
    </w:p>
    <w:p w14:paraId="53A274EC" w14:textId="77777777" w:rsidR="00C07A55" w:rsidRDefault="00C07A55" w:rsidP="00E9067E">
      <w:pPr>
        <w:tabs>
          <w:tab w:val="left" w:pos="180"/>
          <w:tab w:val="left" w:pos="720"/>
          <w:tab w:val="left" w:pos="1080"/>
          <w:tab w:val="left" w:pos="1440"/>
        </w:tabs>
        <w:jc w:val="both"/>
        <w:rPr>
          <w:sz w:val="24"/>
          <w:szCs w:val="24"/>
        </w:rPr>
      </w:pPr>
    </w:p>
    <w:p w14:paraId="1A6C6E02" w14:textId="77777777" w:rsidR="00E9067E" w:rsidRPr="00584E19" w:rsidRDefault="00CF75DA" w:rsidP="00E9067E">
      <w:pPr>
        <w:tabs>
          <w:tab w:val="left" w:pos="180"/>
          <w:tab w:val="left" w:pos="720"/>
          <w:tab w:val="left" w:pos="1080"/>
          <w:tab w:val="left" w:pos="1440"/>
        </w:tabs>
        <w:jc w:val="both"/>
        <w:rPr>
          <w:sz w:val="24"/>
          <w:szCs w:val="24"/>
        </w:rPr>
      </w:pPr>
      <w:r>
        <w:rPr>
          <w:sz w:val="24"/>
          <w:szCs w:val="24"/>
        </w:rPr>
        <w:t>The Applicant’s applications</w:t>
      </w:r>
      <w:r w:rsidR="00E9067E" w:rsidRPr="00584E19">
        <w:rPr>
          <w:sz w:val="24"/>
          <w:szCs w:val="24"/>
        </w:rPr>
        <w:t xml:space="preserve"> must follow the outline used </w:t>
      </w:r>
      <w:r w:rsidR="00C26AC7" w:rsidRPr="00584E19">
        <w:rPr>
          <w:sz w:val="24"/>
          <w:szCs w:val="24"/>
        </w:rPr>
        <w:t>below</w:t>
      </w:r>
      <w:r w:rsidR="00C26AC7">
        <w:rPr>
          <w:sz w:val="24"/>
          <w:szCs w:val="24"/>
        </w:rPr>
        <w:t>.</w:t>
      </w:r>
      <w:r w:rsidR="00E9067E" w:rsidRPr="00584E19">
        <w:rPr>
          <w:sz w:val="24"/>
          <w:szCs w:val="24"/>
        </w:rPr>
        <w:t xml:space="preserve">  Failure to use the outline specified in this </w:t>
      </w:r>
      <w:r w:rsidR="00C26AC7" w:rsidRPr="00584E19">
        <w:rPr>
          <w:sz w:val="24"/>
          <w:szCs w:val="24"/>
        </w:rPr>
        <w:t>section may</w:t>
      </w:r>
      <w:r w:rsidR="004248E6">
        <w:rPr>
          <w:sz w:val="24"/>
          <w:szCs w:val="24"/>
        </w:rPr>
        <w:t xml:space="preserve"> result in the application</w:t>
      </w:r>
      <w:r w:rsidR="00E9067E" w:rsidRPr="00584E19">
        <w:rPr>
          <w:sz w:val="24"/>
          <w:szCs w:val="24"/>
        </w:rPr>
        <w:t xml:space="preserve"> being disqualified as non-responsive or receiving a reduced score</w:t>
      </w:r>
      <w:r w:rsidR="00E9067E" w:rsidRPr="000D45E4">
        <w:rPr>
          <w:sz w:val="24"/>
          <w:szCs w:val="24"/>
        </w:rPr>
        <w:t>.  The Department</w:t>
      </w:r>
      <w:r w:rsidR="00844E2E">
        <w:rPr>
          <w:sz w:val="24"/>
          <w:szCs w:val="24"/>
        </w:rPr>
        <w:t>,</w:t>
      </w:r>
      <w:r w:rsidR="00E9067E" w:rsidRPr="000D45E4">
        <w:rPr>
          <w:sz w:val="24"/>
          <w:szCs w:val="24"/>
        </w:rPr>
        <w:t xml:space="preserve"> and its evaluation team for this RFP</w:t>
      </w:r>
      <w:r w:rsidR="00844E2E">
        <w:rPr>
          <w:sz w:val="24"/>
          <w:szCs w:val="24"/>
        </w:rPr>
        <w:t>, has</w:t>
      </w:r>
      <w:r w:rsidR="00E9067E" w:rsidRPr="000D45E4">
        <w:rPr>
          <w:sz w:val="24"/>
          <w:szCs w:val="24"/>
        </w:rPr>
        <w:t xml:space="preserve"> sole discretion to determine whether a variance from the RFP specifications should result in either disqualification or re</w:t>
      </w:r>
      <w:r>
        <w:rPr>
          <w:sz w:val="24"/>
          <w:szCs w:val="24"/>
        </w:rPr>
        <w:t>duction in scoring of an application</w:t>
      </w:r>
      <w:r w:rsidR="00E9067E" w:rsidRPr="000D45E4">
        <w:rPr>
          <w:sz w:val="24"/>
          <w:szCs w:val="24"/>
        </w:rPr>
        <w:t xml:space="preserve">.  </w:t>
      </w:r>
    </w:p>
    <w:p w14:paraId="4CC50842" w14:textId="77777777" w:rsidR="00E82FB4" w:rsidRDefault="00E82FB4" w:rsidP="008477B9">
      <w:pPr>
        <w:tabs>
          <w:tab w:val="left" w:pos="360"/>
          <w:tab w:val="left" w:pos="720"/>
        </w:tabs>
        <w:ind w:left="360" w:hanging="360"/>
        <w:jc w:val="both"/>
        <w:rPr>
          <w:sz w:val="24"/>
        </w:rPr>
      </w:pPr>
    </w:p>
    <w:p w14:paraId="3DDABB65" w14:textId="77777777" w:rsidR="00E9067E" w:rsidRPr="00226CE4" w:rsidRDefault="00CF75DA" w:rsidP="00012A04">
      <w:pPr>
        <w:pStyle w:val="Heading2"/>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after="0"/>
        <w:ind w:left="0" w:firstLine="187"/>
        <w:rPr>
          <w:rStyle w:val="InitialStyle"/>
          <w:rFonts w:ascii="Times New Roman" w:hAnsi="Times New Roman" w:cs="Times New Roman"/>
        </w:rPr>
      </w:pPr>
      <w:bookmarkStart w:id="26" w:name="_Toc367174735"/>
      <w:bookmarkStart w:id="27" w:name="_Toc397069203"/>
      <w:r>
        <w:rPr>
          <w:rStyle w:val="InitialStyle"/>
          <w:rFonts w:ascii="Times New Roman" w:hAnsi="Times New Roman" w:cs="Times New Roman"/>
        </w:rPr>
        <w:t>Application</w:t>
      </w:r>
      <w:r w:rsidR="00724810" w:rsidRPr="00226CE4">
        <w:rPr>
          <w:rStyle w:val="InitialStyle"/>
          <w:rFonts w:ascii="Times New Roman" w:hAnsi="Times New Roman" w:cs="Times New Roman"/>
        </w:rPr>
        <w:t xml:space="preserve"> Format</w:t>
      </w:r>
      <w:bookmarkEnd w:id="26"/>
      <w:bookmarkEnd w:id="27"/>
    </w:p>
    <w:p w14:paraId="0B53EF5B" w14:textId="77777777" w:rsidR="00B476CE" w:rsidRDefault="00B476CE" w:rsidP="0061067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2E122B7C" w14:textId="792AC13C" w:rsidR="00BD7DBD" w:rsidRPr="00BD7DBD" w:rsidRDefault="00BD7DBD"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Pr>
          <w:rStyle w:val="InitialStyle"/>
        </w:rPr>
        <w:t>The</w:t>
      </w:r>
      <w:r w:rsidR="00CF75DA">
        <w:rPr>
          <w:rStyle w:val="InitialStyle"/>
        </w:rPr>
        <w:t xml:space="preserve"> Applicant’s application</w:t>
      </w:r>
      <w:r w:rsidR="00351845" w:rsidRPr="00B23616">
        <w:rPr>
          <w:rStyle w:val="InitialStyle"/>
        </w:rPr>
        <w:t xml:space="preserve"> </w:t>
      </w:r>
      <w:r w:rsidR="00226CE4">
        <w:rPr>
          <w:rStyle w:val="InitialStyle"/>
        </w:rPr>
        <w:t xml:space="preserve">shall include </w:t>
      </w:r>
      <w:r w:rsidR="00BB002B">
        <w:rPr>
          <w:rStyle w:val="InitialStyle"/>
          <w:b/>
        </w:rPr>
        <w:t>Appendix</w:t>
      </w:r>
      <w:r w:rsidR="00226CE4" w:rsidRPr="006348EF">
        <w:rPr>
          <w:rStyle w:val="InitialStyle"/>
          <w:b/>
        </w:rPr>
        <w:t xml:space="preserve"> A</w:t>
      </w:r>
      <w:r w:rsidR="004F2DB5" w:rsidRPr="006348EF">
        <w:rPr>
          <w:rStyle w:val="InitialStyle"/>
          <w:b/>
        </w:rPr>
        <w:t xml:space="preserve"> and </w:t>
      </w:r>
      <w:r w:rsidR="003A0194">
        <w:rPr>
          <w:rStyle w:val="InitialStyle"/>
          <w:b/>
        </w:rPr>
        <w:t>the Invasive Aquatic Plant Removal Grant Application available via the weblink in Attachment 1</w:t>
      </w:r>
      <w:r w:rsidR="00226CE4">
        <w:rPr>
          <w:rStyle w:val="InitialStyle"/>
        </w:rPr>
        <w:t>.</w:t>
      </w:r>
      <w:r>
        <w:rPr>
          <w:rStyle w:val="InitialStyle"/>
        </w:rPr>
        <w:t xml:space="preserve"> </w:t>
      </w:r>
      <w:r w:rsidR="00226CE4" w:rsidRPr="00A62F45">
        <w:rPr>
          <w:rStyle w:val="InitialStyle"/>
        </w:rPr>
        <w:t xml:space="preserve">The </w:t>
      </w:r>
      <w:r w:rsidR="004F2DB5">
        <w:rPr>
          <w:rStyle w:val="InitialStyle"/>
        </w:rPr>
        <w:t>first page of the Invasive A</w:t>
      </w:r>
      <w:r w:rsidR="00BB002B">
        <w:rPr>
          <w:rStyle w:val="InitialStyle"/>
        </w:rPr>
        <w:t xml:space="preserve">quatic Plant Removal Grant </w:t>
      </w:r>
      <w:r w:rsidR="004F2DB5">
        <w:rPr>
          <w:rStyle w:val="InitialStyle"/>
        </w:rPr>
        <w:t xml:space="preserve">Application in </w:t>
      </w:r>
      <w:r w:rsidR="00F16E52" w:rsidRPr="00F16E52">
        <w:rPr>
          <w:b/>
        </w:rPr>
        <w:t>Attachment 1</w:t>
      </w:r>
      <w:r w:rsidR="004F2DB5">
        <w:rPr>
          <w:rStyle w:val="InitialStyle"/>
        </w:rPr>
        <w:t xml:space="preserve"> </w:t>
      </w:r>
      <w:r w:rsidR="00226CE4" w:rsidRPr="00A62F45">
        <w:rPr>
          <w:rStyle w:val="InitialStyle"/>
        </w:rPr>
        <w:t>shall be dated and signed by a person authorized to enter into c</w:t>
      </w:r>
      <w:r w:rsidR="00CF75DA">
        <w:rPr>
          <w:rStyle w:val="InitialStyle"/>
        </w:rPr>
        <w:t>ontracts on behalf of the Applicant</w:t>
      </w:r>
      <w:r w:rsidR="00226CE4" w:rsidRPr="00A62F45">
        <w:rPr>
          <w:rStyle w:val="InitialStyle"/>
        </w:rPr>
        <w:t>.</w:t>
      </w:r>
      <w:r w:rsidR="00226CE4">
        <w:rPr>
          <w:rStyle w:val="InitialStyle"/>
        </w:rPr>
        <w:t xml:space="preserve"> Fa</w:t>
      </w:r>
      <w:r w:rsidR="00BB002B">
        <w:rPr>
          <w:rStyle w:val="InitialStyle"/>
        </w:rPr>
        <w:t>ilure to complete and submit the</w:t>
      </w:r>
      <w:r w:rsidR="00226CE4">
        <w:rPr>
          <w:rStyle w:val="InitialStyle"/>
        </w:rPr>
        <w:t xml:space="preserve"> appendix </w:t>
      </w:r>
      <w:r w:rsidR="00BB002B">
        <w:rPr>
          <w:rStyle w:val="InitialStyle"/>
        </w:rPr>
        <w:t xml:space="preserve">or attachment </w:t>
      </w:r>
      <w:r w:rsidR="00226CE4">
        <w:rPr>
          <w:rStyle w:val="InitialStyle"/>
        </w:rPr>
        <w:t xml:space="preserve">may </w:t>
      </w:r>
      <w:r w:rsidR="00226CE4" w:rsidRPr="00410AA0">
        <w:t>result in th</w:t>
      </w:r>
      <w:r w:rsidR="00CF75DA">
        <w:t>e disqualification of the Applicant</w:t>
      </w:r>
      <w:r w:rsidR="00226CE4" w:rsidRPr="00410AA0">
        <w:t>’s proposal, at the discretion of the Department</w:t>
      </w:r>
      <w:r w:rsidR="004F2DB5">
        <w:t>.</w:t>
      </w:r>
    </w:p>
    <w:p w14:paraId="0A1AFB15" w14:textId="77777777" w:rsidR="00FE5FB2" w:rsidRDefault="00351845"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00B23616">
        <w:rPr>
          <w:rStyle w:val="InitialStyle"/>
        </w:rPr>
        <w:t>I</w:t>
      </w:r>
      <w:r w:rsidR="00CF75DA">
        <w:rPr>
          <w:rStyle w:val="InitialStyle"/>
        </w:rPr>
        <w:t>t is the responsibility of the Applicant</w:t>
      </w:r>
      <w:r w:rsidRPr="00B23616">
        <w:rPr>
          <w:rStyle w:val="InitialStyle"/>
        </w:rPr>
        <w:t xml:space="preserve"> to provide </w:t>
      </w:r>
      <w:r w:rsidRPr="00FE5FB2">
        <w:rPr>
          <w:rStyle w:val="InitialStyle"/>
          <w:u w:val="single"/>
        </w:rPr>
        <w:t>all</w:t>
      </w:r>
      <w:r w:rsidRPr="00B23616">
        <w:rPr>
          <w:rStyle w:val="InitialStyle"/>
        </w:rPr>
        <w:t xml:space="preserve"> information requested in the RFP package </w:t>
      </w:r>
      <w:r w:rsidRPr="00FE5FB2">
        <w:rPr>
          <w:rStyle w:val="InitialStyle"/>
          <w:u w:val="single"/>
        </w:rPr>
        <w:t>at the time of submission</w:t>
      </w:r>
      <w:r w:rsidRPr="00B23616">
        <w:rPr>
          <w:rStyle w:val="InitialStyle"/>
        </w:rPr>
        <w:t xml:space="preserve">. </w:t>
      </w:r>
      <w:r>
        <w:rPr>
          <w:rStyle w:val="InitialStyle"/>
        </w:rPr>
        <w:t xml:space="preserve"> </w:t>
      </w:r>
      <w:r w:rsidRPr="00B23616">
        <w:rPr>
          <w:rStyle w:val="InitialStyle"/>
        </w:rPr>
        <w:t>Failure to provide</w:t>
      </w:r>
      <w:r>
        <w:rPr>
          <w:rStyle w:val="InitialStyle"/>
        </w:rPr>
        <w:t xml:space="preserve"> information requested in this RFP</w:t>
      </w:r>
      <w:r w:rsidR="0004203E">
        <w:rPr>
          <w:rStyle w:val="InitialStyle"/>
        </w:rPr>
        <w:t xml:space="preserve"> may, at the discretion of the</w:t>
      </w:r>
      <w:r w:rsidR="0003727C">
        <w:rPr>
          <w:rStyle w:val="InitialStyle"/>
        </w:rPr>
        <w:t xml:space="preserve"> Department’s evaluation review t</w:t>
      </w:r>
      <w:r w:rsidR="0004203E">
        <w:rPr>
          <w:rStyle w:val="InitialStyle"/>
        </w:rPr>
        <w:t>eam,</w:t>
      </w:r>
      <w:r w:rsidRPr="00B23616">
        <w:rPr>
          <w:rStyle w:val="InitialStyle"/>
        </w:rPr>
        <w:t xml:space="preserve"> result in a lower rati</w:t>
      </w:r>
      <w:r>
        <w:rPr>
          <w:rStyle w:val="InitialStyle"/>
        </w:rPr>
        <w:t>ng for the incomplete section</w:t>
      </w:r>
      <w:r w:rsidR="00CF75DA">
        <w:rPr>
          <w:rStyle w:val="InitialStyle"/>
        </w:rPr>
        <w:t>s and may result in the application</w:t>
      </w:r>
      <w:r>
        <w:rPr>
          <w:rStyle w:val="InitialStyle"/>
        </w:rPr>
        <w:t xml:space="preserve"> being disqualified for consideration.</w:t>
      </w:r>
    </w:p>
    <w:p w14:paraId="481F0F99" w14:textId="77777777" w:rsidR="00CF5795" w:rsidRDefault="00CF5795" w:rsidP="007025BC">
      <w:pPr>
        <w:pStyle w:val="Heading2"/>
        <w:spacing w:before="0" w:after="0"/>
        <w:ind w:left="180"/>
        <w:rPr>
          <w:rStyle w:val="InitialStyle"/>
          <w:rFonts w:ascii="Times New Roman" w:hAnsi="Times New Roman" w:cs="Times New Roman"/>
        </w:rPr>
      </w:pPr>
      <w:bookmarkStart w:id="28" w:name="_Toc367174736"/>
    </w:p>
    <w:p w14:paraId="6AA6388C" w14:textId="77777777" w:rsidR="00C47E22" w:rsidRPr="0078072C" w:rsidRDefault="004248E6" w:rsidP="00012A04">
      <w:pPr>
        <w:pStyle w:val="Heading2"/>
        <w:numPr>
          <w:ilvl w:val="0"/>
          <w:numId w:val="6"/>
        </w:numPr>
        <w:spacing w:before="0" w:after="0"/>
        <w:ind w:left="0" w:firstLine="180"/>
        <w:rPr>
          <w:rStyle w:val="InitialStyle"/>
          <w:rFonts w:ascii="Times New Roman" w:hAnsi="Times New Roman" w:cs="Times New Roman"/>
        </w:rPr>
      </w:pPr>
      <w:bookmarkStart w:id="29" w:name="_Toc397069205"/>
      <w:bookmarkEnd w:id="28"/>
      <w:r>
        <w:rPr>
          <w:rStyle w:val="InitialStyle"/>
          <w:rFonts w:ascii="Times New Roman" w:hAnsi="Times New Roman" w:cs="Times New Roman"/>
        </w:rPr>
        <w:t>Application</w:t>
      </w:r>
      <w:r w:rsidR="00C47E22" w:rsidRPr="0078072C">
        <w:rPr>
          <w:rStyle w:val="InitialStyle"/>
          <w:rFonts w:ascii="Times New Roman" w:hAnsi="Times New Roman" w:cs="Times New Roman"/>
        </w:rPr>
        <w:t xml:space="preserve"> Contents</w:t>
      </w:r>
      <w:bookmarkEnd w:id="29"/>
      <w:r w:rsidR="00C47E22" w:rsidRPr="0078072C">
        <w:rPr>
          <w:rStyle w:val="InitialStyle"/>
          <w:rFonts w:ascii="Times New Roman" w:hAnsi="Times New Roman" w:cs="Times New Roman"/>
        </w:rPr>
        <w:t xml:space="preserve"> </w:t>
      </w:r>
    </w:p>
    <w:p w14:paraId="05D43625" w14:textId="77777777" w:rsidR="00724810" w:rsidRPr="007D05D4" w:rsidRDefault="00724810" w:rsidP="006E38E1">
      <w:pPr>
        <w:tabs>
          <w:tab w:val="left" w:pos="360"/>
          <w:tab w:val="left" w:pos="720"/>
        </w:tabs>
        <w:jc w:val="both"/>
        <w:rPr>
          <w:sz w:val="24"/>
          <w:szCs w:val="24"/>
        </w:rPr>
      </w:pPr>
    </w:p>
    <w:p w14:paraId="392DD068" w14:textId="75E89E46" w:rsidR="00953BA2" w:rsidRPr="007D05D4" w:rsidRDefault="00CF75DA" w:rsidP="00953BA2">
      <w:pPr>
        <w:ind w:left="360"/>
        <w:rPr>
          <w:sz w:val="24"/>
          <w:szCs w:val="24"/>
        </w:rPr>
      </w:pPr>
      <w:bookmarkStart w:id="30" w:name="_Toc367174737"/>
      <w:r>
        <w:rPr>
          <w:sz w:val="24"/>
          <w:szCs w:val="24"/>
        </w:rPr>
        <w:t>The Applicant’s application</w:t>
      </w:r>
      <w:r w:rsidR="00953BA2" w:rsidRPr="007D05D4">
        <w:rPr>
          <w:sz w:val="24"/>
          <w:szCs w:val="24"/>
        </w:rPr>
        <w:t xml:space="preserve"> must include completed </w:t>
      </w:r>
      <w:r w:rsidR="00953BA2" w:rsidRPr="007D05D4">
        <w:rPr>
          <w:b/>
          <w:sz w:val="24"/>
          <w:szCs w:val="24"/>
        </w:rPr>
        <w:t>A</w:t>
      </w:r>
      <w:r w:rsidR="00BB002B">
        <w:rPr>
          <w:b/>
          <w:sz w:val="24"/>
          <w:szCs w:val="24"/>
        </w:rPr>
        <w:t>ppendix</w:t>
      </w:r>
      <w:r w:rsidR="00214F4D" w:rsidRPr="007D05D4">
        <w:rPr>
          <w:b/>
          <w:sz w:val="24"/>
          <w:szCs w:val="24"/>
        </w:rPr>
        <w:t xml:space="preserve"> A</w:t>
      </w:r>
      <w:r w:rsidR="00BB002B">
        <w:rPr>
          <w:b/>
          <w:sz w:val="24"/>
          <w:szCs w:val="24"/>
        </w:rPr>
        <w:t>,</w:t>
      </w:r>
      <w:r w:rsidR="004F2DB5" w:rsidRPr="007D05D4">
        <w:rPr>
          <w:b/>
          <w:sz w:val="24"/>
          <w:szCs w:val="24"/>
        </w:rPr>
        <w:t xml:space="preserve"> and </w:t>
      </w:r>
      <w:r w:rsidR="00F16E52" w:rsidRPr="00F16E52">
        <w:rPr>
          <w:b/>
          <w:sz w:val="24"/>
        </w:rPr>
        <w:t>Attachment 1</w:t>
      </w:r>
      <w:r w:rsidR="00953BA2" w:rsidRPr="007D05D4">
        <w:rPr>
          <w:sz w:val="24"/>
          <w:szCs w:val="24"/>
        </w:rPr>
        <w:t xml:space="preserve"> (Invasive A</w:t>
      </w:r>
      <w:r w:rsidR="00BB002B">
        <w:rPr>
          <w:sz w:val="24"/>
          <w:szCs w:val="24"/>
        </w:rPr>
        <w:t xml:space="preserve">quatic Plant Removal Grant </w:t>
      </w:r>
      <w:r w:rsidR="00953BA2" w:rsidRPr="007D05D4">
        <w:rPr>
          <w:sz w:val="24"/>
          <w:szCs w:val="24"/>
        </w:rPr>
        <w:t xml:space="preserve">Application) </w:t>
      </w:r>
      <w:r w:rsidR="007529EF" w:rsidRPr="007D05D4">
        <w:rPr>
          <w:sz w:val="24"/>
          <w:szCs w:val="24"/>
        </w:rPr>
        <w:t>and</w:t>
      </w:r>
      <w:r w:rsidR="00953BA2" w:rsidRPr="007D05D4">
        <w:rPr>
          <w:sz w:val="24"/>
          <w:szCs w:val="24"/>
        </w:rPr>
        <w:t xml:space="preserve"> required attachments.  </w:t>
      </w:r>
      <w:r w:rsidR="00F16E52" w:rsidRPr="00F16E52">
        <w:rPr>
          <w:b/>
          <w:sz w:val="24"/>
        </w:rPr>
        <w:t>Attachment 1</w:t>
      </w:r>
      <w:r w:rsidR="007529EF" w:rsidRPr="007D05D4">
        <w:rPr>
          <w:sz w:val="24"/>
          <w:szCs w:val="24"/>
        </w:rPr>
        <w:t xml:space="preserve"> shall address the following: </w:t>
      </w:r>
      <w:bookmarkEnd w:id="30"/>
    </w:p>
    <w:p w14:paraId="2DA0EAA4" w14:textId="77777777" w:rsidR="00953BA2" w:rsidRPr="007D05D4" w:rsidRDefault="00953BA2" w:rsidP="00953BA2">
      <w:pPr>
        <w:ind w:left="360"/>
        <w:rPr>
          <w:sz w:val="24"/>
          <w:szCs w:val="24"/>
        </w:rPr>
      </w:pPr>
    </w:p>
    <w:p w14:paraId="11566CA6" w14:textId="77777777" w:rsidR="00953BA2" w:rsidRPr="007D05D4" w:rsidRDefault="00953BA2" w:rsidP="00953BA2">
      <w:pPr>
        <w:ind w:left="360"/>
        <w:rPr>
          <w:b/>
          <w:sz w:val="24"/>
          <w:szCs w:val="24"/>
        </w:rPr>
      </w:pPr>
      <w:r w:rsidRPr="007D05D4">
        <w:rPr>
          <w:b/>
          <w:sz w:val="24"/>
          <w:szCs w:val="24"/>
        </w:rPr>
        <w:t>Project Purpose and Scope</w:t>
      </w:r>
    </w:p>
    <w:p w14:paraId="3B92D254" w14:textId="77777777" w:rsidR="00953BA2" w:rsidRPr="007D05D4" w:rsidRDefault="00953BA2" w:rsidP="00953BA2">
      <w:pPr>
        <w:ind w:left="360"/>
        <w:rPr>
          <w:sz w:val="24"/>
          <w:szCs w:val="24"/>
        </w:rPr>
      </w:pPr>
      <w:r w:rsidRPr="007D05D4">
        <w:rPr>
          <w:sz w:val="24"/>
          <w:szCs w:val="24"/>
        </w:rPr>
        <w:t xml:space="preserve">Describe what the project seeks to accomplish in </w:t>
      </w:r>
      <w:r w:rsidR="005861CB">
        <w:rPr>
          <w:sz w:val="24"/>
          <w:szCs w:val="24"/>
        </w:rPr>
        <w:t>year one and</w:t>
      </w:r>
      <w:r w:rsidR="00D7723A">
        <w:rPr>
          <w:sz w:val="24"/>
          <w:szCs w:val="24"/>
        </w:rPr>
        <w:t>,</w:t>
      </w:r>
      <w:r w:rsidR="005861CB">
        <w:rPr>
          <w:sz w:val="24"/>
          <w:szCs w:val="24"/>
        </w:rPr>
        <w:t xml:space="preserve"> if applicable</w:t>
      </w:r>
      <w:r w:rsidR="00D7723A">
        <w:rPr>
          <w:sz w:val="24"/>
          <w:szCs w:val="24"/>
        </w:rPr>
        <w:t>,</w:t>
      </w:r>
      <w:r w:rsidR="005861CB">
        <w:rPr>
          <w:sz w:val="24"/>
          <w:szCs w:val="24"/>
        </w:rPr>
        <w:t xml:space="preserve"> year two</w:t>
      </w:r>
      <w:r w:rsidRPr="007D05D4">
        <w:rPr>
          <w:sz w:val="24"/>
          <w:szCs w:val="24"/>
        </w:rPr>
        <w:t xml:space="preserve">.   Projects should identify clear goals, utilize proven and effective methods, indicate the likelihood of success and include a plan for monitoring effectiveness of removal efforts.  Reviewers consider feasibility of project success, the potential for achieving long-term reduction of the infestation and the clarity in explanation of grant expenditures. The Department prefers projects that provide multi-year planning and demonstrate how each year builds off the progress of previous work.  </w:t>
      </w:r>
    </w:p>
    <w:p w14:paraId="0A9BB8EF" w14:textId="77777777" w:rsidR="00953BA2" w:rsidRPr="007D05D4" w:rsidRDefault="00953BA2" w:rsidP="00953BA2">
      <w:pPr>
        <w:ind w:left="360"/>
        <w:rPr>
          <w:sz w:val="24"/>
          <w:szCs w:val="24"/>
        </w:rPr>
      </w:pPr>
    </w:p>
    <w:p w14:paraId="13126931" w14:textId="77777777" w:rsidR="00953BA2" w:rsidRPr="007D05D4" w:rsidRDefault="00953BA2" w:rsidP="00953BA2">
      <w:pPr>
        <w:ind w:left="360"/>
        <w:rPr>
          <w:b/>
          <w:sz w:val="24"/>
          <w:szCs w:val="24"/>
        </w:rPr>
      </w:pPr>
      <w:r w:rsidRPr="007D05D4">
        <w:rPr>
          <w:b/>
          <w:sz w:val="24"/>
          <w:szCs w:val="24"/>
        </w:rPr>
        <w:t>Local Support and Funding</w:t>
      </w:r>
    </w:p>
    <w:p w14:paraId="445A3167" w14:textId="77777777" w:rsidR="00953BA2" w:rsidRPr="007D05D4" w:rsidRDefault="00953BA2" w:rsidP="00953BA2">
      <w:pPr>
        <w:ind w:left="360"/>
        <w:rPr>
          <w:sz w:val="24"/>
          <w:szCs w:val="24"/>
        </w:rPr>
      </w:pPr>
      <w:r w:rsidRPr="007D05D4">
        <w:rPr>
          <w:sz w:val="24"/>
          <w:szCs w:val="24"/>
        </w:rPr>
        <w:t xml:space="preserve">Applicants must bring their own resources to the project in the form of cash and in-kind support (volunteer services or donations of goods and services).  A minimum </w:t>
      </w:r>
      <w:r w:rsidRPr="007D05D4">
        <w:rPr>
          <w:sz w:val="24"/>
          <w:szCs w:val="24"/>
          <w:u w:val="single"/>
        </w:rPr>
        <w:t>20% cash match is required</w:t>
      </w:r>
      <w:r w:rsidR="00CF75DA">
        <w:rPr>
          <w:sz w:val="24"/>
          <w:szCs w:val="24"/>
        </w:rPr>
        <w:t xml:space="preserve"> for each grant </w:t>
      </w:r>
      <w:r w:rsidR="004248E6">
        <w:rPr>
          <w:sz w:val="24"/>
          <w:szCs w:val="24"/>
        </w:rPr>
        <w:t xml:space="preserve">application </w:t>
      </w:r>
      <w:r w:rsidR="00CF75DA">
        <w:rPr>
          <w:sz w:val="24"/>
          <w:szCs w:val="24"/>
        </w:rPr>
        <w:t>proposal</w:t>
      </w:r>
      <w:r w:rsidRPr="007D05D4">
        <w:rPr>
          <w:sz w:val="24"/>
          <w:szCs w:val="24"/>
        </w:rPr>
        <w:t>.  The Department prefers projects that maximize local match and demonstrate strong community support for invasive aquatic species prevention and control.  Support letters are encouraged but not required.</w:t>
      </w:r>
    </w:p>
    <w:p w14:paraId="53260386" w14:textId="77777777" w:rsidR="00953BA2" w:rsidRPr="007D05D4" w:rsidRDefault="00953BA2" w:rsidP="00953BA2">
      <w:pPr>
        <w:ind w:left="360"/>
        <w:rPr>
          <w:sz w:val="24"/>
          <w:szCs w:val="24"/>
        </w:rPr>
      </w:pPr>
    </w:p>
    <w:p w14:paraId="746213FA" w14:textId="77777777" w:rsidR="00953BA2" w:rsidRPr="007D05D4" w:rsidRDefault="00953BA2" w:rsidP="00953BA2">
      <w:pPr>
        <w:ind w:left="360"/>
        <w:rPr>
          <w:b/>
          <w:sz w:val="24"/>
          <w:szCs w:val="24"/>
        </w:rPr>
      </w:pPr>
      <w:r w:rsidRPr="007D05D4">
        <w:rPr>
          <w:b/>
          <w:sz w:val="24"/>
          <w:szCs w:val="24"/>
        </w:rPr>
        <w:t>Courtesy Boat Inspection (CBI) Program</w:t>
      </w:r>
    </w:p>
    <w:p w14:paraId="71A55807" w14:textId="77777777" w:rsidR="00953BA2" w:rsidRPr="007D05D4" w:rsidRDefault="00953BA2" w:rsidP="00953BA2">
      <w:pPr>
        <w:ind w:left="360"/>
        <w:rPr>
          <w:sz w:val="24"/>
          <w:szCs w:val="24"/>
        </w:rPr>
      </w:pPr>
      <w:r w:rsidRPr="007D05D4">
        <w:rPr>
          <w:sz w:val="24"/>
          <w:szCs w:val="24"/>
        </w:rPr>
        <w:t>Applicants for plant control projects should have an active Courtesy Boat Inspection (CBI) program or explain why one is not warranted.</w:t>
      </w:r>
    </w:p>
    <w:p w14:paraId="6F2EE845" w14:textId="77777777" w:rsidR="00953BA2" w:rsidRPr="007D05D4" w:rsidRDefault="00953BA2" w:rsidP="00953BA2">
      <w:pPr>
        <w:ind w:left="360"/>
        <w:rPr>
          <w:b/>
          <w:i/>
          <w:sz w:val="24"/>
          <w:szCs w:val="24"/>
        </w:rPr>
      </w:pPr>
    </w:p>
    <w:p w14:paraId="75919646" w14:textId="77777777" w:rsidR="00953BA2" w:rsidRPr="007D05D4" w:rsidRDefault="00953BA2" w:rsidP="00953BA2">
      <w:pPr>
        <w:ind w:left="360"/>
        <w:rPr>
          <w:b/>
          <w:sz w:val="24"/>
          <w:szCs w:val="24"/>
        </w:rPr>
      </w:pPr>
      <w:r w:rsidRPr="007D05D4">
        <w:rPr>
          <w:b/>
          <w:sz w:val="24"/>
          <w:szCs w:val="24"/>
        </w:rPr>
        <w:t>Plant Survey</w:t>
      </w:r>
    </w:p>
    <w:p w14:paraId="6D3EFB54" w14:textId="77777777" w:rsidR="00953BA2" w:rsidRPr="007D05D4" w:rsidRDefault="00953BA2" w:rsidP="00953BA2">
      <w:pPr>
        <w:ind w:left="360"/>
        <w:rPr>
          <w:rStyle w:val="Hyperlink"/>
          <w:b/>
          <w:sz w:val="24"/>
          <w:szCs w:val="24"/>
        </w:rPr>
      </w:pPr>
      <w:r w:rsidRPr="007D05D4">
        <w:rPr>
          <w:sz w:val="24"/>
          <w:szCs w:val="24"/>
        </w:rPr>
        <w:t xml:space="preserve">Applicants must have completed at least a Level 2 plant survey per the Volunteer Lake Monitoring Program’s (VLMP) Invasive Aquatic Plant Screening Survey Procedures (link: </w:t>
      </w:r>
      <w:hyperlink r:id="rId29" w:history="1">
        <w:r w:rsidRPr="007D05D4">
          <w:rPr>
            <w:rStyle w:val="Hyperlink"/>
            <w:sz w:val="24"/>
            <w:szCs w:val="24"/>
          </w:rPr>
          <w:t>VLMP Level 2 Survey</w:t>
        </w:r>
      </w:hyperlink>
      <w:r w:rsidRPr="007D05D4">
        <w:rPr>
          <w:rStyle w:val="Hyperlink"/>
          <w:sz w:val="24"/>
          <w:szCs w:val="24"/>
        </w:rPr>
        <w:t>)</w:t>
      </w:r>
      <w:r w:rsidRPr="007D05D4">
        <w:rPr>
          <w:sz w:val="24"/>
          <w:szCs w:val="24"/>
        </w:rPr>
        <w:t xml:space="preserve">.  A Level 2 survey covers boat ramps, areas of concentrated boat traffic and shallow, sheltered coves.  Grant funds support only plant surveys needed to direct plant removal efforts or assess efficacy of removal.  </w:t>
      </w:r>
    </w:p>
    <w:p w14:paraId="243CC81E" w14:textId="7BC435BB" w:rsidR="00953BA2" w:rsidRDefault="00953BA2" w:rsidP="00953BA2">
      <w:pPr>
        <w:ind w:left="360"/>
        <w:rPr>
          <w:sz w:val="24"/>
          <w:szCs w:val="24"/>
        </w:rPr>
      </w:pPr>
    </w:p>
    <w:p w14:paraId="314E48B6" w14:textId="5D0ECD37" w:rsidR="00FC028A" w:rsidRDefault="00FC028A" w:rsidP="00953BA2">
      <w:pPr>
        <w:ind w:left="360"/>
        <w:rPr>
          <w:sz w:val="24"/>
          <w:szCs w:val="24"/>
        </w:rPr>
      </w:pPr>
    </w:p>
    <w:p w14:paraId="1BE393BF" w14:textId="77777777" w:rsidR="00FC028A" w:rsidRDefault="00FC028A" w:rsidP="00953BA2">
      <w:pPr>
        <w:ind w:left="360"/>
        <w:rPr>
          <w:sz w:val="24"/>
          <w:szCs w:val="24"/>
        </w:rPr>
      </w:pPr>
    </w:p>
    <w:p w14:paraId="4AD5F174" w14:textId="77777777" w:rsidR="00953BA2" w:rsidRPr="007D05D4" w:rsidRDefault="00953BA2" w:rsidP="00953BA2">
      <w:pPr>
        <w:ind w:left="360"/>
        <w:rPr>
          <w:b/>
          <w:sz w:val="24"/>
          <w:szCs w:val="24"/>
        </w:rPr>
      </w:pPr>
      <w:r w:rsidRPr="007D05D4">
        <w:rPr>
          <w:b/>
          <w:sz w:val="24"/>
          <w:szCs w:val="24"/>
        </w:rPr>
        <w:t>Training, Experience and Track Record</w:t>
      </w:r>
    </w:p>
    <w:p w14:paraId="0C9CBEB8" w14:textId="77777777" w:rsidR="00953BA2" w:rsidRPr="007D05D4" w:rsidRDefault="004248E6" w:rsidP="00953BA2">
      <w:pPr>
        <w:ind w:left="360"/>
        <w:rPr>
          <w:i/>
          <w:sz w:val="24"/>
          <w:szCs w:val="24"/>
        </w:rPr>
      </w:pPr>
      <w:r>
        <w:rPr>
          <w:sz w:val="24"/>
          <w:szCs w:val="24"/>
        </w:rPr>
        <w:t>Application p</w:t>
      </w:r>
      <w:r w:rsidR="00953BA2" w:rsidRPr="007D05D4">
        <w:rPr>
          <w:sz w:val="24"/>
          <w:szCs w:val="24"/>
        </w:rPr>
        <w:t>roposals demonstrating trained and experienced staff and volunteers are given additional consideration by reviewers. Examples of training are attendance at VLMP plant patrol workshops, SCUBA certification or other fundraising or organizing experience that enhances efficiency of the work. DEP also considers the applicant’s performance under past cost share grants, if applicable when reviewing the current application.</w:t>
      </w:r>
    </w:p>
    <w:p w14:paraId="744D4892" w14:textId="77777777" w:rsidR="00D2110E" w:rsidRDefault="00D2110E" w:rsidP="00C451D6">
      <w:pPr>
        <w:pStyle w:val="Heading1"/>
        <w:tabs>
          <w:tab w:val="left" w:pos="1440"/>
        </w:tabs>
        <w:spacing w:before="0" w:after="0"/>
        <w:rPr>
          <w:rStyle w:val="InitialStyle"/>
          <w:rFonts w:ascii="Times New Roman" w:hAnsi="Times New Roman"/>
          <w:b/>
          <w:sz w:val="24"/>
          <w:szCs w:val="24"/>
        </w:rPr>
        <w:sectPr w:rsidR="00D2110E" w:rsidSect="004B2E65">
          <w:pgSz w:w="12240" w:h="15840" w:code="1"/>
          <w:pgMar w:top="720" w:right="900" w:bottom="990" w:left="1080" w:header="432" w:footer="288" w:gutter="0"/>
          <w:paperSrc w:first="15" w:other="15"/>
          <w:cols w:space="720"/>
          <w:docGrid w:linePitch="360"/>
        </w:sectPr>
      </w:pPr>
      <w:bookmarkStart w:id="31" w:name="_Toc367174742"/>
      <w:bookmarkStart w:id="32" w:name="_Toc397069206"/>
    </w:p>
    <w:p w14:paraId="53E5FDED" w14:textId="77777777" w:rsidR="00904485" w:rsidRPr="00124485" w:rsidRDefault="00904485" w:rsidP="00C451D6">
      <w:pPr>
        <w:pStyle w:val="Heading1"/>
        <w:tabs>
          <w:tab w:val="left" w:pos="1440"/>
        </w:tabs>
        <w:spacing w:before="0" w:after="0"/>
        <w:rPr>
          <w:rStyle w:val="InitialStyle"/>
          <w:rFonts w:ascii="Times New Roman" w:hAnsi="Times New Roman"/>
          <w:b/>
          <w:sz w:val="24"/>
          <w:szCs w:val="24"/>
        </w:rPr>
      </w:pPr>
      <w:r w:rsidRPr="00124485">
        <w:rPr>
          <w:rStyle w:val="InitialStyle"/>
          <w:rFonts w:ascii="Times New Roman" w:hAnsi="Times New Roman"/>
          <w:b/>
          <w:sz w:val="24"/>
          <w:szCs w:val="24"/>
        </w:rPr>
        <w:lastRenderedPageBreak/>
        <w:t xml:space="preserve">PART V </w:t>
      </w:r>
      <w:r w:rsidRPr="00124485">
        <w:rPr>
          <w:rStyle w:val="InitialStyle"/>
          <w:rFonts w:ascii="Times New Roman" w:hAnsi="Times New Roman"/>
          <w:b/>
          <w:sz w:val="24"/>
          <w:szCs w:val="24"/>
        </w:rPr>
        <w:tab/>
      </w:r>
      <w:r w:rsidR="004248E6">
        <w:rPr>
          <w:rStyle w:val="InitialStyle"/>
          <w:rFonts w:ascii="Times New Roman" w:hAnsi="Times New Roman"/>
          <w:b/>
          <w:sz w:val="24"/>
          <w:szCs w:val="24"/>
        </w:rPr>
        <w:t>APPLICATION</w:t>
      </w:r>
      <w:r w:rsidRPr="00124485">
        <w:rPr>
          <w:rStyle w:val="InitialStyle"/>
          <w:rFonts w:ascii="Times New Roman" w:hAnsi="Times New Roman"/>
          <w:b/>
          <w:sz w:val="24"/>
          <w:szCs w:val="24"/>
        </w:rPr>
        <w:t xml:space="preserve"> EVALUATION</w:t>
      </w:r>
      <w:r w:rsidR="00214F9E" w:rsidRPr="00124485">
        <w:rPr>
          <w:rStyle w:val="InitialStyle"/>
          <w:rFonts w:ascii="Times New Roman" w:hAnsi="Times New Roman"/>
          <w:b/>
          <w:sz w:val="24"/>
          <w:szCs w:val="24"/>
        </w:rPr>
        <w:t xml:space="preserve"> AND SELECTION</w:t>
      </w:r>
      <w:bookmarkEnd w:id="31"/>
      <w:bookmarkEnd w:id="32"/>
    </w:p>
    <w:p w14:paraId="394B54B9" w14:textId="77777777" w:rsidR="00214F9E"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9FE1F11" w14:textId="77777777" w:rsidR="00351845"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rPr>
        <w:t>Eval</w:t>
      </w:r>
      <w:r w:rsidR="00CF75DA">
        <w:rPr>
          <w:rStyle w:val="InitialStyle"/>
        </w:rPr>
        <w:t>uation of the submitted application</w:t>
      </w:r>
      <w:r>
        <w:rPr>
          <w:rStyle w:val="InitialStyle"/>
        </w:rPr>
        <w:t>s shall be accomplished as follows:</w:t>
      </w:r>
    </w:p>
    <w:p w14:paraId="44FA8B32" w14:textId="77777777" w:rsidR="00685727" w:rsidRDefault="00685727"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ABAC398" w14:textId="77777777" w:rsidR="00D32972" w:rsidRDefault="00D32972" w:rsidP="00012A04">
      <w:pPr>
        <w:pStyle w:val="Heading2"/>
        <w:numPr>
          <w:ilvl w:val="0"/>
          <w:numId w:val="7"/>
        </w:numPr>
        <w:spacing w:before="0" w:after="0"/>
        <w:ind w:left="0" w:firstLine="180"/>
        <w:rPr>
          <w:rStyle w:val="InitialStyle"/>
          <w:rFonts w:ascii="Times New Roman" w:hAnsi="Times New Roman" w:cs="Times New Roman"/>
        </w:rPr>
      </w:pPr>
      <w:r w:rsidRPr="000A64F0">
        <w:rPr>
          <w:rStyle w:val="InitialStyle"/>
          <w:rFonts w:ascii="Times New Roman" w:hAnsi="Times New Roman" w:cs="Times New Roman"/>
        </w:rPr>
        <w:t>Evaluation Process - General Information</w:t>
      </w:r>
    </w:p>
    <w:p w14:paraId="49EE9488" w14:textId="77777777" w:rsidR="00D32972" w:rsidRPr="000A64F0" w:rsidRDefault="00D32972" w:rsidP="00D32972">
      <w:pPr>
        <w:pStyle w:val="Heading2"/>
        <w:spacing w:before="0" w:after="0"/>
        <w:ind w:left="540"/>
        <w:rPr>
          <w:rStyle w:val="InitialStyle"/>
          <w:rFonts w:ascii="Times New Roman" w:hAnsi="Times New Roman" w:cs="Times New Roman"/>
        </w:rPr>
      </w:pPr>
    </w:p>
    <w:p w14:paraId="60C4F7FA" w14:textId="77777777"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t xml:space="preserve">An evaluation team, comprised of qualified reviewers, will </w:t>
      </w:r>
      <w:r w:rsidR="00CF75DA">
        <w:t>judge the merits of the application</w:t>
      </w:r>
      <w:r w:rsidRPr="00584E19">
        <w:t>s received in accordance with the criteria defined in the RFP, and in accordance with the most advantageous</w:t>
      </w:r>
      <w:r>
        <w:t xml:space="preserve"> financial </w:t>
      </w:r>
      <w:r w:rsidRPr="00584E19">
        <w:t>and economic impact considerations (where applicable) for the State.</w:t>
      </w:r>
    </w:p>
    <w:p w14:paraId="7F6A121A" w14:textId="77777777"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rPr>
          <w:rStyle w:val="InitialStyle"/>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w:t>
      </w:r>
      <w:r w:rsidR="004248E6">
        <w:rPr>
          <w:rStyle w:val="InitialStyle"/>
        </w:rPr>
        <w:t>tivity in review of the application</w:t>
      </w:r>
      <w:r w:rsidRPr="00584E19">
        <w:rPr>
          <w:rStyle w:val="InitialStyle"/>
        </w:rPr>
        <w:t xml:space="preserve">s and to ensure that the contract is awarded to the </w:t>
      </w:r>
      <w:r w:rsidR="00091E45">
        <w:rPr>
          <w:rStyle w:val="InitialStyle"/>
        </w:rPr>
        <w:t>Applicant whose application</w:t>
      </w:r>
      <w:r>
        <w:rPr>
          <w:rStyle w:val="InitialStyle"/>
        </w:rPr>
        <w:t xml:space="preserve"> provides the best value to the State of Maine</w:t>
      </w:r>
      <w:r w:rsidRPr="00584E19">
        <w:rPr>
          <w:rStyle w:val="InitialStyle"/>
        </w:rPr>
        <w:t>.</w:t>
      </w:r>
    </w:p>
    <w:p w14:paraId="234558F2" w14:textId="77777777"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sidRPr="00584E19">
        <w:rPr>
          <w:rStyle w:val="InitialStyle"/>
        </w:rPr>
        <w:t>The Department reserves the right to communicate and/or schedule inte</w:t>
      </w:r>
      <w:r w:rsidR="00091E45">
        <w:rPr>
          <w:rStyle w:val="InitialStyle"/>
        </w:rPr>
        <w:t>rviews/presentations with Applicant</w:t>
      </w:r>
      <w:r w:rsidRPr="00584E19">
        <w:rPr>
          <w:rStyle w:val="InitialStyle"/>
        </w:rPr>
        <w:t>s if needed to obtain clarification of infor</w:t>
      </w:r>
      <w:r w:rsidR="00091E45">
        <w:rPr>
          <w:rStyle w:val="InitialStyle"/>
        </w:rPr>
        <w:t>mation contained in the application</w:t>
      </w:r>
      <w:r w:rsidRPr="00584E19">
        <w:rPr>
          <w:rStyle w:val="InitialStyle"/>
        </w:rPr>
        <w:t>s received, and the Department may revise the scores assigned in the initial evaluation to reflect those communications and/or interviews/presentations.  Interviews/presentations are not r</w:t>
      </w:r>
      <w:r w:rsidR="004248E6">
        <w:rPr>
          <w:rStyle w:val="InitialStyle"/>
        </w:rPr>
        <w:t>equired, and changes to application</w:t>
      </w:r>
      <w:r w:rsidRPr="00584E19">
        <w:rPr>
          <w:rStyle w:val="InitialStyle"/>
        </w:rPr>
        <w:t>s will not be permitted during any interview/presentation process.</w:t>
      </w:r>
      <w:r>
        <w:rPr>
          <w:rStyle w:val="InitialStyle"/>
        </w:rPr>
        <w:t xml:space="preserve"> </w:t>
      </w:r>
      <w:r w:rsidRPr="00584E19">
        <w:t xml:space="preserve"> </w:t>
      </w:r>
      <w:r w:rsidR="00091E45">
        <w:rPr>
          <w:u w:val="single"/>
        </w:rPr>
        <w:t>Therefore, Applicant</w:t>
      </w:r>
      <w:r w:rsidRPr="001470C4">
        <w:rPr>
          <w:u w:val="single"/>
        </w:rPr>
        <w:t xml:space="preserve">s should submit </w:t>
      </w:r>
      <w:r w:rsidR="00091E45">
        <w:rPr>
          <w:u w:val="single"/>
        </w:rPr>
        <w:t xml:space="preserve">application </w:t>
      </w:r>
      <w:r w:rsidRPr="001470C4">
        <w:rPr>
          <w:u w:val="single"/>
        </w:rPr>
        <w:t>proposal</w:t>
      </w:r>
      <w:r w:rsidR="00091E45">
        <w:rPr>
          <w:u w:val="single"/>
        </w:rPr>
        <w:t>s</w:t>
      </w:r>
      <w:r w:rsidRPr="001470C4">
        <w:rPr>
          <w:u w:val="single"/>
        </w:rPr>
        <w:t xml:space="preserve"> that present their rates and other requested information as clearly and completely as possible</w:t>
      </w:r>
      <w:r>
        <w:t>.</w:t>
      </w:r>
    </w:p>
    <w:p w14:paraId="36720C2A" w14:textId="77777777" w:rsidR="002A2CB1" w:rsidRDefault="002A2CB1" w:rsidP="005636C7">
      <w:pPr>
        <w:pStyle w:val="Heading1"/>
        <w:tabs>
          <w:tab w:val="left" w:pos="720"/>
        </w:tabs>
        <w:spacing w:before="0" w:after="0"/>
        <w:rPr>
          <w:rFonts w:ascii="Times New Roman" w:hAnsi="Times New Roman"/>
          <w:b/>
          <w:bCs/>
          <w:sz w:val="24"/>
        </w:rPr>
      </w:pPr>
    </w:p>
    <w:p w14:paraId="50496F57" w14:textId="77777777" w:rsidR="00D2110E" w:rsidRPr="0078072C" w:rsidRDefault="00D2110E" w:rsidP="00012A04">
      <w:pPr>
        <w:pStyle w:val="Heading2"/>
        <w:numPr>
          <w:ilvl w:val="0"/>
          <w:numId w:val="7"/>
        </w:numPr>
        <w:spacing w:before="0" w:after="0"/>
        <w:ind w:left="0" w:firstLine="180"/>
        <w:rPr>
          <w:rStyle w:val="InitialStyle"/>
          <w:rFonts w:ascii="Times New Roman" w:hAnsi="Times New Roman" w:cs="Times New Roman"/>
        </w:rPr>
      </w:pPr>
      <w:bookmarkStart w:id="33" w:name="_Toc367174744"/>
      <w:bookmarkStart w:id="34" w:name="_Toc397069208"/>
      <w:r w:rsidRPr="0078072C">
        <w:rPr>
          <w:rStyle w:val="InitialStyle"/>
          <w:rFonts w:ascii="Times New Roman" w:hAnsi="Times New Roman" w:cs="Times New Roman"/>
        </w:rPr>
        <w:t>Scoring Weights and Process</w:t>
      </w:r>
      <w:bookmarkEnd w:id="33"/>
      <w:bookmarkEnd w:id="34"/>
    </w:p>
    <w:p w14:paraId="2C412C68" w14:textId="77777777" w:rsidR="00E148A4" w:rsidRPr="0078072C" w:rsidRDefault="00E148A4" w:rsidP="00E148A4">
      <w:pPr>
        <w:pStyle w:val="Heading2"/>
        <w:spacing w:before="0" w:after="0"/>
        <w:ind w:left="547"/>
        <w:rPr>
          <w:rStyle w:val="InitialStyle"/>
          <w:rFonts w:ascii="Times New Roman" w:hAnsi="Times New Roman" w:cs="Times New Roman"/>
        </w:rPr>
      </w:pPr>
    </w:p>
    <w:p w14:paraId="5B51566A" w14:textId="3BCCF99B" w:rsidR="00685727" w:rsidRPr="0078072C" w:rsidRDefault="00293746" w:rsidP="00012A04">
      <w:pPr>
        <w:pStyle w:val="DefaultText"/>
        <w:widowControl/>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78072C">
        <w:rPr>
          <w:rStyle w:val="InitialStyle"/>
          <w:b/>
        </w:rPr>
        <w:t xml:space="preserve">Scoring Weights: </w:t>
      </w:r>
      <w:r w:rsidRPr="0078072C">
        <w:rPr>
          <w:rStyle w:val="InitialStyle"/>
        </w:rPr>
        <w:t xml:space="preserve">The score will be based on a </w:t>
      </w:r>
      <w:r w:rsidR="00346279" w:rsidRPr="0078072C">
        <w:rPr>
          <w:rStyle w:val="InitialStyle"/>
        </w:rPr>
        <w:t>100-point</w:t>
      </w:r>
      <w:r w:rsidRPr="0078072C">
        <w:rPr>
          <w:rStyle w:val="InitialStyle"/>
        </w:rPr>
        <w:t xml:space="preserve"> scale and will measure </w:t>
      </w:r>
      <w:r w:rsidR="00091E45">
        <w:rPr>
          <w:rStyle w:val="InitialStyle"/>
        </w:rPr>
        <w:t>the degree to which each application</w:t>
      </w:r>
      <w:r w:rsidRPr="0078072C">
        <w:rPr>
          <w:rStyle w:val="InitialStyle"/>
        </w:rPr>
        <w:t xml:space="preserve"> meets the following criteria</w:t>
      </w:r>
      <w:r w:rsidR="00A02B5B" w:rsidRPr="0078072C">
        <w:rPr>
          <w:rStyle w:val="InitialStyle"/>
        </w:rPr>
        <w:t xml:space="preserve"> </w:t>
      </w:r>
      <w:r w:rsidR="00685727" w:rsidRPr="0078072C">
        <w:rPr>
          <w:rStyle w:val="InitialStyle"/>
        </w:rPr>
        <w:t xml:space="preserve">(also detailed </w:t>
      </w:r>
      <w:r w:rsidR="00091E45">
        <w:rPr>
          <w:rStyle w:val="InitialStyle"/>
        </w:rPr>
        <w:t xml:space="preserve">in </w:t>
      </w:r>
      <w:r w:rsidR="00F16E52" w:rsidRPr="00F16E52">
        <w:rPr>
          <w:b/>
        </w:rPr>
        <w:t>Attachment 1</w:t>
      </w:r>
      <w:r w:rsidR="00685727" w:rsidRPr="0078072C">
        <w:rPr>
          <w:rStyle w:val="InitialStyle"/>
        </w:rPr>
        <w:t>)</w:t>
      </w:r>
      <w:r w:rsidRPr="0078072C">
        <w:rPr>
          <w:rStyle w:val="InitialStyle"/>
        </w:rPr>
        <w:t>.</w:t>
      </w:r>
    </w:p>
    <w:p w14:paraId="5A6D0908" w14:textId="77777777" w:rsidR="00214F9E" w:rsidRPr="0078072C" w:rsidRDefault="00293746" w:rsidP="0068572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78072C">
        <w:rPr>
          <w:rStyle w:val="InitialStyle"/>
        </w:rPr>
        <w:t xml:space="preserve"> </w:t>
      </w:r>
    </w:p>
    <w:p w14:paraId="240060A8" w14:textId="77777777" w:rsidR="00293746" w:rsidRPr="0078072C" w:rsidRDefault="00293746" w:rsidP="00685727">
      <w:pPr>
        <w:ind w:left="720"/>
        <w:rPr>
          <w:b/>
          <w:sz w:val="24"/>
          <w:szCs w:val="24"/>
        </w:rPr>
      </w:pPr>
      <w:r w:rsidRPr="0078072C">
        <w:rPr>
          <w:b/>
          <w:sz w:val="24"/>
          <w:szCs w:val="24"/>
        </w:rPr>
        <w:t>Project Purpose and Scope (25</w:t>
      </w:r>
      <w:r w:rsidR="00A02B5B" w:rsidRPr="0078072C">
        <w:rPr>
          <w:b/>
          <w:sz w:val="24"/>
          <w:szCs w:val="24"/>
        </w:rPr>
        <w:t xml:space="preserve"> points</w:t>
      </w:r>
      <w:r w:rsidRPr="0078072C">
        <w:rPr>
          <w:b/>
          <w:sz w:val="24"/>
          <w:szCs w:val="24"/>
        </w:rPr>
        <w:t>)</w:t>
      </w:r>
    </w:p>
    <w:p w14:paraId="3D88E453" w14:textId="77777777" w:rsidR="00293746" w:rsidRPr="0078072C" w:rsidRDefault="00293746" w:rsidP="00685727">
      <w:pPr>
        <w:ind w:left="720"/>
        <w:rPr>
          <w:sz w:val="24"/>
          <w:szCs w:val="24"/>
        </w:rPr>
      </w:pPr>
      <w:r w:rsidRPr="0078072C">
        <w:rPr>
          <w:sz w:val="24"/>
          <w:szCs w:val="24"/>
        </w:rPr>
        <w:t xml:space="preserve">  </w:t>
      </w:r>
    </w:p>
    <w:p w14:paraId="47AC0F15" w14:textId="77777777" w:rsidR="00D2110E" w:rsidRPr="0078072C" w:rsidRDefault="00372B05" w:rsidP="00D2110E">
      <w:pPr>
        <w:ind w:left="720"/>
        <w:rPr>
          <w:b/>
          <w:sz w:val="24"/>
          <w:szCs w:val="24"/>
        </w:rPr>
      </w:pPr>
      <w:r>
        <w:rPr>
          <w:b/>
          <w:sz w:val="24"/>
          <w:szCs w:val="24"/>
        </w:rPr>
        <w:t xml:space="preserve">Local </w:t>
      </w:r>
      <w:r w:rsidR="00204E7B">
        <w:rPr>
          <w:b/>
          <w:sz w:val="24"/>
          <w:szCs w:val="24"/>
        </w:rPr>
        <w:t xml:space="preserve">Support and Funding </w:t>
      </w:r>
      <w:r>
        <w:rPr>
          <w:b/>
          <w:sz w:val="24"/>
          <w:szCs w:val="24"/>
        </w:rPr>
        <w:t>(25</w:t>
      </w:r>
      <w:r w:rsidR="00D2110E" w:rsidRPr="0078072C">
        <w:rPr>
          <w:b/>
          <w:sz w:val="24"/>
          <w:szCs w:val="24"/>
        </w:rPr>
        <w:t xml:space="preserve"> points)</w:t>
      </w:r>
    </w:p>
    <w:p w14:paraId="2ECB64AF" w14:textId="77777777" w:rsidR="00685727" w:rsidRPr="0078072C" w:rsidRDefault="00685727" w:rsidP="00685727">
      <w:pPr>
        <w:ind w:left="720"/>
        <w:rPr>
          <w:sz w:val="24"/>
          <w:szCs w:val="24"/>
        </w:rPr>
      </w:pPr>
    </w:p>
    <w:p w14:paraId="4BE24F10" w14:textId="77777777" w:rsidR="00293746" w:rsidRPr="0078072C" w:rsidRDefault="00293746" w:rsidP="00685727">
      <w:pPr>
        <w:ind w:left="720"/>
        <w:rPr>
          <w:b/>
          <w:sz w:val="24"/>
          <w:szCs w:val="24"/>
        </w:rPr>
      </w:pPr>
      <w:r w:rsidRPr="0078072C">
        <w:rPr>
          <w:b/>
          <w:sz w:val="24"/>
          <w:szCs w:val="24"/>
        </w:rPr>
        <w:t>Courtesy Boat Inspection (CBI) Program (10</w:t>
      </w:r>
      <w:r w:rsidR="00A02B5B" w:rsidRPr="0078072C">
        <w:rPr>
          <w:b/>
          <w:sz w:val="24"/>
          <w:szCs w:val="24"/>
        </w:rPr>
        <w:t xml:space="preserve"> points</w:t>
      </w:r>
      <w:r w:rsidRPr="0078072C">
        <w:rPr>
          <w:b/>
          <w:sz w:val="24"/>
          <w:szCs w:val="24"/>
        </w:rPr>
        <w:t>)</w:t>
      </w:r>
    </w:p>
    <w:p w14:paraId="43FFE936" w14:textId="77777777" w:rsidR="00685727" w:rsidRPr="0078072C" w:rsidRDefault="00685727" w:rsidP="00685727">
      <w:pPr>
        <w:ind w:left="720"/>
        <w:rPr>
          <w:sz w:val="24"/>
          <w:szCs w:val="24"/>
        </w:rPr>
      </w:pPr>
    </w:p>
    <w:p w14:paraId="4BA292A2" w14:textId="77777777" w:rsidR="00293746" w:rsidRPr="0078072C" w:rsidRDefault="00293746" w:rsidP="00685727">
      <w:pPr>
        <w:ind w:left="720"/>
        <w:rPr>
          <w:b/>
          <w:sz w:val="24"/>
          <w:szCs w:val="24"/>
        </w:rPr>
      </w:pPr>
      <w:r w:rsidRPr="0078072C">
        <w:rPr>
          <w:b/>
          <w:sz w:val="24"/>
          <w:szCs w:val="24"/>
        </w:rPr>
        <w:t>Plant Survey (10</w:t>
      </w:r>
      <w:r w:rsidR="00A02B5B" w:rsidRPr="0078072C">
        <w:rPr>
          <w:b/>
          <w:sz w:val="24"/>
          <w:szCs w:val="24"/>
        </w:rPr>
        <w:t xml:space="preserve"> points</w:t>
      </w:r>
      <w:r w:rsidRPr="0078072C">
        <w:rPr>
          <w:b/>
          <w:sz w:val="24"/>
          <w:szCs w:val="24"/>
        </w:rPr>
        <w:t>)</w:t>
      </w:r>
    </w:p>
    <w:p w14:paraId="36E03EC6" w14:textId="77777777" w:rsidR="00685727" w:rsidRPr="0078072C" w:rsidRDefault="00685727" w:rsidP="00685727">
      <w:pPr>
        <w:ind w:left="720"/>
        <w:rPr>
          <w:rStyle w:val="Hyperlink"/>
          <w:b/>
          <w:sz w:val="24"/>
          <w:szCs w:val="24"/>
        </w:rPr>
      </w:pPr>
    </w:p>
    <w:p w14:paraId="53D4F750" w14:textId="77777777" w:rsidR="00293746" w:rsidRPr="0078072C" w:rsidRDefault="00372B05" w:rsidP="00685727">
      <w:pPr>
        <w:ind w:left="720"/>
        <w:rPr>
          <w:b/>
          <w:sz w:val="24"/>
          <w:szCs w:val="24"/>
        </w:rPr>
      </w:pPr>
      <w:r>
        <w:rPr>
          <w:b/>
          <w:sz w:val="24"/>
          <w:szCs w:val="24"/>
        </w:rPr>
        <w:t xml:space="preserve">Training, </w:t>
      </w:r>
      <w:r w:rsidR="00293746" w:rsidRPr="0078072C">
        <w:rPr>
          <w:b/>
          <w:sz w:val="24"/>
          <w:szCs w:val="24"/>
        </w:rPr>
        <w:t xml:space="preserve">Experience </w:t>
      </w:r>
      <w:r>
        <w:rPr>
          <w:b/>
          <w:sz w:val="24"/>
          <w:szCs w:val="24"/>
        </w:rPr>
        <w:t xml:space="preserve">and Track Record </w:t>
      </w:r>
      <w:r w:rsidR="00293746" w:rsidRPr="0078072C">
        <w:rPr>
          <w:b/>
          <w:sz w:val="24"/>
          <w:szCs w:val="24"/>
        </w:rPr>
        <w:t>(</w:t>
      </w:r>
      <w:r w:rsidR="00204E7B">
        <w:rPr>
          <w:b/>
          <w:sz w:val="24"/>
          <w:szCs w:val="24"/>
        </w:rPr>
        <w:t>30</w:t>
      </w:r>
      <w:r w:rsidR="00A02B5B" w:rsidRPr="0078072C">
        <w:rPr>
          <w:b/>
          <w:sz w:val="24"/>
          <w:szCs w:val="24"/>
        </w:rPr>
        <w:t xml:space="preserve"> points</w:t>
      </w:r>
      <w:r w:rsidR="00293746" w:rsidRPr="0078072C">
        <w:rPr>
          <w:b/>
          <w:sz w:val="24"/>
          <w:szCs w:val="24"/>
        </w:rPr>
        <w:t>)</w:t>
      </w:r>
    </w:p>
    <w:p w14:paraId="2C20998C" w14:textId="77777777" w:rsidR="00E767C3" w:rsidRPr="004D2BF3" w:rsidRDefault="00E767C3" w:rsidP="005636C7">
      <w:pPr>
        <w:pStyle w:val="DefaultText"/>
        <w:tabs>
          <w:tab w:val="left" w:pos="-90"/>
          <w:tab w:val="left" w:pos="0"/>
          <w:tab w:val="left" w:pos="720"/>
        </w:tabs>
        <w:rPr>
          <w:b/>
        </w:rPr>
      </w:pPr>
    </w:p>
    <w:p w14:paraId="79AF4F65" w14:textId="77777777" w:rsidR="00D2110E" w:rsidRPr="008E0EEF" w:rsidRDefault="00D2110E" w:rsidP="00012A04">
      <w:pPr>
        <w:numPr>
          <w:ilvl w:val="0"/>
          <w:numId w:val="9"/>
        </w:numPr>
        <w:rPr>
          <w:sz w:val="24"/>
          <w:szCs w:val="24"/>
        </w:rPr>
      </w:pPr>
      <w:r w:rsidRPr="008E0EEF">
        <w:rPr>
          <w:b/>
          <w:bCs/>
          <w:sz w:val="24"/>
          <w:szCs w:val="24"/>
        </w:rPr>
        <w:t xml:space="preserve">Scoring Process:  </w:t>
      </w:r>
      <w:r w:rsidR="00372B05">
        <w:rPr>
          <w:sz w:val="24"/>
          <w:szCs w:val="24"/>
        </w:rPr>
        <w:t>T</w:t>
      </w:r>
      <w:r w:rsidRPr="008E0EEF">
        <w:rPr>
          <w:sz w:val="24"/>
          <w:szCs w:val="24"/>
        </w:rPr>
        <w:t xml:space="preserve">he review team will use a </w:t>
      </w:r>
      <w:r w:rsidRPr="008E0EEF">
        <w:rPr>
          <w:sz w:val="24"/>
          <w:szCs w:val="24"/>
          <w:u w:val="single"/>
        </w:rPr>
        <w:t>consensus</w:t>
      </w:r>
      <w:r w:rsidRPr="008E0EEF">
        <w:rPr>
          <w:sz w:val="24"/>
          <w:szCs w:val="24"/>
        </w:rPr>
        <w:t xml:space="preserve"> approach to evaluate and score the criteria above.  Members of the review team </w:t>
      </w:r>
      <w:r w:rsidR="00271B97">
        <w:rPr>
          <w:sz w:val="24"/>
          <w:szCs w:val="24"/>
        </w:rPr>
        <w:t xml:space="preserve">will not score </w:t>
      </w:r>
      <w:r w:rsidR="005861CB">
        <w:rPr>
          <w:sz w:val="24"/>
          <w:szCs w:val="24"/>
        </w:rPr>
        <w:t>those sections</w:t>
      </w:r>
      <w:r w:rsidR="00271B97">
        <w:rPr>
          <w:sz w:val="24"/>
          <w:szCs w:val="24"/>
        </w:rPr>
        <w:t xml:space="preserve"> individually but, instead, </w:t>
      </w:r>
      <w:r w:rsidRPr="008E0EEF">
        <w:rPr>
          <w:sz w:val="24"/>
          <w:szCs w:val="24"/>
        </w:rPr>
        <w:t xml:space="preserve">will arrive at a consensus as to assignment of points for each criterion.  </w:t>
      </w:r>
    </w:p>
    <w:p w14:paraId="5585D717" w14:textId="77777777" w:rsidR="00372B05" w:rsidRDefault="00372B05" w:rsidP="00091E45">
      <w:pPr>
        <w:pStyle w:val="DefaultText"/>
        <w:tabs>
          <w:tab w:val="left" w:pos="720"/>
        </w:tabs>
        <w:rPr>
          <w:rStyle w:val="InitialStyle"/>
          <w:b/>
        </w:rPr>
      </w:pPr>
    </w:p>
    <w:p w14:paraId="0A9981DF" w14:textId="77777777" w:rsidR="00372B05" w:rsidRPr="00372B05" w:rsidRDefault="00372B05" w:rsidP="00012A04">
      <w:pPr>
        <w:pStyle w:val="DefaultText"/>
        <w:numPr>
          <w:ilvl w:val="0"/>
          <w:numId w:val="9"/>
        </w:numPr>
        <w:tabs>
          <w:tab w:val="left" w:pos="720"/>
        </w:tabs>
        <w:rPr>
          <w:rStyle w:val="InitialStyle"/>
          <w:b/>
        </w:rPr>
      </w:pPr>
      <w:r>
        <w:rPr>
          <w:rStyle w:val="InitialStyle"/>
          <w:b/>
        </w:rPr>
        <w:t xml:space="preserve">Scoring the </w:t>
      </w:r>
      <w:r w:rsidR="004248E6">
        <w:rPr>
          <w:rStyle w:val="InitialStyle"/>
          <w:b/>
        </w:rPr>
        <w:t xml:space="preserve">Application </w:t>
      </w:r>
      <w:r>
        <w:rPr>
          <w:rStyle w:val="InitialStyle"/>
          <w:b/>
        </w:rPr>
        <w:t xml:space="preserve">Cost Proposal: </w:t>
      </w:r>
      <w:r>
        <w:rPr>
          <w:rStyle w:val="InitialStyle"/>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 outcomes, along with the amount an</w:t>
      </w:r>
      <w:r w:rsidR="00953BA2">
        <w:rPr>
          <w:rStyle w:val="InitialStyle"/>
        </w:rPr>
        <w:t>d</w:t>
      </w:r>
      <w:r>
        <w:rPr>
          <w:rStyle w:val="InitialStyle"/>
        </w:rPr>
        <w:t xml:space="preserve"> quality of proposed matching funds or services.</w:t>
      </w:r>
    </w:p>
    <w:p w14:paraId="3E180CCC" w14:textId="77777777" w:rsidR="00372B05" w:rsidRDefault="00372B05" w:rsidP="00372B05">
      <w:pPr>
        <w:pStyle w:val="DefaultText"/>
        <w:tabs>
          <w:tab w:val="left" w:pos="720"/>
        </w:tabs>
        <w:ind w:left="720"/>
        <w:rPr>
          <w:rStyle w:val="InitialStyle"/>
          <w:b/>
        </w:rPr>
      </w:pPr>
    </w:p>
    <w:p w14:paraId="3BAFBE35" w14:textId="77777777" w:rsidR="00351845" w:rsidRPr="007A344B" w:rsidRDefault="005250F0" w:rsidP="00012A04">
      <w:pPr>
        <w:pStyle w:val="DefaultText"/>
        <w:numPr>
          <w:ilvl w:val="0"/>
          <w:numId w:val="9"/>
        </w:numPr>
        <w:tabs>
          <w:tab w:val="left" w:pos="720"/>
        </w:tabs>
        <w:rPr>
          <w:rStyle w:val="InitialStyle"/>
          <w:b/>
        </w:rPr>
      </w:pPr>
      <w:r w:rsidRPr="005250F0">
        <w:rPr>
          <w:rStyle w:val="InitialStyle"/>
          <w:b/>
        </w:rPr>
        <w:t>Negotiations</w:t>
      </w:r>
      <w:r w:rsidR="007A344B">
        <w:rPr>
          <w:rStyle w:val="InitialStyle"/>
          <w:b/>
        </w:rPr>
        <w:t xml:space="preserve">:  </w:t>
      </w:r>
      <w:r w:rsidR="00351845">
        <w:rPr>
          <w:rStyle w:val="InitialStyle"/>
        </w:rPr>
        <w:t>The Department reserves the right to</w:t>
      </w:r>
      <w:r w:rsidR="00271B97">
        <w:rPr>
          <w:rStyle w:val="InitialStyle"/>
        </w:rPr>
        <w:t xml:space="preserve"> negotiate with the successful Applicant</w:t>
      </w:r>
      <w:r w:rsidR="00351845">
        <w:rPr>
          <w:rStyle w:val="InitialStyle"/>
        </w:rPr>
        <w:t xml:space="preserve"> </w:t>
      </w:r>
      <w:r w:rsidR="007614DA">
        <w:rPr>
          <w:rStyle w:val="InitialStyle"/>
        </w:rPr>
        <w:t>to</w:t>
      </w:r>
      <w:r w:rsidR="00351845">
        <w:rPr>
          <w:rStyle w:val="InitialStyle"/>
        </w:rPr>
        <w:t xml:space="preserve"> finaliz</w:t>
      </w:r>
      <w:r w:rsidR="007614DA">
        <w:rPr>
          <w:rStyle w:val="InitialStyle"/>
        </w:rPr>
        <w:t>e a</w:t>
      </w:r>
      <w:r w:rsidR="00351845">
        <w:rPr>
          <w:rStyle w:val="InitialStyle"/>
        </w:rPr>
        <w:t xml:space="preserve"> contract at the same rate or cost of service as prese</w:t>
      </w:r>
      <w:r w:rsidR="00271B97">
        <w:rPr>
          <w:rStyle w:val="InitialStyle"/>
        </w:rPr>
        <w:t>nted in the selected application</w:t>
      </w:r>
      <w:r w:rsidR="00C23ACD">
        <w:rPr>
          <w:rStyle w:val="InitialStyle"/>
        </w:rPr>
        <w:t>.  S</w:t>
      </w:r>
      <w:r w:rsidR="00351845">
        <w:rPr>
          <w:rStyle w:val="InitialStyle"/>
        </w:rPr>
        <w:t>uch negotiations may not significantly vary the content, nature</w:t>
      </w:r>
      <w:r w:rsidR="00271B97">
        <w:rPr>
          <w:rStyle w:val="InitialStyle"/>
        </w:rPr>
        <w:t xml:space="preserve"> or requirements of the application</w:t>
      </w:r>
      <w:r w:rsidR="00351845">
        <w:rPr>
          <w:rStyle w:val="InitialStyle"/>
        </w:rPr>
        <w:t xml:space="preserve"> or the Department’s Request for Proposals to an extent that may affect the price </w:t>
      </w:r>
      <w:r w:rsidR="00C23ACD">
        <w:rPr>
          <w:rStyle w:val="InitialStyle"/>
        </w:rPr>
        <w:t xml:space="preserve">of goods or services </w:t>
      </w:r>
      <w:r w:rsidR="00C23ACD">
        <w:rPr>
          <w:rStyle w:val="InitialStyle"/>
        </w:rPr>
        <w:lastRenderedPageBreak/>
        <w:t>requested.</w:t>
      </w:r>
      <w:r w:rsidR="00351845">
        <w:rPr>
          <w:rStyle w:val="InitialStyle"/>
        </w:rPr>
        <w:t xml:space="preserve"> </w:t>
      </w:r>
      <w:r w:rsidR="00C23ACD">
        <w:rPr>
          <w:rStyle w:val="InitialStyle"/>
        </w:rPr>
        <w:t xml:space="preserve"> </w:t>
      </w:r>
      <w:r w:rsidR="00351845" w:rsidRPr="007A344B">
        <w:rPr>
          <w:rStyle w:val="InitialStyle"/>
          <w:u w:val="single"/>
        </w:rPr>
        <w:t>The Department reserves the right to terminate contract negotiations with a selected respondent who submits a proposed contract significa</w:t>
      </w:r>
      <w:r w:rsidR="00271B97">
        <w:rPr>
          <w:rStyle w:val="InitialStyle"/>
          <w:u w:val="single"/>
        </w:rPr>
        <w:t>ntly different from the application</w:t>
      </w:r>
      <w:r w:rsidR="00351845" w:rsidRPr="007A344B">
        <w:rPr>
          <w:rStyle w:val="InitialStyle"/>
          <w:u w:val="single"/>
        </w:rPr>
        <w:t xml:space="preserve"> they submitted in response to the advertised RFP</w:t>
      </w:r>
      <w:r w:rsidR="00351845">
        <w:rPr>
          <w:rStyle w:val="InitialStyle"/>
        </w:rPr>
        <w:t>.</w:t>
      </w:r>
      <w:r w:rsidR="000E1682">
        <w:rPr>
          <w:rStyle w:val="InitialStyle"/>
        </w:rPr>
        <w:t xml:space="preserve">  In the event that an acceptable contract cannot be negotiated</w:t>
      </w:r>
      <w:r w:rsidR="00271B97">
        <w:rPr>
          <w:rStyle w:val="InitialStyle"/>
        </w:rPr>
        <w:t xml:space="preserve"> with the highest ranked Applicant</w:t>
      </w:r>
      <w:r w:rsidR="000E1682">
        <w:rPr>
          <w:rStyle w:val="InitialStyle"/>
        </w:rPr>
        <w:t xml:space="preserve">, the Department may withdraw its award and </w:t>
      </w:r>
      <w:r w:rsidR="00AA75AC">
        <w:rPr>
          <w:rStyle w:val="InitialStyle"/>
        </w:rPr>
        <w:t>negotiate with</w:t>
      </w:r>
      <w:r w:rsidR="000E1682">
        <w:rPr>
          <w:rStyle w:val="InitialStyle"/>
        </w:rPr>
        <w:t xml:space="preserve"> the next-highest ranked</w:t>
      </w:r>
      <w:r w:rsidR="00271B97">
        <w:rPr>
          <w:rStyle w:val="InitialStyle"/>
        </w:rPr>
        <w:t xml:space="preserve"> Applicant</w:t>
      </w:r>
      <w:r w:rsidR="00AA75AC">
        <w:rPr>
          <w:rStyle w:val="InitialStyle"/>
        </w:rPr>
        <w:t xml:space="preserve">, and so on, until an acceptable contract has been finalized.  Alternatively, the Department </w:t>
      </w:r>
      <w:r w:rsidR="000E1682">
        <w:rPr>
          <w:rStyle w:val="InitialStyle"/>
        </w:rPr>
        <w:t>may cancel the RFP, at its sole discretion.</w:t>
      </w:r>
    </w:p>
    <w:p w14:paraId="6020D7C3" w14:textId="77777777" w:rsidR="002A2CB1" w:rsidRDefault="002A2CB1" w:rsidP="008477B9">
      <w:pPr>
        <w:pStyle w:val="DefaultText"/>
        <w:tabs>
          <w:tab w:val="left" w:pos="360"/>
          <w:tab w:val="left" w:pos="1080"/>
        </w:tabs>
        <w:ind w:left="1080" w:hanging="360"/>
        <w:rPr>
          <w:rStyle w:val="InitialStyle"/>
        </w:rPr>
      </w:pPr>
    </w:p>
    <w:p w14:paraId="67022BE1" w14:textId="77777777" w:rsidR="00351845" w:rsidRDefault="00351845" w:rsidP="00012A04">
      <w:pPr>
        <w:pStyle w:val="Heading2"/>
        <w:numPr>
          <w:ilvl w:val="0"/>
          <w:numId w:val="7"/>
        </w:numPr>
        <w:spacing w:before="0" w:after="0"/>
        <w:ind w:left="0" w:firstLine="187"/>
        <w:rPr>
          <w:rStyle w:val="InitialStyle"/>
          <w:rFonts w:ascii="Times New Roman" w:hAnsi="Times New Roman" w:cs="Times New Roman"/>
        </w:rPr>
      </w:pPr>
      <w:bookmarkStart w:id="35" w:name="_Toc367174745"/>
      <w:bookmarkStart w:id="36" w:name="_Toc397069209"/>
      <w:r w:rsidRPr="000A64F0">
        <w:rPr>
          <w:rStyle w:val="InitialStyle"/>
          <w:rFonts w:ascii="Times New Roman" w:hAnsi="Times New Roman" w:cs="Times New Roman"/>
        </w:rPr>
        <w:t>Selection and Award</w:t>
      </w:r>
      <w:bookmarkEnd w:id="35"/>
      <w:bookmarkEnd w:id="36"/>
    </w:p>
    <w:p w14:paraId="595A40FC"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767BF31D" w14:textId="77777777" w:rsidR="00351845" w:rsidRDefault="00E148A4" w:rsidP="00F60F1A">
      <w:pPr>
        <w:pStyle w:val="DefaultText"/>
        <w:ind w:left="720" w:hanging="360"/>
      </w:pPr>
      <w:r w:rsidRPr="00EE768F">
        <w:rPr>
          <w:b/>
        </w:rPr>
        <w:t>1.</w:t>
      </w:r>
      <w:r w:rsidRPr="00EE768F">
        <w:rPr>
          <w:b/>
        </w:rPr>
        <w:tab/>
      </w:r>
      <w:r w:rsidR="00351845">
        <w:t>The final decision regarding the award of the contract will be made by representatives of the Department subject to approval by the</w:t>
      </w:r>
      <w:r w:rsidR="00C23ACD">
        <w:t xml:space="preserve"> </w:t>
      </w:r>
      <w:r w:rsidR="00436D93">
        <w:t>State Procurement</w:t>
      </w:r>
      <w:r w:rsidR="00351845">
        <w:t xml:space="preserve"> Review Committee.</w:t>
      </w:r>
    </w:p>
    <w:p w14:paraId="0C2A8B23" w14:textId="77777777" w:rsidR="00D83128" w:rsidRDefault="00E148A4" w:rsidP="00D83128">
      <w:pPr>
        <w:pStyle w:val="DefaultText"/>
        <w:ind w:left="720" w:hanging="360"/>
      </w:pPr>
      <w:r w:rsidRPr="00EE768F">
        <w:rPr>
          <w:rStyle w:val="InitialStyle"/>
          <w:b/>
        </w:rPr>
        <w:t>2.</w:t>
      </w:r>
      <w:r w:rsidRPr="00EE768F">
        <w:rPr>
          <w:rStyle w:val="InitialStyle"/>
          <w:b/>
        </w:rPr>
        <w:tab/>
      </w:r>
      <w:r w:rsidR="00351845">
        <w:rPr>
          <w:rStyle w:val="InitialStyle"/>
        </w:rPr>
        <w:t xml:space="preserve">Notification of </w:t>
      </w:r>
      <w:r w:rsidR="0004746B">
        <w:rPr>
          <w:rStyle w:val="InitialStyle"/>
        </w:rPr>
        <w:t xml:space="preserve">contractor </w:t>
      </w:r>
      <w:r w:rsidR="00351845">
        <w:rPr>
          <w:rStyle w:val="InitialStyle"/>
        </w:rPr>
        <w:t>selection or non-selection will be made in writing</w:t>
      </w:r>
      <w:r w:rsidR="0004746B">
        <w:rPr>
          <w:rStyle w:val="InitialStyle"/>
        </w:rPr>
        <w:t xml:space="preserve"> by the Department</w:t>
      </w:r>
      <w:r w:rsidR="00351845">
        <w:t>.</w:t>
      </w:r>
    </w:p>
    <w:p w14:paraId="57286AE5" w14:textId="77777777" w:rsidR="00351845" w:rsidRDefault="00E148A4" w:rsidP="00F60F1A">
      <w:pPr>
        <w:pStyle w:val="DefaultText"/>
        <w:ind w:left="720" w:hanging="360"/>
        <w:rPr>
          <w:rStyle w:val="InitialStyle"/>
        </w:rPr>
      </w:pPr>
      <w:r w:rsidRPr="00EE768F">
        <w:rPr>
          <w:b/>
        </w:rPr>
        <w:t>3.</w:t>
      </w:r>
      <w:r w:rsidRPr="00EE768F">
        <w:rPr>
          <w:b/>
        </w:rPr>
        <w:tab/>
      </w:r>
      <w:r w:rsidR="00351845">
        <w:rPr>
          <w:rStyle w:val="InitialStyle"/>
        </w:rPr>
        <w:t xml:space="preserve">Issuance of this RFP in </w:t>
      </w:r>
      <w:r w:rsidR="00351845" w:rsidRPr="004C19B2">
        <w:rPr>
          <w:rStyle w:val="InitialStyle"/>
          <w:u w:val="single"/>
        </w:rPr>
        <w:t>no way</w:t>
      </w:r>
      <w:r w:rsidR="00351845">
        <w:rPr>
          <w:rStyle w:val="InitialStyle"/>
        </w:rPr>
        <w:t xml:space="preserve"> constitutes a commitment by the State of Maine to award a contract, to pay costs incurred in the preparation of a response to this request</w:t>
      </w:r>
      <w:r w:rsidR="0004746B">
        <w:rPr>
          <w:rStyle w:val="InitialStyle"/>
        </w:rPr>
        <w:t>,</w:t>
      </w:r>
      <w:r w:rsidR="00351845">
        <w:rPr>
          <w:rStyle w:val="InitialStyle"/>
        </w:rPr>
        <w:t xml:space="preserve"> or to pay costs incurred in procuring or contracting for services, supplies, physical space, personnel or a</w:t>
      </w:r>
      <w:r w:rsidR="00C61467">
        <w:rPr>
          <w:rStyle w:val="InitialStyle"/>
        </w:rPr>
        <w:t>ny other costs incurred by the Applicant.</w:t>
      </w:r>
      <w:r w:rsidR="00351845">
        <w:rPr>
          <w:rStyle w:val="InitialStyle"/>
        </w:rPr>
        <w:t xml:space="preserve"> </w:t>
      </w:r>
    </w:p>
    <w:p w14:paraId="4499C156" w14:textId="77777777" w:rsidR="00351845" w:rsidRDefault="00E148A4" w:rsidP="00F60F1A">
      <w:pPr>
        <w:pStyle w:val="DefaultText"/>
        <w:ind w:left="720" w:hanging="360"/>
        <w:rPr>
          <w:rStyle w:val="InitialStyle"/>
        </w:rPr>
      </w:pPr>
      <w:r w:rsidRPr="00EE768F">
        <w:rPr>
          <w:rStyle w:val="InitialStyle"/>
          <w:b/>
        </w:rPr>
        <w:t>4.</w:t>
      </w:r>
      <w:r w:rsidRPr="00EE768F">
        <w:rPr>
          <w:rStyle w:val="InitialStyle"/>
          <w:b/>
        </w:rPr>
        <w:tab/>
      </w:r>
      <w:r w:rsidR="00351845" w:rsidRPr="004C19B2">
        <w:rPr>
          <w:rStyle w:val="InitialStyle"/>
          <w:u w:val="single"/>
        </w:rPr>
        <w:t>The Department reserves the righ</w:t>
      </w:r>
      <w:r w:rsidR="0099028A">
        <w:rPr>
          <w:rStyle w:val="InitialStyle"/>
          <w:u w:val="single"/>
        </w:rPr>
        <w:t>t to reject any and all application</w:t>
      </w:r>
      <w:r w:rsidR="00351845" w:rsidRPr="004C19B2">
        <w:rPr>
          <w:rStyle w:val="InitialStyle"/>
          <w:u w:val="single"/>
        </w:rPr>
        <w:t>s</w:t>
      </w:r>
      <w:r w:rsidR="00805BFB" w:rsidRPr="004C19B2">
        <w:rPr>
          <w:rStyle w:val="InitialStyle"/>
          <w:u w:val="single"/>
        </w:rPr>
        <w:t xml:space="preserve"> or to make multiple awards</w:t>
      </w:r>
      <w:r w:rsidR="00351845" w:rsidRPr="0004746B">
        <w:rPr>
          <w:rStyle w:val="InitialStyle"/>
        </w:rPr>
        <w:t>.</w:t>
      </w:r>
      <w:r w:rsidR="00351845">
        <w:rPr>
          <w:rStyle w:val="InitialStyle"/>
        </w:rPr>
        <w:t xml:space="preserve"> </w:t>
      </w:r>
    </w:p>
    <w:p w14:paraId="599ADA88" w14:textId="77777777" w:rsidR="00BD7DBD" w:rsidRDefault="00BD7DBD" w:rsidP="00BD7DBD">
      <w:pPr>
        <w:pStyle w:val="Heading2"/>
        <w:spacing w:before="0" w:after="0"/>
        <w:ind w:left="180"/>
        <w:rPr>
          <w:rStyle w:val="InitialStyle"/>
          <w:rFonts w:ascii="Times New Roman" w:hAnsi="Times New Roman" w:cs="Times New Roman"/>
        </w:rPr>
      </w:pPr>
      <w:bookmarkStart w:id="37" w:name="_Toc367174743"/>
      <w:bookmarkStart w:id="38" w:name="_Toc397069207"/>
    </w:p>
    <w:p w14:paraId="24BE6887" w14:textId="77777777" w:rsidR="000A64F0" w:rsidRDefault="00C23ACD" w:rsidP="00012A04">
      <w:pPr>
        <w:pStyle w:val="Heading2"/>
        <w:numPr>
          <w:ilvl w:val="0"/>
          <w:numId w:val="7"/>
        </w:numPr>
        <w:spacing w:before="0" w:after="0"/>
        <w:ind w:left="0" w:firstLine="187"/>
        <w:rPr>
          <w:rStyle w:val="InitialStyle"/>
          <w:rFonts w:ascii="Times New Roman" w:hAnsi="Times New Roman" w:cs="Times New Roman"/>
        </w:rPr>
      </w:pPr>
      <w:bookmarkStart w:id="39" w:name="_Toc367174746"/>
      <w:bookmarkStart w:id="40" w:name="_Toc397069210"/>
      <w:bookmarkEnd w:id="37"/>
      <w:bookmarkEnd w:id="38"/>
      <w:r w:rsidRPr="000A64F0">
        <w:rPr>
          <w:rStyle w:val="InitialStyle"/>
          <w:rFonts w:ascii="Times New Roman" w:hAnsi="Times New Roman" w:cs="Times New Roman"/>
        </w:rPr>
        <w:t>Appeal of Contract Awards</w:t>
      </w:r>
      <w:bookmarkEnd w:id="39"/>
      <w:bookmarkEnd w:id="40"/>
      <w:r w:rsidR="000A64F0" w:rsidRPr="000A64F0">
        <w:rPr>
          <w:rStyle w:val="InitialStyle"/>
          <w:rFonts w:ascii="Times New Roman" w:hAnsi="Times New Roman" w:cs="Times New Roman"/>
        </w:rPr>
        <w:t xml:space="preserve"> </w:t>
      </w:r>
    </w:p>
    <w:p w14:paraId="37BCC3B5"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5FACC73A" w14:textId="77777777" w:rsidR="007007CA" w:rsidRDefault="007007CA" w:rsidP="00F60F1A">
      <w:pPr>
        <w:pStyle w:val="DefaultText"/>
        <w:ind w:left="180"/>
      </w:pPr>
      <w: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30" w:history="1">
        <w:r w:rsidR="002B73F4" w:rsidRPr="00D2091D">
          <w:rPr>
            <w:rStyle w:val="Hyperlink"/>
          </w:rPr>
          <w:t>https://www.maine.gov/dafs/procurementservices/policies-procedures/chapter-120</w:t>
        </w:r>
      </w:hyperlink>
      <w:r>
        <w:t>).  The appeal must be in writing and filed with the Director of the Bureau of General Services, 9 State House Station, Augusta, Maine, 04333-0009 within 15 calendar days of receipt of notification of contract award.</w:t>
      </w:r>
    </w:p>
    <w:p w14:paraId="0263D90F" w14:textId="77777777" w:rsidR="007007CA" w:rsidRDefault="007007CA" w:rsidP="00F60F1A">
      <w:pPr>
        <w:pStyle w:val="DefaultText"/>
        <w:ind w:left="180"/>
      </w:pPr>
    </w:p>
    <w:p w14:paraId="4B8AD7E2" w14:textId="77777777" w:rsidR="00D2110E" w:rsidRDefault="00D2110E" w:rsidP="00B14C1B">
      <w:pPr>
        <w:pStyle w:val="Heading1"/>
        <w:tabs>
          <w:tab w:val="left" w:pos="1440"/>
        </w:tabs>
        <w:spacing w:before="0" w:after="0"/>
        <w:rPr>
          <w:rStyle w:val="InitialStyle"/>
          <w:rFonts w:ascii="Times New Roman" w:hAnsi="Times New Roman"/>
          <w:b/>
          <w:sz w:val="24"/>
          <w:szCs w:val="24"/>
        </w:rPr>
        <w:sectPr w:rsidR="00D2110E" w:rsidSect="004B2E65">
          <w:pgSz w:w="12240" w:h="15840" w:code="1"/>
          <w:pgMar w:top="720" w:right="900" w:bottom="990" w:left="1080" w:header="432" w:footer="288" w:gutter="0"/>
          <w:paperSrc w:first="15" w:other="15"/>
          <w:cols w:space="720"/>
          <w:docGrid w:linePitch="360"/>
        </w:sectPr>
      </w:pPr>
      <w:bookmarkStart w:id="41" w:name="_Toc367174747"/>
      <w:bookmarkStart w:id="42" w:name="_Toc397069211"/>
    </w:p>
    <w:p w14:paraId="2888E53A" w14:textId="77777777" w:rsidR="00E82FB4" w:rsidRPr="0034665C" w:rsidRDefault="00E82FB4" w:rsidP="00B14C1B">
      <w:pPr>
        <w:pStyle w:val="Heading1"/>
        <w:tabs>
          <w:tab w:val="left" w:pos="1440"/>
        </w:tabs>
        <w:spacing w:before="0" w:after="0"/>
        <w:rPr>
          <w:rStyle w:val="InitialStyle"/>
          <w:b/>
        </w:rPr>
      </w:pPr>
      <w:r w:rsidRPr="00124485">
        <w:rPr>
          <w:rStyle w:val="InitialStyle"/>
          <w:rFonts w:ascii="Times New Roman" w:hAnsi="Times New Roman"/>
          <w:b/>
          <w:sz w:val="24"/>
          <w:szCs w:val="24"/>
        </w:rPr>
        <w:lastRenderedPageBreak/>
        <w:t>PART</w:t>
      </w:r>
      <w:r w:rsidR="00FF72DE" w:rsidRPr="00124485">
        <w:rPr>
          <w:rStyle w:val="InitialStyle"/>
          <w:rFonts w:ascii="Times New Roman" w:hAnsi="Times New Roman"/>
          <w:b/>
          <w:sz w:val="24"/>
          <w:szCs w:val="24"/>
        </w:rPr>
        <w:t xml:space="preserve"> V</w:t>
      </w:r>
      <w:r w:rsidR="00904485" w:rsidRPr="00124485">
        <w:rPr>
          <w:rStyle w:val="InitialStyle"/>
          <w:rFonts w:ascii="Times New Roman" w:hAnsi="Times New Roman"/>
          <w:b/>
          <w:sz w:val="24"/>
          <w:szCs w:val="24"/>
        </w:rPr>
        <w:t>I</w:t>
      </w:r>
      <w:r w:rsidR="00124485">
        <w:rPr>
          <w:rStyle w:val="InitialStyle"/>
          <w:rFonts w:ascii="Times New Roman" w:hAnsi="Times New Roman"/>
          <w:b/>
          <w:sz w:val="24"/>
          <w:szCs w:val="24"/>
        </w:rPr>
        <w:tab/>
      </w:r>
      <w:r w:rsidR="00C23ACD" w:rsidRPr="00124485">
        <w:rPr>
          <w:rStyle w:val="InitialStyle"/>
          <w:rFonts w:ascii="Times New Roman" w:hAnsi="Times New Roman"/>
          <w:b/>
          <w:sz w:val="24"/>
          <w:szCs w:val="24"/>
        </w:rPr>
        <w:t>CONTRACT ADMINISTRATION AND</w:t>
      </w:r>
      <w:r w:rsidRPr="00124485">
        <w:rPr>
          <w:rStyle w:val="InitialStyle"/>
          <w:rFonts w:ascii="Times New Roman" w:hAnsi="Times New Roman"/>
          <w:b/>
          <w:sz w:val="24"/>
          <w:szCs w:val="24"/>
        </w:rPr>
        <w:t xml:space="preserve"> CONDITIONS</w:t>
      </w:r>
      <w:bookmarkEnd w:id="41"/>
      <w:bookmarkEnd w:id="42"/>
    </w:p>
    <w:p w14:paraId="26CEB0AC" w14:textId="77777777" w:rsidR="00E82FB4"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625C7EB7" w14:textId="77777777" w:rsidR="0076081A"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3" w:name="_Toc367174748"/>
      <w:bookmarkStart w:id="44" w:name="_Toc397069212"/>
      <w:r w:rsidRPr="000A64F0">
        <w:rPr>
          <w:rStyle w:val="InitialStyle"/>
          <w:rFonts w:ascii="Times New Roman" w:hAnsi="Times New Roman" w:cs="Times New Roman"/>
        </w:rPr>
        <w:t xml:space="preserve">Contract </w:t>
      </w:r>
      <w:r w:rsidR="004D5C6C" w:rsidRPr="000A64F0">
        <w:rPr>
          <w:rStyle w:val="InitialStyle"/>
          <w:rFonts w:ascii="Times New Roman" w:hAnsi="Times New Roman" w:cs="Times New Roman"/>
        </w:rPr>
        <w:t>Document</w:t>
      </w:r>
      <w:bookmarkEnd w:id="43"/>
      <w:bookmarkEnd w:id="44"/>
    </w:p>
    <w:p w14:paraId="11761038" w14:textId="77777777" w:rsidR="00E148A4" w:rsidRPr="000A64F0" w:rsidRDefault="00E148A4" w:rsidP="00E148A4">
      <w:pPr>
        <w:pStyle w:val="Heading2"/>
        <w:spacing w:before="0" w:after="0"/>
        <w:ind w:left="540"/>
        <w:rPr>
          <w:rStyle w:val="InitialStyle"/>
          <w:rFonts w:ascii="Times New Roman" w:hAnsi="Times New Roman" w:cs="Times New Roman"/>
        </w:rPr>
      </w:pPr>
    </w:p>
    <w:p w14:paraId="7958F0BC" w14:textId="77777777" w:rsidR="0076081A" w:rsidRDefault="002A2CB1" w:rsidP="002A2CB1">
      <w:pPr>
        <w:tabs>
          <w:tab w:val="left" w:pos="720"/>
        </w:tabs>
        <w:ind w:left="720" w:hanging="360"/>
        <w:jc w:val="both"/>
        <w:rPr>
          <w:rStyle w:val="InitialStyle"/>
          <w:sz w:val="24"/>
          <w:szCs w:val="24"/>
        </w:rPr>
      </w:pPr>
      <w:r w:rsidRPr="00EE768F">
        <w:rPr>
          <w:rStyle w:val="InitialStyle"/>
          <w:b/>
          <w:sz w:val="24"/>
          <w:szCs w:val="24"/>
        </w:rPr>
        <w:t>1.</w:t>
      </w:r>
      <w:r w:rsidR="0076081A" w:rsidRPr="00EE768F">
        <w:rPr>
          <w:rStyle w:val="InitialStyle"/>
          <w:b/>
          <w:sz w:val="24"/>
          <w:szCs w:val="24"/>
        </w:rPr>
        <w:tab/>
      </w:r>
      <w:r w:rsidR="0099028A">
        <w:rPr>
          <w:rStyle w:val="InitialStyle"/>
          <w:sz w:val="24"/>
          <w:szCs w:val="24"/>
        </w:rPr>
        <w:t>The successful Applicant</w:t>
      </w:r>
      <w:r w:rsidR="0076081A">
        <w:rPr>
          <w:rStyle w:val="InitialStyle"/>
          <w:sz w:val="24"/>
          <w:szCs w:val="24"/>
        </w:rPr>
        <w:t xml:space="preserve"> will be required to execute a</w:t>
      </w:r>
      <w:r w:rsidR="004D5C6C">
        <w:rPr>
          <w:rStyle w:val="InitialStyle"/>
          <w:sz w:val="24"/>
          <w:szCs w:val="24"/>
        </w:rPr>
        <w:t xml:space="preserve"> contract in the form of a</w:t>
      </w:r>
      <w:r w:rsidR="0076081A">
        <w:rPr>
          <w:rStyle w:val="InitialStyle"/>
          <w:sz w:val="24"/>
          <w:szCs w:val="24"/>
        </w:rPr>
        <w:t xml:space="preserve"> State of Maine Agreement</w:t>
      </w:r>
      <w:r w:rsidR="004D5C6C">
        <w:rPr>
          <w:rStyle w:val="InitialStyle"/>
          <w:sz w:val="24"/>
          <w:szCs w:val="24"/>
        </w:rPr>
        <w:t xml:space="preserve"> to Purchase Services (BP54).  A list of a</w:t>
      </w:r>
      <w:r w:rsidR="0076081A">
        <w:rPr>
          <w:rStyle w:val="InitialStyle"/>
          <w:sz w:val="24"/>
          <w:szCs w:val="24"/>
        </w:rPr>
        <w:t>pplicable Riders is as follows:</w:t>
      </w:r>
    </w:p>
    <w:p w14:paraId="64184592" w14:textId="77777777" w:rsidR="001F75A5" w:rsidRPr="00037439" w:rsidRDefault="0076081A" w:rsidP="002A2CB1">
      <w:pPr>
        <w:tabs>
          <w:tab w:val="left" w:pos="720"/>
        </w:tabs>
        <w:ind w:left="720" w:hanging="360"/>
        <w:jc w:val="both"/>
        <w:rPr>
          <w:rStyle w:val="InitialStyle"/>
          <w:sz w:val="24"/>
          <w:szCs w:val="24"/>
        </w:rPr>
      </w:pPr>
      <w:r>
        <w:rPr>
          <w:rStyle w:val="InitialStyle"/>
          <w:sz w:val="24"/>
          <w:szCs w:val="24"/>
        </w:rPr>
        <w:tab/>
      </w:r>
    </w:p>
    <w:p w14:paraId="1231D3D3" w14:textId="77777777" w:rsidR="0076081A" w:rsidRPr="008213DD" w:rsidRDefault="0076081A" w:rsidP="002A2CB1">
      <w:pPr>
        <w:pStyle w:val="DefaultText"/>
        <w:tabs>
          <w:tab w:val="left" w:pos="720"/>
        </w:tabs>
        <w:ind w:left="720" w:right="-720" w:hanging="360"/>
        <w:rPr>
          <w:bCs/>
          <w:szCs w:val="20"/>
        </w:rPr>
      </w:pPr>
      <w:r>
        <w:tab/>
      </w:r>
      <w:r w:rsidRPr="008213DD">
        <w:t xml:space="preserve">Rider A: </w:t>
      </w:r>
      <w:r w:rsidRPr="008213DD">
        <w:rPr>
          <w:bCs/>
          <w:szCs w:val="20"/>
        </w:rPr>
        <w:t>Specification of Work to be Performed</w:t>
      </w:r>
    </w:p>
    <w:p w14:paraId="1C97FAB4" w14:textId="77777777" w:rsidR="0076081A" w:rsidRPr="008213DD" w:rsidRDefault="0076081A" w:rsidP="002A2CB1">
      <w:pPr>
        <w:pStyle w:val="DefaultText"/>
        <w:tabs>
          <w:tab w:val="left" w:pos="720"/>
        </w:tabs>
        <w:ind w:left="720" w:right="-720" w:hanging="360"/>
        <w:rPr>
          <w:bCs/>
          <w:sz w:val="20"/>
          <w:szCs w:val="20"/>
          <w:u w:val="single"/>
        </w:rPr>
      </w:pPr>
      <w:r>
        <w:rPr>
          <w:bCs/>
          <w:szCs w:val="20"/>
        </w:rPr>
        <w:tab/>
      </w:r>
      <w:r w:rsidRPr="008213DD">
        <w:rPr>
          <w:bCs/>
          <w:szCs w:val="20"/>
        </w:rPr>
        <w:t>Rider B: Method of Payment and Other Provi</w:t>
      </w:r>
      <w:r w:rsidR="00C23ACD">
        <w:rPr>
          <w:bCs/>
          <w:szCs w:val="20"/>
        </w:rPr>
        <w:t>sions</w:t>
      </w:r>
    </w:p>
    <w:p w14:paraId="0D7995F3" w14:textId="77777777" w:rsidR="0076081A" w:rsidRPr="00911F19" w:rsidRDefault="002A2CB1" w:rsidP="00911F19">
      <w:pPr>
        <w:pStyle w:val="DefaultText"/>
        <w:widowControl/>
        <w:tabs>
          <w:tab w:val="left" w:pos="360"/>
          <w:tab w:val="left" w:pos="720"/>
          <w:tab w:val="left" w:pos="1080"/>
          <w:tab w:val="left" w:pos="1440"/>
          <w:tab w:val="left" w:pos="1800"/>
          <w:tab w:val="left" w:leader="dot" w:pos="9360"/>
          <w:tab w:val="left" w:pos="9720"/>
          <w:tab w:val="left" w:pos="10080"/>
          <w:tab w:val="left" w:pos="10440"/>
        </w:tabs>
        <w:ind w:left="720" w:hanging="360"/>
      </w:pPr>
      <w:r>
        <w:tab/>
      </w:r>
      <w:r w:rsidR="0076081A" w:rsidRPr="008213DD">
        <w:t xml:space="preserve">Rider G: </w:t>
      </w:r>
      <w:r w:rsidR="0076081A" w:rsidRPr="008213DD">
        <w:rPr>
          <w:color w:val="000000"/>
          <w:szCs w:val="19"/>
        </w:rPr>
        <w:t>Identification of Country in Which Contracted Work Will Be Performed</w:t>
      </w:r>
    </w:p>
    <w:p w14:paraId="0C7A347E" w14:textId="77777777" w:rsidR="0076081A" w:rsidRDefault="0076081A" w:rsidP="002A2CB1">
      <w:pPr>
        <w:tabs>
          <w:tab w:val="left" w:pos="720"/>
        </w:tabs>
        <w:ind w:left="720" w:hanging="360"/>
        <w:jc w:val="both"/>
        <w:rPr>
          <w:rStyle w:val="InitialStyle"/>
          <w:sz w:val="24"/>
          <w:szCs w:val="24"/>
        </w:rPr>
      </w:pPr>
    </w:p>
    <w:p w14:paraId="473C7581" w14:textId="77777777" w:rsidR="00911F19" w:rsidRDefault="0076081A" w:rsidP="000E1682">
      <w:pPr>
        <w:tabs>
          <w:tab w:val="left" w:pos="720"/>
        </w:tabs>
        <w:ind w:left="720" w:hanging="360"/>
        <w:jc w:val="both"/>
        <w:rPr>
          <w:rStyle w:val="InitialStyle"/>
          <w:sz w:val="24"/>
          <w:szCs w:val="24"/>
        </w:rPr>
      </w:pPr>
      <w:r>
        <w:rPr>
          <w:rStyle w:val="InitialStyle"/>
          <w:sz w:val="24"/>
          <w:szCs w:val="24"/>
        </w:rPr>
        <w:tab/>
        <w:t xml:space="preserve">The complete set of </w:t>
      </w:r>
      <w:r w:rsidR="00A27244">
        <w:rPr>
          <w:rStyle w:val="InitialStyle"/>
          <w:sz w:val="24"/>
          <w:szCs w:val="24"/>
        </w:rPr>
        <w:t>standard</w:t>
      </w:r>
      <w:r w:rsidR="004711A8">
        <w:rPr>
          <w:rStyle w:val="InitialStyle"/>
          <w:sz w:val="24"/>
          <w:szCs w:val="24"/>
        </w:rPr>
        <w:t xml:space="preserve"> BP54</w:t>
      </w:r>
      <w:r>
        <w:rPr>
          <w:rStyle w:val="InitialStyle"/>
          <w:sz w:val="24"/>
          <w:szCs w:val="24"/>
        </w:rPr>
        <w:t xml:space="preserve"> contract documents may be found on the Division of </w:t>
      </w:r>
      <w:r w:rsidR="00166F28">
        <w:rPr>
          <w:rStyle w:val="InitialStyle"/>
          <w:sz w:val="24"/>
          <w:szCs w:val="24"/>
        </w:rPr>
        <w:t xml:space="preserve">Procurement Services </w:t>
      </w:r>
      <w:r w:rsidR="000E1682">
        <w:rPr>
          <w:rStyle w:val="InitialStyle"/>
          <w:sz w:val="24"/>
          <w:szCs w:val="24"/>
        </w:rPr>
        <w:t>web</w:t>
      </w:r>
      <w:r w:rsidR="00D04F25">
        <w:rPr>
          <w:rStyle w:val="InitialStyle"/>
          <w:sz w:val="24"/>
          <w:szCs w:val="24"/>
        </w:rPr>
        <w:t>site</w:t>
      </w:r>
      <w:r w:rsidR="004711A8">
        <w:rPr>
          <w:rStyle w:val="InitialStyle"/>
          <w:sz w:val="24"/>
          <w:szCs w:val="24"/>
        </w:rPr>
        <w:t xml:space="preserve"> at the following link</w:t>
      </w:r>
      <w:r w:rsidR="00D04F25">
        <w:rPr>
          <w:rStyle w:val="InitialStyle"/>
          <w:sz w:val="24"/>
          <w:szCs w:val="24"/>
        </w:rPr>
        <w:t>:</w:t>
      </w:r>
      <w:r w:rsidR="000E1682">
        <w:rPr>
          <w:rStyle w:val="InitialStyle"/>
          <w:sz w:val="24"/>
          <w:szCs w:val="24"/>
        </w:rPr>
        <w:t xml:space="preserve"> </w:t>
      </w:r>
      <w:hyperlink r:id="rId31" w:history="1">
        <w:r w:rsidR="002B73F4" w:rsidRPr="00D2091D">
          <w:rPr>
            <w:rStyle w:val="Hyperlink"/>
            <w:sz w:val="24"/>
            <w:szCs w:val="24"/>
          </w:rPr>
          <w:t>https://www.maine.gov/dafs/procurementservices/sites/maine.gov.dafs.procurementservices/files/inline-files/BP54revised1017.doc</w:t>
        </w:r>
      </w:hyperlink>
    </w:p>
    <w:p w14:paraId="7574A463" w14:textId="77777777" w:rsidR="004711A8" w:rsidRDefault="00A27244" w:rsidP="000E1682">
      <w:pPr>
        <w:tabs>
          <w:tab w:val="left" w:pos="720"/>
        </w:tabs>
        <w:ind w:left="720" w:hanging="360"/>
        <w:jc w:val="both"/>
        <w:rPr>
          <w:rStyle w:val="InitialStyle"/>
          <w:sz w:val="24"/>
          <w:szCs w:val="24"/>
        </w:rPr>
      </w:pPr>
      <w:r>
        <w:rPr>
          <w:rStyle w:val="InitialStyle"/>
          <w:sz w:val="24"/>
          <w:szCs w:val="24"/>
        </w:rPr>
        <w:tab/>
      </w:r>
    </w:p>
    <w:p w14:paraId="16D35198" w14:textId="77777777" w:rsidR="004711A8" w:rsidRDefault="004711A8" w:rsidP="000E1682">
      <w:pPr>
        <w:tabs>
          <w:tab w:val="left" w:pos="720"/>
        </w:tabs>
        <w:ind w:left="720" w:hanging="360"/>
        <w:jc w:val="both"/>
        <w:rPr>
          <w:rStyle w:val="InitialStyle"/>
          <w:sz w:val="24"/>
          <w:szCs w:val="24"/>
        </w:rPr>
      </w:pPr>
      <w:r>
        <w:rPr>
          <w:rStyle w:val="InitialStyle"/>
          <w:sz w:val="24"/>
          <w:szCs w:val="24"/>
        </w:rPr>
        <w:tab/>
      </w:r>
      <w:r w:rsidRPr="00465DCC">
        <w:rPr>
          <w:rStyle w:val="InitialStyle"/>
          <w:sz w:val="24"/>
          <w:szCs w:val="24"/>
        </w:rPr>
        <w:t xml:space="preserve">Other forms and contract documents commonly used by the State can be found on the Division of </w:t>
      </w:r>
      <w:r w:rsidR="00166F28">
        <w:rPr>
          <w:rStyle w:val="InitialStyle"/>
          <w:sz w:val="24"/>
          <w:szCs w:val="24"/>
        </w:rPr>
        <w:t>Procurement Services</w:t>
      </w:r>
      <w:r w:rsidR="00166F28" w:rsidRPr="00465DCC">
        <w:rPr>
          <w:rStyle w:val="InitialStyle"/>
          <w:sz w:val="24"/>
          <w:szCs w:val="24"/>
        </w:rPr>
        <w:t xml:space="preserve"> </w:t>
      </w:r>
      <w:r w:rsidRPr="00465DCC">
        <w:rPr>
          <w:rStyle w:val="InitialStyle"/>
          <w:sz w:val="24"/>
          <w:szCs w:val="24"/>
        </w:rPr>
        <w:t xml:space="preserve">website at the following link: </w:t>
      </w:r>
      <w:hyperlink r:id="rId32" w:history="1">
        <w:r w:rsidR="002B73F4" w:rsidRPr="00D2091D">
          <w:rPr>
            <w:rStyle w:val="Hyperlink"/>
            <w:sz w:val="24"/>
            <w:szCs w:val="24"/>
          </w:rPr>
          <w:t>https://www.maine.gov/dafs/procurementservices/forms</w:t>
        </w:r>
      </w:hyperlink>
    </w:p>
    <w:p w14:paraId="43EDEFC9" w14:textId="77777777" w:rsidR="00F64ADB" w:rsidRPr="00F64ADB" w:rsidRDefault="00F64ADB" w:rsidP="002A2CB1">
      <w:pPr>
        <w:tabs>
          <w:tab w:val="left" w:pos="720"/>
        </w:tabs>
        <w:ind w:left="720" w:hanging="360"/>
        <w:jc w:val="both"/>
        <w:rPr>
          <w:rStyle w:val="InitialStyle"/>
          <w:sz w:val="24"/>
          <w:szCs w:val="24"/>
        </w:rPr>
      </w:pPr>
    </w:p>
    <w:p w14:paraId="1A14DB5F" w14:textId="77777777" w:rsidR="003651C8" w:rsidRDefault="00E82FB4" w:rsidP="002A2CB1">
      <w:pPr>
        <w:tabs>
          <w:tab w:val="left" w:pos="720"/>
        </w:tabs>
        <w:ind w:left="720" w:hanging="360"/>
        <w:rPr>
          <w:rStyle w:val="InitialStyle"/>
          <w:sz w:val="24"/>
          <w:szCs w:val="24"/>
        </w:rPr>
      </w:pPr>
      <w:r w:rsidRPr="00EE768F">
        <w:rPr>
          <w:rStyle w:val="InitialStyle"/>
          <w:b/>
          <w:sz w:val="24"/>
          <w:szCs w:val="24"/>
        </w:rPr>
        <w:t>2</w:t>
      </w:r>
      <w:r w:rsidR="002A2CB1" w:rsidRPr="00EE768F">
        <w:rPr>
          <w:rStyle w:val="InitialStyle"/>
          <w:b/>
          <w:sz w:val="24"/>
          <w:szCs w:val="24"/>
        </w:rPr>
        <w:t>.</w:t>
      </w:r>
      <w:r w:rsidRPr="00EE768F">
        <w:rPr>
          <w:rStyle w:val="InitialStyle"/>
          <w:b/>
          <w:sz w:val="24"/>
          <w:szCs w:val="24"/>
        </w:rPr>
        <w:tab/>
      </w:r>
      <w:r>
        <w:rPr>
          <w:rStyle w:val="InitialStyle"/>
          <w:sz w:val="24"/>
          <w:szCs w:val="24"/>
        </w:rPr>
        <w:t>Allocation of funds is final upon successful negotiation and execution of the contract, subject to the review and</w:t>
      </w:r>
      <w:r w:rsidR="00436D93">
        <w:rPr>
          <w:rStyle w:val="InitialStyle"/>
          <w:sz w:val="24"/>
          <w:szCs w:val="24"/>
        </w:rPr>
        <w:t xml:space="preserve"> approval of the State Procurement</w:t>
      </w:r>
      <w:r>
        <w:rPr>
          <w:rStyle w:val="InitialStyle"/>
          <w:sz w:val="24"/>
          <w:szCs w:val="24"/>
        </w:rPr>
        <w:t xml:space="preserve"> Review Committee. </w:t>
      </w:r>
      <w:r w:rsidR="00494277">
        <w:rPr>
          <w:rStyle w:val="InitialStyle"/>
          <w:sz w:val="24"/>
          <w:szCs w:val="24"/>
        </w:rPr>
        <w:t xml:space="preserve"> </w:t>
      </w:r>
      <w:r w:rsidR="000E1682">
        <w:rPr>
          <w:rStyle w:val="InitialStyle"/>
          <w:sz w:val="24"/>
          <w:szCs w:val="24"/>
        </w:rPr>
        <w:t>Contracts are</w:t>
      </w:r>
      <w:r>
        <w:rPr>
          <w:rStyle w:val="InitialStyle"/>
          <w:sz w:val="24"/>
          <w:szCs w:val="24"/>
        </w:rPr>
        <w:t xml:space="preserve"> not considered fully executed and valid </w:t>
      </w:r>
      <w:r w:rsidR="00436D93">
        <w:rPr>
          <w:rStyle w:val="InitialStyle"/>
          <w:sz w:val="24"/>
          <w:szCs w:val="24"/>
        </w:rPr>
        <w:t>until approved by the State Procurement</w:t>
      </w:r>
      <w:r>
        <w:rPr>
          <w:rStyle w:val="InitialStyle"/>
          <w:sz w:val="24"/>
          <w:szCs w:val="24"/>
        </w:rPr>
        <w:t xml:space="preserve"> Review Committee and funds are encumbered. </w:t>
      </w:r>
      <w:r w:rsidR="00494277">
        <w:rPr>
          <w:rStyle w:val="InitialStyle"/>
          <w:sz w:val="24"/>
          <w:szCs w:val="24"/>
        </w:rPr>
        <w:t xml:space="preserve"> </w:t>
      </w:r>
      <w:r>
        <w:rPr>
          <w:rStyle w:val="InitialStyle"/>
          <w:sz w:val="24"/>
          <w:szCs w:val="24"/>
        </w:rPr>
        <w:t>No contract will be approved based on an RFP which has an effect</w:t>
      </w:r>
      <w:r w:rsidR="003651C8">
        <w:rPr>
          <w:rStyle w:val="InitialStyle"/>
          <w:sz w:val="24"/>
          <w:szCs w:val="24"/>
        </w:rPr>
        <w:t>ive date less than fourteen (14</w:t>
      </w:r>
      <w:r>
        <w:rPr>
          <w:rStyle w:val="InitialStyle"/>
          <w:sz w:val="24"/>
          <w:szCs w:val="24"/>
        </w:rPr>
        <w:t>) calendar days after</w:t>
      </w:r>
      <w:r w:rsidR="0099028A">
        <w:rPr>
          <w:rStyle w:val="InitialStyle"/>
          <w:sz w:val="24"/>
          <w:szCs w:val="24"/>
        </w:rPr>
        <w:t xml:space="preserve"> award notification to Applicant</w:t>
      </w:r>
      <w:r w:rsidR="000E1682">
        <w:rPr>
          <w:rStyle w:val="InitialStyle"/>
          <w:sz w:val="24"/>
          <w:szCs w:val="24"/>
        </w:rPr>
        <w:t xml:space="preserve">s. </w:t>
      </w:r>
      <w:r>
        <w:rPr>
          <w:rStyle w:val="InitialStyle"/>
          <w:sz w:val="24"/>
          <w:szCs w:val="24"/>
        </w:rPr>
        <w:t xml:space="preserve"> </w:t>
      </w:r>
      <w:r>
        <w:rPr>
          <w:rStyle w:val="InitialStyle"/>
          <w:iCs/>
          <w:sz w:val="24"/>
          <w:szCs w:val="24"/>
        </w:rPr>
        <w:t>(</w:t>
      </w:r>
      <w:r w:rsidR="000E1682">
        <w:rPr>
          <w:rStyle w:val="InitialStyle"/>
          <w:iCs/>
          <w:sz w:val="24"/>
          <w:szCs w:val="24"/>
        </w:rPr>
        <w:t>Referenced in the r</w:t>
      </w:r>
      <w:r>
        <w:rPr>
          <w:rStyle w:val="InitialStyle"/>
          <w:iCs/>
          <w:sz w:val="24"/>
          <w:szCs w:val="24"/>
        </w:rPr>
        <w:t>egulations of the Department of Administrative and Financi</w:t>
      </w:r>
      <w:r w:rsidR="000E1682">
        <w:rPr>
          <w:rStyle w:val="InitialStyle"/>
          <w:iCs/>
          <w:sz w:val="24"/>
          <w:szCs w:val="24"/>
        </w:rPr>
        <w:t xml:space="preserve">al Services, </w:t>
      </w:r>
      <w:r w:rsidR="000E1682">
        <w:rPr>
          <w:rStyle w:val="InitialStyle"/>
          <w:sz w:val="24"/>
          <w:szCs w:val="24"/>
        </w:rPr>
        <w:t>Chapter</w:t>
      </w:r>
      <w:r w:rsidR="00911F19">
        <w:rPr>
          <w:rStyle w:val="InitialStyle"/>
          <w:sz w:val="24"/>
          <w:szCs w:val="24"/>
        </w:rPr>
        <w:t xml:space="preserve"> 110, </w:t>
      </w:r>
      <w:r w:rsidR="00911F19" w:rsidRPr="00C23ACD">
        <w:rPr>
          <w:bCs/>
        </w:rPr>
        <w:t>§</w:t>
      </w:r>
      <w:r w:rsidR="00911F19">
        <w:rPr>
          <w:bCs/>
        </w:rPr>
        <w:t xml:space="preserve"> </w:t>
      </w:r>
      <w:r w:rsidR="00911F19">
        <w:rPr>
          <w:rStyle w:val="InitialStyle"/>
          <w:sz w:val="24"/>
          <w:szCs w:val="24"/>
        </w:rPr>
        <w:t>3(B)(i</w:t>
      </w:r>
      <w:r w:rsidR="003651C8">
        <w:rPr>
          <w:rStyle w:val="InitialStyle"/>
          <w:sz w:val="24"/>
          <w:szCs w:val="24"/>
        </w:rPr>
        <w:t>)</w:t>
      </w:r>
      <w:r>
        <w:rPr>
          <w:rStyle w:val="InitialStyle"/>
          <w:sz w:val="24"/>
          <w:szCs w:val="24"/>
        </w:rPr>
        <w:t xml:space="preserve">: </w:t>
      </w:r>
    </w:p>
    <w:p w14:paraId="2D308DD3" w14:textId="77777777" w:rsidR="003651C8" w:rsidRDefault="003651C8" w:rsidP="002A2CB1">
      <w:pPr>
        <w:tabs>
          <w:tab w:val="left" w:pos="720"/>
        </w:tabs>
        <w:ind w:left="720" w:hanging="360"/>
        <w:rPr>
          <w:rStyle w:val="InitialStyle"/>
          <w:sz w:val="24"/>
          <w:szCs w:val="24"/>
        </w:rPr>
      </w:pPr>
      <w:r>
        <w:rPr>
          <w:rStyle w:val="InitialStyle"/>
          <w:sz w:val="24"/>
          <w:szCs w:val="24"/>
        </w:rPr>
        <w:tab/>
      </w:r>
      <w:hyperlink r:id="rId33" w:history="1">
        <w:r w:rsidR="002B73F4" w:rsidRPr="00D2091D">
          <w:rPr>
            <w:rStyle w:val="Hyperlink"/>
            <w:sz w:val="24"/>
            <w:szCs w:val="24"/>
          </w:rPr>
          <w:t>https://www.maine.gov/dafs/procurementservices/policies-procedures/chapter-110</w:t>
        </w:r>
      </w:hyperlink>
    </w:p>
    <w:p w14:paraId="3ABDA7FA" w14:textId="77777777" w:rsidR="003651C8" w:rsidRPr="003651C8" w:rsidRDefault="003651C8" w:rsidP="002A2CB1">
      <w:pPr>
        <w:tabs>
          <w:tab w:val="left" w:pos="720"/>
        </w:tabs>
        <w:ind w:left="720" w:hanging="360"/>
        <w:rPr>
          <w:rStyle w:val="InitialStyle"/>
          <w:sz w:val="24"/>
          <w:szCs w:val="24"/>
        </w:rPr>
      </w:pPr>
    </w:p>
    <w:p w14:paraId="18E1F0DF" w14:textId="77777777" w:rsidR="00E82FB4" w:rsidRDefault="003651C8" w:rsidP="002A2CB1">
      <w:pPr>
        <w:tabs>
          <w:tab w:val="left" w:pos="720"/>
        </w:tabs>
        <w:ind w:left="720" w:hanging="360"/>
        <w:rPr>
          <w:rStyle w:val="InitialStyle"/>
          <w:sz w:val="24"/>
          <w:szCs w:val="24"/>
        </w:rPr>
      </w:pPr>
      <w:r>
        <w:rPr>
          <w:rStyle w:val="InitialStyle"/>
          <w:sz w:val="24"/>
          <w:szCs w:val="24"/>
        </w:rPr>
        <w:tab/>
      </w:r>
      <w:r w:rsidR="00E82FB4">
        <w:rPr>
          <w:rStyle w:val="InitialStyle"/>
          <w:sz w:val="24"/>
          <w:szCs w:val="24"/>
        </w:rPr>
        <w:t xml:space="preserve">This provision means that a contract cannot be effective until </w:t>
      </w:r>
      <w:r w:rsidR="00E82FB4">
        <w:rPr>
          <w:rStyle w:val="InitialStyle"/>
          <w:sz w:val="24"/>
          <w:szCs w:val="24"/>
          <w:u w:val="single"/>
        </w:rPr>
        <w:t>at least</w:t>
      </w:r>
      <w:r w:rsidR="00E82FB4">
        <w:rPr>
          <w:rStyle w:val="InitialStyle"/>
          <w:sz w:val="24"/>
          <w:szCs w:val="24"/>
        </w:rPr>
        <w:t xml:space="preserve"> 14 days after award notification.</w:t>
      </w:r>
    </w:p>
    <w:p w14:paraId="2EE266B1" w14:textId="77777777" w:rsidR="00E82FB4" w:rsidRDefault="00E82FB4" w:rsidP="002A2CB1">
      <w:pPr>
        <w:tabs>
          <w:tab w:val="left" w:pos="720"/>
        </w:tabs>
        <w:ind w:left="720" w:hanging="360"/>
        <w:rPr>
          <w:rStyle w:val="InitialStyle"/>
          <w:sz w:val="24"/>
          <w:szCs w:val="24"/>
        </w:rPr>
      </w:pPr>
    </w:p>
    <w:p w14:paraId="3E8A594F" w14:textId="77777777" w:rsidR="00E82FB4" w:rsidRDefault="00E82FB4" w:rsidP="00740F0B">
      <w:pPr>
        <w:tabs>
          <w:tab w:val="left" w:pos="720"/>
        </w:tabs>
        <w:ind w:left="720" w:hanging="360"/>
        <w:rPr>
          <w:rStyle w:val="InitialStyle"/>
          <w:sz w:val="24"/>
          <w:szCs w:val="24"/>
        </w:rPr>
      </w:pPr>
      <w:r w:rsidRPr="00EE768F">
        <w:rPr>
          <w:rStyle w:val="InitialStyle"/>
          <w:b/>
          <w:sz w:val="24"/>
          <w:szCs w:val="24"/>
        </w:rPr>
        <w:t>3</w:t>
      </w:r>
      <w:r w:rsidR="002A2CB1" w:rsidRPr="00EE768F">
        <w:rPr>
          <w:rStyle w:val="InitialStyle"/>
          <w:b/>
          <w:sz w:val="24"/>
          <w:szCs w:val="24"/>
        </w:rPr>
        <w:t>.</w:t>
      </w:r>
      <w:r w:rsidRPr="00EE768F">
        <w:rPr>
          <w:rStyle w:val="InitialStyle"/>
          <w:b/>
          <w:sz w:val="24"/>
          <w:szCs w:val="24"/>
        </w:rPr>
        <w:tab/>
      </w:r>
      <w:r w:rsidR="000E1682">
        <w:rPr>
          <w:rStyle w:val="InitialStyle"/>
          <w:sz w:val="24"/>
          <w:szCs w:val="24"/>
        </w:rPr>
        <w:t>The State</w:t>
      </w:r>
      <w:r>
        <w:rPr>
          <w:rStyle w:val="InitialStyle"/>
          <w:sz w:val="24"/>
          <w:szCs w:val="24"/>
        </w:rPr>
        <w:t xml:space="preserve"> recognize</w:t>
      </w:r>
      <w:r w:rsidR="000E1682">
        <w:rPr>
          <w:rStyle w:val="InitialStyle"/>
          <w:sz w:val="24"/>
          <w:szCs w:val="24"/>
        </w:rPr>
        <w:t>s</w:t>
      </w:r>
      <w:r w:rsidR="004C5EE7">
        <w:rPr>
          <w:rStyle w:val="InitialStyle"/>
          <w:sz w:val="24"/>
          <w:szCs w:val="24"/>
        </w:rPr>
        <w:t xml:space="preserve"> </w:t>
      </w:r>
      <w:r>
        <w:rPr>
          <w:rStyle w:val="InitialStyle"/>
          <w:sz w:val="24"/>
          <w:szCs w:val="24"/>
        </w:rPr>
        <w:t>that the actual contract effective date depends upon completion of the RFP process, date of formal award notification, length of contract negotiation</w:t>
      </w:r>
      <w:r w:rsidR="000E1682">
        <w:rPr>
          <w:rStyle w:val="InitialStyle"/>
          <w:sz w:val="24"/>
          <w:szCs w:val="24"/>
        </w:rPr>
        <w:t>,</w:t>
      </w:r>
      <w:r>
        <w:rPr>
          <w:rStyle w:val="InitialStyle"/>
          <w:sz w:val="24"/>
          <w:szCs w:val="24"/>
        </w:rPr>
        <w:t xml:space="preserve"> and prepar</w:t>
      </w:r>
      <w:r w:rsidR="00494277">
        <w:rPr>
          <w:rStyle w:val="InitialStyle"/>
          <w:sz w:val="24"/>
          <w:szCs w:val="24"/>
        </w:rPr>
        <w:t>ation</w:t>
      </w:r>
      <w:r>
        <w:rPr>
          <w:rStyle w:val="InitialStyle"/>
          <w:sz w:val="24"/>
          <w:szCs w:val="24"/>
        </w:rPr>
        <w:t xml:space="preserve"> and approval by the </w:t>
      </w:r>
      <w:r w:rsidR="000E1682">
        <w:rPr>
          <w:rStyle w:val="InitialStyle"/>
          <w:sz w:val="24"/>
          <w:szCs w:val="24"/>
        </w:rPr>
        <w:t xml:space="preserve">State </w:t>
      </w:r>
      <w:r w:rsidR="00A636FF">
        <w:rPr>
          <w:rStyle w:val="InitialStyle"/>
          <w:sz w:val="24"/>
          <w:szCs w:val="24"/>
        </w:rPr>
        <w:t xml:space="preserve">Procurement </w:t>
      </w:r>
      <w:r>
        <w:rPr>
          <w:rStyle w:val="InitialStyle"/>
          <w:sz w:val="24"/>
          <w:szCs w:val="24"/>
        </w:rPr>
        <w:t xml:space="preserve">Review Committee. </w:t>
      </w:r>
      <w:r w:rsidR="00494277">
        <w:rPr>
          <w:rStyle w:val="InitialStyle"/>
          <w:sz w:val="24"/>
          <w:szCs w:val="24"/>
        </w:rPr>
        <w:t xml:space="preserve"> </w:t>
      </w:r>
      <w:r>
        <w:rPr>
          <w:rStyle w:val="InitialStyle"/>
          <w:sz w:val="24"/>
          <w:szCs w:val="24"/>
        </w:rPr>
        <w:t xml:space="preserve">Any appeals to the Department’s award decision(s) may further postpone the actual contract effective date, depending upon the outcome. </w:t>
      </w:r>
      <w:r w:rsidR="00494277">
        <w:rPr>
          <w:rStyle w:val="InitialStyle"/>
          <w:sz w:val="24"/>
          <w:szCs w:val="24"/>
        </w:rPr>
        <w:t xml:space="preserve"> </w:t>
      </w:r>
      <w:r>
        <w:rPr>
          <w:rStyle w:val="InitialStyle"/>
          <w:sz w:val="24"/>
          <w:szCs w:val="24"/>
          <w:u w:val="single"/>
        </w:rPr>
        <w:t xml:space="preserve">The contract effective date </w:t>
      </w:r>
      <w:r w:rsidR="00A636FF">
        <w:rPr>
          <w:rStyle w:val="InitialStyle"/>
          <w:sz w:val="24"/>
          <w:szCs w:val="24"/>
          <w:u w:val="single"/>
        </w:rPr>
        <w:t xml:space="preserve">listed in this RFP </w:t>
      </w:r>
      <w:r>
        <w:rPr>
          <w:rStyle w:val="InitialStyle"/>
          <w:sz w:val="24"/>
          <w:szCs w:val="24"/>
          <w:u w:val="single"/>
        </w:rPr>
        <w:t>may need to be adjusted, if necessary, to comply with mandated requirements</w:t>
      </w:r>
      <w:r>
        <w:rPr>
          <w:rStyle w:val="InitialStyle"/>
          <w:sz w:val="24"/>
          <w:szCs w:val="24"/>
        </w:rPr>
        <w:t>.</w:t>
      </w:r>
    </w:p>
    <w:p w14:paraId="5C9110B3" w14:textId="77777777" w:rsidR="00740F0B" w:rsidRDefault="00740F0B" w:rsidP="00740F0B">
      <w:pPr>
        <w:tabs>
          <w:tab w:val="left" w:pos="720"/>
        </w:tabs>
        <w:ind w:left="720" w:hanging="360"/>
        <w:rPr>
          <w:rStyle w:val="InitialStyle"/>
          <w:sz w:val="24"/>
          <w:szCs w:val="24"/>
        </w:rPr>
      </w:pPr>
    </w:p>
    <w:p w14:paraId="443A9D89" w14:textId="77777777" w:rsidR="00E82FB4" w:rsidRDefault="00740F0B" w:rsidP="00012A04">
      <w:pPr>
        <w:numPr>
          <w:ilvl w:val="0"/>
          <w:numId w:val="9"/>
        </w:numPr>
        <w:tabs>
          <w:tab w:val="left" w:pos="720"/>
        </w:tabs>
        <w:rPr>
          <w:rStyle w:val="InitialStyle"/>
          <w:sz w:val="24"/>
          <w:szCs w:val="24"/>
        </w:rPr>
      </w:pPr>
      <w:r>
        <w:rPr>
          <w:rStyle w:val="InitialStyle"/>
          <w:sz w:val="24"/>
          <w:szCs w:val="24"/>
        </w:rPr>
        <w:t>In providing services and performing under the</w:t>
      </w:r>
      <w:r w:rsidR="0099028A">
        <w:rPr>
          <w:rStyle w:val="InitialStyle"/>
          <w:sz w:val="24"/>
          <w:szCs w:val="24"/>
        </w:rPr>
        <w:t xml:space="preserve"> contract, the successful Applicant</w:t>
      </w:r>
      <w:r>
        <w:rPr>
          <w:rStyle w:val="InitialStyle"/>
          <w:sz w:val="24"/>
          <w:szCs w:val="24"/>
        </w:rPr>
        <w:t>(s) shall act as an independent contractor and not as an agent of the State of Maine.</w:t>
      </w:r>
    </w:p>
    <w:p w14:paraId="17BA69F0" w14:textId="77777777" w:rsidR="00E82FB4" w:rsidRDefault="00E82FB4" w:rsidP="008477B9">
      <w:pPr>
        <w:tabs>
          <w:tab w:val="left" w:pos="540"/>
        </w:tabs>
        <w:ind w:left="540" w:hanging="540"/>
        <w:rPr>
          <w:rStyle w:val="InitialStyle"/>
          <w:sz w:val="24"/>
          <w:szCs w:val="24"/>
        </w:rPr>
      </w:pPr>
    </w:p>
    <w:p w14:paraId="657ED581" w14:textId="77777777" w:rsidR="00E82FB4"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5" w:name="_Toc367174749"/>
      <w:bookmarkStart w:id="46" w:name="_Toc397069213"/>
      <w:r w:rsidRPr="000A64F0">
        <w:rPr>
          <w:rStyle w:val="InitialStyle"/>
          <w:rFonts w:ascii="Times New Roman" w:hAnsi="Times New Roman" w:cs="Times New Roman"/>
        </w:rPr>
        <w:t>Standard State Agreement Provisions</w:t>
      </w:r>
      <w:bookmarkEnd w:id="45"/>
      <w:bookmarkEnd w:id="46"/>
    </w:p>
    <w:p w14:paraId="4DD1B457" w14:textId="77777777" w:rsidR="009637F3" w:rsidRPr="000A64F0" w:rsidRDefault="009637F3" w:rsidP="00E148A4">
      <w:pPr>
        <w:pStyle w:val="Heading2"/>
        <w:spacing w:before="0" w:after="0"/>
        <w:ind w:left="540"/>
        <w:rPr>
          <w:rStyle w:val="InitialStyle"/>
          <w:rFonts w:ascii="Times New Roman" w:hAnsi="Times New Roman" w:cs="Times New Roman"/>
        </w:rPr>
      </w:pPr>
    </w:p>
    <w:p w14:paraId="01005ED4" w14:textId="77777777" w:rsidR="00E82FB4"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EE768F">
        <w:rPr>
          <w:rStyle w:val="InitialStyle"/>
          <w:b/>
        </w:rPr>
        <w:t>1</w:t>
      </w:r>
      <w:r w:rsidR="00E41CD3" w:rsidRPr="00EE768F">
        <w:rPr>
          <w:rStyle w:val="InitialStyle"/>
          <w:b/>
        </w:rPr>
        <w:t>.</w:t>
      </w:r>
      <w:r w:rsidRPr="00EE768F">
        <w:rPr>
          <w:rStyle w:val="InitialStyle"/>
          <w:b/>
        </w:rPr>
        <w:tab/>
      </w:r>
      <w:r w:rsidR="00E82FB4" w:rsidRPr="00CF5713">
        <w:rPr>
          <w:rStyle w:val="InitialStyle"/>
          <w:u w:val="single"/>
        </w:rPr>
        <w:t>Agreement Administration</w:t>
      </w:r>
    </w:p>
    <w:p w14:paraId="064289BD" w14:textId="77777777" w:rsidR="00E82FB4" w:rsidRDefault="00E82FB4" w:rsidP="005B505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Pr>
          <w:rStyle w:val="InitialStyle"/>
        </w:rPr>
        <w:t>a.</w:t>
      </w:r>
      <w:r>
        <w:rPr>
          <w:rStyle w:val="InitialStyle"/>
        </w:rPr>
        <w:tab/>
        <w:t>Following the award, an Agreement Administrator from the Department will be appointed to assist with the development and</w:t>
      </w:r>
      <w:r w:rsidR="00545E47">
        <w:rPr>
          <w:rStyle w:val="InitialStyle"/>
        </w:rPr>
        <w:t xml:space="preserve"> administration of the contract</w:t>
      </w:r>
      <w:r>
        <w:rPr>
          <w:rStyle w:val="InitialStyle"/>
        </w:rPr>
        <w:t xml:space="preserve"> and to act as administrator </w:t>
      </w:r>
      <w:r>
        <w:rPr>
          <w:rStyle w:val="InitialStyle"/>
        </w:rPr>
        <w:lastRenderedPageBreak/>
        <w:t>during the</w:t>
      </w:r>
      <w:r w:rsidR="009918F1">
        <w:rPr>
          <w:rStyle w:val="InitialStyle"/>
        </w:rPr>
        <w:t xml:space="preserve"> entire contract period. </w:t>
      </w:r>
      <w:r w:rsidR="00545E47">
        <w:rPr>
          <w:rStyle w:val="InitialStyle"/>
        </w:rPr>
        <w:t xml:space="preserve"> </w:t>
      </w:r>
      <w:r>
        <w:rPr>
          <w:rStyle w:val="InitialStyle"/>
        </w:rPr>
        <w:t xml:space="preserve">Department </w:t>
      </w:r>
      <w:r w:rsidR="009918F1">
        <w:rPr>
          <w:rStyle w:val="InitialStyle"/>
        </w:rPr>
        <w:t xml:space="preserve">staff </w:t>
      </w:r>
      <w:r>
        <w:rPr>
          <w:rStyle w:val="InitialStyle"/>
        </w:rPr>
        <w:t xml:space="preserve">will be available after </w:t>
      </w:r>
      <w:r w:rsidR="00911F19">
        <w:rPr>
          <w:rStyle w:val="InitialStyle"/>
        </w:rPr>
        <w:t>the award to</w:t>
      </w:r>
      <w:r>
        <w:rPr>
          <w:rStyle w:val="InitialStyle"/>
        </w:rPr>
        <w:t xml:space="preserve"> co</w:t>
      </w:r>
      <w:r w:rsidR="0099028A">
        <w:rPr>
          <w:rStyle w:val="InitialStyle"/>
        </w:rPr>
        <w:t>nsult with the successful Applicant</w:t>
      </w:r>
      <w:r>
        <w:rPr>
          <w:rStyle w:val="InitialStyle"/>
        </w:rPr>
        <w:t xml:space="preserve"> in the finalization of the contract. </w:t>
      </w:r>
    </w:p>
    <w:p w14:paraId="7B4D0A12" w14:textId="48C92D62" w:rsidR="005636C7" w:rsidRDefault="005636C7" w:rsidP="005B01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p>
    <w:p w14:paraId="558859E9" w14:textId="77777777" w:rsidR="00E82FB4"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u w:val="single"/>
        </w:rPr>
      </w:pPr>
      <w:r w:rsidRPr="00EE768F">
        <w:rPr>
          <w:rStyle w:val="InitialStyle"/>
          <w:b/>
        </w:rPr>
        <w:t>2.</w:t>
      </w:r>
      <w:r w:rsidRPr="00B75249">
        <w:rPr>
          <w:rStyle w:val="InitialStyle"/>
        </w:rPr>
        <w:t xml:space="preserve"> </w:t>
      </w:r>
      <w:r>
        <w:rPr>
          <w:rStyle w:val="InitialStyle"/>
        </w:rPr>
        <w:t xml:space="preserve"> </w:t>
      </w:r>
      <w:r w:rsidR="00800D30">
        <w:rPr>
          <w:rStyle w:val="InitialStyle"/>
        </w:rPr>
        <w:tab/>
      </w:r>
      <w:r w:rsidR="00E41CD3" w:rsidRPr="00CF5713">
        <w:rPr>
          <w:rStyle w:val="InitialStyle"/>
          <w:u w:val="single"/>
        </w:rPr>
        <w:t>Payments and Other Provisions</w:t>
      </w:r>
    </w:p>
    <w:p w14:paraId="59FE6457" w14:textId="77777777" w:rsidR="005A77A2" w:rsidRDefault="00C11E87" w:rsidP="005A77A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InitialStyle"/>
        </w:rPr>
        <w:t xml:space="preserve">The State anticipates paying the Contractor </w:t>
      </w:r>
      <w:r w:rsidR="00B04E73">
        <w:rPr>
          <w:rStyle w:val="InitialStyle"/>
        </w:rPr>
        <w:t xml:space="preserve">in two installments, as outlined in </w:t>
      </w:r>
      <w:r w:rsidR="00F16E52" w:rsidRPr="00F16E52">
        <w:rPr>
          <w:b/>
        </w:rPr>
        <w:t>Attachment 1</w:t>
      </w:r>
      <w:r w:rsidR="00AA75AC">
        <w:rPr>
          <w:rStyle w:val="InitialStyle"/>
        </w:rPr>
        <w:t xml:space="preserve">, </w:t>
      </w:r>
      <w:r w:rsidR="00B04E73">
        <w:rPr>
          <w:rStyle w:val="InitialStyle"/>
        </w:rPr>
        <w:t xml:space="preserve">and </w:t>
      </w:r>
      <w:r w:rsidR="00AA75AC">
        <w:rPr>
          <w:rStyle w:val="InitialStyle"/>
        </w:rPr>
        <w:t>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Pr>
          <w:rStyle w:val="InitialStyle"/>
        </w:rPr>
        <w:t>ng documents, as applicable, and any other specific and agreed-upon requirements listed within the contract that results from this RFP.</w:t>
      </w:r>
      <w:bookmarkStart w:id="47" w:name="_Toc367174750"/>
      <w:bookmarkStart w:id="48" w:name="_Toc397069214"/>
    </w:p>
    <w:p w14:paraId="6803CE99" w14:textId="77777777" w:rsidR="005A77A2" w:rsidRDefault="005A77A2" w:rsidP="005A77A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rPr>
        <w:sectPr w:rsidR="005A77A2" w:rsidSect="004D0179">
          <w:footerReference w:type="default" r:id="rId34"/>
          <w:pgSz w:w="12240" w:h="15840"/>
          <w:pgMar w:top="1152" w:right="1152" w:bottom="1152" w:left="1152" w:header="720" w:footer="891" w:gutter="0"/>
          <w:cols w:space="720"/>
          <w:docGrid w:linePitch="360"/>
        </w:sectPr>
      </w:pPr>
    </w:p>
    <w:p w14:paraId="4D2BE682" w14:textId="1127CC80" w:rsidR="00E82FB4" w:rsidRPr="005A77A2" w:rsidRDefault="003B7A69" w:rsidP="005A77A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rPr>
      </w:pPr>
      <w:r w:rsidRPr="00124485">
        <w:rPr>
          <w:rStyle w:val="InitialStyle"/>
          <w:b/>
        </w:rPr>
        <w:lastRenderedPageBreak/>
        <w:t>PART VI</w:t>
      </w:r>
      <w:r w:rsidR="00904485" w:rsidRPr="00124485">
        <w:rPr>
          <w:rStyle w:val="InitialStyle"/>
          <w:b/>
        </w:rPr>
        <w:t>I</w:t>
      </w:r>
      <w:r w:rsidR="005A77A2">
        <w:rPr>
          <w:rStyle w:val="InitialStyle"/>
          <w:b/>
        </w:rPr>
        <w:tab/>
      </w:r>
      <w:r w:rsidR="00E82FB4" w:rsidRPr="00124485">
        <w:rPr>
          <w:rStyle w:val="InitialStyle"/>
          <w:b/>
        </w:rPr>
        <w:tab/>
      </w:r>
      <w:r w:rsidR="009870DB">
        <w:rPr>
          <w:rStyle w:val="InitialStyle"/>
          <w:b/>
        </w:rPr>
        <w:t>LIST OF RFP APPENDICES AND RELATED DOCUMENTS</w:t>
      </w:r>
      <w:bookmarkEnd w:id="47"/>
      <w:bookmarkEnd w:id="48"/>
    </w:p>
    <w:p w14:paraId="2836F174" w14:textId="77777777" w:rsidR="009870DB" w:rsidRDefault="009870DB" w:rsidP="008477B9">
      <w:pPr>
        <w:tabs>
          <w:tab w:val="left" w:pos="1440"/>
        </w:tabs>
        <w:rPr>
          <w:sz w:val="24"/>
          <w:szCs w:val="24"/>
        </w:rPr>
      </w:pPr>
    </w:p>
    <w:p w14:paraId="5ED9BC04" w14:textId="77777777" w:rsidR="00203786" w:rsidRPr="009870DB" w:rsidRDefault="00203786" w:rsidP="008477B9">
      <w:pPr>
        <w:tabs>
          <w:tab w:val="left" w:pos="1440"/>
        </w:tabs>
        <w:rPr>
          <w:sz w:val="24"/>
          <w:szCs w:val="24"/>
        </w:rPr>
      </w:pPr>
    </w:p>
    <w:p w14:paraId="620ECD3A" w14:textId="77777777" w:rsidR="00DE7837" w:rsidRPr="00DE7837" w:rsidRDefault="00DE7837" w:rsidP="00DE7837">
      <w:pPr>
        <w:tabs>
          <w:tab w:val="left" w:pos="1080"/>
        </w:tabs>
        <w:ind w:left="1080"/>
        <w:rPr>
          <w:u w:val="single"/>
        </w:rPr>
      </w:pPr>
    </w:p>
    <w:p w14:paraId="6CE419DC" w14:textId="77777777" w:rsidR="00DE7837" w:rsidRPr="003D5C04" w:rsidRDefault="00D97B99" w:rsidP="00012A04">
      <w:pPr>
        <w:numPr>
          <w:ilvl w:val="0"/>
          <w:numId w:val="10"/>
        </w:numPr>
        <w:tabs>
          <w:tab w:val="left" w:pos="1080"/>
        </w:tabs>
        <w:ind w:left="1080" w:hanging="720"/>
        <w:rPr>
          <w:u w:val="single"/>
        </w:rPr>
      </w:pPr>
      <w:r>
        <w:rPr>
          <w:sz w:val="24"/>
          <w:szCs w:val="24"/>
        </w:rPr>
        <w:t>Appendix A</w:t>
      </w:r>
      <w:r w:rsidR="00DE7837">
        <w:rPr>
          <w:sz w:val="24"/>
          <w:szCs w:val="24"/>
        </w:rPr>
        <w:t xml:space="preserve"> – Debarment, Performance and Non-Collusion Certification</w:t>
      </w:r>
    </w:p>
    <w:p w14:paraId="05C10D6E" w14:textId="77777777" w:rsidR="003D5C04" w:rsidRDefault="003D5C04" w:rsidP="003D5C04">
      <w:pPr>
        <w:pStyle w:val="ListParagraph"/>
        <w:rPr>
          <w:u w:val="single"/>
        </w:rPr>
      </w:pPr>
    </w:p>
    <w:p w14:paraId="5A2CD5DA" w14:textId="42DDB3A8" w:rsidR="003D5C04" w:rsidRPr="003D5C04" w:rsidRDefault="00F16E52" w:rsidP="00012A04">
      <w:pPr>
        <w:numPr>
          <w:ilvl w:val="0"/>
          <w:numId w:val="10"/>
        </w:numPr>
        <w:tabs>
          <w:tab w:val="left" w:pos="1080"/>
        </w:tabs>
        <w:ind w:left="1080" w:hanging="720"/>
        <w:rPr>
          <w:sz w:val="24"/>
          <w:szCs w:val="24"/>
        </w:rPr>
      </w:pPr>
      <w:r w:rsidRPr="003A0194">
        <w:rPr>
          <w:sz w:val="24"/>
        </w:rPr>
        <w:t>Attachment 1</w:t>
      </w:r>
      <w:r w:rsidR="003B1177" w:rsidRPr="003D5C04">
        <w:rPr>
          <w:sz w:val="24"/>
          <w:szCs w:val="24"/>
        </w:rPr>
        <w:t xml:space="preserve"> </w:t>
      </w:r>
      <w:r w:rsidR="003D5C04" w:rsidRPr="003D5C04">
        <w:rPr>
          <w:sz w:val="24"/>
          <w:szCs w:val="24"/>
        </w:rPr>
        <w:t xml:space="preserve">– </w:t>
      </w:r>
      <w:r w:rsidR="003B1177">
        <w:rPr>
          <w:sz w:val="24"/>
          <w:szCs w:val="24"/>
        </w:rPr>
        <w:t xml:space="preserve">Invasive Aquatic Plant </w:t>
      </w:r>
      <w:r w:rsidR="00AA436B">
        <w:rPr>
          <w:sz w:val="24"/>
          <w:szCs w:val="24"/>
        </w:rPr>
        <w:t xml:space="preserve">Removal </w:t>
      </w:r>
      <w:r w:rsidR="003B1177">
        <w:rPr>
          <w:sz w:val="24"/>
          <w:szCs w:val="24"/>
        </w:rPr>
        <w:t>Cost Share Application</w:t>
      </w:r>
    </w:p>
    <w:p w14:paraId="05150270" w14:textId="77777777" w:rsidR="00C219C7" w:rsidRDefault="00C219C7" w:rsidP="003A2DDB">
      <w:pPr>
        <w:tabs>
          <w:tab w:val="left" w:pos="1080"/>
        </w:tabs>
        <w:ind w:left="1080" w:hanging="720"/>
        <w:rPr>
          <w:sz w:val="24"/>
          <w:szCs w:val="24"/>
        </w:rPr>
      </w:pPr>
    </w:p>
    <w:p w14:paraId="120B27EE" w14:textId="77777777" w:rsidR="007D618A" w:rsidRDefault="007D618A" w:rsidP="007D618A">
      <w:pPr>
        <w:pStyle w:val="ListParagraph"/>
        <w:rPr>
          <w:u w:val="single"/>
        </w:rPr>
      </w:pPr>
    </w:p>
    <w:p w14:paraId="51079380" w14:textId="77777777" w:rsidR="00FF3DE5" w:rsidRDefault="00FF3DE5" w:rsidP="00FF3DE5">
      <w:pPr>
        <w:pStyle w:val="ListParagraph"/>
        <w:rPr>
          <w:sz w:val="24"/>
          <w:szCs w:val="24"/>
        </w:rPr>
      </w:pPr>
    </w:p>
    <w:p w14:paraId="2AB27EA0" w14:textId="77777777" w:rsidR="00F921B3" w:rsidRDefault="00F921B3" w:rsidP="00F921B3">
      <w:pPr>
        <w:pStyle w:val="ListParagraph"/>
        <w:rPr>
          <w:sz w:val="24"/>
          <w:szCs w:val="24"/>
        </w:rPr>
      </w:pPr>
    </w:p>
    <w:p w14:paraId="1CB093E6" w14:textId="77777777" w:rsidR="00F921B3" w:rsidRDefault="00F921B3" w:rsidP="00F921B3">
      <w:pPr>
        <w:tabs>
          <w:tab w:val="left" w:pos="1080"/>
        </w:tabs>
        <w:rPr>
          <w:sz w:val="24"/>
          <w:szCs w:val="24"/>
        </w:rPr>
      </w:pPr>
    </w:p>
    <w:p w14:paraId="3D2694E1" w14:textId="77777777" w:rsidR="004C5088" w:rsidRDefault="004C5088" w:rsidP="00F921B3">
      <w:pPr>
        <w:tabs>
          <w:tab w:val="left" w:pos="1080"/>
        </w:tabs>
        <w:rPr>
          <w:sz w:val="24"/>
          <w:szCs w:val="24"/>
        </w:rPr>
      </w:pPr>
    </w:p>
    <w:p w14:paraId="0C2A49AB" w14:textId="77777777" w:rsidR="00F921B3" w:rsidRDefault="00F921B3" w:rsidP="00F921B3">
      <w:pPr>
        <w:tabs>
          <w:tab w:val="left" w:pos="1080"/>
        </w:tabs>
        <w:rPr>
          <w:sz w:val="24"/>
          <w:szCs w:val="24"/>
        </w:rPr>
      </w:pPr>
    </w:p>
    <w:p w14:paraId="4D58D500" w14:textId="77777777" w:rsidR="00224755" w:rsidRDefault="00C219C7" w:rsidP="00F921B3">
      <w:pPr>
        <w:tabs>
          <w:tab w:val="left" w:pos="1080"/>
        </w:tabs>
        <w:rPr>
          <w:u w:val="single"/>
        </w:rPr>
      </w:pPr>
      <w:r>
        <w:rPr>
          <w:sz w:val="24"/>
          <w:szCs w:val="24"/>
        </w:rPr>
        <w:tab/>
      </w:r>
    </w:p>
    <w:p w14:paraId="63F03D76" w14:textId="77777777" w:rsidR="00A62F45" w:rsidRPr="00A62F45" w:rsidRDefault="00F921B3" w:rsidP="007D50B8">
      <w:pPr>
        <w:pStyle w:val="DefaultText"/>
        <w:rPr>
          <w:rStyle w:val="InitialStyle"/>
          <w:b/>
        </w:rPr>
      </w:pPr>
      <w:bookmarkStart w:id="49" w:name="QuickMark"/>
      <w:bookmarkEnd w:id="49"/>
      <w:r>
        <w:rPr>
          <w:b/>
          <w:bCs/>
        </w:rPr>
        <w:br w:type="page"/>
      </w:r>
      <w:r w:rsidR="00A62F45" w:rsidRPr="00A62F45">
        <w:rPr>
          <w:rStyle w:val="InitialStyle"/>
          <w:b/>
        </w:rPr>
        <w:lastRenderedPageBreak/>
        <w:t xml:space="preserve">APPENDIX </w:t>
      </w:r>
      <w:r w:rsidR="00D13500">
        <w:rPr>
          <w:rStyle w:val="InitialStyle"/>
          <w:b/>
        </w:rPr>
        <w:t>A</w:t>
      </w:r>
    </w:p>
    <w:p w14:paraId="55ECF4DB" w14:textId="023599B8" w:rsidR="00A62F45" w:rsidRPr="00F921B3" w:rsidRDefault="00A62F45" w:rsidP="00D77ECB">
      <w:pPr>
        <w:pStyle w:val="DefaultText"/>
        <w:jc w:val="center"/>
        <w:rPr>
          <w:rStyle w:val="InitialStyle"/>
          <w:b/>
          <w:sz w:val="28"/>
          <w:szCs w:val="28"/>
        </w:rPr>
      </w:pPr>
      <w:r w:rsidRPr="00F921B3">
        <w:rPr>
          <w:rStyle w:val="InitialStyle"/>
          <w:b/>
          <w:sz w:val="28"/>
          <w:szCs w:val="28"/>
        </w:rPr>
        <w:t>State of Maine</w:t>
      </w:r>
    </w:p>
    <w:p w14:paraId="7E7A50E5" w14:textId="77777777" w:rsidR="00A62F45" w:rsidRDefault="00A62F45" w:rsidP="007D50B8">
      <w:pPr>
        <w:pStyle w:val="DefaultText"/>
        <w:jc w:val="center"/>
        <w:rPr>
          <w:rStyle w:val="InitialStyle"/>
          <w:b/>
          <w:sz w:val="28"/>
          <w:szCs w:val="28"/>
        </w:rPr>
      </w:pPr>
      <w:r w:rsidRPr="00F921B3">
        <w:rPr>
          <w:rStyle w:val="InitialStyle"/>
          <w:b/>
          <w:sz w:val="28"/>
          <w:szCs w:val="28"/>
        </w:rPr>
        <w:t xml:space="preserve">Department of </w:t>
      </w:r>
      <w:r w:rsidR="000F2574">
        <w:rPr>
          <w:rStyle w:val="InitialStyle"/>
          <w:b/>
          <w:sz w:val="28"/>
          <w:szCs w:val="28"/>
        </w:rPr>
        <w:t>Environmental Protection</w:t>
      </w:r>
    </w:p>
    <w:p w14:paraId="357E4B24" w14:textId="77777777" w:rsidR="00F66436" w:rsidRPr="00402791" w:rsidRDefault="00F66436" w:rsidP="00F66436">
      <w:pPr>
        <w:pStyle w:val="DefaultText"/>
        <w:widowControl/>
        <w:jc w:val="center"/>
        <w:rPr>
          <w:rStyle w:val="InitialStyle"/>
          <w:bCs/>
          <w:i/>
          <w:sz w:val="28"/>
          <w:szCs w:val="28"/>
        </w:rPr>
      </w:pPr>
      <w:r w:rsidRPr="00402791">
        <w:rPr>
          <w:rStyle w:val="InitialStyle"/>
          <w:bCs/>
          <w:i/>
          <w:sz w:val="28"/>
          <w:szCs w:val="28"/>
        </w:rPr>
        <w:t>Division of Environmental Assessment, Invasive Aquatic Species Program</w:t>
      </w:r>
    </w:p>
    <w:p w14:paraId="491577EC" w14:textId="77777777" w:rsidR="00A62F45" w:rsidRPr="00A62F45" w:rsidRDefault="00A62F45" w:rsidP="007D50B8">
      <w:pPr>
        <w:pStyle w:val="DefaultText"/>
        <w:jc w:val="center"/>
        <w:rPr>
          <w:rStyle w:val="InitialStyle"/>
          <w:b/>
          <w:sz w:val="28"/>
          <w:szCs w:val="28"/>
        </w:rPr>
      </w:pPr>
      <w:r w:rsidRPr="00A62F45">
        <w:rPr>
          <w:rStyle w:val="InitialStyle"/>
          <w:b/>
          <w:sz w:val="28"/>
          <w:szCs w:val="28"/>
        </w:rPr>
        <w:t>D</w:t>
      </w:r>
      <w:r w:rsidR="00DE7837">
        <w:rPr>
          <w:rStyle w:val="InitialStyle"/>
          <w:b/>
          <w:sz w:val="28"/>
          <w:szCs w:val="28"/>
        </w:rPr>
        <w:t>EBARMENT</w:t>
      </w:r>
      <w:r w:rsidRPr="00A62F45">
        <w:rPr>
          <w:rStyle w:val="InitialStyle"/>
          <w:b/>
          <w:sz w:val="28"/>
          <w:szCs w:val="28"/>
        </w:rPr>
        <w:t xml:space="preserve">, </w:t>
      </w:r>
      <w:r w:rsidR="00DE7837">
        <w:rPr>
          <w:rStyle w:val="InitialStyle"/>
          <w:b/>
          <w:sz w:val="28"/>
          <w:szCs w:val="28"/>
        </w:rPr>
        <w:t>PERFORMANCE</w:t>
      </w:r>
      <w:r w:rsidRPr="00A62F45">
        <w:rPr>
          <w:rStyle w:val="InitialStyle"/>
          <w:b/>
          <w:sz w:val="28"/>
          <w:szCs w:val="28"/>
        </w:rPr>
        <w:t xml:space="preserve"> and </w:t>
      </w:r>
      <w:r w:rsidR="00DE7837">
        <w:rPr>
          <w:rStyle w:val="InitialStyle"/>
          <w:b/>
          <w:sz w:val="28"/>
          <w:szCs w:val="28"/>
        </w:rPr>
        <w:t>NON-COLLUSION CERTIFICATION</w:t>
      </w:r>
    </w:p>
    <w:p w14:paraId="57A67C63" w14:textId="058A0FC1" w:rsidR="00A62F45" w:rsidRPr="008D581D" w:rsidRDefault="00A62F45" w:rsidP="007D50B8">
      <w:pPr>
        <w:pStyle w:val="DefaultText"/>
        <w:jc w:val="center"/>
        <w:rPr>
          <w:rStyle w:val="InitialStyle"/>
          <w:b/>
          <w:sz w:val="28"/>
          <w:szCs w:val="28"/>
        </w:rPr>
      </w:pPr>
      <w:r w:rsidRPr="008D581D">
        <w:rPr>
          <w:rStyle w:val="InitialStyle"/>
          <w:b/>
          <w:sz w:val="28"/>
          <w:szCs w:val="28"/>
        </w:rPr>
        <w:t>RFP#</w:t>
      </w:r>
      <w:r w:rsidR="008D581D" w:rsidRPr="008D581D">
        <w:rPr>
          <w:rStyle w:val="InitialStyle"/>
          <w:b/>
          <w:bCs/>
          <w:sz w:val="28"/>
          <w:szCs w:val="28"/>
        </w:rPr>
        <w:t>201810212</w:t>
      </w:r>
    </w:p>
    <w:p w14:paraId="28FED222" w14:textId="77777777" w:rsidR="000F2574" w:rsidRPr="00D42714" w:rsidRDefault="000F2574" w:rsidP="000F2574">
      <w:pPr>
        <w:pStyle w:val="DefaultText"/>
        <w:widowControl/>
        <w:jc w:val="center"/>
        <w:rPr>
          <w:b/>
          <w:sz w:val="32"/>
          <w:szCs w:val="32"/>
          <w:u w:val="single"/>
        </w:rPr>
      </w:pPr>
      <w:r>
        <w:rPr>
          <w:rStyle w:val="InitialStyle"/>
          <w:b/>
          <w:bCs/>
          <w:sz w:val="28"/>
          <w:szCs w:val="28"/>
          <w:u w:val="single"/>
        </w:rPr>
        <w:t xml:space="preserve">Competitive Grant Program for Invasive Aquatic Plant Removal </w:t>
      </w:r>
    </w:p>
    <w:p w14:paraId="52D038F8" w14:textId="77777777" w:rsidR="00155269" w:rsidRDefault="000F2574" w:rsidP="007D50B8">
      <w:pPr>
        <w:pStyle w:val="DefaultText"/>
        <w:rPr>
          <w:rStyle w:val="InitialStyle"/>
          <w:i/>
        </w:rPr>
      </w:pPr>
      <w:r w:rsidRPr="00F921B3">
        <w:rPr>
          <w:rStyle w:val="InitialStyle"/>
          <w:b/>
          <w:color w:val="FF0000"/>
          <w:sz w:val="28"/>
          <w:szCs w:val="28"/>
        </w:rPr>
        <w:t xml:space="preserve"> </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480"/>
      </w:tblGrid>
      <w:tr w:rsidR="00221A14" w:rsidRPr="001D36F2" w14:paraId="7DD637D6" w14:textId="77777777" w:rsidTr="0099028A">
        <w:trPr>
          <w:cantSplit/>
          <w:trHeight w:val="438"/>
        </w:trPr>
        <w:tc>
          <w:tcPr>
            <w:tcW w:w="3690" w:type="dxa"/>
            <w:tcBorders>
              <w:top w:val="double" w:sz="4" w:space="0" w:color="auto"/>
              <w:bottom w:val="double" w:sz="4" w:space="0" w:color="auto"/>
            </w:tcBorders>
            <w:shd w:val="clear" w:color="auto" w:fill="C6D9F1"/>
            <w:vAlign w:val="center"/>
          </w:tcPr>
          <w:p w14:paraId="19265B09" w14:textId="77777777" w:rsidR="00221A14" w:rsidRPr="001D36F2" w:rsidRDefault="0099028A" w:rsidP="00C379F0">
            <w:pPr>
              <w:pStyle w:val="DefaultText"/>
              <w:rPr>
                <w:rStyle w:val="InitialStyle"/>
                <w:b/>
              </w:rPr>
            </w:pPr>
            <w:r>
              <w:rPr>
                <w:rStyle w:val="InitialStyle"/>
                <w:b/>
              </w:rPr>
              <w:t>Applicant</w:t>
            </w:r>
            <w:r w:rsidR="00221A14" w:rsidRPr="001D36F2">
              <w:rPr>
                <w:rStyle w:val="InitialStyle"/>
                <w:b/>
              </w:rPr>
              <w:t>’s Organization Name:</w:t>
            </w:r>
          </w:p>
        </w:tc>
        <w:tc>
          <w:tcPr>
            <w:tcW w:w="6480" w:type="dxa"/>
            <w:vAlign w:val="center"/>
          </w:tcPr>
          <w:p w14:paraId="6F7F330C" w14:textId="77777777" w:rsidR="00221A14" w:rsidRPr="001D36F2" w:rsidRDefault="00221A14" w:rsidP="00C379F0">
            <w:pPr>
              <w:pStyle w:val="DefaultText"/>
              <w:rPr>
                <w:rStyle w:val="InitialStyle"/>
                <w:b/>
              </w:rPr>
            </w:pPr>
          </w:p>
        </w:tc>
      </w:tr>
    </w:tbl>
    <w:p w14:paraId="1E28FCEA" w14:textId="77777777" w:rsidR="00221A14" w:rsidRPr="008A05DF" w:rsidRDefault="00221A14" w:rsidP="007D50B8">
      <w:pPr>
        <w:pStyle w:val="DefaultText"/>
        <w:rPr>
          <w:rStyle w:val="InitialStyle"/>
          <w:i/>
        </w:rPr>
      </w:pPr>
    </w:p>
    <w:p w14:paraId="257B4D57" w14:textId="77777777" w:rsidR="00155269" w:rsidRPr="008A05DF" w:rsidRDefault="00155269" w:rsidP="007D50B8">
      <w:pPr>
        <w:spacing w:after="200"/>
        <w:rPr>
          <w:i/>
          <w:iCs/>
          <w:sz w:val="24"/>
          <w:szCs w:val="24"/>
        </w:rPr>
      </w:pPr>
      <w:r w:rsidRPr="008A05DF">
        <w:rPr>
          <w:i/>
          <w:iCs/>
          <w:sz w:val="24"/>
          <w:szCs w:val="24"/>
        </w:rPr>
        <w:t>By signing this document</w:t>
      </w:r>
      <w:r w:rsidR="004D3038">
        <w:rPr>
          <w:i/>
          <w:iCs/>
          <w:sz w:val="24"/>
          <w:szCs w:val="24"/>
        </w:rPr>
        <w:t>,</w:t>
      </w:r>
      <w:r w:rsidRPr="008A05DF">
        <w:rPr>
          <w:i/>
          <w:iCs/>
          <w:sz w:val="24"/>
          <w:szCs w:val="24"/>
        </w:rPr>
        <w:t xml:space="preserve"> I certify to the best of my knowledge and belief that the aforemention</w:t>
      </w:r>
      <w:r w:rsidR="004D3038">
        <w:rPr>
          <w:i/>
          <w:iCs/>
          <w:sz w:val="24"/>
          <w:szCs w:val="24"/>
        </w:rPr>
        <w:t>ed organization, its principals</w:t>
      </w:r>
      <w:r w:rsidRPr="008A05DF">
        <w:rPr>
          <w:i/>
          <w:iCs/>
          <w:sz w:val="24"/>
          <w:szCs w:val="24"/>
        </w:rPr>
        <w:t xml:space="preserve"> and any subcontractors named in this proposal:</w:t>
      </w:r>
    </w:p>
    <w:p w14:paraId="0652BC27" w14:textId="77777777" w:rsidR="00155269" w:rsidRPr="008A05DF" w:rsidRDefault="00155269" w:rsidP="00012A04">
      <w:pPr>
        <w:widowControl/>
        <w:numPr>
          <w:ilvl w:val="0"/>
          <w:numId w:val="11"/>
        </w:numPr>
        <w:autoSpaceDE/>
        <w:autoSpaceDN/>
        <w:spacing w:after="200" w:line="276" w:lineRule="auto"/>
        <w:ind w:left="540"/>
        <w:contextualSpacing/>
        <w:rPr>
          <w:i/>
          <w:iCs/>
          <w:sz w:val="24"/>
          <w:szCs w:val="24"/>
        </w:rPr>
      </w:pPr>
      <w:r w:rsidRPr="008A05DF">
        <w:rPr>
          <w:i/>
          <w:iCs/>
          <w:sz w:val="24"/>
          <w:szCs w:val="24"/>
        </w:rPr>
        <w:t>Are not presently debarred, suspended, proposed for debarment, and declared ineligible or voluntarily excluded from bidding or working on contracts issued by any governmental agency.</w:t>
      </w:r>
    </w:p>
    <w:p w14:paraId="2F08EAD4" w14:textId="77777777" w:rsidR="00155269" w:rsidRPr="008A05DF" w:rsidRDefault="00155269" w:rsidP="00012A04">
      <w:pPr>
        <w:widowControl/>
        <w:numPr>
          <w:ilvl w:val="0"/>
          <w:numId w:val="11"/>
        </w:numPr>
        <w:autoSpaceDE/>
        <w:autoSpaceDN/>
        <w:spacing w:after="200" w:line="276" w:lineRule="auto"/>
        <w:ind w:left="540"/>
        <w:contextualSpacing/>
        <w:rPr>
          <w:i/>
          <w:iCs/>
          <w:sz w:val="24"/>
          <w:szCs w:val="24"/>
        </w:rPr>
      </w:pPr>
      <w:r w:rsidRPr="00F044F1">
        <w:rPr>
          <w:i/>
          <w:iCs/>
          <w:sz w:val="24"/>
          <w:szCs w:val="24"/>
        </w:rPr>
        <w:t>Have not within three years of submitting the proposal for this contract been convicted of or had a civil judgment rendered against them for</w:t>
      </w:r>
      <w:r w:rsidRPr="008A05DF">
        <w:rPr>
          <w:i/>
          <w:iCs/>
          <w:sz w:val="24"/>
          <w:szCs w:val="24"/>
        </w:rPr>
        <w:t>:</w:t>
      </w:r>
    </w:p>
    <w:p w14:paraId="04258583" w14:textId="77777777" w:rsidR="00155269" w:rsidRPr="008A05DF" w:rsidRDefault="004D3038" w:rsidP="00012A04">
      <w:pPr>
        <w:widowControl/>
        <w:numPr>
          <w:ilvl w:val="1"/>
          <w:numId w:val="12"/>
        </w:numPr>
        <w:autoSpaceDE/>
        <w:autoSpaceDN/>
        <w:spacing w:after="200" w:line="276" w:lineRule="auto"/>
        <w:ind w:left="1080" w:hanging="180"/>
        <w:contextualSpacing/>
        <w:rPr>
          <w:i/>
          <w:iCs/>
          <w:sz w:val="24"/>
          <w:szCs w:val="24"/>
        </w:rPr>
      </w:pPr>
      <w:r>
        <w:rPr>
          <w:i/>
          <w:iCs/>
          <w:sz w:val="24"/>
          <w:szCs w:val="24"/>
        </w:rPr>
        <w:t>F</w:t>
      </w:r>
      <w:r w:rsidR="00155269" w:rsidRPr="008A05DF">
        <w:rPr>
          <w:i/>
          <w:iCs/>
          <w:sz w:val="24"/>
          <w:szCs w:val="24"/>
        </w:rPr>
        <w:t>raud or a criminal offense in connection with obtaining, attempting to obtain, or performing a federal, state or local government transaction or contract.</w:t>
      </w:r>
    </w:p>
    <w:p w14:paraId="2E7F9270" w14:textId="77777777" w:rsidR="00155269" w:rsidRPr="00F044F1" w:rsidRDefault="004D3038" w:rsidP="00012A04">
      <w:pPr>
        <w:widowControl/>
        <w:numPr>
          <w:ilvl w:val="1"/>
          <w:numId w:val="12"/>
        </w:numPr>
        <w:autoSpaceDE/>
        <w:autoSpaceDN/>
        <w:spacing w:after="200" w:line="276" w:lineRule="auto"/>
        <w:ind w:left="1080" w:hanging="180"/>
        <w:contextualSpacing/>
        <w:rPr>
          <w:i/>
          <w:iCs/>
          <w:sz w:val="24"/>
          <w:szCs w:val="24"/>
        </w:rPr>
      </w:pPr>
      <w:r>
        <w:rPr>
          <w:i/>
          <w:iCs/>
          <w:sz w:val="24"/>
          <w:szCs w:val="24"/>
        </w:rPr>
        <w:t>V</w:t>
      </w:r>
      <w:r w:rsidR="00155269" w:rsidRPr="00F044F1">
        <w:rPr>
          <w:i/>
          <w:iCs/>
          <w:sz w:val="24"/>
          <w:szCs w:val="24"/>
        </w:rPr>
        <w:t>iolating Federal or State antitrust statutes or committing embezzlement, theft, forgery, bribery, falsification or destruction of records, making false statements, or receiving stolen property;</w:t>
      </w:r>
    </w:p>
    <w:p w14:paraId="6F218DBA" w14:textId="77777777" w:rsidR="00155269" w:rsidRPr="00F044F1" w:rsidRDefault="004D3038" w:rsidP="00012A04">
      <w:pPr>
        <w:widowControl/>
        <w:numPr>
          <w:ilvl w:val="1"/>
          <w:numId w:val="12"/>
        </w:numPr>
        <w:autoSpaceDE/>
        <w:autoSpaceDN/>
        <w:spacing w:after="200" w:line="276" w:lineRule="auto"/>
        <w:ind w:left="1080" w:hanging="180"/>
        <w:contextualSpacing/>
        <w:rPr>
          <w:i/>
          <w:iCs/>
          <w:sz w:val="24"/>
          <w:szCs w:val="24"/>
        </w:rPr>
      </w:pPr>
      <w:r>
        <w:rPr>
          <w:i/>
          <w:iCs/>
          <w:sz w:val="24"/>
          <w:szCs w:val="24"/>
        </w:rPr>
        <w:t>A</w:t>
      </w:r>
      <w:r w:rsidR="00155269" w:rsidRPr="00F044F1">
        <w:rPr>
          <w:i/>
          <w:iCs/>
          <w:sz w:val="24"/>
          <w:szCs w:val="24"/>
        </w:rPr>
        <w:t>re not presently indicted for or otherwise criminally or civilly charged by a governmental entity (Federal, State or Local) with commission of any of the offenses enumerated in paragraph (b) of this certification; and</w:t>
      </w:r>
    </w:p>
    <w:p w14:paraId="75471DDD" w14:textId="77777777" w:rsidR="00822AA1" w:rsidRDefault="004D3038" w:rsidP="00012A04">
      <w:pPr>
        <w:widowControl/>
        <w:numPr>
          <w:ilvl w:val="1"/>
          <w:numId w:val="12"/>
        </w:numPr>
        <w:autoSpaceDE/>
        <w:autoSpaceDN/>
        <w:spacing w:after="200" w:line="276" w:lineRule="auto"/>
        <w:ind w:left="1080" w:hanging="180"/>
        <w:contextualSpacing/>
        <w:rPr>
          <w:sz w:val="24"/>
          <w:szCs w:val="24"/>
        </w:rPr>
      </w:pPr>
      <w:r>
        <w:rPr>
          <w:i/>
          <w:iCs/>
          <w:sz w:val="24"/>
          <w:szCs w:val="24"/>
        </w:rPr>
        <w:t>H</w:t>
      </w:r>
      <w:r w:rsidR="00155269" w:rsidRPr="00F044F1">
        <w:rPr>
          <w:i/>
          <w:iCs/>
          <w:sz w:val="24"/>
          <w:szCs w:val="24"/>
        </w:rPr>
        <w:t>ave not within a three (3) year period preceding this proposal had one or more federal, state or local government transactions terminated for cause or default</w:t>
      </w:r>
      <w:r w:rsidR="00155269" w:rsidRPr="00F044F1">
        <w:rPr>
          <w:sz w:val="24"/>
          <w:szCs w:val="24"/>
        </w:rPr>
        <w:t>.</w:t>
      </w:r>
    </w:p>
    <w:p w14:paraId="4451ACE2" w14:textId="77777777" w:rsidR="00155269" w:rsidRPr="00424CFD" w:rsidRDefault="00424CFD" w:rsidP="00012A04">
      <w:pPr>
        <w:widowControl/>
        <w:numPr>
          <w:ilvl w:val="0"/>
          <w:numId w:val="11"/>
        </w:numPr>
        <w:autoSpaceDE/>
        <w:autoSpaceDN/>
        <w:spacing w:after="200" w:line="276" w:lineRule="auto"/>
        <w:ind w:left="540"/>
        <w:contextualSpacing/>
        <w:rPr>
          <w:i/>
          <w:iCs/>
          <w:sz w:val="24"/>
          <w:szCs w:val="24"/>
        </w:rPr>
      </w:pPr>
      <w:r>
        <w:rPr>
          <w:i/>
          <w:iCs/>
          <w:sz w:val="24"/>
          <w:szCs w:val="24"/>
        </w:rPr>
        <w:t>Have not entered into a</w:t>
      </w:r>
      <w:r w:rsidRPr="00424CFD">
        <w:rPr>
          <w:i/>
          <w:iCs/>
          <w:sz w:val="24"/>
          <w:szCs w:val="24"/>
        </w:rPr>
        <w:t xml:space="preserve"> prior understanding, agreement, or connection with any corporation, firm, or person submitting a response for the same materials, supplies, equipment, or services and </w:t>
      </w:r>
      <w:r>
        <w:rPr>
          <w:i/>
          <w:iCs/>
          <w:sz w:val="24"/>
          <w:szCs w:val="24"/>
        </w:rPr>
        <w:t xml:space="preserve">this proposal </w:t>
      </w:r>
      <w:r w:rsidRPr="00424CFD">
        <w:rPr>
          <w:i/>
          <w:iCs/>
          <w:sz w:val="24"/>
          <w:szCs w:val="24"/>
        </w:rPr>
        <w:t xml:space="preserve">is in all respects fair and without collusion or fraud. The </w:t>
      </w:r>
      <w:proofErr w:type="gramStart"/>
      <w:r>
        <w:rPr>
          <w:i/>
          <w:iCs/>
          <w:sz w:val="24"/>
          <w:szCs w:val="24"/>
        </w:rPr>
        <w:t>above mentioned</w:t>
      </w:r>
      <w:proofErr w:type="gramEnd"/>
      <w:r>
        <w:rPr>
          <w:i/>
          <w:iCs/>
          <w:sz w:val="24"/>
          <w:szCs w:val="24"/>
        </w:rPr>
        <w:t xml:space="preserve"> entities</w:t>
      </w:r>
      <w:r w:rsidRPr="00424CFD">
        <w:rPr>
          <w:i/>
          <w:iCs/>
          <w:sz w:val="24"/>
          <w:szCs w:val="24"/>
        </w:rPr>
        <w:t xml:space="preserve"> understand and agree that collusive bidding is a violation of state and federal law and can result in fines, prison sentences, and civil damage awards</w:t>
      </w:r>
      <w:r>
        <w:rPr>
          <w:i/>
          <w:iCs/>
          <w:sz w:val="24"/>
          <w:szCs w:val="24"/>
        </w:rPr>
        <w:t>.</w:t>
      </w:r>
    </w:p>
    <w:p w14:paraId="3A632188" w14:textId="23EF43B5" w:rsidR="008E4FC0" w:rsidRPr="00D77ECB" w:rsidRDefault="008A05DF" w:rsidP="007D50B8">
      <w:pPr>
        <w:pStyle w:val="DefaultText"/>
        <w:rPr>
          <w:rStyle w:val="InitialStyle"/>
          <w:b/>
        </w:rPr>
      </w:pPr>
      <w:r w:rsidRPr="00424CFD">
        <w:rPr>
          <w:rStyle w:val="InitialStyle"/>
          <w:b/>
        </w:rPr>
        <w:t>Failure to provide this certification may result in th</w:t>
      </w:r>
      <w:r w:rsidR="0099028A">
        <w:rPr>
          <w:rStyle w:val="InitialStyle"/>
          <w:b/>
        </w:rPr>
        <w:t>e disqualification of the Applicant</w:t>
      </w:r>
      <w:r w:rsidRPr="00424CFD">
        <w:rPr>
          <w:rStyle w:val="InitialStyle"/>
          <w:b/>
        </w:rPr>
        <w:t>’s proposal, at the discretion of the Department.</w:t>
      </w:r>
    </w:p>
    <w:p w14:paraId="1B987B96" w14:textId="48B0DE88" w:rsidR="00D77ECB" w:rsidRDefault="00D77ECB" w:rsidP="007D50B8">
      <w:pPr>
        <w:pStyle w:val="DefaultText"/>
        <w:rPr>
          <w:rStyle w:val="InitialStyle"/>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D77ECB" w14:paraId="014C243F" w14:textId="77777777" w:rsidTr="00241F0B">
        <w:trPr>
          <w:cantSplit/>
          <w:trHeight w:val="674"/>
          <w:jc w:val="center"/>
        </w:trPr>
        <w:tc>
          <w:tcPr>
            <w:tcW w:w="6300" w:type="dxa"/>
          </w:tcPr>
          <w:p w14:paraId="01164AC2" w14:textId="77777777" w:rsidR="00D77ECB" w:rsidRDefault="00D77ECB" w:rsidP="00241F0B">
            <w:pPr>
              <w:pStyle w:val="DefaultText"/>
              <w:rPr>
                <w:rStyle w:val="InitialStyle"/>
              </w:rPr>
            </w:pPr>
            <w:r>
              <w:rPr>
                <w:rStyle w:val="InitialStyle"/>
              </w:rPr>
              <w:t>Name (Print):</w:t>
            </w:r>
          </w:p>
          <w:p w14:paraId="4F3EA9AD" w14:textId="77777777" w:rsidR="00D77ECB" w:rsidRDefault="00D77ECB" w:rsidP="00241F0B">
            <w:pPr>
              <w:pStyle w:val="DefaultText"/>
              <w:rPr>
                <w:rStyle w:val="InitialStyle"/>
              </w:rPr>
            </w:pPr>
          </w:p>
          <w:p w14:paraId="32002A57" w14:textId="77777777" w:rsidR="00D77ECB" w:rsidRDefault="00D77ECB" w:rsidP="00241F0B">
            <w:pPr>
              <w:pStyle w:val="DefaultText"/>
              <w:rPr>
                <w:rStyle w:val="InitialStyle"/>
              </w:rPr>
            </w:pPr>
          </w:p>
        </w:tc>
        <w:tc>
          <w:tcPr>
            <w:tcW w:w="4249" w:type="dxa"/>
          </w:tcPr>
          <w:p w14:paraId="4B651E67" w14:textId="77777777" w:rsidR="00D77ECB" w:rsidRDefault="00D77ECB" w:rsidP="00241F0B">
            <w:pPr>
              <w:pStyle w:val="DefaultText"/>
              <w:rPr>
                <w:rStyle w:val="InitialStyle"/>
              </w:rPr>
            </w:pPr>
            <w:r>
              <w:rPr>
                <w:rStyle w:val="InitialStyle"/>
              </w:rPr>
              <w:t>Title:</w:t>
            </w:r>
          </w:p>
        </w:tc>
      </w:tr>
      <w:tr w:rsidR="00D77ECB" w14:paraId="39D10B22" w14:textId="77777777" w:rsidTr="00241F0B">
        <w:trPr>
          <w:cantSplit/>
          <w:trHeight w:val="791"/>
          <w:jc w:val="center"/>
        </w:trPr>
        <w:tc>
          <w:tcPr>
            <w:tcW w:w="6300" w:type="dxa"/>
          </w:tcPr>
          <w:p w14:paraId="61173BA8" w14:textId="77777777" w:rsidR="00D77ECB" w:rsidRDefault="00D77ECB" w:rsidP="00241F0B">
            <w:pPr>
              <w:pStyle w:val="DefaultText"/>
              <w:rPr>
                <w:rStyle w:val="InitialStyle"/>
              </w:rPr>
            </w:pPr>
            <w:r>
              <w:rPr>
                <w:rStyle w:val="InitialStyle"/>
              </w:rPr>
              <w:t>Authorized Signature:</w:t>
            </w:r>
          </w:p>
          <w:p w14:paraId="535893C4" w14:textId="77777777" w:rsidR="00D77ECB" w:rsidRDefault="00D77ECB" w:rsidP="00241F0B">
            <w:pPr>
              <w:pStyle w:val="DefaultText"/>
              <w:rPr>
                <w:rStyle w:val="InitialStyle"/>
              </w:rPr>
            </w:pPr>
          </w:p>
          <w:p w14:paraId="0829B58D" w14:textId="77777777" w:rsidR="00D77ECB" w:rsidRDefault="00D77ECB" w:rsidP="00241F0B">
            <w:pPr>
              <w:pStyle w:val="DefaultText"/>
              <w:rPr>
                <w:rStyle w:val="InitialStyle"/>
              </w:rPr>
            </w:pPr>
          </w:p>
        </w:tc>
        <w:tc>
          <w:tcPr>
            <w:tcW w:w="4249" w:type="dxa"/>
          </w:tcPr>
          <w:p w14:paraId="4326928D" w14:textId="77777777" w:rsidR="00D77ECB" w:rsidRDefault="00D77ECB" w:rsidP="00241F0B">
            <w:pPr>
              <w:pStyle w:val="DefaultText"/>
              <w:rPr>
                <w:rStyle w:val="InitialStyle"/>
              </w:rPr>
            </w:pPr>
            <w:r>
              <w:rPr>
                <w:rStyle w:val="InitialStyle"/>
              </w:rPr>
              <w:t>Date:</w:t>
            </w:r>
          </w:p>
        </w:tc>
      </w:tr>
    </w:tbl>
    <w:p w14:paraId="4455DDF3" w14:textId="2D308540" w:rsidR="00D77ECB" w:rsidRDefault="00D77ECB" w:rsidP="007D50B8">
      <w:pPr>
        <w:pStyle w:val="DefaultText"/>
        <w:rPr>
          <w:rStyle w:val="InitialStyle"/>
        </w:rPr>
      </w:pPr>
    </w:p>
    <w:p w14:paraId="3974B726" w14:textId="4DA310E9" w:rsidR="00D77ECB" w:rsidRDefault="00D77ECB" w:rsidP="007D50B8">
      <w:pPr>
        <w:pStyle w:val="DefaultText"/>
        <w:rPr>
          <w:rStyle w:val="InitialStyle"/>
        </w:rPr>
      </w:pPr>
    </w:p>
    <w:p w14:paraId="1E0A15F1" w14:textId="31D1E989" w:rsidR="00D77ECB" w:rsidRDefault="00BB002B" w:rsidP="007D50B8">
      <w:pPr>
        <w:pStyle w:val="DefaultText"/>
        <w:rPr>
          <w:rStyle w:val="InitialStyle"/>
          <w:b/>
        </w:rPr>
      </w:pPr>
      <w:r>
        <w:rPr>
          <w:rStyle w:val="InitialStyle"/>
          <w:b/>
        </w:rPr>
        <w:lastRenderedPageBreak/>
        <w:t xml:space="preserve">ATTACHMENT </w:t>
      </w:r>
      <w:r w:rsidR="00D77ECB" w:rsidRPr="00D77ECB">
        <w:rPr>
          <w:rStyle w:val="InitialStyle"/>
          <w:b/>
        </w:rPr>
        <w:t>1</w:t>
      </w:r>
    </w:p>
    <w:p w14:paraId="5DE7A165" w14:textId="1A277CAE" w:rsidR="00D77ECB" w:rsidRDefault="00D77ECB" w:rsidP="007D50B8">
      <w:pPr>
        <w:pStyle w:val="DefaultText"/>
        <w:rPr>
          <w:rStyle w:val="InitialStyle"/>
          <w:b/>
        </w:rPr>
      </w:pPr>
    </w:p>
    <w:p w14:paraId="5E52671E" w14:textId="77777777" w:rsidR="00D77ECB" w:rsidRPr="00F921B3" w:rsidRDefault="00D77ECB" w:rsidP="00D77ECB">
      <w:pPr>
        <w:pStyle w:val="DefaultText"/>
        <w:jc w:val="center"/>
        <w:rPr>
          <w:rStyle w:val="InitialStyle"/>
          <w:b/>
          <w:sz w:val="28"/>
          <w:szCs w:val="28"/>
        </w:rPr>
      </w:pPr>
      <w:r w:rsidRPr="00F921B3">
        <w:rPr>
          <w:rStyle w:val="InitialStyle"/>
          <w:b/>
          <w:sz w:val="28"/>
          <w:szCs w:val="28"/>
        </w:rPr>
        <w:t>State of Maine</w:t>
      </w:r>
    </w:p>
    <w:p w14:paraId="1A4ADECA" w14:textId="77777777" w:rsidR="00D77ECB" w:rsidRDefault="00D77ECB" w:rsidP="00D77ECB">
      <w:pPr>
        <w:pStyle w:val="DefaultText"/>
        <w:jc w:val="center"/>
        <w:rPr>
          <w:rStyle w:val="InitialStyle"/>
          <w:b/>
          <w:sz w:val="28"/>
          <w:szCs w:val="28"/>
        </w:rPr>
      </w:pPr>
      <w:r w:rsidRPr="00F921B3">
        <w:rPr>
          <w:rStyle w:val="InitialStyle"/>
          <w:b/>
          <w:sz w:val="28"/>
          <w:szCs w:val="28"/>
        </w:rPr>
        <w:t xml:space="preserve">Department of </w:t>
      </w:r>
      <w:r>
        <w:rPr>
          <w:rStyle w:val="InitialStyle"/>
          <w:b/>
          <w:sz w:val="28"/>
          <w:szCs w:val="28"/>
        </w:rPr>
        <w:t>Environmental Protection</w:t>
      </w:r>
    </w:p>
    <w:p w14:paraId="4551ACA5" w14:textId="77777777" w:rsidR="00D77ECB" w:rsidRPr="00402791" w:rsidRDefault="00D77ECB" w:rsidP="00D77ECB">
      <w:pPr>
        <w:pStyle w:val="DefaultText"/>
        <w:widowControl/>
        <w:jc w:val="center"/>
        <w:rPr>
          <w:rStyle w:val="InitialStyle"/>
          <w:bCs/>
          <w:i/>
          <w:sz w:val="28"/>
          <w:szCs w:val="28"/>
        </w:rPr>
      </w:pPr>
      <w:r w:rsidRPr="00402791">
        <w:rPr>
          <w:rStyle w:val="InitialStyle"/>
          <w:bCs/>
          <w:i/>
          <w:sz w:val="28"/>
          <w:szCs w:val="28"/>
        </w:rPr>
        <w:t>Division of Environmental Assessment, Invasive Aquatic Species Program</w:t>
      </w:r>
    </w:p>
    <w:p w14:paraId="695917CC" w14:textId="03692656" w:rsidR="00D77ECB" w:rsidRPr="00A62F45" w:rsidRDefault="00D77ECB" w:rsidP="00D77ECB">
      <w:pPr>
        <w:pStyle w:val="DefaultText"/>
        <w:jc w:val="center"/>
        <w:rPr>
          <w:rStyle w:val="InitialStyle"/>
          <w:b/>
          <w:sz w:val="28"/>
          <w:szCs w:val="28"/>
        </w:rPr>
      </w:pPr>
      <w:r>
        <w:rPr>
          <w:rStyle w:val="InitialStyle"/>
          <w:b/>
          <w:sz w:val="28"/>
          <w:szCs w:val="28"/>
        </w:rPr>
        <w:t xml:space="preserve">INVASIVE AQUATIC PLANT REMOVAL </w:t>
      </w:r>
      <w:r w:rsidR="00BB002B">
        <w:rPr>
          <w:rStyle w:val="InitialStyle"/>
          <w:b/>
          <w:sz w:val="28"/>
          <w:szCs w:val="28"/>
        </w:rPr>
        <w:t>GRANT</w:t>
      </w:r>
      <w:r>
        <w:rPr>
          <w:rStyle w:val="InitialStyle"/>
          <w:b/>
          <w:sz w:val="28"/>
          <w:szCs w:val="28"/>
        </w:rPr>
        <w:t xml:space="preserve"> APPLICATION</w:t>
      </w:r>
    </w:p>
    <w:p w14:paraId="19F2CF7E" w14:textId="37F353AE" w:rsidR="00D77ECB" w:rsidRPr="008D581D" w:rsidRDefault="00D77ECB" w:rsidP="00D77ECB">
      <w:pPr>
        <w:pStyle w:val="DefaultText"/>
        <w:jc w:val="center"/>
        <w:rPr>
          <w:rStyle w:val="InitialStyle"/>
          <w:b/>
          <w:sz w:val="28"/>
          <w:szCs w:val="28"/>
        </w:rPr>
      </w:pPr>
      <w:r w:rsidRPr="008D581D">
        <w:rPr>
          <w:rStyle w:val="InitialStyle"/>
          <w:b/>
          <w:sz w:val="28"/>
          <w:szCs w:val="28"/>
        </w:rPr>
        <w:t>RFP#</w:t>
      </w:r>
      <w:r w:rsidR="008D581D" w:rsidRPr="008D581D">
        <w:rPr>
          <w:rStyle w:val="InitialStyle"/>
          <w:b/>
          <w:bCs/>
          <w:sz w:val="28"/>
          <w:szCs w:val="28"/>
        </w:rPr>
        <w:t>201810212</w:t>
      </w:r>
    </w:p>
    <w:p w14:paraId="130EDB36" w14:textId="77777777" w:rsidR="00D77ECB" w:rsidRPr="00D42714" w:rsidRDefault="00D77ECB" w:rsidP="00D77ECB">
      <w:pPr>
        <w:pStyle w:val="DefaultText"/>
        <w:widowControl/>
        <w:jc w:val="center"/>
        <w:rPr>
          <w:b/>
          <w:sz w:val="32"/>
          <w:szCs w:val="32"/>
          <w:u w:val="single"/>
        </w:rPr>
      </w:pPr>
      <w:r>
        <w:rPr>
          <w:rStyle w:val="InitialStyle"/>
          <w:b/>
          <w:bCs/>
          <w:sz w:val="28"/>
          <w:szCs w:val="28"/>
          <w:u w:val="single"/>
        </w:rPr>
        <w:t xml:space="preserve">Competitive Grant Program for Invasive Aquatic Plant Removal </w:t>
      </w:r>
    </w:p>
    <w:p w14:paraId="77E6E2A5" w14:textId="743D0B3F" w:rsidR="00D77ECB" w:rsidRDefault="00D77ECB" w:rsidP="007D50B8">
      <w:pPr>
        <w:pStyle w:val="DefaultText"/>
        <w:rPr>
          <w:rStyle w:val="InitialStyle"/>
          <w:b/>
        </w:rPr>
      </w:pPr>
    </w:p>
    <w:p w14:paraId="64E56021" w14:textId="4EA5AFB9" w:rsidR="00D77ECB" w:rsidRDefault="00D77ECB" w:rsidP="007D50B8">
      <w:pPr>
        <w:pStyle w:val="DefaultText"/>
        <w:rPr>
          <w:rStyle w:val="InitialStyle"/>
          <w:b/>
        </w:rPr>
      </w:pPr>
    </w:p>
    <w:p w14:paraId="45532EF6" w14:textId="55DA6C68" w:rsidR="00D77ECB" w:rsidRDefault="00D77ECB" w:rsidP="007D50B8">
      <w:pPr>
        <w:pStyle w:val="DefaultText"/>
        <w:rPr>
          <w:rStyle w:val="InitialStyle"/>
          <w:b/>
        </w:rPr>
      </w:pPr>
    </w:p>
    <w:p w14:paraId="377DBFDA" w14:textId="7DA3249A" w:rsidR="00D77ECB" w:rsidRDefault="00D77ECB" w:rsidP="007D50B8">
      <w:pPr>
        <w:pStyle w:val="DefaultText"/>
        <w:rPr>
          <w:rStyle w:val="InitialStyle"/>
          <w:b/>
        </w:rPr>
      </w:pPr>
      <w:r>
        <w:rPr>
          <w:rStyle w:val="InitialStyle"/>
          <w:b/>
        </w:rPr>
        <w:t>For this grant, the application will be available in a separate file</w:t>
      </w:r>
      <w:r w:rsidR="00BB002B">
        <w:rPr>
          <w:rStyle w:val="InitialStyle"/>
          <w:b/>
        </w:rPr>
        <w:t xml:space="preserve"> from</w:t>
      </w:r>
      <w:r w:rsidR="004D5644">
        <w:rPr>
          <w:rStyle w:val="InitialStyle"/>
          <w:b/>
        </w:rPr>
        <w:t xml:space="preserve"> the RFP document</w:t>
      </w:r>
      <w:r>
        <w:rPr>
          <w:rStyle w:val="InitialStyle"/>
          <w:b/>
        </w:rPr>
        <w:t xml:space="preserve">.    </w:t>
      </w:r>
    </w:p>
    <w:p w14:paraId="4A70E568" w14:textId="681DA56A" w:rsidR="00D77ECB" w:rsidRDefault="00D77ECB" w:rsidP="007D50B8">
      <w:pPr>
        <w:pStyle w:val="DefaultText"/>
        <w:rPr>
          <w:rStyle w:val="InitialStyle"/>
          <w:b/>
        </w:rPr>
      </w:pPr>
    </w:p>
    <w:p w14:paraId="545FBD28" w14:textId="522DA13A" w:rsidR="00D77ECB" w:rsidRDefault="00D77ECB" w:rsidP="007D50B8">
      <w:pPr>
        <w:pStyle w:val="DefaultText"/>
        <w:rPr>
          <w:rStyle w:val="InitialStyle"/>
          <w:b/>
        </w:rPr>
      </w:pPr>
      <w:r>
        <w:rPr>
          <w:rStyle w:val="InitialStyle"/>
          <w:b/>
        </w:rPr>
        <w:t xml:space="preserve">For 2019, the application will be available at: </w:t>
      </w:r>
      <w:hyperlink r:id="rId35" w:history="1">
        <w:r w:rsidRPr="00BE1F79">
          <w:rPr>
            <w:rStyle w:val="Hyperlink"/>
          </w:rPr>
          <w:t>https://www.maine.gov/dafs/procurementservices/vendors/rfps</w:t>
        </w:r>
      </w:hyperlink>
      <w:r>
        <w:rPr>
          <w:rStyle w:val="Hyperlink"/>
        </w:rPr>
        <w:t xml:space="preserve"> </w:t>
      </w:r>
    </w:p>
    <w:p w14:paraId="61A351E2" w14:textId="5189302E" w:rsidR="00D77ECB" w:rsidRDefault="00D77ECB" w:rsidP="007D50B8">
      <w:pPr>
        <w:pStyle w:val="DefaultText"/>
        <w:rPr>
          <w:rStyle w:val="InitialStyle"/>
          <w:b/>
        </w:rPr>
      </w:pPr>
    </w:p>
    <w:p w14:paraId="170A2FD4" w14:textId="3929878A" w:rsidR="00D77ECB" w:rsidRDefault="00D77ECB" w:rsidP="007D50B8">
      <w:pPr>
        <w:pStyle w:val="DefaultText"/>
        <w:rPr>
          <w:rStyle w:val="InitialStyle"/>
          <w:b/>
        </w:rPr>
      </w:pPr>
      <w:r>
        <w:rPr>
          <w:rStyle w:val="InitialStyle"/>
          <w:b/>
        </w:rPr>
        <w:t>For 2020 and beyond</w:t>
      </w:r>
      <w:r w:rsidR="00BB002B">
        <w:rPr>
          <w:rStyle w:val="InitialStyle"/>
          <w:b/>
        </w:rPr>
        <w:t>,</w:t>
      </w:r>
      <w:r>
        <w:rPr>
          <w:rStyle w:val="InitialStyle"/>
          <w:b/>
        </w:rPr>
        <w:t xml:space="preserve"> </w:t>
      </w:r>
      <w:r w:rsidR="00BB002B">
        <w:rPr>
          <w:rStyle w:val="InitialStyle"/>
          <w:b/>
        </w:rPr>
        <w:t xml:space="preserve">it is the Departments intent to have </w:t>
      </w:r>
      <w:r>
        <w:rPr>
          <w:rStyle w:val="InitialStyle"/>
          <w:b/>
        </w:rPr>
        <w:t>the application available</w:t>
      </w:r>
      <w:r w:rsidR="004D5644">
        <w:rPr>
          <w:rStyle w:val="InitialStyle"/>
          <w:b/>
        </w:rPr>
        <w:t xml:space="preserve"> </w:t>
      </w:r>
      <w:r w:rsidR="004D5644" w:rsidRPr="004D0179">
        <w:rPr>
          <w:rStyle w:val="InitialStyle"/>
          <w:b/>
        </w:rPr>
        <w:t xml:space="preserve">by </w:t>
      </w:r>
      <w:r w:rsidR="004D0179" w:rsidRPr="004D0179">
        <w:rPr>
          <w:rStyle w:val="InitialStyle"/>
          <w:b/>
        </w:rPr>
        <w:t>December 15</w:t>
      </w:r>
      <w:r w:rsidR="004D0179" w:rsidRPr="004D0179">
        <w:rPr>
          <w:rStyle w:val="InitialStyle"/>
          <w:b/>
          <w:vertAlign w:val="superscript"/>
        </w:rPr>
        <w:t>th</w:t>
      </w:r>
      <w:r w:rsidR="004D0179" w:rsidRPr="004D0179">
        <w:rPr>
          <w:rStyle w:val="InitialStyle"/>
          <w:b/>
        </w:rPr>
        <w:t xml:space="preserve"> of the previous year</w:t>
      </w:r>
      <w:r w:rsidRPr="004D0179">
        <w:rPr>
          <w:rStyle w:val="InitialStyle"/>
          <w:b/>
        </w:rPr>
        <w:t xml:space="preserve"> at</w:t>
      </w:r>
      <w:r>
        <w:rPr>
          <w:rStyle w:val="InitialStyle"/>
          <w:b/>
        </w:rPr>
        <w:t>:</w:t>
      </w:r>
    </w:p>
    <w:p w14:paraId="61B2EADB" w14:textId="26F40A0B" w:rsidR="00D77ECB" w:rsidRPr="00D77ECB" w:rsidRDefault="00B81161" w:rsidP="007D50B8">
      <w:pPr>
        <w:pStyle w:val="DefaultText"/>
        <w:rPr>
          <w:rStyle w:val="InitialStyle"/>
          <w:b/>
        </w:rPr>
      </w:pPr>
      <w:hyperlink r:id="rId36" w:history="1">
        <w:r w:rsidR="00D77ECB" w:rsidRPr="00BE1F79">
          <w:rPr>
            <w:rStyle w:val="Hyperlink"/>
          </w:rPr>
          <w:t>http://www.maine.gov/dafs/procurementservices/vendors/grants</w:t>
        </w:r>
      </w:hyperlink>
    </w:p>
    <w:p w14:paraId="4CECCB52" w14:textId="77777777" w:rsidR="009F4B89" w:rsidRPr="00670BB6" w:rsidRDefault="009F4B89" w:rsidP="00D77ECB">
      <w:pPr>
        <w:pStyle w:val="DefaultText"/>
        <w:rPr>
          <w:rFonts w:ascii="CG Times" w:hAnsi="CG Times" w:cs="CG Times"/>
          <w:vanish/>
        </w:rPr>
      </w:pPr>
    </w:p>
    <w:sectPr w:rsidR="009F4B89" w:rsidRPr="00670BB6" w:rsidSect="004D0179">
      <w:pgSz w:w="12240" w:h="15840"/>
      <w:pgMar w:top="1152" w:right="1152" w:bottom="1152" w:left="1152" w:header="720" w:footer="8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0D75" w14:textId="77777777" w:rsidR="00B81161" w:rsidRDefault="00B81161">
      <w:r>
        <w:separator/>
      </w:r>
    </w:p>
  </w:endnote>
  <w:endnote w:type="continuationSeparator" w:id="0">
    <w:p w14:paraId="49CDF2D7" w14:textId="77777777" w:rsidR="00B81161" w:rsidRDefault="00B8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F690" w14:textId="0F0933C0" w:rsidR="00055E39" w:rsidRDefault="00055E3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90D28">
      <w:rPr>
        <w:rStyle w:val="PageNumber"/>
        <w:noProof/>
      </w:rPr>
      <w:t>12</w:t>
    </w:r>
    <w:r>
      <w:rPr>
        <w:rStyle w:val="PageNumber"/>
      </w:rPr>
      <w:fldChar w:fldCharType="end"/>
    </w:r>
  </w:p>
  <w:p w14:paraId="36BCD2E5" w14:textId="57AF1299" w:rsidR="00055E39" w:rsidRDefault="00055E39" w:rsidP="00124485">
    <w:pPr>
      <w:pStyle w:val="DefaultText"/>
      <w:ind w:right="360"/>
    </w:pPr>
    <w:r>
      <w:t>State of Maine RFP</w:t>
    </w:r>
    <w:r w:rsidR="00027C61">
      <w:t>#201810212</w:t>
    </w:r>
  </w:p>
  <w:p w14:paraId="72695218" w14:textId="77777777" w:rsidR="008D581D" w:rsidRDefault="008D581D" w:rsidP="00124485">
    <w:pPr>
      <w:pStyle w:val="DefaultText"/>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D725" w14:textId="70146CD1" w:rsidR="004D0179" w:rsidRDefault="004D0179" w:rsidP="004D0179">
    <w:pPr>
      <w:pStyle w:val="DefaultText"/>
      <w:ind w:right="360"/>
      <w:rPr>
        <w:color w:val="FF0000"/>
      </w:rPr>
    </w:pPr>
    <w:r>
      <w:t xml:space="preserve">State of </w:t>
    </w:r>
    <w:r w:rsidRPr="008D581D">
      <w:t>Maine RFP#</w:t>
    </w:r>
    <w:r w:rsidR="008D581D" w:rsidRPr="008D581D">
      <w:rPr>
        <w:rStyle w:val="InitialStyle"/>
        <w:bCs/>
      </w:rPr>
      <w:t>201810212</w:t>
    </w:r>
    <w:r w:rsidR="008D581D" w:rsidRPr="008D581D">
      <w:rPr>
        <w:rStyle w:val="InitialStyle"/>
        <w:b/>
        <w:bCs/>
      </w:rPr>
      <w:tab/>
    </w:r>
    <w:r w:rsidR="008D581D">
      <w:rPr>
        <w:rStyle w:val="InitialStyle"/>
        <w:b/>
        <w:bCs/>
      </w:rPr>
      <w:t xml:space="preserve">  </w:t>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Pr>
        <w:rStyle w:val="InitialStyle"/>
        <w:b/>
        <w:bCs/>
      </w:rPr>
      <w:t xml:space="preserve">           </w:t>
    </w:r>
    <w:r w:rsidRPr="008D581D">
      <w:rPr>
        <w:rStyle w:val="InitialStyle"/>
        <w:bCs/>
      </w:rPr>
      <w:fldChar w:fldCharType="begin"/>
    </w:r>
    <w:r w:rsidRPr="008D581D">
      <w:rPr>
        <w:rStyle w:val="InitialStyle"/>
        <w:bCs/>
      </w:rPr>
      <w:instrText xml:space="preserve"> PAGE   \* MERGEFORMAT </w:instrText>
    </w:r>
    <w:r w:rsidRPr="008D581D">
      <w:rPr>
        <w:rStyle w:val="InitialStyle"/>
        <w:bCs/>
      </w:rPr>
      <w:fldChar w:fldCharType="separate"/>
    </w:r>
    <w:r w:rsidR="00490D28">
      <w:rPr>
        <w:rStyle w:val="InitialStyle"/>
        <w:bCs/>
        <w:noProof/>
      </w:rPr>
      <w:t>17</w:t>
    </w:r>
    <w:r w:rsidRPr="008D581D">
      <w:rPr>
        <w:rStyle w:val="InitialStyle"/>
        <w:bCs/>
        <w:noProof/>
      </w:rPr>
      <w:fldChar w:fldCharType="end"/>
    </w:r>
  </w:p>
  <w:p w14:paraId="4D871EB0" w14:textId="77777777" w:rsidR="00055E39" w:rsidRPr="00670BB6" w:rsidRDefault="00055E39" w:rsidP="009F4B89">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FBC5" w14:textId="77777777" w:rsidR="00B81161" w:rsidRDefault="00B81161">
      <w:r>
        <w:separator/>
      </w:r>
    </w:p>
  </w:footnote>
  <w:footnote w:type="continuationSeparator" w:id="0">
    <w:p w14:paraId="22D1642A" w14:textId="77777777" w:rsidR="00B81161" w:rsidRDefault="00B8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AE54752C"/>
    <w:lvl w:ilvl="0" w:tplc="38AA2F5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C54F3"/>
    <w:multiLevelType w:val="hybridMultilevel"/>
    <w:tmpl w:val="4F4A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D18E2"/>
    <w:multiLevelType w:val="hybridMultilevel"/>
    <w:tmpl w:val="94E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8B210E"/>
    <w:multiLevelType w:val="hybridMultilevel"/>
    <w:tmpl w:val="1F44D582"/>
    <w:lvl w:ilvl="0" w:tplc="61AC5EC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222F59"/>
    <w:multiLevelType w:val="hybridMultilevel"/>
    <w:tmpl w:val="BB986A70"/>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7A64CA"/>
    <w:multiLevelType w:val="hybridMultilevel"/>
    <w:tmpl w:val="F670E698"/>
    <w:lvl w:ilvl="0" w:tplc="A11C4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34102"/>
    <w:multiLevelType w:val="hybridMultilevel"/>
    <w:tmpl w:val="7CCE6C26"/>
    <w:lvl w:ilvl="0" w:tplc="3B8E20FA">
      <w:start w:val="6"/>
      <w:numFmt w:val="upperLetter"/>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506D6"/>
    <w:multiLevelType w:val="hybridMultilevel"/>
    <w:tmpl w:val="E0C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8842D392"/>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AE143C"/>
    <w:multiLevelType w:val="hybridMultilevel"/>
    <w:tmpl w:val="F3C2F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BC557EC"/>
    <w:multiLevelType w:val="hybridMultilevel"/>
    <w:tmpl w:val="1382DE06"/>
    <w:lvl w:ilvl="0" w:tplc="3F1EE1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5" w15:restartNumberingAfterBreak="0">
    <w:nsid w:val="660F1FDA"/>
    <w:multiLevelType w:val="hybridMultilevel"/>
    <w:tmpl w:val="5E52CB9A"/>
    <w:lvl w:ilvl="0" w:tplc="7C54267E">
      <w:start w:val="1"/>
      <w:numFmt w:val="upperLetter"/>
      <w:lvlText w:val="%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1"/>
  </w:num>
  <w:num w:numId="4">
    <w:abstractNumId w:val="34"/>
  </w:num>
  <w:num w:numId="5">
    <w:abstractNumId w:val="7"/>
  </w:num>
  <w:num w:numId="6">
    <w:abstractNumId w:val="3"/>
  </w:num>
  <w:num w:numId="7">
    <w:abstractNumId w:val="12"/>
  </w:num>
  <w:num w:numId="8">
    <w:abstractNumId w:val="14"/>
  </w:num>
  <w:num w:numId="9">
    <w:abstractNumId w:val="2"/>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36"/>
  </w:num>
  <w:num w:numId="16">
    <w:abstractNumId w:val="16"/>
  </w:num>
  <w:num w:numId="17">
    <w:abstractNumId w:val="28"/>
  </w:num>
  <w:num w:numId="18">
    <w:abstractNumId w:val="38"/>
  </w:num>
  <w:num w:numId="19">
    <w:abstractNumId w:val="32"/>
  </w:num>
  <w:num w:numId="20">
    <w:abstractNumId w:val="30"/>
  </w:num>
  <w:num w:numId="21">
    <w:abstractNumId w:val="8"/>
  </w:num>
  <w:num w:numId="22">
    <w:abstractNumId w:val="31"/>
  </w:num>
  <w:num w:numId="23">
    <w:abstractNumId w:val="19"/>
  </w:num>
  <w:num w:numId="24">
    <w:abstractNumId w:val="18"/>
  </w:num>
  <w:num w:numId="25">
    <w:abstractNumId w:val="33"/>
  </w:num>
  <w:num w:numId="26">
    <w:abstractNumId w:val="35"/>
  </w:num>
  <w:num w:numId="27">
    <w:abstractNumId w:val="17"/>
  </w:num>
  <w:num w:numId="28">
    <w:abstractNumId w:val="25"/>
  </w:num>
  <w:num w:numId="29">
    <w:abstractNumId w:val="13"/>
  </w:num>
  <w:num w:numId="30">
    <w:abstractNumId w:val="27"/>
  </w:num>
  <w:num w:numId="31">
    <w:abstractNumId w:val="37"/>
  </w:num>
  <w:num w:numId="32">
    <w:abstractNumId w:val="4"/>
  </w:num>
  <w:num w:numId="33">
    <w:abstractNumId w:val="26"/>
  </w:num>
  <w:num w:numId="34">
    <w:abstractNumId w:val="23"/>
  </w:num>
  <w:num w:numId="35">
    <w:abstractNumId w:val="22"/>
  </w:num>
  <w:num w:numId="36">
    <w:abstractNumId w:val="11"/>
  </w:num>
  <w:num w:numId="37">
    <w:abstractNumId w:val="1"/>
  </w:num>
  <w:num w:numId="38">
    <w:abstractNumId w:val="24"/>
  </w:num>
  <w:num w:numId="39">
    <w:abstractNumId w:val="6"/>
  </w:num>
  <w:num w:numId="4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077B5"/>
    <w:rsid w:val="00011898"/>
    <w:rsid w:val="000129C3"/>
    <w:rsid w:val="00012A04"/>
    <w:rsid w:val="000130E6"/>
    <w:rsid w:val="00015741"/>
    <w:rsid w:val="00016283"/>
    <w:rsid w:val="00017606"/>
    <w:rsid w:val="000177B5"/>
    <w:rsid w:val="00017EB5"/>
    <w:rsid w:val="000208EF"/>
    <w:rsid w:val="00020D38"/>
    <w:rsid w:val="0002282C"/>
    <w:rsid w:val="00024C6F"/>
    <w:rsid w:val="0002598F"/>
    <w:rsid w:val="00025ECB"/>
    <w:rsid w:val="00027C61"/>
    <w:rsid w:val="00031D77"/>
    <w:rsid w:val="00032176"/>
    <w:rsid w:val="000322EF"/>
    <w:rsid w:val="00032ABA"/>
    <w:rsid w:val="0003345C"/>
    <w:rsid w:val="00033EB8"/>
    <w:rsid w:val="0003530B"/>
    <w:rsid w:val="0003727C"/>
    <w:rsid w:val="00037439"/>
    <w:rsid w:val="000378CC"/>
    <w:rsid w:val="00037A91"/>
    <w:rsid w:val="00037BC6"/>
    <w:rsid w:val="000418FC"/>
    <w:rsid w:val="00041AC9"/>
    <w:rsid w:val="0004203E"/>
    <w:rsid w:val="00042978"/>
    <w:rsid w:val="000434DC"/>
    <w:rsid w:val="0004746B"/>
    <w:rsid w:val="0005029F"/>
    <w:rsid w:val="00051AE8"/>
    <w:rsid w:val="00052486"/>
    <w:rsid w:val="00052766"/>
    <w:rsid w:val="000538D6"/>
    <w:rsid w:val="00053FF3"/>
    <w:rsid w:val="00054236"/>
    <w:rsid w:val="00055C78"/>
    <w:rsid w:val="00055E39"/>
    <w:rsid w:val="00060D94"/>
    <w:rsid w:val="00061805"/>
    <w:rsid w:val="00062781"/>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1F8"/>
    <w:rsid w:val="000864EC"/>
    <w:rsid w:val="00086DCE"/>
    <w:rsid w:val="00087924"/>
    <w:rsid w:val="00087DA0"/>
    <w:rsid w:val="00087E5E"/>
    <w:rsid w:val="00090AB0"/>
    <w:rsid w:val="00091E45"/>
    <w:rsid w:val="0009354E"/>
    <w:rsid w:val="00093C56"/>
    <w:rsid w:val="00093D77"/>
    <w:rsid w:val="00095BA3"/>
    <w:rsid w:val="0009659B"/>
    <w:rsid w:val="00097F1A"/>
    <w:rsid w:val="000A1AA8"/>
    <w:rsid w:val="000A1D44"/>
    <w:rsid w:val="000A6289"/>
    <w:rsid w:val="000A64F0"/>
    <w:rsid w:val="000A7A59"/>
    <w:rsid w:val="000B4203"/>
    <w:rsid w:val="000B553E"/>
    <w:rsid w:val="000B5ADE"/>
    <w:rsid w:val="000C015E"/>
    <w:rsid w:val="000C104A"/>
    <w:rsid w:val="000C224F"/>
    <w:rsid w:val="000C2357"/>
    <w:rsid w:val="000C2821"/>
    <w:rsid w:val="000C4B2D"/>
    <w:rsid w:val="000D0F11"/>
    <w:rsid w:val="000D32EE"/>
    <w:rsid w:val="000D4179"/>
    <w:rsid w:val="000D50AE"/>
    <w:rsid w:val="000D56AE"/>
    <w:rsid w:val="000D7F17"/>
    <w:rsid w:val="000E15E3"/>
    <w:rsid w:val="000E1678"/>
    <w:rsid w:val="000E1682"/>
    <w:rsid w:val="000E2D9B"/>
    <w:rsid w:val="000E6403"/>
    <w:rsid w:val="000E73C6"/>
    <w:rsid w:val="000E7449"/>
    <w:rsid w:val="000F2574"/>
    <w:rsid w:val="000F5DCB"/>
    <w:rsid w:val="001027F0"/>
    <w:rsid w:val="00102984"/>
    <w:rsid w:val="0010368E"/>
    <w:rsid w:val="0010478A"/>
    <w:rsid w:val="001072AF"/>
    <w:rsid w:val="00110638"/>
    <w:rsid w:val="001110FC"/>
    <w:rsid w:val="00111B7B"/>
    <w:rsid w:val="001137DA"/>
    <w:rsid w:val="00113BC6"/>
    <w:rsid w:val="00114E76"/>
    <w:rsid w:val="00115C2D"/>
    <w:rsid w:val="00116EB6"/>
    <w:rsid w:val="001176C5"/>
    <w:rsid w:val="001205A8"/>
    <w:rsid w:val="0012166E"/>
    <w:rsid w:val="00123762"/>
    <w:rsid w:val="00124440"/>
    <w:rsid w:val="00124485"/>
    <w:rsid w:val="00124ADF"/>
    <w:rsid w:val="001270AA"/>
    <w:rsid w:val="001309E2"/>
    <w:rsid w:val="00131B3A"/>
    <w:rsid w:val="00132652"/>
    <w:rsid w:val="00133B26"/>
    <w:rsid w:val="00133D52"/>
    <w:rsid w:val="001348CB"/>
    <w:rsid w:val="001349F8"/>
    <w:rsid w:val="00134E2C"/>
    <w:rsid w:val="00140139"/>
    <w:rsid w:val="001406CC"/>
    <w:rsid w:val="001410AC"/>
    <w:rsid w:val="001420B5"/>
    <w:rsid w:val="0014549F"/>
    <w:rsid w:val="00145755"/>
    <w:rsid w:val="0015002C"/>
    <w:rsid w:val="00151C66"/>
    <w:rsid w:val="0015445D"/>
    <w:rsid w:val="00154F87"/>
    <w:rsid w:val="00155269"/>
    <w:rsid w:val="00156469"/>
    <w:rsid w:val="00157242"/>
    <w:rsid w:val="0016016B"/>
    <w:rsid w:val="00161DCB"/>
    <w:rsid w:val="001627BB"/>
    <w:rsid w:val="00165343"/>
    <w:rsid w:val="00166E53"/>
    <w:rsid w:val="00166F28"/>
    <w:rsid w:val="001679CD"/>
    <w:rsid w:val="00170026"/>
    <w:rsid w:val="00171928"/>
    <w:rsid w:val="0017447A"/>
    <w:rsid w:val="00176733"/>
    <w:rsid w:val="001771EB"/>
    <w:rsid w:val="0018020C"/>
    <w:rsid w:val="00180940"/>
    <w:rsid w:val="001812A2"/>
    <w:rsid w:val="00181CAB"/>
    <w:rsid w:val="00183521"/>
    <w:rsid w:val="0018396D"/>
    <w:rsid w:val="001863AD"/>
    <w:rsid w:val="0019000E"/>
    <w:rsid w:val="00190492"/>
    <w:rsid w:val="0019070A"/>
    <w:rsid w:val="0019087A"/>
    <w:rsid w:val="001911A7"/>
    <w:rsid w:val="00192132"/>
    <w:rsid w:val="0019455A"/>
    <w:rsid w:val="001958B4"/>
    <w:rsid w:val="00196985"/>
    <w:rsid w:val="00197669"/>
    <w:rsid w:val="001977B0"/>
    <w:rsid w:val="001A1037"/>
    <w:rsid w:val="001A350D"/>
    <w:rsid w:val="001A499A"/>
    <w:rsid w:val="001A644E"/>
    <w:rsid w:val="001A77C8"/>
    <w:rsid w:val="001B139C"/>
    <w:rsid w:val="001B1768"/>
    <w:rsid w:val="001B1B8B"/>
    <w:rsid w:val="001B2181"/>
    <w:rsid w:val="001B3063"/>
    <w:rsid w:val="001B6DC6"/>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26C4"/>
    <w:rsid w:val="001F407C"/>
    <w:rsid w:val="001F75A5"/>
    <w:rsid w:val="001F761E"/>
    <w:rsid w:val="002001BB"/>
    <w:rsid w:val="00201BCE"/>
    <w:rsid w:val="00201F2F"/>
    <w:rsid w:val="0020201A"/>
    <w:rsid w:val="00203786"/>
    <w:rsid w:val="00203AEE"/>
    <w:rsid w:val="00204C14"/>
    <w:rsid w:val="00204E7B"/>
    <w:rsid w:val="0020582C"/>
    <w:rsid w:val="00206B04"/>
    <w:rsid w:val="00207711"/>
    <w:rsid w:val="00211E05"/>
    <w:rsid w:val="002123AC"/>
    <w:rsid w:val="00212618"/>
    <w:rsid w:val="00212FED"/>
    <w:rsid w:val="00213C3A"/>
    <w:rsid w:val="00214F4D"/>
    <w:rsid w:val="00214F9E"/>
    <w:rsid w:val="002160AF"/>
    <w:rsid w:val="00220432"/>
    <w:rsid w:val="00221A14"/>
    <w:rsid w:val="00221F55"/>
    <w:rsid w:val="00222FA4"/>
    <w:rsid w:val="00223746"/>
    <w:rsid w:val="00224755"/>
    <w:rsid w:val="002249DE"/>
    <w:rsid w:val="00225312"/>
    <w:rsid w:val="00225957"/>
    <w:rsid w:val="00226CE4"/>
    <w:rsid w:val="00227480"/>
    <w:rsid w:val="00232908"/>
    <w:rsid w:val="002331BD"/>
    <w:rsid w:val="0023438E"/>
    <w:rsid w:val="00235985"/>
    <w:rsid w:val="00240A3D"/>
    <w:rsid w:val="00241BCF"/>
    <w:rsid w:val="0024245B"/>
    <w:rsid w:val="00246AD0"/>
    <w:rsid w:val="00246EF9"/>
    <w:rsid w:val="00250319"/>
    <w:rsid w:val="002510E0"/>
    <w:rsid w:val="0025279E"/>
    <w:rsid w:val="00252FFC"/>
    <w:rsid w:val="0025317C"/>
    <w:rsid w:val="00254FD3"/>
    <w:rsid w:val="002573A2"/>
    <w:rsid w:val="00260702"/>
    <w:rsid w:val="00261A00"/>
    <w:rsid w:val="0026207B"/>
    <w:rsid w:val="002631DB"/>
    <w:rsid w:val="00264731"/>
    <w:rsid w:val="0026540D"/>
    <w:rsid w:val="00266057"/>
    <w:rsid w:val="00270AD9"/>
    <w:rsid w:val="00271B97"/>
    <w:rsid w:val="0027211A"/>
    <w:rsid w:val="00272494"/>
    <w:rsid w:val="002726FB"/>
    <w:rsid w:val="00273D85"/>
    <w:rsid w:val="00274429"/>
    <w:rsid w:val="002774D5"/>
    <w:rsid w:val="002804CD"/>
    <w:rsid w:val="002811CC"/>
    <w:rsid w:val="00281B4F"/>
    <w:rsid w:val="00281C98"/>
    <w:rsid w:val="00282E02"/>
    <w:rsid w:val="00283902"/>
    <w:rsid w:val="00287D60"/>
    <w:rsid w:val="0029027E"/>
    <w:rsid w:val="002904B4"/>
    <w:rsid w:val="00292A42"/>
    <w:rsid w:val="00293746"/>
    <w:rsid w:val="002942E1"/>
    <w:rsid w:val="0029466B"/>
    <w:rsid w:val="002A153F"/>
    <w:rsid w:val="002A1C71"/>
    <w:rsid w:val="002A1FF2"/>
    <w:rsid w:val="002A2CB1"/>
    <w:rsid w:val="002A2DA5"/>
    <w:rsid w:val="002A3512"/>
    <w:rsid w:val="002A3D7E"/>
    <w:rsid w:val="002A3FFE"/>
    <w:rsid w:val="002A4019"/>
    <w:rsid w:val="002A4FE7"/>
    <w:rsid w:val="002A60F1"/>
    <w:rsid w:val="002B08F5"/>
    <w:rsid w:val="002B0D2F"/>
    <w:rsid w:val="002B2090"/>
    <w:rsid w:val="002B3D7D"/>
    <w:rsid w:val="002B47CA"/>
    <w:rsid w:val="002B5290"/>
    <w:rsid w:val="002B5F87"/>
    <w:rsid w:val="002B73F4"/>
    <w:rsid w:val="002B74CC"/>
    <w:rsid w:val="002C025B"/>
    <w:rsid w:val="002C0DD0"/>
    <w:rsid w:val="002C0E26"/>
    <w:rsid w:val="002C18CA"/>
    <w:rsid w:val="002C1B5C"/>
    <w:rsid w:val="002C341E"/>
    <w:rsid w:val="002C4E4C"/>
    <w:rsid w:val="002C4FB1"/>
    <w:rsid w:val="002C7489"/>
    <w:rsid w:val="002D0830"/>
    <w:rsid w:val="002D2469"/>
    <w:rsid w:val="002D6435"/>
    <w:rsid w:val="002D7077"/>
    <w:rsid w:val="002D7241"/>
    <w:rsid w:val="002E0360"/>
    <w:rsid w:val="002E313E"/>
    <w:rsid w:val="002E54A1"/>
    <w:rsid w:val="002F0869"/>
    <w:rsid w:val="002F1824"/>
    <w:rsid w:val="002F4182"/>
    <w:rsid w:val="002F5835"/>
    <w:rsid w:val="002F5CD9"/>
    <w:rsid w:val="002F6E86"/>
    <w:rsid w:val="002F76F4"/>
    <w:rsid w:val="0030507C"/>
    <w:rsid w:val="0030536C"/>
    <w:rsid w:val="00305FFA"/>
    <w:rsid w:val="00307F7A"/>
    <w:rsid w:val="003107A5"/>
    <w:rsid w:val="00311301"/>
    <w:rsid w:val="003125E0"/>
    <w:rsid w:val="003131EE"/>
    <w:rsid w:val="00313C9B"/>
    <w:rsid w:val="003150A3"/>
    <w:rsid w:val="003150F7"/>
    <w:rsid w:val="00316C43"/>
    <w:rsid w:val="00316D6F"/>
    <w:rsid w:val="00317854"/>
    <w:rsid w:val="00320FB2"/>
    <w:rsid w:val="003214A4"/>
    <w:rsid w:val="00325F2A"/>
    <w:rsid w:val="003346B0"/>
    <w:rsid w:val="00335DF1"/>
    <w:rsid w:val="00336191"/>
    <w:rsid w:val="0034150B"/>
    <w:rsid w:val="00343063"/>
    <w:rsid w:val="00343B30"/>
    <w:rsid w:val="00344CC3"/>
    <w:rsid w:val="00346279"/>
    <w:rsid w:val="0034665C"/>
    <w:rsid w:val="003471C0"/>
    <w:rsid w:val="0034728B"/>
    <w:rsid w:val="0035046A"/>
    <w:rsid w:val="00350B11"/>
    <w:rsid w:val="00351845"/>
    <w:rsid w:val="003547B5"/>
    <w:rsid w:val="00354B01"/>
    <w:rsid w:val="00356D97"/>
    <w:rsid w:val="00363699"/>
    <w:rsid w:val="00363972"/>
    <w:rsid w:val="003651C8"/>
    <w:rsid w:val="0036651A"/>
    <w:rsid w:val="0036727D"/>
    <w:rsid w:val="00367E5D"/>
    <w:rsid w:val="00372001"/>
    <w:rsid w:val="00372B05"/>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707C"/>
    <w:rsid w:val="0038741B"/>
    <w:rsid w:val="00387E48"/>
    <w:rsid w:val="00391B57"/>
    <w:rsid w:val="00392042"/>
    <w:rsid w:val="00393D8B"/>
    <w:rsid w:val="00394C9C"/>
    <w:rsid w:val="003956AE"/>
    <w:rsid w:val="00396F63"/>
    <w:rsid w:val="00397086"/>
    <w:rsid w:val="003A0194"/>
    <w:rsid w:val="003A1847"/>
    <w:rsid w:val="003A1DEA"/>
    <w:rsid w:val="003A1E2A"/>
    <w:rsid w:val="003A2DDB"/>
    <w:rsid w:val="003A337E"/>
    <w:rsid w:val="003A5372"/>
    <w:rsid w:val="003A5BC5"/>
    <w:rsid w:val="003A67C7"/>
    <w:rsid w:val="003B0556"/>
    <w:rsid w:val="003B1177"/>
    <w:rsid w:val="003B1BD2"/>
    <w:rsid w:val="003B2DB6"/>
    <w:rsid w:val="003B43AD"/>
    <w:rsid w:val="003B4451"/>
    <w:rsid w:val="003B50A4"/>
    <w:rsid w:val="003B63BB"/>
    <w:rsid w:val="003B7A69"/>
    <w:rsid w:val="003C0CD3"/>
    <w:rsid w:val="003C2D6D"/>
    <w:rsid w:val="003C3D76"/>
    <w:rsid w:val="003C6EE5"/>
    <w:rsid w:val="003D0720"/>
    <w:rsid w:val="003D3575"/>
    <w:rsid w:val="003D41E8"/>
    <w:rsid w:val="003D49FD"/>
    <w:rsid w:val="003D5C04"/>
    <w:rsid w:val="003E42F2"/>
    <w:rsid w:val="003E4F1A"/>
    <w:rsid w:val="003E7A67"/>
    <w:rsid w:val="003F0636"/>
    <w:rsid w:val="003F27F0"/>
    <w:rsid w:val="003F4E93"/>
    <w:rsid w:val="003F5B51"/>
    <w:rsid w:val="003F6618"/>
    <w:rsid w:val="003F6711"/>
    <w:rsid w:val="00401220"/>
    <w:rsid w:val="0040169C"/>
    <w:rsid w:val="00401EC4"/>
    <w:rsid w:val="00402791"/>
    <w:rsid w:val="00402D27"/>
    <w:rsid w:val="00403724"/>
    <w:rsid w:val="00403EC0"/>
    <w:rsid w:val="00406FB1"/>
    <w:rsid w:val="004075AE"/>
    <w:rsid w:val="00410303"/>
    <w:rsid w:val="00410AA0"/>
    <w:rsid w:val="00412EEC"/>
    <w:rsid w:val="004135AF"/>
    <w:rsid w:val="00413ED0"/>
    <w:rsid w:val="0041496A"/>
    <w:rsid w:val="00416830"/>
    <w:rsid w:val="00420536"/>
    <w:rsid w:val="0042101E"/>
    <w:rsid w:val="004228B2"/>
    <w:rsid w:val="00422AFD"/>
    <w:rsid w:val="00424899"/>
    <w:rsid w:val="004248E6"/>
    <w:rsid w:val="00424CFD"/>
    <w:rsid w:val="00427201"/>
    <w:rsid w:val="00430596"/>
    <w:rsid w:val="00430CA3"/>
    <w:rsid w:val="00430D44"/>
    <w:rsid w:val="004311D2"/>
    <w:rsid w:val="00431F58"/>
    <w:rsid w:val="00433698"/>
    <w:rsid w:val="00433A19"/>
    <w:rsid w:val="004341BB"/>
    <w:rsid w:val="004358FF"/>
    <w:rsid w:val="00436D93"/>
    <w:rsid w:val="004371C6"/>
    <w:rsid w:val="00437E63"/>
    <w:rsid w:val="00440482"/>
    <w:rsid w:val="00441CBC"/>
    <w:rsid w:val="004456EA"/>
    <w:rsid w:val="004463A7"/>
    <w:rsid w:val="004505F7"/>
    <w:rsid w:val="004509E8"/>
    <w:rsid w:val="00450B50"/>
    <w:rsid w:val="00452A2E"/>
    <w:rsid w:val="00452E38"/>
    <w:rsid w:val="00452EFD"/>
    <w:rsid w:val="0045518F"/>
    <w:rsid w:val="004552A5"/>
    <w:rsid w:val="00456EB8"/>
    <w:rsid w:val="004571D2"/>
    <w:rsid w:val="00461D8E"/>
    <w:rsid w:val="00464E51"/>
    <w:rsid w:val="00465CF7"/>
    <w:rsid w:val="00465DCC"/>
    <w:rsid w:val="00466EC7"/>
    <w:rsid w:val="0046700A"/>
    <w:rsid w:val="00467EE6"/>
    <w:rsid w:val="004711A8"/>
    <w:rsid w:val="00474311"/>
    <w:rsid w:val="0047442B"/>
    <w:rsid w:val="0047728A"/>
    <w:rsid w:val="00477943"/>
    <w:rsid w:val="00484391"/>
    <w:rsid w:val="00486F1E"/>
    <w:rsid w:val="004872A1"/>
    <w:rsid w:val="0048737D"/>
    <w:rsid w:val="00487B2C"/>
    <w:rsid w:val="0049030D"/>
    <w:rsid w:val="00490D28"/>
    <w:rsid w:val="00490D8A"/>
    <w:rsid w:val="00493EDD"/>
    <w:rsid w:val="00494277"/>
    <w:rsid w:val="00496D08"/>
    <w:rsid w:val="004A1430"/>
    <w:rsid w:val="004A1F37"/>
    <w:rsid w:val="004A470C"/>
    <w:rsid w:val="004A5153"/>
    <w:rsid w:val="004A7EF5"/>
    <w:rsid w:val="004B06F5"/>
    <w:rsid w:val="004B1745"/>
    <w:rsid w:val="004B174A"/>
    <w:rsid w:val="004B1E57"/>
    <w:rsid w:val="004B1FEF"/>
    <w:rsid w:val="004B2CDA"/>
    <w:rsid w:val="004B2E65"/>
    <w:rsid w:val="004B2F4A"/>
    <w:rsid w:val="004B3FCA"/>
    <w:rsid w:val="004B4144"/>
    <w:rsid w:val="004B43A8"/>
    <w:rsid w:val="004B4AB4"/>
    <w:rsid w:val="004B69CF"/>
    <w:rsid w:val="004B7A3A"/>
    <w:rsid w:val="004C19B2"/>
    <w:rsid w:val="004C2FA6"/>
    <w:rsid w:val="004C3D91"/>
    <w:rsid w:val="004C5088"/>
    <w:rsid w:val="004C5EE7"/>
    <w:rsid w:val="004C6CF9"/>
    <w:rsid w:val="004D0179"/>
    <w:rsid w:val="004D18CC"/>
    <w:rsid w:val="004D2119"/>
    <w:rsid w:val="004D2BF3"/>
    <w:rsid w:val="004D3038"/>
    <w:rsid w:val="004D39AF"/>
    <w:rsid w:val="004D429C"/>
    <w:rsid w:val="004D51EC"/>
    <w:rsid w:val="004D5613"/>
    <w:rsid w:val="004D5644"/>
    <w:rsid w:val="004D5C6C"/>
    <w:rsid w:val="004D78A5"/>
    <w:rsid w:val="004E00CC"/>
    <w:rsid w:val="004E233E"/>
    <w:rsid w:val="004E23C3"/>
    <w:rsid w:val="004E4AC3"/>
    <w:rsid w:val="004E5717"/>
    <w:rsid w:val="004E630F"/>
    <w:rsid w:val="004E6B6A"/>
    <w:rsid w:val="004E6F80"/>
    <w:rsid w:val="004F0DF5"/>
    <w:rsid w:val="004F2DB5"/>
    <w:rsid w:val="004F332F"/>
    <w:rsid w:val="004F3D57"/>
    <w:rsid w:val="004F4524"/>
    <w:rsid w:val="004F5B74"/>
    <w:rsid w:val="004F60FC"/>
    <w:rsid w:val="004F6683"/>
    <w:rsid w:val="004F7427"/>
    <w:rsid w:val="004F7DC2"/>
    <w:rsid w:val="005003EE"/>
    <w:rsid w:val="005033EC"/>
    <w:rsid w:val="005039F6"/>
    <w:rsid w:val="0050675C"/>
    <w:rsid w:val="0051198B"/>
    <w:rsid w:val="00512528"/>
    <w:rsid w:val="00512D19"/>
    <w:rsid w:val="00512F95"/>
    <w:rsid w:val="00514467"/>
    <w:rsid w:val="005167E5"/>
    <w:rsid w:val="00516CE5"/>
    <w:rsid w:val="005172F8"/>
    <w:rsid w:val="0052134F"/>
    <w:rsid w:val="00521E6A"/>
    <w:rsid w:val="0052219F"/>
    <w:rsid w:val="00524A93"/>
    <w:rsid w:val="005250F0"/>
    <w:rsid w:val="00526297"/>
    <w:rsid w:val="00526901"/>
    <w:rsid w:val="00526B3F"/>
    <w:rsid w:val="0053012F"/>
    <w:rsid w:val="00532D62"/>
    <w:rsid w:val="00534951"/>
    <w:rsid w:val="005350D1"/>
    <w:rsid w:val="005350EC"/>
    <w:rsid w:val="00536424"/>
    <w:rsid w:val="00541F43"/>
    <w:rsid w:val="0054249F"/>
    <w:rsid w:val="00542CBD"/>
    <w:rsid w:val="00542DDB"/>
    <w:rsid w:val="005446B4"/>
    <w:rsid w:val="00544B87"/>
    <w:rsid w:val="00544BB5"/>
    <w:rsid w:val="00545E47"/>
    <w:rsid w:val="00550E65"/>
    <w:rsid w:val="00550F13"/>
    <w:rsid w:val="005524B9"/>
    <w:rsid w:val="00552669"/>
    <w:rsid w:val="005526C7"/>
    <w:rsid w:val="005536FD"/>
    <w:rsid w:val="00554B0D"/>
    <w:rsid w:val="0055627F"/>
    <w:rsid w:val="00557F71"/>
    <w:rsid w:val="00557FFC"/>
    <w:rsid w:val="005600F1"/>
    <w:rsid w:val="005603C4"/>
    <w:rsid w:val="00560B17"/>
    <w:rsid w:val="00560B80"/>
    <w:rsid w:val="00561251"/>
    <w:rsid w:val="00561467"/>
    <w:rsid w:val="00561CC8"/>
    <w:rsid w:val="005636C7"/>
    <w:rsid w:val="005669D1"/>
    <w:rsid w:val="005677F4"/>
    <w:rsid w:val="00567E4F"/>
    <w:rsid w:val="00570116"/>
    <w:rsid w:val="005731D7"/>
    <w:rsid w:val="005734DA"/>
    <w:rsid w:val="00575794"/>
    <w:rsid w:val="0058045B"/>
    <w:rsid w:val="00581E6B"/>
    <w:rsid w:val="00582622"/>
    <w:rsid w:val="00584F19"/>
    <w:rsid w:val="00585A88"/>
    <w:rsid w:val="00585F88"/>
    <w:rsid w:val="005861CB"/>
    <w:rsid w:val="00586953"/>
    <w:rsid w:val="0058757E"/>
    <w:rsid w:val="00590521"/>
    <w:rsid w:val="00594924"/>
    <w:rsid w:val="00594EB2"/>
    <w:rsid w:val="00596E0A"/>
    <w:rsid w:val="00597659"/>
    <w:rsid w:val="00597DD2"/>
    <w:rsid w:val="005A3AEE"/>
    <w:rsid w:val="005A76ED"/>
    <w:rsid w:val="005A77A2"/>
    <w:rsid w:val="005A7F1E"/>
    <w:rsid w:val="005B0181"/>
    <w:rsid w:val="005B03A6"/>
    <w:rsid w:val="005B2BB8"/>
    <w:rsid w:val="005B2EA7"/>
    <w:rsid w:val="005B41D4"/>
    <w:rsid w:val="005B4C93"/>
    <w:rsid w:val="005B505C"/>
    <w:rsid w:val="005B685D"/>
    <w:rsid w:val="005B6890"/>
    <w:rsid w:val="005B70E1"/>
    <w:rsid w:val="005C3EA1"/>
    <w:rsid w:val="005C4D4B"/>
    <w:rsid w:val="005C70C2"/>
    <w:rsid w:val="005D1688"/>
    <w:rsid w:val="005D17C0"/>
    <w:rsid w:val="005D356F"/>
    <w:rsid w:val="005D419D"/>
    <w:rsid w:val="005D4245"/>
    <w:rsid w:val="005D4303"/>
    <w:rsid w:val="005D5A17"/>
    <w:rsid w:val="005D64BF"/>
    <w:rsid w:val="005E01BF"/>
    <w:rsid w:val="005E0647"/>
    <w:rsid w:val="005E0D92"/>
    <w:rsid w:val="005E12E5"/>
    <w:rsid w:val="005E1A90"/>
    <w:rsid w:val="005E25D7"/>
    <w:rsid w:val="005E4194"/>
    <w:rsid w:val="005E52D3"/>
    <w:rsid w:val="005E621E"/>
    <w:rsid w:val="005E62F5"/>
    <w:rsid w:val="005E63E9"/>
    <w:rsid w:val="005E6AF4"/>
    <w:rsid w:val="005E7244"/>
    <w:rsid w:val="005F08FC"/>
    <w:rsid w:val="005F120F"/>
    <w:rsid w:val="005F1719"/>
    <w:rsid w:val="005F4A8E"/>
    <w:rsid w:val="005F4DB8"/>
    <w:rsid w:val="005F68CD"/>
    <w:rsid w:val="005F7BF5"/>
    <w:rsid w:val="006013CC"/>
    <w:rsid w:val="00601D16"/>
    <w:rsid w:val="00604FE6"/>
    <w:rsid w:val="00606D6B"/>
    <w:rsid w:val="00610675"/>
    <w:rsid w:val="00613954"/>
    <w:rsid w:val="00615389"/>
    <w:rsid w:val="00617DB5"/>
    <w:rsid w:val="00622C8E"/>
    <w:rsid w:val="0062333C"/>
    <w:rsid w:val="006247F2"/>
    <w:rsid w:val="0062711D"/>
    <w:rsid w:val="00627485"/>
    <w:rsid w:val="00627E81"/>
    <w:rsid w:val="00630625"/>
    <w:rsid w:val="00631A66"/>
    <w:rsid w:val="006348EF"/>
    <w:rsid w:val="006352BD"/>
    <w:rsid w:val="00635571"/>
    <w:rsid w:val="006402F1"/>
    <w:rsid w:val="00642478"/>
    <w:rsid w:val="00642700"/>
    <w:rsid w:val="00642A74"/>
    <w:rsid w:val="00643A3D"/>
    <w:rsid w:val="0064412F"/>
    <w:rsid w:val="006457B5"/>
    <w:rsid w:val="00646E7F"/>
    <w:rsid w:val="006510DD"/>
    <w:rsid w:val="006569F5"/>
    <w:rsid w:val="00656D00"/>
    <w:rsid w:val="006600E9"/>
    <w:rsid w:val="00660BE2"/>
    <w:rsid w:val="006626B4"/>
    <w:rsid w:val="00662FF6"/>
    <w:rsid w:val="00663EDF"/>
    <w:rsid w:val="006664BB"/>
    <w:rsid w:val="00666B50"/>
    <w:rsid w:val="0066712F"/>
    <w:rsid w:val="00670E78"/>
    <w:rsid w:val="0067155E"/>
    <w:rsid w:val="006719FB"/>
    <w:rsid w:val="00673750"/>
    <w:rsid w:val="006742B0"/>
    <w:rsid w:val="0067513E"/>
    <w:rsid w:val="006778D6"/>
    <w:rsid w:val="0068150A"/>
    <w:rsid w:val="00681DF2"/>
    <w:rsid w:val="0068279E"/>
    <w:rsid w:val="00682A6A"/>
    <w:rsid w:val="00684AB2"/>
    <w:rsid w:val="00684D1B"/>
    <w:rsid w:val="00685727"/>
    <w:rsid w:val="00687213"/>
    <w:rsid w:val="006946AD"/>
    <w:rsid w:val="00694CFB"/>
    <w:rsid w:val="00694D83"/>
    <w:rsid w:val="00695345"/>
    <w:rsid w:val="00695484"/>
    <w:rsid w:val="00697EC4"/>
    <w:rsid w:val="006A1666"/>
    <w:rsid w:val="006A2461"/>
    <w:rsid w:val="006A5213"/>
    <w:rsid w:val="006A5937"/>
    <w:rsid w:val="006A621B"/>
    <w:rsid w:val="006A77C1"/>
    <w:rsid w:val="006B298C"/>
    <w:rsid w:val="006B4A7B"/>
    <w:rsid w:val="006B5A62"/>
    <w:rsid w:val="006B6A42"/>
    <w:rsid w:val="006B7195"/>
    <w:rsid w:val="006C0371"/>
    <w:rsid w:val="006C1644"/>
    <w:rsid w:val="006C216E"/>
    <w:rsid w:val="006C3150"/>
    <w:rsid w:val="006C3411"/>
    <w:rsid w:val="006C42EB"/>
    <w:rsid w:val="006C708D"/>
    <w:rsid w:val="006D026D"/>
    <w:rsid w:val="006D3268"/>
    <w:rsid w:val="006D38BD"/>
    <w:rsid w:val="006D3EA9"/>
    <w:rsid w:val="006D47AA"/>
    <w:rsid w:val="006D4996"/>
    <w:rsid w:val="006D71B7"/>
    <w:rsid w:val="006E312F"/>
    <w:rsid w:val="006E3172"/>
    <w:rsid w:val="006E31EB"/>
    <w:rsid w:val="006E38E1"/>
    <w:rsid w:val="006E4938"/>
    <w:rsid w:val="006F04C2"/>
    <w:rsid w:val="006F12C1"/>
    <w:rsid w:val="006F18E4"/>
    <w:rsid w:val="006F1F40"/>
    <w:rsid w:val="006F2B5D"/>
    <w:rsid w:val="006F7B67"/>
    <w:rsid w:val="00700270"/>
    <w:rsid w:val="007004EA"/>
    <w:rsid w:val="007007CA"/>
    <w:rsid w:val="00700A10"/>
    <w:rsid w:val="007025BC"/>
    <w:rsid w:val="00702AA8"/>
    <w:rsid w:val="00704606"/>
    <w:rsid w:val="00704E89"/>
    <w:rsid w:val="007051C6"/>
    <w:rsid w:val="007063C1"/>
    <w:rsid w:val="00706760"/>
    <w:rsid w:val="00707814"/>
    <w:rsid w:val="00710948"/>
    <w:rsid w:val="0071254F"/>
    <w:rsid w:val="007129B2"/>
    <w:rsid w:val="0071312E"/>
    <w:rsid w:val="0071632C"/>
    <w:rsid w:val="0072095F"/>
    <w:rsid w:val="007232C6"/>
    <w:rsid w:val="00723A5F"/>
    <w:rsid w:val="00724810"/>
    <w:rsid w:val="00724F5F"/>
    <w:rsid w:val="0072627B"/>
    <w:rsid w:val="00727C8B"/>
    <w:rsid w:val="0073052A"/>
    <w:rsid w:val="00731D77"/>
    <w:rsid w:val="007321F5"/>
    <w:rsid w:val="0073489D"/>
    <w:rsid w:val="00735C0A"/>
    <w:rsid w:val="00736632"/>
    <w:rsid w:val="0073752F"/>
    <w:rsid w:val="00740F0B"/>
    <w:rsid w:val="00744658"/>
    <w:rsid w:val="00744EBF"/>
    <w:rsid w:val="00746C42"/>
    <w:rsid w:val="00746EA3"/>
    <w:rsid w:val="007529EF"/>
    <w:rsid w:val="00755E9F"/>
    <w:rsid w:val="00756780"/>
    <w:rsid w:val="0076081A"/>
    <w:rsid w:val="0076082D"/>
    <w:rsid w:val="00760EA2"/>
    <w:rsid w:val="007614DA"/>
    <w:rsid w:val="00764460"/>
    <w:rsid w:val="0076700B"/>
    <w:rsid w:val="0076779A"/>
    <w:rsid w:val="00770F09"/>
    <w:rsid w:val="00773250"/>
    <w:rsid w:val="007732CE"/>
    <w:rsid w:val="0077368A"/>
    <w:rsid w:val="00775D51"/>
    <w:rsid w:val="00777AC7"/>
    <w:rsid w:val="0078024D"/>
    <w:rsid w:val="0078072C"/>
    <w:rsid w:val="0078087C"/>
    <w:rsid w:val="007808E8"/>
    <w:rsid w:val="0078234D"/>
    <w:rsid w:val="0078423E"/>
    <w:rsid w:val="00791DF1"/>
    <w:rsid w:val="00792777"/>
    <w:rsid w:val="00792796"/>
    <w:rsid w:val="00794E3C"/>
    <w:rsid w:val="00795DD3"/>
    <w:rsid w:val="007972AB"/>
    <w:rsid w:val="00797F8E"/>
    <w:rsid w:val="007A344B"/>
    <w:rsid w:val="007A4613"/>
    <w:rsid w:val="007A6733"/>
    <w:rsid w:val="007A74FA"/>
    <w:rsid w:val="007B0F0D"/>
    <w:rsid w:val="007B20EC"/>
    <w:rsid w:val="007B228B"/>
    <w:rsid w:val="007B3AAF"/>
    <w:rsid w:val="007B5C6D"/>
    <w:rsid w:val="007B7009"/>
    <w:rsid w:val="007C22A8"/>
    <w:rsid w:val="007C22C7"/>
    <w:rsid w:val="007C32DA"/>
    <w:rsid w:val="007C5544"/>
    <w:rsid w:val="007D05D4"/>
    <w:rsid w:val="007D104C"/>
    <w:rsid w:val="007D31A8"/>
    <w:rsid w:val="007D45CA"/>
    <w:rsid w:val="007D50B8"/>
    <w:rsid w:val="007D618A"/>
    <w:rsid w:val="007E094E"/>
    <w:rsid w:val="007E144E"/>
    <w:rsid w:val="007E1D3B"/>
    <w:rsid w:val="007E26DE"/>
    <w:rsid w:val="007E2F1A"/>
    <w:rsid w:val="007E4883"/>
    <w:rsid w:val="007E553F"/>
    <w:rsid w:val="007E6A64"/>
    <w:rsid w:val="007E6FD6"/>
    <w:rsid w:val="007E705C"/>
    <w:rsid w:val="007F052D"/>
    <w:rsid w:val="007F164F"/>
    <w:rsid w:val="007F1794"/>
    <w:rsid w:val="007F1B94"/>
    <w:rsid w:val="007F2972"/>
    <w:rsid w:val="007F3BB3"/>
    <w:rsid w:val="007F48A1"/>
    <w:rsid w:val="007F5A60"/>
    <w:rsid w:val="007F5FC0"/>
    <w:rsid w:val="007F77E0"/>
    <w:rsid w:val="00800165"/>
    <w:rsid w:val="00800D30"/>
    <w:rsid w:val="008039AB"/>
    <w:rsid w:val="00804558"/>
    <w:rsid w:val="008045A6"/>
    <w:rsid w:val="0080554D"/>
    <w:rsid w:val="0080576A"/>
    <w:rsid w:val="00805BFB"/>
    <w:rsid w:val="00806B17"/>
    <w:rsid w:val="00806E48"/>
    <w:rsid w:val="00807568"/>
    <w:rsid w:val="00810D73"/>
    <w:rsid w:val="00812811"/>
    <w:rsid w:val="00813281"/>
    <w:rsid w:val="00813ABE"/>
    <w:rsid w:val="00813DAD"/>
    <w:rsid w:val="008154DE"/>
    <w:rsid w:val="00816F41"/>
    <w:rsid w:val="00820062"/>
    <w:rsid w:val="0082009B"/>
    <w:rsid w:val="00822AA1"/>
    <w:rsid w:val="00824DC8"/>
    <w:rsid w:val="00825AD4"/>
    <w:rsid w:val="008262F6"/>
    <w:rsid w:val="008264D3"/>
    <w:rsid w:val="00831D41"/>
    <w:rsid w:val="00832C11"/>
    <w:rsid w:val="00833938"/>
    <w:rsid w:val="00833AE2"/>
    <w:rsid w:val="00834B15"/>
    <w:rsid w:val="00835732"/>
    <w:rsid w:val="0083647B"/>
    <w:rsid w:val="008365C3"/>
    <w:rsid w:val="00837152"/>
    <w:rsid w:val="00844E2E"/>
    <w:rsid w:val="00845066"/>
    <w:rsid w:val="008477B9"/>
    <w:rsid w:val="008509A9"/>
    <w:rsid w:val="00850A21"/>
    <w:rsid w:val="00854602"/>
    <w:rsid w:val="008548BD"/>
    <w:rsid w:val="008554B6"/>
    <w:rsid w:val="00857D88"/>
    <w:rsid w:val="0086009F"/>
    <w:rsid w:val="0086304A"/>
    <w:rsid w:val="008640CE"/>
    <w:rsid w:val="008648F7"/>
    <w:rsid w:val="00867470"/>
    <w:rsid w:val="00867730"/>
    <w:rsid w:val="00867F24"/>
    <w:rsid w:val="0087041F"/>
    <w:rsid w:val="00872363"/>
    <w:rsid w:val="008723C3"/>
    <w:rsid w:val="00874591"/>
    <w:rsid w:val="008757B0"/>
    <w:rsid w:val="008763E8"/>
    <w:rsid w:val="00876812"/>
    <w:rsid w:val="00881E89"/>
    <w:rsid w:val="00886546"/>
    <w:rsid w:val="00890025"/>
    <w:rsid w:val="008920D1"/>
    <w:rsid w:val="00894428"/>
    <w:rsid w:val="00896E6A"/>
    <w:rsid w:val="00897520"/>
    <w:rsid w:val="008A05DF"/>
    <w:rsid w:val="008A0B45"/>
    <w:rsid w:val="008A1A83"/>
    <w:rsid w:val="008A24CE"/>
    <w:rsid w:val="008A5A26"/>
    <w:rsid w:val="008A5E16"/>
    <w:rsid w:val="008A65D6"/>
    <w:rsid w:val="008A7C6B"/>
    <w:rsid w:val="008B00D8"/>
    <w:rsid w:val="008B1414"/>
    <w:rsid w:val="008B143A"/>
    <w:rsid w:val="008B2DA2"/>
    <w:rsid w:val="008B4E4F"/>
    <w:rsid w:val="008B791C"/>
    <w:rsid w:val="008B7E61"/>
    <w:rsid w:val="008C257A"/>
    <w:rsid w:val="008C623C"/>
    <w:rsid w:val="008D04FB"/>
    <w:rsid w:val="008D1C42"/>
    <w:rsid w:val="008D25D8"/>
    <w:rsid w:val="008D3400"/>
    <w:rsid w:val="008D4BDF"/>
    <w:rsid w:val="008D581D"/>
    <w:rsid w:val="008D648B"/>
    <w:rsid w:val="008D6C04"/>
    <w:rsid w:val="008D703F"/>
    <w:rsid w:val="008E070F"/>
    <w:rsid w:val="008E0B24"/>
    <w:rsid w:val="008E0EEF"/>
    <w:rsid w:val="008E379F"/>
    <w:rsid w:val="008E468D"/>
    <w:rsid w:val="008E4FC0"/>
    <w:rsid w:val="008E5B4B"/>
    <w:rsid w:val="008F03EA"/>
    <w:rsid w:val="008F0C19"/>
    <w:rsid w:val="008F3ABB"/>
    <w:rsid w:val="008F57CC"/>
    <w:rsid w:val="008F5C0D"/>
    <w:rsid w:val="008F6D65"/>
    <w:rsid w:val="008F7B43"/>
    <w:rsid w:val="00900AA8"/>
    <w:rsid w:val="00904485"/>
    <w:rsid w:val="00904B83"/>
    <w:rsid w:val="009058A4"/>
    <w:rsid w:val="0090698E"/>
    <w:rsid w:val="00906E20"/>
    <w:rsid w:val="00907164"/>
    <w:rsid w:val="00907DD6"/>
    <w:rsid w:val="00910B54"/>
    <w:rsid w:val="00911A2D"/>
    <w:rsid w:val="00911F19"/>
    <w:rsid w:val="00913204"/>
    <w:rsid w:val="00913345"/>
    <w:rsid w:val="00913E56"/>
    <w:rsid w:val="009143DB"/>
    <w:rsid w:val="00914809"/>
    <w:rsid w:val="009162A8"/>
    <w:rsid w:val="00923A09"/>
    <w:rsid w:val="009248E6"/>
    <w:rsid w:val="00931E1B"/>
    <w:rsid w:val="009344B9"/>
    <w:rsid w:val="0094354B"/>
    <w:rsid w:val="00943684"/>
    <w:rsid w:val="00946CC4"/>
    <w:rsid w:val="00951AC1"/>
    <w:rsid w:val="0095231B"/>
    <w:rsid w:val="00953BA2"/>
    <w:rsid w:val="00954F6E"/>
    <w:rsid w:val="009558DD"/>
    <w:rsid w:val="009559CC"/>
    <w:rsid w:val="00956324"/>
    <w:rsid w:val="00957F62"/>
    <w:rsid w:val="0096350D"/>
    <w:rsid w:val="009637F3"/>
    <w:rsid w:val="00963C2A"/>
    <w:rsid w:val="009642EE"/>
    <w:rsid w:val="009652D0"/>
    <w:rsid w:val="009667AC"/>
    <w:rsid w:val="0096797E"/>
    <w:rsid w:val="00967CAB"/>
    <w:rsid w:val="00971820"/>
    <w:rsid w:val="00973D38"/>
    <w:rsid w:val="00977010"/>
    <w:rsid w:val="00980785"/>
    <w:rsid w:val="009817BD"/>
    <w:rsid w:val="00982325"/>
    <w:rsid w:val="0098281A"/>
    <w:rsid w:val="0098285E"/>
    <w:rsid w:val="00984423"/>
    <w:rsid w:val="00984961"/>
    <w:rsid w:val="009858A0"/>
    <w:rsid w:val="009870DB"/>
    <w:rsid w:val="009878CC"/>
    <w:rsid w:val="0099028A"/>
    <w:rsid w:val="009918F1"/>
    <w:rsid w:val="009922FE"/>
    <w:rsid w:val="009926CC"/>
    <w:rsid w:val="0099385A"/>
    <w:rsid w:val="00995444"/>
    <w:rsid w:val="0099577A"/>
    <w:rsid w:val="00995C2F"/>
    <w:rsid w:val="009967C0"/>
    <w:rsid w:val="00997F19"/>
    <w:rsid w:val="009A3474"/>
    <w:rsid w:val="009A49AF"/>
    <w:rsid w:val="009A6057"/>
    <w:rsid w:val="009B12C5"/>
    <w:rsid w:val="009B276A"/>
    <w:rsid w:val="009B3C26"/>
    <w:rsid w:val="009B43B4"/>
    <w:rsid w:val="009B52EF"/>
    <w:rsid w:val="009B6955"/>
    <w:rsid w:val="009B6DD0"/>
    <w:rsid w:val="009B6EA5"/>
    <w:rsid w:val="009B743B"/>
    <w:rsid w:val="009B78B3"/>
    <w:rsid w:val="009B7EEB"/>
    <w:rsid w:val="009C01FB"/>
    <w:rsid w:val="009C082C"/>
    <w:rsid w:val="009C102F"/>
    <w:rsid w:val="009C254E"/>
    <w:rsid w:val="009C323B"/>
    <w:rsid w:val="009C3380"/>
    <w:rsid w:val="009C5D00"/>
    <w:rsid w:val="009D1F7A"/>
    <w:rsid w:val="009D278A"/>
    <w:rsid w:val="009D5D74"/>
    <w:rsid w:val="009D6826"/>
    <w:rsid w:val="009D70D5"/>
    <w:rsid w:val="009D7652"/>
    <w:rsid w:val="009D7B97"/>
    <w:rsid w:val="009E0849"/>
    <w:rsid w:val="009E2B7E"/>
    <w:rsid w:val="009E2C0E"/>
    <w:rsid w:val="009E346E"/>
    <w:rsid w:val="009E489B"/>
    <w:rsid w:val="009E4F11"/>
    <w:rsid w:val="009E5B01"/>
    <w:rsid w:val="009E6B35"/>
    <w:rsid w:val="009F2106"/>
    <w:rsid w:val="009F4B89"/>
    <w:rsid w:val="009F7BD3"/>
    <w:rsid w:val="00A01495"/>
    <w:rsid w:val="00A029E2"/>
    <w:rsid w:val="00A02B5B"/>
    <w:rsid w:val="00A0334C"/>
    <w:rsid w:val="00A03EEA"/>
    <w:rsid w:val="00A05321"/>
    <w:rsid w:val="00A10E1C"/>
    <w:rsid w:val="00A1479C"/>
    <w:rsid w:val="00A1599F"/>
    <w:rsid w:val="00A15AA2"/>
    <w:rsid w:val="00A15CC0"/>
    <w:rsid w:val="00A15F54"/>
    <w:rsid w:val="00A209A6"/>
    <w:rsid w:val="00A21745"/>
    <w:rsid w:val="00A2399D"/>
    <w:rsid w:val="00A25046"/>
    <w:rsid w:val="00A27244"/>
    <w:rsid w:val="00A30A23"/>
    <w:rsid w:val="00A32638"/>
    <w:rsid w:val="00A32D03"/>
    <w:rsid w:val="00A341A2"/>
    <w:rsid w:val="00A37361"/>
    <w:rsid w:val="00A42426"/>
    <w:rsid w:val="00A4353B"/>
    <w:rsid w:val="00A44001"/>
    <w:rsid w:val="00A470A8"/>
    <w:rsid w:val="00A47707"/>
    <w:rsid w:val="00A50F2B"/>
    <w:rsid w:val="00A5398B"/>
    <w:rsid w:val="00A57117"/>
    <w:rsid w:val="00A57CBF"/>
    <w:rsid w:val="00A60BD2"/>
    <w:rsid w:val="00A618A4"/>
    <w:rsid w:val="00A61FFB"/>
    <w:rsid w:val="00A62F45"/>
    <w:rsid w:val="00A636FF"/>
    <w:rsid w:val="00A63826"/>
    <w:rsid w:val="00A63BF4"/>
    <w:rsid w:val="00A6522F"/>
    <w:rsid w:val="00A665C2"/>
    <w:rsid w:val="00A66F93"/>
    <w:rsid w:val="00A703DB"/>
    <w:rsid w:val="00A70CD4"/>
    <w:rsid w:val="00A73DDD"/>
    <w:rsid w:val="00A748B2"/>
    <w:rsid w:val="00A76734"/>
    <w:rsid w:val="00A8048E"/>
    <w:rsid w:val="00A805C5"/>
    <w:rsid w:val="00A8146A"/>
    <w:rsid w:val="00A83306"/>
    <w:rsid w:val="00A84FC2"/>
    <w:rsid w:val="00A85025"/>
    <w:rsid w:val="00A86281"/>
    <w:rsid w:val="00A86D50"/>
    <w:rsid w:val="00A93E47"/>
    <w:rsid w:val="00A9453E"/>
    <w:rsid w:val="00A94F0E"/>
    <w:rsid w:val="00A95B1F"/>
    <w:rsid w:val="00A9613F"/>
    <w:rsid w:val="00A977E7"/>
    <w:rsid w:val="00A97BD0"/>
    <w:rsid w:val="00AA0BA8"/>
    <w:rsid w:val="00AA18B6"/>
    <w:rsid w:val="00AA3518"/>
    <w:rsid w:val="00AA3915"/>
    <w:rsid w:val="00AA436B"/>
    <w:rsid w:val="00AA531C"/>
    <w:rsid w:val="00AA54FA"/>
    <w:rsid w:val="00AA75AC"/>
    <w:rsid w:val="00AA7D24"/>
    <w:rsid w:val="00AB19B3"/>
    <w:rsid w:val="00AB3CFA"/>
    <w:rsid w:val="00AB446D"/>
    <w:rsid w:val="00AB6FEB"/>
    <w:rsid w:val="00AB7432"/>
    <w:rsid w:val="00AC1238"/>
    <w:rsid w:val="00AC1C2A"/>
    <w:rsid w:val="00AC33BD"/>
    <w:rsid w:val="00AC4E04"/>
    <w:rsid w:val="00AC5128"/>
    <w:rsid w:val="00AC6FD1"/>
    <w:rsid w:val="00AD18AA"/>
    <w:rsid w:val="00AD30E0"/>
    <w:rsid w:val="00AD3664"/>
    <w:rsid w:val="00AD3868"/>
    <w:rsid w:val="00AD3920"/>
    <w:rsid w:val="00AD4877"/>
    <w:rsid w:val="00AD4F30"/>
    <w:rsid w:val="00AD62EF"/>
    <w:rsid w:val="00AD6B05"/>
    <w:rsid w:val="00AD76E9"/>
    <w:rsid w:val="00AD79CC"/>
    <w:rsid w:val="00AE1251"/>
    <w:rsid w:val="00AE14A1"/>
    <w:rsid w:val="00AE2DD5"/>
    <w:rsid w:val="00AE3D11"/>
    <w:rsid w:val="00AE41E3"/>
    <w:rsid w:val="00AE554B"/>
    <w:rsid w:val="00AE5602"/>
    <w:rsid w:val="00AE59B5"/>
    <w:rsid w:val="00AE6740"/>
    <w:rsid w:val="00AE6900"/>
    <w:rsid w:val="00AE7C28"/>
    <w:rsid w:val="00AF04BA"/>
    <w:rsid w:val="00AF04ED"/>
    <w:rsid w:val="00AF2C7B"/>
    <w:rsid w:val="00AF39EF"/>
    <w:rsid w:val="00AF516E"/>
    <w:rsid w:val="00AF582B"/>
    <w:rsid w:val="00AF7065"/>
    <w:rsid w:val="00AF7BDE"/>
    <w:rsid w:val="00B011F3"/>
    <w:rsid w:val="00B01C42"/>
    <w:rsid w:val="00B026B5"/>
    <w:rsid w:val="00B03A6B"/>
    <w:rsid w:val="00B03D97"/>
    <w:rsid w:val="00B04BAE"/>
    <w:rsid w:val="00B04E73"/>
    <w:rsid w:val="00B0617D"/>
    <w:rsid w:val="00B06933"/>
    <w:rsid w:val="00B06E9D"/>
    <w:rsid w:val="00B07906"/>
    <w:rsid w:val="00B07E2B"/>
    <w:rsid w:val="00B10490"/>
    <w:rsid w:val="00B10D59"/>
    <w:rsid w:val="00B12678"/>
    <w:rsid w:val="00B1267F"/>
    <w:rsid w:val="00B12950"/>
    <w:rsid w:val="00B13F51"/>
    <w:rsid w:val="00B14C1B"/>
    <w:rsid w:val="00B14DB7"/>
    <w:rsid w:val="00B21034"/>
    <w:rsid w:val="00B2131D"/>
    <w:rsid w:val="00B245B0"/>
    <w:rsid w:val="00B24CE4"/>
    <w:rsid w:val="00B24FB8"/>
    <w:rsid w:val="00B251E2"/>
    <w:rsid w:val="00B258E8"/>
    <w:rsid w:val="00B2617B"/>
    <w:rsid w:val="00B277B8"/>
    <w:rsid w:val="00B27961"/>
    <w:rsid w:val="00B32501"/>
    <w:rsid w:val="00B3492E"/>
    <w:rsid w:val="00B34B07"/>
    <w:rsid w:val="00B36717"/>
    <w:rsid w:val="00B4029F"/>
    <w:rsid w:val="00B4056C"/>
    <w:rsid w:val="00B40E7C"/>
    <w:rsid w:val="00B43416"/>
    <w:rsid w:val="00B442F5"/>
    <w:rsid w:val="00B44469"/>
    <w:rsid w:val="00B44E20"/>
    <w:rsid w:val="00B451F0"/>
    <w:rsid w:val="00B45203"/>
    <w:rsid w:val="00B45934"/>
    <w:rsid w:val="00B462A6"/>
    <w:rsid w:val="00B476CE"/>
    <w:rsid w:val="00B51397"/>
    <w:rsid w:val="00B51D09"/>
    <w:rsid w:val="00B52627"/>
    <w:rsid w:val="00B52958"/>
    <w:rsid w:val="00B529FC"/>
    <w:rsid w:val="00B55687"/>
    <w:rsid w:val="00B57141"/>
    <w:rsid w:val="00B64C68"/>
    <w:rsid w:val="00B64FDE"/>
    <w:rsid w:val="00B65655"/>
    <w:rsid w:val="00B66D88"/>
    <w:rsid w:val="00B70CD5"/>
    <w:rsid w:val="00B715AA"/>
    <w:rsid w:val="00B75249"/>
    <w:rsid w:val="00B768C2"/>
    <w:rsid w:val="00B76B69"/>
    <w:rsid w:val="00B76E23"/>
    <w:rsid w:val="00B76F74"/>
    <w:rsid w:val="00B77765"/>
    <w:rsid w:val="00B81161"/>
    <w:rsid w:val="00B85630"/>
    <w:rsid w:val="00B87525"/>
    <w:rsid w:val="00B87C4F"/>
    <w:rsid w:val="00B9108A"/>
    <w:rsid w:val="00B91757"/>
    <w:rsid w:val="00B91B89"/>
    <w:rsid w:val="00B92EC1"/>
    <w:rsid w:val="00B935DC"/>
    <w:rsid w:val="00B93A0A"/>
    <w:rsid w:val="00B9558E"/>
    <w:rsid w:val="00B95B47"/>
    <w:rsid w:val="00B95B5B"/>
    <w:rsid w:val="00B976F9"/>
    <w:rsid w:val="00B97A79"/>
    <w:rsid w:val="00BA1F81"/>
    <w:rsid w:val="00BA6836"/>
    <w:rsid w:val="00BA7A4E"/>
    <w:rsid w:val="00BB002B"/>
    <w:rsid w:val="00BB034E"/>
    <w:rsid w:val="00BB2746"/>
    <w:rsid w:val="00BB3577"/>
    <w:rsid w:val="00BB4664"/>
    <w:rsid w:val="00BB4EC7"/>
    <w:rsid w:val="00BB5857"/>
    <w:rsid w:val="00BB62F7"/>
    <w:rsid w:val="00BC16EA"/>
    <w:rsid w:val="00BC1E97"/>
    <w:rsid w:val="00BC3396"/>
    <w:rsid w:val="00BC35FB"/>
    <w:rsid w:val="00BC41B7"/>
    <w:rsid w:val="00BC5220"/>
    <w:rsid w:val="00BC7B37"/>
    <w:rsid w:val="00BD11D8"/>
    <w:rsid w:val="00BD5044"/>
    <w:rsid w:val="00BD527C"/>
    <w:rsid w:val="00BD6B87"/>
    <w:rsid w:val="00BD71B8"/>
    <w:rsid w:val="00BD7DBD"/>
    <w:rsid w:val="00BD7F4C"/>
    <w:rsid w:val="00BE19F8"/>
    <w:rsid w:val="00BE1DE9"/>
    <w:rsid w:val="00BE1F79"/>
    <w:rsid w:val="00BE7FA1"/>
    <w:rsid w:val="00BF1074"/>
    <w:rsid w:val="00BF1747"/>
    <w:rsid w:val="00BF2BEE"/>
    <w:rsid w:val="00BF3A30"/>
    <w:rsid w:val="00C01E57"/>
    <w:rsid w:val="00C02C42"/>
    <w:rsid w:val="00C0316B"/>
    <w:rsid w:val="00C05E87"/>
    <w:rsid w:val="00C07A55"/>
    <w:rsid w:val="00C11E87"/>
    <w:rsid w:val="00C13CE1"/>
    <w:rsid w:val="00C16777"/>
    <w:rsid w:val="00C16933"/>
    <w:rsid w:val="00C1738F"/>
    <w:rsid w:val="00C20093"/>
    <w:rsid w:val="00C219C7"/>
    <w:rsid w:val="00C21B7E"/>
    <w:rsid w:val="00C21D86"/>
    <w:rsid w:val="00C22DE4"/>
    <w:rsid w:val="00C23ACD"/>
    <w:rsid w:val="00C244E8"/>
    <w:rsid w:val="00C2496D"/>
    <w:rsid w:val="00C25E05"/>
    <w:rsid w:val="00C26527"/>
    <w:rsid w:val="00C26A9B"/>
    <w:rsid w:val="00C26AC7"/>
    <w:rsid w:val="00C278F8"/>
    <w:rsid w:val="00C30392"/>
    <w:rsid w:val="00C30F77"/>
    <w:rsid w:val="00C32855"/>
    <w:rsid w:val="00C332B2"/>
    <w:rsid w:val="00C34064"/>
    <w:rsid w:val="00C379F0"/>
    <w:rsid w:val="00C41963"/>
    <w:rsid w:val="00C428F4"/>
    <w:rsid w:val="00C442EF"/>
    <w:rsid w:val="00C445EA"/>
    <w:rsid w:val="00C44D00"/>
    <w:rsid w:val="00C451D6"/>
    <w:rsid w:val="00C45579"/>
    <w:rsid w:val="00C47242"/>
    <w:rsid w:val="00C47E22"/>
    <w:rsid w:val="00C5139B"/>
    <w:rsid w:val="00C51FAE"/>
    <w:rsid w:val="00C53AE0"/>
    <w:rsid w:val="00C53C0C"/>
    <w:rsid w:val="00C547E7"/>
    <w:rsid w:val="00C54C69"/>
    <w:rsid w:val="00C55554"/>
    <w:rsid w:val="00C566B3"/>
    <w:rsid w:val="00C56860"/>
    <w:rsid w:val="00C61467"/>
    <w:rsid w:val="00C634EB"/>
    <w:rsid w:val="00C645DC"/>
    <w:rsid w:val="00C648C3"/>
    <w:rsid w:val="00C660ED"/>
    <w:rsid w:val="00C66F1F"/>
    <w:rsid w:val="00C66FC9"/>
    <w:rsid w:val="00C67180"/>
    <w:rsid w:val="00C710F1"/>
    <w:rsid w:val="00C72B6B"/>
    <w:rsid w:val="00C73CE5"/>
    <w:rsid w:val="00C74729"/>
    <w:rsid w:val="00C75AA8"/>
    <w:rsid w:val="00C77E2C"/>
    <w:rsid w:val="00C80BBD"/>
    <w:rsid w:val="00C814B4"/>
    <w:rsid w:val="00C86525"/>
    <w:rsid w:val="00C91BAD"/>
    <w:rsid w:val="00C91C83"/>
    <w:rsid w:val="00C9321B"/>
    <w:rsid w:val="00C93269"/>
    <w:rsid w:val="00C96193"/>
    <w:rsid w:val="00C97D1B"/>
    <w:rsid w:val="00CA2911"/>
    <w:rsid w:val="00CA3393"/>
    <w:rsid w:val="00CA53FD"/>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C7E19"/>
    <w:rsid w:val="00CD158E"/>
    <w:rsid w:val="00CD1FFF"/>
    <w:rsid w:val="00CD3087"/>
    <w:rsid w:val="00CD3409"/>
    <w:rsid w:val="00CD469A"/>
    <w:rsid w:val="00CD494A"/>
    <w:rsid w:val="00CD5DFA"/>
    <w:rsid w:val="00CE2AA1"/>
    <w:rsid w:val="00CE42E6"/>
    <w:rsid w:val="00CE7EA5"/>
    <w:rsid w:val="00CF2C4F"/>
    <w:rsid w:val="00CF2D21"/>
    <w:rsid w:val="00CF3EFD"/>
    <w:rsid w:val="00CF42ED"/>
    <w:rsid w:val="00CF5713"/>
    <w:rsid w:val="00CF5795"/>
    <w:rsid w:val="00CF6E29"/>
    <w:rsid w:val="00CF74E2"/>
    <w:rsid w:val="00CF75DA"/>
    <w:rsid w:val="00CF7F9C"/>
    <w:rsid w:val="00D000CC"/>
    <w:rsid w:val="00D006E3"/>
    <w:rsid w:val="00D00C40"/>
    <w:rsid w:val="00D02AE3"/>
    <w:rsid w:val="00D03CB4"/>
    <w:rsid w:val="00D04F25"/>
    <w:rsid w:val="00D061BE"/>
    <w:rsid w:val="00D06869"/>
    <w:rsid w:val="00D10B3B"/>
    <w:rsid w:val="00D12A85"/>
    <w:rsid w:val="00D13500"/>
    <w:rsid w:val="00D13EF2"/>
    <w:rsid w:val="00D149EC"/>
    <w:rsid w:val="00D1581F"/>
    <w:rsid w:val="00D15875"/>
    <w:rsid w:val="00D1597F"/>
    <w:rsid w:val="00D209D2"/>
    <w:rsid w:val="00D2110E"/>
    <w:rsid w:val="00D21A9E"/>
    <w:rsid w:val="00D220AE"/>
    <w:rsid w:val="00D2278F"/>
    <w:rsid w:val="00D26CA8"/>
    <w:rsid w:val="00D31A7E"/>
    <w:rsid w:val="00D32972"/>
    <w:rsid w:val="00D33C3E"/>
    <w:rsid w:val="00D33FF6"/>
    <w:rsid w:val="00D35627"/>
    <w:rsid w:val="00D362D2"/>
    <w:rsid w:val="00D3727E"/>
    <w:rsid w:val="00D378D3"/>
    <w:rsid w:val="00D37F88"/>
    <w:rsid w:val="00D40149"/>
    <w:rsid w:val="00D40853"/>
    <w:rsid w:val="00D4262A"/>
    <w:rsid w:val="00D43AA7"/>
    <w:rsid w:val="00D44657"/>
    <w:rsid w:val="00D458A4"/>
    <w:rsid w:val="00D47866"/>
    <w:rsid w:val="00D500AE"/>
    <w:rsid w:val="00D536FE"/>
    <w:rsid w:val="00D5594F"/>
    <w:rsid w:val="00D60042"/>
    <w:rsid w:val="00D603F3"/>
    <w:rsid w:val="00D644D6"/>
    <w:rsid w:val="00D656DC"/>
    <w:rsid w:val="00D679F5"/>
    <w:rsid w:val="00D7052F"/>
    <w:rsid w:val="00D706B8"/>
    <w:rsid w:val="00D7074B"/>
    <w:rsid w:val="00D7386C"/>
    <w:rsid w:val="00D76E3F"/>
    <w:rsid w:val="00D7723A"/>
    <w:rsid w:val="00D77ECB"/>
    <w:rsid w:val="00D803B2"/>
    <w:rsid w:val="00D82630"/>
    <w:rsid w:val="00D82E37"/>
    <w:rsid w:val="00D83128"/>
    <w:rsid w:val="00D835A4"/>
    <w:rsid w:val="00D87763"/>
    <w:rsid w:val="00D921BC"/>
    <w:rsid w:val="00D92363"/>
    <w:rsid w:val="00D93793"/>
    <w:rsid w:val="00D93B72"/>
    <w:rsid w:val="00D97823"/>
    <w:rsid w:val="00D97B99"/>
    <w:rsid w:val="00DA1667"/>
    <w:rsid w:val="00DA17B2"/>
    <w:rsid w:val="00DA1FC9"/>
    <w:rsid w:val="00DA21C6"/>
    <w:rsid w:val="00DA2213"/>
    <w:rsid w:val="00DA3F2F"/>
    <w:rsid w:val="00DA7ACB"/>
    <w:rsid w:val="00DB0AD9"/>
    <w:rsid w:val="00DB1D9D"/>
    <w:rsid w:val="00DB2372"/>
    <w:rsid w:val="00DB369A"/>
    <w:rsid w:val="00DB5093"/>
    <w:rsid w:val="00DB5147"/>
    <w:rsid w:val="00DC1D78"/>
    <w:rsid w:val="00DC48F8"/>
    <w:rsid w:val="00DC4C3A"/>
    <w:rsid w:val="00DC60DC"/>
    <w:rsid w:val="00DC63B3"/>
    <w:rsid w:val="00DC7801"/>
    <w:rsid w:val="00DD0AFD"/>
    <w:rsid w:val="00DD12B7"/>
    <w:rsid w:val="00DD2092"/>
    <w:rsid w:val="00DD2740"/>
    <w:rsid w:val="00DD3727"/>
    <w:rsid w:val="00DD6D57"/>
    <w:rsid w:val="00DD702D"/>
    <w:rsid w:val="00DD7E27"/>
    <w:rsid w:val="00DE305F"/>
    <w:rsid w:val="00DE312A"/>
    <w:rsid w:val="00DE513E"/>
    <w:rsid w:val="00DE5EDC"/>
    <w:rsid w:val="00DE6455"/>
    <w:rsid w:val="00DE7603"/>
    <w:rsid w:val="00DE7837"/>
    <w:rsid w:val="00DE78B3"/>
    <w:rsid w:val="00DE7F5A"/>
    <w:rsid w:val="00DF19A4"/>
    <w:rsid w:val="00DF2105"/>
    <w:rsid w:val="00DF2C2E"/>
    <w:rsid w:val="00DF2D7F"/>
    <w:rsid w:val="00DF3046"/>
    <w:rsid w:val="00DF4D39"/>
    <w:rsid w:val="00DF7A71"/>
    <w:rsid w:val="00E04C7D"/>
    <w:rsid w:val="00E0544D"/>
    <w:rsid w:val="00E0727D"/>
    <w:rsid w:val="00E1035F"/>
    <w:rsid w:val="00E10573"/>
    <w:rsid w:val="00E1139E"/>
    <w:rsid w:val="00E117DB"/>
    <w:rsid w:val="00E148A4"/>
    <w:rsid w:val="00E15957"/>
    <w:rsid w:val="00E166B2"/>
    <w:rsid w:val="00E17A69"/>
    <w:rsid w:val="00E208A1"/>
    <w:rsid w:val="00E21050"/>
    <w:rsid w:val="00E21634"/>
    <w:rsid w:val="00E2406B"/>
    <w:rsid w:val="00E24175"/>
    <w:rsid w:val="00E241CF"/>
    <w:rsid w:val="00E24C04"/>
    <w:rsid w:val="00E25FD8"/>
    <w:rsid w:val="00E309E5"/>
    <w:rsid w:val="00E316A0"/>
    <w:rsid w:val="00E34BDE"/>
    <w:rsid w:val="00E34E8D"/>
    <w:rsid w:val="00E3589A"/>
    <w:rsid w:val="00E36A4B"/>
    <w:rsid w:val="00E36B76"/>
    <w:rsid w:val="00E41CD3"/>
    <w:rsid w:val="00E42571"/>
    <w:rsid w:val="00E42B8C"/>
    <w:rsid w:val="00E450DE"/>
    <w:rsid w:val="00E452A2"/>
    <w:rsid w:val="00E460EA"/>
    <w:rsid w:val="00E46A51"/>
    <w:rsid w:val="00E47B15"/>
    <w:rsid w:val="00E50A5C"/>
    <w:rsid w:val="00E5202A"/>
    <w:rsid w:val="00E524E4"/>
    <w:rsid w:val="00E53E12"/>
    <w:rsid w:val="00E542CD"/>
    <w:rsid w:val="00E553B8"/>
    <w:rsid w:val="00E566B2"/>
    <w:rsid w:val="00E57F84"/>
    <w:rsid w:val="00E6020C"/>
    <w:rsid w:val="00E61EEB"/>
    <w:rsid w:val="00E62274"/>
    <w:rsid w:val="00E659D2"/>
    <w:rsid w:val="00E6611A"/>
    <w:rsid w:val="00E662B1"/>
    <w:rsid w:val="00E662FB"/>
    <w:rsid w:val="00E67C21"/>
    <w:rsid w:val="00E67FC1"/>
    <w:rsid w:val="00E73A1B"/>
    <w:rsid w:val="00E74CA7"/>
    <w:rsid w:val="00E755B9"/>
    <w:rsid w:val="00E75730"/>
    <w:rsid w:val="00E767C3"/>
    <w:rsid w:val="00E775DA"/>
    <w:rsid w:val="00E80D78"/>
    <w:rsid w:val="00E81352"/>
    <w:rsid w:val="00E81EA0"/>
    <w:rsid w:val="00E8221B"/>
    <w:rsid w:val="00E82530"/>
    <w:rsid w:val="00E82899"/>
    <w:rsid w:val="00E82FB4"/>
    <w:rsid w:val="00E860C5"/>
    <w:rsid w:val="00E9067E"/>
    <w:rsid w:val="00E91C3A"/>
    <w:rsid w:val="00E92564"/>
    <w:rsid w:val="00E92AAE"/>
    <w:rsid w:val="00E9601D"/>
    <w:rsid w:val="00E96358"/>
    <w:rsid w:val="00E96E24"/>
    <w:rsid w:val="00E97642"/>
    <w:rsid w:val="00E978A9"/>
    <w:rsid w:val="00EA03ED"/>
    <w:rsid w:val="00EA06D0"/>
    <w:rsid w:val="00EA25B9"/>
    <w:rsid w:val="00EA3309"/>
    <w:rsid w:val="00EA511A"/>
    <w:rsid w:val="00EB5A93"/>
    <w:rsid w:val="00EB615D"/>
    <w:rsid w:val="00EC2126"/>
    <w:rsid w:val="00EC2856"/>
    <w:rsid w:val="00EC4729"/>
    <w:rsid w:val="00EC5FDF"/>
    <w:rsid w:val="00EC702D"/>
    <w:rsid w:val="00EC729D"/>
    <w:rsid w:val="00EC73F9"/>
    <w:rsid w:val="00ED0523"/>
    <w:rsid w:val="00ED0E08"/>
    <w:rsid w:val="00ED2D44"/>
    <w:rsid w:val="00ED3D5B"/>
    <w:rsid w:val="00ED4459"/>
    <w:rsid w:val="00ED4C18"/>
    <w:rsid w:val="00ED4EE5"/>
    <w:rsid w:val="00ED672A"/>
    <w:rsid w:val="00ED6CFA"/>
    <w:rsid w:val="00ED70FD"/>
    <w:rsid w:val="00EE078C"/>
    <w:rsid w:val="00EE3650"/>
    <w:rsid w:val="00EE768F"/>
    <w:rsid w:val="00EE78C3"/>
    <w:rsid w:val="00EE7D57"/>
    <w:rsid w:val="00EF13C3"/>
    <w:rsid w:val="00EF68D8"/>
    <w:rsid w:val="00EF7D70"/>
    <w:rsid w:val="00F01192"/>
    <w:rsid w:val="00F0449B"/>
    <w:rsid w:val="00F044F1"/>
    <w:rsid w:val="00F066DD"/>
    <w:rsid w:val="00F07964"/>
    <w:rsid w:val="00F114E8"/>
    <w:rsid w:val="00F143B0"/>
    <w:rsid w:val="00F14B5C"/>
    <w:rsid w:val="00F15D56"/>
    <w:rsid w:val="00F16E52"/>
    <w:rsid w:val="00F17C02"/>
    <w:rsid w:val="00F20873"/>
    <w:rsid w:val="00F2177B"/>
    <w:rsid w:val="00F22BDF"/>
    <w:rsid w:val="00F2493A"/>
    <w:rsid w:val="00F25985"/>
    <w:rsid w:val="00F26652"/>
    <w:rsid w:val="00F30001"/>
    <w:rsid w:val="00F306E8"/>
    <w:rsid w:val="00F3237E"/>
    <w:rsid w:val="00F3269D"/>
    <w:rsid w:val="00F32C99"/>
    <w:rsid w:val="00F34F17"/>
    <w:rsid w:val="00F35D9A"/>
    <w:rsid w:val="00F360C7"/>
    <w:rsid w:val="00F36978"/>
    <w:rsid w:val="00F40973"/>
    <w:rsid w:val="00F42AD6"/>
    <w:rsid w:val="00F45C95"/>
    <w:rsid w:val="00F477ED"/>
    <w:rsid w:val="00F479FD"/>
    <w:rsid w:val="00F47CF5"/>
    <w:rsid w:val="00F50398"/>
    <w:rsid w:val="00F507D3"/>
    <w:rsid w:val="00F50E78"/>
    <w:rsid w:val="00F52B79"/>
    <w:rsid w:val="00F53B0E"/>
    <w:rsid w:val="00F56AA2"/>
    <w:rsid w:val="00F57608"/>
    <w:rsid w:val="00F60F1A"/>
    <w:rsid w:val="00F61B6D"/>
    <w:rsid w:val="00F61B7B"/>
    <w:rsid w:val="00F620B0"/>
    <w:rsid w:val="00F6389A"/>
    <w:rsid w:val="00F64ADB"/>
    <w:rsid w:val="00F66436"/>
    <w:rsid w:val="00F67100"/>
    <w:rsid w:val="00F67F59"/>
    <w:rsid w:val="00F71953"/>
    <w:rsid w:val="00F72559"/>
    <w:rsid w:val="00F72885"/>
    <w:rsid w:val="00F74C38"/>
    <w:rsid w:val="00F75122"/>
    <w:rsid w:val="00F75D23"/>
    <w:rsid w:val="00F7627B"/>
    <w:rsid w:val="00F770AC"/>
    <w:rsid w:val="00F779FD"/>
    <w:rsid w:val="00F805C9"/>
    <w:rsid w:val="00F80BEB"/>
    <w:rsid w:val="00F8173B"/>
    <w:rsid w:val="00F8294C"/>
    <w:rsid w:val="00F871CB"/>
    <w:rsid w:val="00F91D8F"/>
    <w:rsid w:val="00F921B3"/>
    <w:rsid w:val="00F92E62"/>
    <w:rsid w:val="00F934A0"/>
    <w:rsid w:val="00F95474"/>
    <w:rsid w:val="00F96C9F"/>
    <w:rsid w:val="00F97269"/>
    <w:rsid w:val="00FA00D5"/>
    <w:rsid w:val="00FA0FEB"/>
    <w:rsid w:val="00FA2A8E"/>
    <w:rsid w:val="00FA6326"/>
    <w:rsid w:val="00FA7B14"/>
    <w:rsid w:val="00FB0BA3"/>
    <w:rsid w:val="00FB0C26"/>
    <w:rsid w:val="00FB35FA"/>
    <w:rsid w:val="00FB3799"/>
    <w:rsid w:val="00FB5B77"/>
    <w:rsid w:val="00FB6121"/>
    <w:rsid w:val="00FB7533"/>
    <w:rsid w:val="00FC028A"/>
    <w:rsid w:val="00FC3747"/>
    <w:rsid w:val="00FC3AEA"/>
    <w:rsid w:val="00FC4764"/>
    <w:rsid w:val="00FD0C4A"/>
    <w:rsid w:val="00FD0C63"/>
    <w:rsid w:val="00FD204A"/>
    <w:rsid w:val="00FD35B3"/>
    <w:rsid w:val="00FD7E43"/>
    <w:rsid w:val="00FE16A8"/>
    <w:rsid w:val="00FE2514"/>
    <w:rsid w:val="00FE454F"/>
    <w:rsid w:val="00FE4831"/>
    <w:rsid w:val="00FE4BEB"/>
    <w:rsid w:val="00FE56EE"/>
    <w:rsid w:val="00FE5FB2"/>
    <w:rsid w:val="00FE6474"/>
    <w:rsid w:val="00FF1707"/>
    <w:rsid w:val="00FF188F"/>
    <w:rsid w:val="00FF3DE5"/>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80E82"/>
  <w15:chartTrackingRefBased/>
  <w15:docId w15:val="{F8067EED-65D2-4E88-B739-7D1EA345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3575"/>
    <w:rPr>
      <w:color w:val="2B579A"/>
      <w:shd w:val="clear" w:color="auto" w:fill="E6E6E6"/>
    </w:rPr>
  </w:style>
  <w:style w:type="character" w:customStyle="1" w:styleId="BalloonTextChar">
    <w:name w:val="Balloon Text Char"/>
    <w:link w:val="BalloonText"/>
    <w:uiPriority w:val="99"/>
    <w:semiHidden/>
    <w:rsid w:val="009F4B89"/>
    <w:rPr>
      <w:rFonts w:ascii="Tahoma" w:hAnsi="Tahoma" w:cs="Tahoma"/>
      <w:sz w:val="16"/>
      <w:szCs w:val="16"/>
    </w:rPr>
  </w:style>
  <w:style w:type="character" w:customStyle="1" w:styleId="Heading5Char">
    <w:name w:val="Heading 5 Char"/>
    <w:link w:val="Heading5"/>
    <w:rsid w:val="009F4B89"/>
    <w:rPr>
      <w:b/>
      <w:bCs/>
      <w:sz w:val="24"/>
      <w:szCs w:val="24"/>
    </w:rPr>
  </w:style>
  <w:style w:type="character" w:customStyle="1" w:styleId="HeaderChar">
    <w:name w:val="Header Char"/>
    <w:link w:val="Header"/>
    <w:uiPriority w:val="99"/>
    <w:rsid w:val="009F4B89"/>
  </w:style>
  <w:style w:type="paragraph" w:customStyle="1" w:styleId="SectionHeading">
    <w:name w:val="Section Heading"/>
    <w:basedOn w:val="Normal"/>
    <w:rsid w:val="009F4B89"/>
    <w:pPr>
      <w:widowControl/>
      <w:autoSpaceDE/>
      <w:autoSpaceDN/>
      <w:jc w:val="center"/>
    </w:pPr>
    <w:rPr>
      <w:rFonts w:ascii="Tahoma" w:hAnsi="Tahoma"/>
      <w:caps/>
      <w:spacing w:val="10"/>
      <w:sz w:val="16"/>
      <w:szCs w:val="16"/>
    </w:rPr>
  </w:style>
  <w:style w:type="character" w:customStyle="1" w:styleId="CommentSubjectChar">
    <w:name w:val="Comment Subject Char"/>
    <w:link w:val="CommentSubject"/>
    <w:uiPriority w:val="99"/>
    <w:semiHidden/>
    <w:rsid w:val="009F4B89"/>
    <w:rPr>
      <w:b/>
      <w:bCs/>
    </w:rPr>
  </w:style>
  <w:style w:type="character" w:customStyle="1" w:styleId="DefaultTextChar">
    <w:name w:val="Default Text Char"/>
    <w:link w:val="DefaultText"/>
    <w:locked/>
    <w:rsid w:val="00896E6A"/>
    <w:rPr>
      <w:sz w:val="24"/>
      <w:szCs w:val="24"/>
    </w:rPr>
  </w:style>
  <w:style w:type="character" w:customStyle="1" w:styleId="UnresolvedMention1">
    <w:name w:val="Unresolved Mention1"/>
    <w:uiPriority w:val="99"/>
    <w:semiHidden/>
    <w:unhideWhenUsed/>
    <w:rsid w:val="005E6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15508643">
      <w:bodyDiv w:val="1"/>
      <w:marLeft w:val="0"/>
      <w:marRight w:val="0"/>
      <w:marTop w:val="0"/>
      <w:marBottom w:val="0"/>
      <w:divBdr>
        <w:top w:val="none" w:sz="0" w:space="0" w:color="auto"/>
        <w:left w:val="none" w:sz="0" w:space="0" w:color="auto"/>
        <w:bottom w:val="none" w:sz="0" w:space="0" w:color="auto"/>
        <w:right w:val="none" w:sz="0" w:space="0" w:color="auto"/>
      </w:divBdr>
    </w:div>
    <w:div w:id="34486431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184996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foil@maine.gov" TargetMode="External"/><Relationship Id="rId18" Type="http://schemas.openxmlformats.org/officeDocument/2006/relationships/hyperlink" Target="http://www.maine.gov/dafs/procurementservices/vendors/grants" TargetMode="External"/><Relationship Id="rId26" Type="http://schemas.openxmlformats.org/officeDocument/2006/relationships/hyperlink" Target="http://www.maine.gov/dafs/procurementservices/vendors/grants" TargetMode="External"/><Relationship Id="rId3" Type="http://schemas.openxmlformats.org/officeDocument/2006/relationships/customXml" Target="../customXml/item3.xml"/><Relationship Id="rId21" Type="http://schemas.openxmlformats.org/officeDocument/2006/relationships/hyperlink" Target="http://www.mainelegislature.org/legis/statutes/1/title1sec401.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procurementservices/vendors/rfps" TargetMode="External"/><Relationship Id="rId25" Type="http://schemas.openxmlformats.org/officeDocument/2006/relationships/hyperlink" Target="https://www.maine.gov/dafs/procurementservices/vendors/rfps" TargetMode="External"/><Relationship Id="rId33" Type="http://schemas.openxmlformats.org/officeDocument/2006/relationships/hyperlink" Target="https://www.maine.gov/dafs/procurementservices/policies-procedures/chapter-11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legislature.maine.gov/legis/statutes/38/title38sec1863.html" TargetMode="External"/><Relationship Id="rId29" Type="http://schemas.openxmlformats.org/officeDocument/2006/relationships/hyperlink" Target="http://www.mainevlmp.org/wp-content/uploads/2014/06/IAP-Mapping-Survey-Instructions-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sha.gov/pls/oshaweb/owastand.display_standard_group?p_toc_level=1&amp;p_part_number=1910" TargetMode="External"/><Relationship Id="rId32" Type="http://schemas.openxmlformats.org/officeDocument/2006/relationships/hyperlink" Target="https://www.maine.gov/dafs/procurementservices/form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gov/dafs/procurementservices/vendors/grants" TargetMode="External"/><Relationship Id="rId23" Type="http://schemas.openxmlformats.org/officeDocument/2006/relationships/footer" Target="footer1.xml"/><Relationship Id="rId28" Type="http://schemas.openxmlformats.org/officeDocument/2006/relationships/hyperlink" Target="http://www.maine.gov/dafs/procurementservices/vendors/grants" TargetMode="External"/><Relationship Id="rId36" Type="http://schemas.openxmlformats.org/officeDocument/2006/relationships/hyperlink" Target="http://www.maine.gov/dafs/procurementservices/vendors/grants" TargetMode="Externa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yperlink" Target="https://www.maine.gov/dafs/procurementservices/sites/maine.gov.dafs.procurementservices/files/inline-files/BP54revised1017.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gov/dafs/procurementservices/vendors/grants" TargetMode="External"/><Relationship Id="rId27" Type="http://schemas.openxmlformats.org/officeDocument/2006/relationships/hyperlink" Target="https://www.maine.gov/dafs/procurementservices/vendors/rfps" TargetMode="External"/><Relationship Id="rId30" Type="http://schemas.openxmlformats.org/officeDocument/2006/relationships/hyperlink" Target="https://www.maine.gov/dafs/procurementservices/policies-procedures/chapter-120" TargetMode="External"/><Relationship Id="rId35" Type="http://schemas.openxmlformats.org/officeDocument/2006/relationships/hyperlink" Target="https://www.maine.gov/dafs/procurementservices/vendors/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7ECF-007F-4526-94A8-51193901C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3139A-B1B6-4FD6-B4D5-97AD91DD4D3C}">
  <ds:schemaRefs>
    <ds:schemaRef ds:uri="http://schemas.microsoft.com/sharepoint/v3/contenttype/forms"/>
  </ds:schemaRefs>
</ds:datastoreItem>
</file>

<file path=customXml/itemProps3.xml><?xml version="1.0" encoding="utf-8"?>
<ds:datastoreItem xmlns:ds="http://schemas.openxmlformats.org/officeDocument/2006/customXml" ds:itemID="{6A6B5DA0-717A-454E-B1F8-4C51299AF297}"/>
</file>

<file path=customXml/itemProps4.xml><?xml version="1.0" encoding="utf-8"?>
<ds:datastoreItem xmlns:ds="http://schemas.openxmlformats.org/officeDocument/2006/customXml" ds:itemID="{0273411A-2597-49F0-888B-73232A2B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17</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32765</CharactersWithSpaces>
  <SharedDoc>false</SharedDoc>
  <HLinks>
    <vt:vector size="132" baseType="variant">
      <vt:variant>
        <vt:i4>3670021</vt:i4>
      </vt:variant>
      <vt:variant>
        <vt:i4>66</vt:i4>
      </vt:variant>
      <vt:variant>
        <vt:i4>0</vt:i4>
      </vt:variant>
      <vt:variant>
        <vt:i4>5</vt:i4>
      </vt:variant>
      <vt:variant>
        <vt:lpwstr>http://www.independentsector.org/volunteer_time</vt:lpwstr>
      </vt:variant>
      <vt:variant>
        <vt:lpwstr/>
      </vt:variant>
      <vt:variant>
        <vt:i4>7340121</vt:i4>
      </vt:variant>
      <vt:variant>
        <vt:i4>63</vt:i4>
      </vt:variant>
      <vt:variant>
        <vt:i4>0</vt:i4>
      </vt:variant>
      <vt:variant>
        <vt:i4>5</vt:i4>
      </vt:variant>
      <vt:variant>
        <vt:lpwstr>mailto:Proposals@maine.gov</vt:lpwstr>
      </vt:variant>
      <vt:variant>
        <vt:lpwstr/>
      </vt:variant>
      <vt:variant>
        <vt:i4>7340121</vt:i4>
      </vt:variant>
      <vt:variant>
        <vt:i4>60</vt:i4>
      </vt:variant>
      <vt:variant>
        <vt:i4>0</vt:i4>
      </vt:variant>
      <vt:variant>
        <vt:i4>5</vt:i4>
      </vt:variant>
      <vt:variant>
        <vt:lpwstr>mailto:Proposals@maine.gov</vt:lpwstr>
      </vt:variant>
      <vt:variant>
        <vt:lpwstr/>
      </vt:variant>
      <vt:variant>
        <vt:i4>1048610</vt:i4>
      </vt:variant>
      <vt:variant>
        <vt:i4>57</vt:i4>
      </vt:variant>
      <vt:variant>
        <vt:i4>0</vt:i4>
      </vt:variant>
      <vt:variant>
        <vt:i4>5</vt:i4>
      </vt:variant>
      <vt:variant>
        <vt:lpwstr>mailto:milfoil@maine.gov</vt:lpwstr>
      </vt:variant>
      <vt:variant>
        <vt:lpwstr/>
      </vt:variant>
      <vt:variant>
        <vt:i4>4587591</vt:i4>
      </vt:variant>
      <vt:variant>
        <vt:i4>54</vt:i4>
      </vt:variant>
      <vt:variant>
        <vt:i4>0</vt:i4>
      </vt:variant>
      <vt:variant>
        <vt:i4>5</vt:i4>
      </vt:variant>
      <vt:variant>
        <vt:lpwstr>http://www.mainevlmp.org/wp-content/uploads/2014/06/IAP-Mapping-Survey-Instructions-2014.pdf</vt:lpwstr>
      </vt:variant>
      <vt:variant>
        <vt:lpwstr/>
      </vt:variant>
      <vt:variant>
        <vt:i4>3211385</vt:i4>
      </vt:variant>
      <vt:variant>
        <vt:i4>51</vt:i4>
      </vt:variant>
      <vt:variant>
        <vt:i4>0</vt:i4>
      </vt:variant>
      <vt:variant>
        <vt:i4>5</vt:i4>
      </vt:variant>
      <vt:variant>
        <vt:lpwstr>https://www.osha.gov/pls/oshaweb/owastand.display_standard_group?p_toc_level=1&amp;p_part_number=1910</vt:lpwstr>
      </vt:variant>
      <vt:variant>
        <vt:lpwstr>1910_Subpart_T</vt:lpwstr>
      </vt:variant>
      <vt:variant>
        <vt:i4>6291559</vt:i4>
      </vt:variant>
      <vt:variant>
        <vt:i4>48</vt:i4>
      </vt:variant>
      <vt:variant>
        <vt:i4>0</vt:i4>
      </vt:variant>
      <vt:variant>
        <vt:i4>5</vt:i4>
      </vt:variant>
      <vt:variant>
        <vt:lpwstr>https://www.maine.gov/dafs/procurementservices/policies-procedures/chapter-110</vt:lpwstr>
      </vt:variant>
      <vt:variant>
        <vt:lpwstr/>
      </vt:variant>
      <vt:variant>
        <vt:i4>4259933</vt:i4>
      </vt:variant>
      <vt:variant>
        <vt:i4>45</vt:i4>
      </vt:variant>
      <vt:variant>
        <vt:i4>0</vt:i4>
      </vt:variant>
      <vt:variant>
        <vt:i4>5</vt:i4>
      </vt:variant>
      <vt:variant>
        <vt:lpwstr>https://www.maine.gov/dafs/procurementservices/forms</vt:lpwstr>
      </vt:variant>
      <vt:variant>
        <vt:lpwstr/>
      </vt:variant>
      <vt:variant>
        <vt:i4>3145827</vt:i4>
      </vt:variant>
      <vt:variant>
        <vt:i4>42</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39</vt:i4>
      </vt:variant>
      <vt:variant>
        <vt:i4>0</vt:i4>
      </vt:variant>
      <vt:variant>
        <vt:i4>5</vt:i4>
      </vt:variant>
      <vt:variant>
        <vt:lpwstr>https://www.maine.gov/dafs/procurementservices/policies-procedures/chapter-120</vt:lpwstr>
      </vt:variant>
      <vt:variant>
        <vt:lpwstr/>
      </vt:variant>
      <vt:variant>
        <vt:i4>4587591</vt:i4>
      </vt:variant>
      <vt:variant>
        <vt:i4>36</vt:i4>
      </vt:variant>
      <vt:variant>
        <vt:i4>0</vt:i4>
      </vt:variant>
      <vt:variant>
        <vt:i4>5</vt:i4>
      </vt:variant>
      <vt:variant>
        <vt:lpwstr>http://www.mainevlmp.org/wp-content/uploads/2014/06/IAP-Mapping-Survey-Instructions-2014.pdf</vt:lpwstr>
      </vt:variant>
      <vt:variant>
        <vt:lpwstr/>
      </vt:variant>
      <vt:variant>
        <vt:i4>2097253</vt:i4>
      </vt:variant>
      <vt:variant>
        <vt:i4>33</vt:i4>
      </vt:variant>
      <vt:variant>
        <vt:i4>0</vt:i4>
      </vt:variant>
      <vt:variant>
        <vt:i4>5</vt:i4>
      </vt:variant>
      <vt:variant>
        <vt:lpwstr>https://www.maine.gov/dafs/procurementservices/vendors/rfps</vt:lpwstr>
      </vt:variant>
      <vt:variant>
        <vt:lpwstr/>
      </vt:variant>
      <vt:variant>
        <vt:i4>2097253</vt:i4>
      </vt:variant>
      <vt:variant>
        <vt:i4>30</vt:i4>
      </vt:variant>
      <vt:variant>
        <vt:i4>0</vt:i4>
      </vt:variant>
      <vt:variant>
        <vt:i4>5</vt:i4>
      </vt:variant>
      <vt:variant>
        <vt:lpwstr>https://www.maine.gov/dafs/procurementservices/vendors/rfps</vt:lpwstr>
      </vt:variant>
      <vt:variant>
        <vt:lpwstr/>
      </vt:variant>
      <vt:variant>
        <vt:i4>3211385</vt:i4>
      </vt:variant>
      <vt:variant>
        <vt:i4>27</vt:i4>
      </vt:variant>
      <vt:variant>
        <vt:i4>0</vt:i4>
      </vt:variant>
      <vt:variant>
        <vt:i4>5</vt:i4>
      </vt:variant>
      <vt:variant>
        <vt:lpwstr>https://www.osha.gov/pls/oshaweb/owastand.display_standard_group?p_toc_level=1&amp;p_part_number=1910</vt:lpwstr>
      </vt:variant>
      <vt:variant>
        <vt:lpwstr>1910_Subpart_T</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3538992</vt:i4>
      </vt:variant>
      <vt:variant>
        <vt:i4>21</vt:i4>
      </vt:variant>
      <vt:variant>
        <vt:i4>0</vt:i4>
      </vt:variant>
      <vt:variant>
        <vt:i4>5</vt:i4>
      </vt:variant>
      <vt:variant>
        <vt:lpwstr>http://legislature.maine.gov/legis/statutes/38/title38sec1863.html</vt:lpwstr>
      </vt:variant>
      <vt:variant>
        <vt:lpwstr/>
      </vt:variant>
      <vt:variant>
        <vt:i4>7340121</vt:i4>
      </vt:variant>
      <vt:variant>
        <vt:i4>18</vt:i4>
      </vt:variant>
      <vt:variant>
        <vt:i4>0</vt:i4>
      </vt:variant>
      <vt:variant>
        <vt:i4>5</vt:i4>
      </vt:variant>
      <vt:variant>
        <vt:lpwstr>mailto:Proposals@maine.gov</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7340121</vt:i4>
      </vt:variant>
      <vt:variant>
        <vt:i4>12</vt:i4>
      </vt:variant>
      <vt:variant>
        <vt:i4>0</vt:i4>
      </vt:variant>
      <vt:variant>
        <vt:i4>5</vt:i4>
      </vt:variant>
      <vt:variant>
        <vt:lpwstr>mailto:Proposals@maine.gov</vt:lpwstr>
      </vt:variant>
      <vt:variant>
        <vt:lpwstr/>
      </vt:variant>
      <vt:variant>
        <vt:i4>2097253</vt:i4>
      </vt:variant>
      <vt:variant>
        <vt:i4>9</vt:i4>
      </vt:variant>
      <vt:variant>
        <vt:i4>0</vt:i4>
      </vt:variant>
      <vt:variant>
        <vt:i4>5</vt:i4>
      </vt:variant>
      <vt:variant>
        <vt:lpwstr>https://www.maine.gov/dafs/procurementservices/vendors/rfps</vt:lpwstr>
      </vt:variant>
      <vt:variant>
        <vt:lpwstr/>
      </vt:variant>
      <vt:variant>
        <vt:i4>7340121</vt:i4>
      </vt:variant>
      <vt:variant>
        <vt:i4>6</vt:i4>
      </vt:variant>
      <vt:variant>
        <vt:i4>0</vt:i4>
      </vt:variant>
      <vt:variant>
        <vt:i4>5</vt:i4>
      </vt:variant>
      <vt:variant>
        <vt:lpwstr>mailto:Proposals@maine.gov</vt:lpwstr>
      </vt:variant>
      <vt:variant>
        <vt:lpwstr/>
      </vt:variant>
      <vt:variant>
        <vt:i4>1048610</vt:i4>
      </vt:variant>
      <vt:variant>
        <vt:i4>3</vt:i4>
      </vt:variant>
      <vt:variant>
        <vt:i4>0</vt:i4>
      </vt:variant>
      <vt:variant>
        <vt:i4>5</vt:i4>
      </vt:variant>
      <vt:variant>
        <vt:lpwstr>mailto:milfoil@maine.gov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Cotnoir, Jeff</cp:lastModifiedBy>
  <cp:revision>24</cp:revision>
  <cp:lastPrinted>2018-12-21T17:17:00Z</cp:lastPrinted>
  <dcterms:created xsi:type="dcterms:W3CDTF">2018-12-20T19:47:00Z</dcterms:created>
  <dcterms:modified xsi:type="dcterms:W3CDTF">2021-01-25T13:27:00Z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y fmtid="{D5CDD505-2E9C-101B-9397-08002B2CF9AE}" pid="4" name="TemplateUrl">
    <vt:lpwstr/>
  </property>
  <property fmtid="{D5CDD505-2E9C-101B-9397-08002B2CF9AE}" pid="5" name="Order">
    <vt:r8>1563800</vt:r8>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ies>
</file>