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14601" w14:textId="77777777" w:rsidR="003D5B52" w:rsidRPr="00D47A61" w:rsidRDefault="003D5B52" w:rsidP="003D5B52">
      <w:pPr>
        <w:widowControl w:val="0"/>
        <w:autoSpaceDE w:val="0"/>
        <w:autoSpaceDN w:val="0"/>
        <w:adjustRightInd w:val="0"/>
        <w:jc w:val="center"/>
        <w:rPr>
          <w:rFonts w:cs="Times New Roman"/>
          <w:sz w:val="28"/>
          <w:szCs w:val="28"/>
        </w:rPr>
      </w:pPr>
      <w:r w:rsidRPr="00D47A61">
        <w:rPr>
          <w:rFonts w:cs="Times New Roman"/>
          <w:b/>
          <w:bCs/>
          <w:sz w:val="28"/>
          <w:szCs w:val="28"/>
        </w:rPr>
        <w:t>Alna Planning Board</w:t>
      </w:r>
    </w:p>
    <w:p w14:paraId="0B47382F" w14:textId="77777777" w:rsidR="003D5B52" w:rsidRPr="00D47A61" w:rsidRDefault="009855CC" w:rsidP="003D5B52">
      <w:pPr>
        <w:widowControl w:val="0"/>
        <w:autoSpaceDE w:val="0"/>
        <w:autoSpaceDN w:val="0"/>
        <w:adjustRightInd w:val="0"/>
        <w:jc w:val="center"/>
        <w:rPr>
          <w:rFonts w:cs="Times New Roman"/>
          <w:sz w:val="28"/>
          <w:szCs w:val="28"/>
        </w:rPr>
      </w:pPr>
      <w:r>
        <w:rPr>
          <w:rFonts w:cs="Times New Roman"/>
          <w:b/>
          <w:bCs/>
          <w:sz w:val="28"/>
          <w:szCs w:val="28"/>
        </w:rPr>
        <w:t>Minutes</w:t>
      </w:r>
    </w:p>
    <w:p w14:paraId="46430FCE" w14:textId="77777777" w:rsidR="003D5B52" w:rsidRPr="00D47A61" w:rsidRDefault="003D5B52" w:rsidP="003D5B52">
      <w:pPr>
        <w:widowControl w:val="0"/>
        <w:tabs>
          <w:tab w:val="left" w:pos="10710"/>
        </w:tabs>
        <w:autoSpaceDE w:val="0"/>
        <w:autoSpaceDN w:val="0"/>
        <w:adjustRightInd w:val="0"/>
        <w:rPr>
          <w:rFonts w:cs="Times New Roman"/>
          <w:sz w:val="28"/>
          <w:szCs w:val="28"/>
        </w:rPr>
      </w:pPr>
    </w:p>
    <w:p w14:paraId="15C23C89" w14:textId="77777777" w:rsidR="003D5B52" w:rsidRPr="00D47A61" w:rsidRDefault="003D5B52" w:rsidP="003D5B52">
      <w:pPr>
        <w:widowControl w:val="0"/>
        <w:autoSpaceDE w:val="0"/>
        <w:autoSpaceDN w:val="0"/>
        <w:adjustRightInd w:val="0"/>
        <w:rPr>
          <w:rFonts w:cs="Times New Roman"/>
          <w:sz w:val="28"/>
          <w:szCs w:val="28"/>
        </w:rPr>
      </w:pPr>
      <w:r w:rsidRPr="00D47A61">
        <w:rPr>
          <w:rFonts w:cs="Times New Roman"/>
          <w:b/>
          <w:bCs/>
          <w:sz w:val="28"/>
          <w:szCs w:val="28"/>
        </w:rPr>
        <w:t>Date:</w:t>
      </w:r>
      <w:r w:rsidR="00284A5E">
        <w:rPr>
          <w:rFonts w:cs="Times New Roman"/>
          <w:bCs/>
          <w:sz w:val="28"/>
          <w:szCs w:val="28"/>
        </w:rPr>
        <w:t xml:space="preserve"> </w:t>
      </w:r>
      <w:r w:rsidR="00B90BCE">
        <w:rPr>
          <w:rFonts w:cs="Times New Roman"/>
          <w:bCs/>
          <w:sz w:val="28"/>
          <w:szCs w:val="28"/>
        </w:rPr>
        <w:t>October 8</w:t>
      </w:r>
      <w:r w:rsidR="00FD4D56">
        <w:rPr>
          <w:rFonts w:cs="Times New Roman"/>
          <w:bCs/>
          <w:sz w:val="28"/>
          <w:szCs w:val="28"/>
        </w:rPr>
        <w:t>, 2019</w:t>
      </w:r>
    </w:p>
    <w:p w14:paraId="5799206C" w14:textId="77777777" w:rsidR="003D5B52" w:rsidRPr="00D47A61" w:rsidRDefault="003D5B52" w:rsidP="003D5B52">
      <w:pPr>
        <w:widowControl w:val="0"/>
        <w:autoSpaceDE w:val="0"/>
        <w:autoSpaceDN w:val="0"/>
        <w:adjustRightInd w:val="0"/>
        <w:rPr>
          <w:rFonts w:cs="Times New Roman"/>
          <w:sz w:val="28"/>
          <w:szCs w:val="28"/>
        </w:rPr>
      </w:pPr>
    </w:p>
    <w:p w14:paraId="287DA21B" w14:textId="77777777" w:rsidR="003D5B52" w:rsidRPr="00D47A61" w:rsidRDefault="003D5B52" w:rsidP="003D5B52">
      <w:pPr>
        <w:widowControl w:val="0"/>
        <w:autoSpaceDE w:val="0"/>
        <w:autoSpaceDN w:val="0"/>
        <w:adjustRightInd w:val="0"/>
        <w:rPr>
          <w:rFonts w:cs="Times New Roman"/>
          <w:sz w:val="28"/>
          <w:szCs w:val="28"/>
        </w:rPr>
      </w:pPr>
      <w:r w:rsidRPr="00D47A61">
        <w:rPr>
          <w:rFonts w:cs="Times New Roman"/>
          <w:b/>
          <w:bCs/>
          <w:sz w:val="28"/>
          <w:szCs w:val="28"/>
        </w:rPr>
        <w:t>Call to Order:  </w:t>
      </w:r>
      <w:r w:rsidRPr="00D47A61">
        <w:rPr>
          <w:rFonts w:cs="Times New Roman"/>
          <w:bCs/>
          <w:sz w:val="28"/>
          <w:szCs w:val="28"/>
        </w:rPr>
        <w:t>6:30 pm</w:t>
      </w:r>
    </w:p>
    <w:p w14:paraId="76C0BB99" w14:textId="77777777" w:rsidR="003D5B52" w:rsidRPr="00D47A61" w:rsidRDefault="003D5B52" w:rsidP="003D5B52">
      <w:pPr>
        <w:widowControl w:val="0"/>
        <w:autoSpaceDE w:val="0"/>
        <w:autoSpaceDN w:val="0"/>
        <w:adjustRightInd w:val="0"/>
        <w:rPr>
          <w:rFonts w:cs="Times New Roman"/>
          <w:sz w:val="28"/>
          <w:szCs w:val="28"/>
        </w:rPr>
      </w:pPr>
    </w:p>
    <w:p w14:paraId="5AE9DBF5" w14:textId="77777777" w:rsidR="008B7F18" w:rsidRPr="00D47A61" w:rsidRDefault="003D5B52" w:rsidP="003D5B52">
      <w:pPr>
        <w:widowControl w:val="0"/>
        <w:autoSpaceDE w:val="0"/>
        <w:autoSpaceDN w:val="0"/>
        <w:adjustRightInd w:val="0"/>
        <w:rPr>
          <w:rFonts w:cs="Times New Roman"/>
          <w:sz w:val="28"/>
          <w:szCs w:val="28"/>
        </w:rPr>
      </w:pPr>
      <w:r w:rsidRPr="00D47A61">
        <w:rPr>
          <w:rFonts w:cs="Times New Roman"/>
          <w:b/>
          <w:bCs/>
          <w:sz w:val="28"/>
          <w:szCs w:val="28"/>
        </w:rPr>
        <w:t>Present</w:t>
      </w:r>
      <w:r w:rsidR="008B7F18" w:rsidRPr="00D47A61">
        <w:rPr>
          <w:rFonts w:cs="Times New Roman"/>
          <w:b/>
          <w:bCs/>
          <w:sz w:val="28"/>
          <w:szCs w:val="28"/>
        </w:rPr>
        <w:t xml:space="preserve"> </w:t>
      </w:r>
      <w:r w:rsidRPr="00D47A61">
        <w:rPr>
          <w:rFonts w:cs="Times New Roman"/>
          <w:sz w:val="28"/>
          <w:szCs w:val="28"/>
        </w:rPr>
        <w:t xml:space="preserve">  </w:t>
      </w:r>
    </w:p>
    <w:p w14:paraId="58A83E1D" w14:textId="77777777" w:rsidR="00C77B56" w:rsidRDefault="008B7F18" w:rsidP="003D5B52">
      <w:pPr>
        <w:widowControl w:val="0"/>
        <w:autoSpaceDE w:val="0"/>
        <w:autoSpaceDN w:val="0"/>
        <w:adjustRightInd w:val="0"/>
        <w:rPr>
          <w:rFonts w:cs="Times New Roman"/>
          <w:sz w:val="28"/>
          <w:szCs w:val="28"/>
        </w:rPr>
      </w:pPr>
      <w:r w:rsidRPr="00D47A61">
        <w:rPr>
          <w:rFonts w:cs="Times New Roman"/>
          <w:b/>
          <w:sz w:val="28"/>
          <w:szCs w:val="28"/>
        </w:rPr>
        <w:tab/>
        <w:t>Members:</w:t>
      </w:r>
      <w:r w:rsidRPr="00D47A61">
        <w:rPr>
          <w:rFonts w:cs="Times New Roman"/>
          <w:sz w:val="28"/>
          <w:szCs w:val="28"/>
        </w:rPr>
        <w:t xml:space="preserve"> </w:t>
      </w:r>
      <w:r w:rsidR="00D47A61">
        <w:rPr>
          <w:rFonts w:cs="Times New Roman"/>
          <w:sz w:val="28"/>
          <w:szCs w:val="28"/>
        </w:rPr>
        <w:t xml:space="preserve">Peter </w:t>
      </w:r>
      <w:proofErr w:type="spellStart"/>
      <w:r w:rsidR="00D47A61">
        <w:rPr>
          <w:rFonts w:cs="Times New Roman"/>
          <w:sz w:val="28"/>
          <w:szCs w:val="28"/>
        </w:rPr>
        <w:t>Tischbein</w:t>
      </w:r>
      <w:proofErr w:type="spellEnd"/>
      <w:r w:rsidR="00D47A61">
        <w:rPr>
          <w:rFonts w:cs="Times New Roman"/>
          <w:sz w:val="28"/>
          <w:szCs w:val="28"/>
        </w:rPr>
        <w:t xml:space="preserve">, </w:t>
      </w:r>
      <w:r w:rsidR="003D5B52" w:rsidRPr="00D47A61">
        <w:rPr>
          <w:rFonts w:cs="Times New Roman"/>
          <w:sz w:val="28"/>
          <w:szCs w:val="28"/>
        </w:rPr>
        <w:t>Beth Whi</w:t>
      </w:r>
      <w:r w:rsidR="00C77B56" w:rsidRPr="00D47A61">
        <w:rPr>
          <w:rFonts w:cs="Times New Roman"/>
          <w:sz w:val="28"/>
          <w:szCs w:val="28"/>
        </w:rPr>
        <w:t xml:space="preserve">tney, Tom Albee, </w:t>
      </w:r>
      <w:r w:rsidR="00A613B0">
        <w:rPr>
          <w:rFonts w:cs="Times New Roman"/>
          <w:sz w:val="28"/>
          <w:szCs w:val="28"/>
        </w:rPr>
        <w:t>Jeff Spinney</w:t>
      </w:r>
      <w:r w:rsidR="00515F3B" w:rsidRPr="00D47A61">
        <w:rPr>
          <w:rFonts w:cs="Times New Roman"/>
          <w:sz w:val="28"/>
          <w:szCs w:val="28"/>
        </w:rPr>
        <w:t>,</w:t>
      </w:r>
      <w:r w:rsidR="00A9457F" w:rsidRPr="00D47A61">
        <w:rPr>
          <w:rFonts w:cs="Times New Roman"/>
          <w:sz w:val="28"/>
          <w:szCs w:val="28"/>
        </w:rPr>
        <w:t xml:space="preserve"> </w:t>
      </w:r>
      <w:r w:rsidR="00D47A61">
        <w:rPr>
          <w:rFonts w:cs="Times New Roman"/>
          <w:sz w:val="28"/>
          <w:szCs w:val="28"/>
        </w:rPr>
        <w:tab/>
      </w:r>
      <w:r w:rsidR="00D47A61">
        <w:rPr>
          <w:rFonts w:cs="Times New Roman"/>
          <w:sz w:val="28"/>
          <w:szCs w:val="28"/>
        </w:rPr>
        <w:tab/>
      </w:r>
      <w:r w:rsidR="00D47A61">
        <w:rPr>
          <w:rFonts w:cs="Times New Roman"/>
          <w:sz w:val="28"/>
          <w:szCs w:val="28"/>
        </w:rPr>
        <w:tab/>
      </w:r>
      <w:r w:rsidR="00757EF6" w:rsidRPr="00D47A61">
        <w:rPr>
          <w:rFonts w:cs="Times New Roman"/>
          <w:sz w:val="28"/>
          <w:szCs w:val="28"/>
        </w:rPr>
        <w:t xml:space="preserve"> </w:t>
      </w:r>
    </w:p>
    <w:p w14:paraId="4963BEE5" w14:textId="77777777" w:rsidR="00582B31" w:rsidRPr="00D47A61" w:rsidRDefault="00582B31" w:rsidP="003D5B52">
      <w:pPr>
        <w:widowControl w:val="0"/>
        <w:autoSpaceDE w:val="0"/>
        <w:autoSpaceDN w:val="0"/>
        <w:adjustRightInd w:val="0"/>
        <w:rPr>
          <w:rFonts w:cs="Times New Roman"/>
          <w:sz w:val="28"/>
          <w:szCs w:val="28"/>
        </w:rPr>
      </w:pPr>
      <w:r>
        <w:rPr>
          <w:rFonts w:cs="Times New Roman"/>
          <w:sz w:val="28"/>
          <w:szCs w:val="28"/>
        </w:rPr>
        <w:tab/>
      </w:r>
      <w:r w:rsidR="00A35BFE">
        <w:rPr>
          <w:rFonts w:cs="Times New Roman"/>
          <w:b/>
          <w:sz w:val="28"/>
          <w:szCs w:val="28"/>
        </w:rPr>
        <w:t>CEO</w:t>
      </w:r>
      <w:r w:rsidRPr="00582B31">
        <w:rPr>
          <w:rFonts w:cs="Times New Roman"/>
          <w:b/>
          <w:sz w:val="28"/>
          <w:szCs w:val="28"/>
        </w:rPr>
        <w:t>:</w:t>
      </w:r>
      <w:r>
        <w:rPr>
          <w:rFonts w:cs="Times New Roman"/>
          <w:sz w:val="28"/>
          <w:szCs w:val="28"/>
        </w:rPr>
        <w:t xml:space="preserve">  </w:t>
      </w:r>
      <w:r w:rsidR="00A35BFE">
        <w:rPr>
          <w:rFonts w:cs="Times New Roman"/>
          <w:sz w:val="28"/>
          <w:szCs w:val="28"/>
        </w:rPr>
        <w:t>Tom McKenzie</w:t>
      </w:r>
    </w:p>
    <w:p w14:paraId="129F214C" w14:textId="77777777" w:rsidR="0017687D" w:rsidRDefault="0063197D" w:rsidP="003D5B52">
      <w:pPr>
        <w:widowControl w:val="0"/>
        <w:autoSpaceDE w:val="0"/>
        <w:autoSpaceDN w:val="0"/>
        <w:adjustRightInd w:val="0"/>
        <w:rPr>
          <w:rFonts w:cs="Times New Roman"/>
          <w:sz w:val="28"/>
          <w:szCs w:val="28"/>
        </w:rPr>
      </w:pPr>
      <w:r w:rsidRPr="00D47A61">
        <w:rPr>
          <w:rFonts w:cs="Times New Roman"/>
          <w:sz w:val="28"/>
          <w:szCs w:val="28"/>
        </w:rPr>
        <w:tab/>
      </w:r>
      <w:r w:rsidR="00C77B56" w:rsidRPr="00D47A61">
        <w:rPr>
          <w:rFonts w:cs="Times New Roman"/>
          <w:b/>
          <w:sz w:val="28"/>
          <w:szCs w:val="28"/>
        </w:rPr>
        <w:t>Public</w:t>
      </w:r>
      <w:r w:rsidR="004C13B6" w:rsidRPr="00D47A61">
        <w:rPr>
          <w:rFonts w:cs="Times New Roman"/>
          <w:sz w:val="28"/>
          <w:szCs w:val="28"/>
        </w:rPr>
        <w:t>:</w:t>
      </w:r>
      <w:r w:rsidR="0017687D">
        <w:rPr>
          <w:rFonts w:cs="Times New Roman"/>
          <w:sz w:val="28"/>
          <w:szCs w:val="28"/>
        </w:rPr>
        <w:t xml:space="preserve">  Tucker Neale</w:t>
      </w:r>
      <w:r w:rsidR="00261A3A">
        <w:rPr>
          <w:rFonts w:cs="Times New Roman"/>
          <w:sz w:val="28"/>
          <w:szCs w:val="28"/>
        </w:rPr>
        <w:t xml:space="preserve"> (business permit),</w:t>
      </w:r>
      <w:r w:rsidR="0017687D">
        <w:rPr>
          <w:rFonts w:cs="Times New Roman"/>
          <w:sz w:val="28"/>
          <w:szCs w:val="28"/>
        </w:rPr>
        <w:t xml:space="preserve"> </w:t>
      </w:r>
      <w:r w:rsidR="00261A3A">
        <w:rPr>
          <w:rFonts w:cs="Times New Roman"/>
          <w:sz w:val="28"/>
          <w:szCs w:val="28"/>
        </w:rPr>
        <w:t xml:space="preserve">Charles Culbertson, Thomas Aldrich, Al Monaco, Susan &amp; </w:t>
      </w:r>
      <w:proofErr w:type="spellStart"/>
      <w:r w:rsidR="00261A3A">
        <w:rPr>
          <w:rFonts w:cs="Times New Roman"/>
          <w:sz w:val="28"/>
          <w:szCs w:val="28"/>
        </w:rPr>
        <w:t>Kinne</w:t>
      </w:r>
      <w:proofErr w:type="spellEnd"/>
      <w:r w:rsidR="00261A3A">
        <w:rPr>
          <w:rFonts w:cs="Times New Roman"/>
          <w:sz w:val="28"/>
          <w:szCs w:val="28"/>
        </w:rPr>
        <w:t xml:space="preserve"> </w:t>
      </w:r>
      <w:proofErr w:type="spellStart"/>
      <w:r w:rsidR="00261A3A">
        <w:rPr>
          <w:rFonts w:cs="Times New Roman"/>
          <w:sz w:val="28"/>
          <w:szCs w:val="28"/>
        </w:rPr>
        <w:t>Stires</w:t>
      </w:r>
      <w:proofErr w:type="spellEnd"/>
      <w:r w:rsidR="00261A3A">
        <w:rPr>
          <w:rFonts w:cs="Times New Roman"/>
          <w:sz w:val="28"/>
          <w:szCs w:val="28"/>
        </w:rPr>
        <w:t xml:space="preserve">, Jonathan Gold*, Christy Joyce*, Bailey Bolen, Carol Ervin, Donna Flynn, Dick Picard, Paul </w:t>
      </w:r>
      <w:proofErr w:type="spellStart"/>
      <w:r w:rsidR="00261A3A">
        <w:rPr>
          <w:rFonts w:cs="Times New Roman"/>
          <w:sz w:val="28"/>
          <w:szCs w:val="28"/>
        </w:rPr>
        <w:t>Tena</w:t>
      </w:r>
      <w:proofErr w:type="spellEnd"/>
      <w:r w:rsidR="00261A3A">
        <w:rPr>
          <w:rFonts w:cs="Times New Roman"/>
          <w:sz w:val="28"/>
          <w:szCs w:val="28"/>
        </w:rPr>
        <w:t xml:space="preserve">*, </w:t>
      </w:r>
      <w:r w:rsidR="0054005E">
        <w:rPr>
          <w:rFonts w:cs="Times New Roman"/>
          <w:sz w:val="28"/>
          <w:szCs w:val="28"/>
        </w:rPr>
        <w:t xml:space="preserve">Cathy Johnson, </w:t>
      </w:r>
      <w:r w:rsidR="00261A3A">
        <w:rPr>
          <w:rFonts w:cs="Times New Roman"/>
          <w:sz w:val="28"/>
          <w:szCs w:val="28"/>
        </w:rPr>
        <w:t>Bill Weary*, William Balch*, Joan Belcher, William Wilbur, Jeff Philbrick (dock permit)  * indicates Newcastle residents</w:t>
      </w:r>
    </w:p>
    <w:p w14:paraId="7DCD2CBC" w14:textId="0985F756" w:rsidR="0063197D" w:rsidRPr="00D47A61" w:rsidRDefault="0063197D" w:rsidP="003D5B52">
      <w:pPr>
        <w:widowControl w:val="0"/>
        <w:autoSpaceDE w:val="0"/>
        <w:autoSpaceDN w:val="0"/>
        <w:adjustRightInd w:val="0"/>
        <w:rPr>
          <w:rFonts w:cs="Times New Roman"/>
          <w:sz w:val="28"/>
          <w:szCs w:val="28"/>
        </w:rPr>
      </w:pPr>
      <w:r w:rsidRPr="00D47A61">
        <w:rPr>
          <w:rFonts w:cs="Times New Roman"/>
          <w:b/>
          <w:sz w:val="28"/>
          <w:szCs w:val="28"/>
        </w:rPr>
        <w:tab/>
        <w:t xml:space="preserve">Press: </w:t>
      </w:r>
      <w:r w:rsidR="00582B31">
        <w:rPr>
          <w:rFonts w:cs="Times New Roman"/>
          <w:b/>
          <w:sz w:val="28"/>
          <w:szCs w:val="28"/>
        </w:rPr>
        <w:t xml:space="preserve"> </w:t>
      </w:r>
      <w:r w:rsidR="00F0252A">
        <w:rPr>
          <w:rFonts w:cs="Times New Roman"/>
          <w:sz w:val="28"/>
          <w:szCs w:val="28"/>
        </w:rPr>
        <w:t>none</w:t>
      </w:r>
    </w:p>
    <w:p w14:paraId="433A171E" w14:textId="77777777" w:rsidR="003D5B52" w:rsidRPr="00D47A61" w:rsidRDefault="003D5B52" w:rsidP="003D5B52">
      <w:pPr>
        <w:widowControl w:val="0"/>
        <w:autoSpaceDE w:val="0"/>
        <w:autoSpaceDN w:val="0"/>
        <w:adjustRightInd w:val="0"/>
        <w:rPr>
          <w:rFonts w:cs="Times New Roman"/>
          <w:sz w:val="28"/>
          <w:szCs w:val="28"/>
        </w:rPr>
      </w:pPr>
    </w:p>
    <w:p w14:paraId="2695A641" w14:textId="77777777" w:rsidR="003D5B52" w:rsidRPr="00D47A61" w:rsidRDefault="003D5B52" w:rsidP="003D5B52">
      <w:pPr>
        <w:widowControl w:val="0"/>
        <w:autoSpaceDE w:val="0"/>
        <w:autoSpaceDN w:val="0"/>
        <w:adjustRightInd w:val="0"/>
        <w:rPr>
          <w:rFonts w:cs="Times New Roman"/>
          <w:sz w:val="28"/>
          <w:szCs w:val="28"/>
        </w:rPr>
      </w:pPr>
      <w:r w:rsidRPr="00D47A61">
        <w:rPr>
          <w:rFonts w:cs="Times New Roman"/>
          <w:b/>
          <w:bCs/>
          <w:sz w:val="28"/>
          <w:szCs w:val="28"/>
        </w:rPr>
        <w:t>Minutes:</w:t>
      </w:r>
      <w:r w:rsidRPr="00D47A61">
        <w:rPr>
          <w:rFonts w:cs="Times New Roman"/>
          <w:sz w:val="28"/>
          <w:szCs w:val="28"/>
        </w:rPr>
        <w:t xml:space="preserve">  Minutes of </w:t>
      </w:r>
      <w:r w:rsidR="00B90BCE">
        <w:rPr>
          <w:rFonts w:cs="Times New Roman"/>
          <w:sz w:val="28"/>
          <w:szCs w:val="28"/>
        </w:rPr>
        <w:t>September 3</w:t>
      </w:r>
      <w:r w:rsidR="00FD4D56">
        <w:rPr>
          <w:rFonts w:cs="Times New Roman"/>
          <w:sz w:val="28"/>
          <w:szCs w:val="28"/>
        </w:rPr>
        <w:t>, 2019</w:t>
      </w:r>
      <w:r w:rsidR="003E1350" w:rsidRPr="00D47A61">
        <w:rPr>
          <w:rFonts w:cs="Times New Roman"/>
          <w:sz w:val="28"/>
          <w:szCs w:val="28"/>
        </w:rPr>
        <w:t xml:space="preserve"> </w:t>
      </w:r>
      <w:r w:rsidRPr="00D47A61">
        <w:rPr>
          <w:rFonts w:cs="Times New Roman"/>
          <w:sz w:val="28"/>
          <w:szCs w:val="28"/>
        </w:rPr>
        <w:t>meeting</w:t>
      </w:r>
      <w:r w:rsidR="0063197D" w:rsidRPr="00D47A61">
        <w:rPr>
          <w:rFonts w:cs="Times New Roman"/>
          <w:sz w:val="28"/>
          <w:szCs w:val="28"/>
        </w:rPr>
        <w:t xml:space="preserve"> </w:t>
      </w:r>
      <w:r w:rsidR="00B90BCE">
        <w:rPr>
          <w:rFonts w:cs="Times New Roman"/>
          <w:sz w:val="28"/>
          <w:szCs w:val="28"/>
        </w:rPr>
        <w:t>accepted as presented</w:t>
      </w:r>
    </w:p>
    <w:p w14:paraId="5617C29C" w14:textId="77777777" w:rsidR="00515F3B" w:rsidRPr="00D47A61" w:rsidRDefault="00515F3B" w:rsidP="003D5B52">
      <w:pPr>
        <w:widowControl w:val="0"/>
        <w:autoSpaceDE w:val="0"/>
        <w:autoSpaceDN w:val="0"/>
        <w:adjustRightInd w:val="0"/>
        <w:rPr>
          <w:rFonts w:cs="Times New Roman"/>
          <w:sz w:val="28"/>
          <w:szCs w:val="28"/>
        </w:rPr>
      </w:pPr>
    </w:p>
    <w:p w14:paraId="6891C0F2" w14:textId="77777777" w:rsidR="003D5B52" w:rsidRPr="00D47A61" w:rsidRDefault="003D5B52" w:rsidP="003D5B52">
      <w:pPr>
        <w:widowControl w:val="0"/>
        <w:autoSpaceDE w:val="0"/>
        <w:autoSpaceDN w:val="0"/>
        <w:adjustRightInd w:val="0"/>
        <w:rPr>
          <w:rFonts w:cs="Times New Roman"/>
          <w:sz w:val="28"/>
          <w:szCs w:val="28"/>
        </w:rPr>
      </w:pPr>
      <w:r w:rsidRPr="00D47A61">
        <w:rPr>
          <w:rFonts w:cs="Times New Roman"/>
          <w:b/>
          <w:bCs/>
          <w:sz w:val="28"/>
          <w:szCs w:val="28"/>
        </w:rPr>
        <w:t>Business:</w:t>
      </w:r>
    </w:p>
    <w:p w14:paraId="3AA401CB" w14:textId="653932BC" w:rsidR="00B90BCE" w:rsidRPr="00F02DE7" w:rsidRDefault="00B90BCE" w:rsidP="00B90BCE">
      <w:pPr>
        <w:rPr>
          <w:rFonts w:cs="Times New Roman"/>
          <w:color w:val="000000" w:themeColor="text1"/>
          <w:sz w:val="28"/>
          <w:szCs w:val="28"/>
        </w:rPr>
      </w:pPr>
      <w:r w:rsidRPr="00F02DE7">
        <w:rPr>
          <w:rFonts w:cs="Times New Roman"/>
          <w:color w:val="000000" w:themeColor="text1"/>
          <w:sz w:val="28"/>
          <w:szCs w:val="28"/>
        </w:rPr>
        <w:t xml:space="preserve">1.  Tucker Neale - Business Permit for tree service &amp; portable sawmill </w:t>
      </w:r>
      <w:r w:rsidR="0017687D">
        <w:rPr>
          <w:rFonts w:cs="Times New Roman"/>
          <w:color w:val="000000" w:themeColor="text1"/>
          <w:sz w:val="28"/>
          <w:szCs w:val="28"/>
        </w:rPr>
        <w:t xml:space="preserve">- </w:t>
      </w:r>
      <w:r w:rsidR="00C124FE">
        <w:rPr>
          <w:rFonts w:cs="Times New Roman"/>
          <w:color w:val="000000" w:themeColor="text1"/>
          <w:sz w:val="28"/>
          <w:szCs w:val="28"/>
        </w:rPr>
        <w:t xml:space="preserve">This is a </w:t>
      </w:r>
      <w:r w:rsidR="0017687D">
        <w:rPr>
          <w:rFonts w:cs="Times New Roman"/>
          <w:color w:val="000000" w:themeColor="text1"/>
          <w:sz w:val="28"/>
          <w:szCs w:val="28"/>
        </w:rPr>
        <w:t>sole pro</w:t>
      </w:r>
      <w:r w:rsidR="00C124FE">
        <w:rPr>
          <w:rFonts w:cs="Times New Roman"/>
          <w:color w:val="000000" w:themeColor="text1"/>
          <w:sz w:val="28"/>
          <w:szCs w:val="28"/>
        </w:rPr>
        <w:t>prietorship, one-man operation.  A</w:t>
      </w:r>
      <w:r w:rsidR="0017687D">
        <w:rPr>
          <w:rFonts w:cs="Times New Roman"/>
          <w:color w:val="000000" w:themeColor="text1"/>
          <w:sz w:val="28"/>
          <w:szCs w:val="28"/>
        </w:rPr>
        <w:t xml:space="preserve">ll work is off-site except what he mills for himself. Noise? </w:t>
      </w:r>
      <w:r w:rsidR="00C124FE">
        <w:rPr>
          <w:rFonts w:cs="Times New Roman"/>
          <w:color w:val="000000" w:themeColor="text1"/>
          <w:sz w:val="28"/>
          <w:szCs w:val="28"/>
        </w:rPr>
        <w:t xml:space="preserve"> Not at odd hours   </w:t>
      </w:r>
      <w:r w:rsidR="0017687D">
        <w:rPr>
          <w:rFonts w:cs="Times New Roman"/>
          <w:color w:val="000000" w:themeColor="text1"/>
          <w:sz w:val="28"/>
          <w:szCs w:val="28"/>
        </w:rPr>
        <w:t xml:space="preserve">Traffic? </w:t>
      </w:r>
      <w:r w:rsidR="00C124FE">
        <w:rPr>
          <w:rFonts w:cs="Times New Roman"/>
          <w:color w:val="000000" w:themeColor="text1"/>
          <w:sz w:val="28"/>
          <w:szCs w:val="28"/>
        </w:rPr>
        <w:t xml:space="preserve"> None   Parking?  NA   </w:t>
      </w:r>
      <w:r w:rsidR="0017687D">
        <w:rPr>
          <w:rFonts w:cs="Times New Roman"/>
          <w:color w:val="000000" w:themeColor="text1"/>
          <w:sz w:val="28"/>
          <w:szCs w:val="28"/>
        </w:rPr>
        <w:t xml:space="preserve">Sign? </w:t>
      </w:r>
      <w:r w:rsidR="00C124FE">
        <w:rPr>
          <w:rFonts w:cs="Times New Roman"/>
          <w:color w:val="000000" w:themeColor="text1"/>
          <w:sz w:val="28"/>
          <w:szCs w:val="28"/>
        </w:rPr>
        <w:t xml:space="preserve"> </w:t>
      </w:r>
      <w:proofErr w:type="gramStart"/>
      <w:r w:rsidR="00C124FE">
        <w:rPr>
          <w:rFonts w:cs="Times New Roman"/>
          <w:color w:val="000000" w:themeColor="text1"/>
          <w:sz w:val="28"/>
          <w:szCs w:val="28"/>
        </w:rPr>
        <w:t>possibly</w:t>
      </w:r>
      <w:proofErr w:type="gramEnd"/>
      <w:r w:rsidR="00C124FE">
        <w:rPr>
          <w:rFonts w:cs="Times New Roman"/>
          <w:color w:val="000000" w:themeColor="text1"/>
          <w:sz w:val="28"/>
          <w:szCs w:val="28"/>
        </w:rPr>
        <w:t xml:space="preserve"> at some point.</w:t>
      </w:r>
      <w:r w:rsidR="0017687D">
        <w:rPr>
          <w:rFonts w:cs="Times New Roman"/>
          <w:color w:val="000000" w:themeColor="text1"/>
          <w:sz w:val="28"/>
          <w:szCs w:val="28"/>
        </w:rPr>
        <w:t xml:space="preserve"> </w:t>
      </w:r>
      <w:r w:rsidR="00C124FE">
        <w:rPr>
          <w:rFonts w:cs="Times New Roman"/>
          <w:color w:val="000000" w:themeColor="text1"/>
          <w:sz w:val="28"/>
          <w:szCs w:val="28"/>
        </w:rPr>
        <w:t xml:space="preserve">  </w:t>
      </w:r>
      <w:r w:rsidR="0017687D">
        <w:rPr>
          <w:rFonts w:cs="Times New Roman"/>
          <w:color w:val="000000" w:themeColor="text1"/>
          <w:sz w:val="28"/>
          <w:szCs w:val="28"/>
        </w:rPr>
        <w:t>Moved &amp; seconded to approve the permit.  We took his check</w:t>
      </w:r>
      <w:r w:rsidR="00C124FE">
        <w:rPr>
          <w:rFonts w:cs="Times New Roman"/>
          <w:color w:val="000000" w:themeColor="text1"/>
          <w:sz w:val="28"/>
          <w:szCs w:val="28"/>
        </w:rPr>
        <w:t xml:space="preserve"> for the permit fee</w:t>
      </w:r>
      <w:r w:rsidR="0017687D">
        <w:rPr>
          <w:rFonts w:cs="Times New Roman"/>
          <w:color w:val="000000" w:themeColor="text1"/>
          <w:sz w:val="28"/>
          <w:szCs w:val="28"/>
        </w:rPr>
        <w:t>.</w:t>
      </w:r>
      <w:r w:rsidR="00C124FE">
        <w:rPr>
          <w:rFonts w:cs="Times New Roman"/>
          <w:color w:val="000000" w:themeColor="text1"/>
          <w:sz w:val="28"/>
          <w:szCs w:val="28"/>
        </w:rPr>
        <w:t xml:space="preserve">  Beth will get the check to Liz Brown and send Tucker a letter indicating the approval of his permit.</w:t>
      </w:r>
    </w:p>
    <w:p w14:paraId="40E5A894" w14:textId="77777777" w:rsidR="006B63E0" w:rsidRPr="00D47A61" w:rsidRDefault="006B63E0" w:rsidP="00D47A61">
      <w:pPr>
        <w:rPr>
          <w:rFonts w:cs="Times New Roman"/>
          <w:sz w:val="28"/>
          <w:szCs w:val="28"/>
        </w:rPr>
      </w:pPr>
      <w:r w:rsidRPr="00D47A61">
        <w:rPr>
          <w:rFonts w:cs="Times New Roman"/>
          <w:sz w:val="28"/>
          <w:szCs w:val="28"/>
        </w:rPr>
        <w:t xml:space="preserve"> </w:t>
      </w:r>
    </w:p>
    <w:p w14:paraId="45811BD1" w14:textId="403E98FB" w:rsidR="00FF0859" w:rsidRDefault="00C856F9" w:rsidP="0063197D">
      <w:pPr>
        <w:widowControl w:val="0"/>
        <w:autoSpaceDE w:val="0"/>
        <w:autoSpaceDN w:val="0"/>
        <w:adjustRightInd w:val="0"/>
        <w:rPr>
          <w:rFonts w:eastAsia="Times New Roman" w:cs="Times New Roman"/>
          <w:sz w:val="28"/>
          <w:szCs w:val="28"/>
        </w:rPr>
      </w:pPr>
      <w:r>
        <w:rPr>
          <w:rFonts w:cs="Times New Roman"/>
          <w:sz w:val="28"/>
          <w:szCs w:val="28"/>
        </w:rPr>
        <w:t>2</w:t>
      </w:r>
      <w:r w:rsidR="004737E8">
        <w:rPr>
          <w:rFonts w:cs="Times New Roman"/>
          <w:sz w:val="28"/>
          <w:szCs w:val="28"/>
        </w:rPr>
        <w:t xml:space="preserve">.  Jeff </w:t>
      </w:r>
      <w:r w:rsidR="004737E8" w:rsidRPr="004737E8">
        <w:rPr>
          <w:rFonts w:cs="Times New Roman"/>
          <w:sz w:val="28"/>
          <w:szCs w:val="28"/>
        </w:rPr>
        <w:t xml:space="preserve">Spinney - </w:t>
      </w:r>
      <w:r w:rsidR="0020675D">
        <w:rPr>
          <w:rFonts w:eastAsia="Times New Roman" w:cs="Times New Roman"/>
          <w:sz w:val="28"/>
          <w:szCs w:val="28"/>
        </w:rPr>
        <w:t xml:space="preserve">Status of </w:t>
      </w:r>
      <w:r w:rsidR="004737E8" w:rsidRPr="004737E8">
        <w:rPr>
          <w:rFonts w:eastAsia="Times New Roman" w:cs="Times New Roman"/>
          <w:sz w:val="28"/>
          <w:szCs w:val="28"/>
        </w:rPr>
        <w:t xml:space="preserve">dock/ramp permit that we had site visited </w:t>
      </w:r>
      <w:r w:rsidR="00F0252A">
        <w:rPr>
          <w:rFonts w:eastAsia="Times New Roman" w:cs="Times New Roman"/>
          <w:sz w:val="28"/>
          <w:szCs w:val="28"/>
        </w:rPr>
        <w:t>several</w:t>
      </w:r>
      <w:r w:rsidR="004737E8" w:rsidRPr="004737E8">
        <w:rPr>
          <w:rFonts w:eastAsia="Times New Roman" w:cs="Times New Roman"/>
          <w:sz w:val="28"/>
          <w:szCs w:val="28"/>
        </w:rPr>
        <w:t xml:space="preserve"> </w:t>
      </w:r>
      <w:r w:rsidR="00F0252A">
        <w:rPr>
          <w:rFonts w:eastAsia="Times New Roman" w:cs="Times New Roman"/>
          <w:sz w:val="28"/>
          <w:szCs w:val="28"/>
        </w:rPr>
        <w:t>years</w:t>
      </w:r>
      <w:r w:rsidR="004737E8" w:rsidRPr="004737E8">
        <w:rPr>
          <w:rFonts w:eastAsia="Times New Roman" w:cs="Times New Roman"/>
          <w:sz w:val="28"/>
          <w:szCs w:val="28"/>
        </w:rPr>
        <w:t xml:space="preserve"> ago.</w:t>
      </w:r>
      <w:r w:rsidR="0017687D">
        <w:rPr>
          <w:rFonts w:eastAsia="Times New Roman" w:cs="Times New Roman"/>
          <w:sz w:val="28"/>
          <w:szCs w:val="28"/>
        </w:rPr>
        <w:t xml:space="preserve">  </w:t>
      </w:r>
    </w:p>
    <w:p w14:paraId="051509E7" w14:textId="3FA0EF45" w:rsidR="0020675D" w:rsidRDefault="0020675D" w:rsidP="0063197D">
      <w:pPr>
        <w:widowControl w:val="0"/>
        <w:autoSpaceDE w:val="0"/>
        <w:autoSpaceDN w:val="0"/>
        <w:adjustRightInd w:val="0"/>
        <w:rPr>
          <w:rFonts w:eastAsia="Times New Roman" w:cs="Times New Roman"/>
          <w:sz w:val="28"/>
          <w:szCs w:val="28"/>
        </w:rPr>
      </w:pPr>
      <w:r>
        <w:rPr>
          <w:rFonts w:eastAsia="Times New Roman" w:cs="Times New Roman"/>
          <w:sz w:val="28"/>
          <w:szCs w:val="28"/>
        </w:rPr>
        <w:t xml:space="preserve">Jeff stepped out of </w:t>
      </w:r>
      <w:r w:rsidR="00C124FE">
        <w:rPr>
          <w:rFonts w:eastAsia="Times New Roman" w:cs="Times New Roman"/>
          <w:sz w:val="28"/>
          <w:szCs w:val="28"/>
        </w:rPr>
        <w:t>his</w:t>
      </w:r>
      <w:r>
        <w:rPr>
          <w:rFonts w:eastAsia="Times New Roman" w:cs="Times New Roman"/>
          <w:sz w:val="28"/>
          <w:szCs w:val="28"/>
        </w:rPr>
        <w:t xml:space="preserve"> position </w:t>
      </w:r>
      <w:r w:rsidR="00C124FE">
        <w:rPr>
          <w:rFonts w:eastAsia="Times New Roman" w:cs="Times New Roman"/>
          <w:sz w:val="28"/>
          <w:szCs w:val="28"/>
        </w:rPr>
        <w:t>as</w:t>
      </w:r>
      <w:r>
        <w:rPr>
          <w:rFonts w:eastAsia="Times New Roman" w:cs="Times New Roman"/>
          <w:sz w:val="28"/>
          <w:szCs w:val="28"/>
        </w:rPr>
        <w:t xml:space="preserve"> Planning Board Chair since this is his project.  Peter </w:t>
      </w:r>
      <w:proofErr w:type="spellStart"/>
      <w:r>
        <w:rPr>
          <w:rFonts w:eastAsia="Times New Roman" w:cs="Times New Roman"/>
          <w:sz w:val="28"/>
          <w:szCs w:val="28"/>
        </w:rPr>
        <w:t>Tischbein</w:t>
      </w:r>
      <w:proofErr w:type="spellEnd"/>
      <w:r>
        <w:rPr>
          <w:rFonts w:eastAsia="Times New Roman" w:cs="Times New Roman"/>
          <w:sz w:val="28"/>
          <w:szCs w:val="28"/>
        </w:rPr>
        <w:t xml:space="preserve"> chaired the rest of the meeting and began with an explanation of his role with the Army Corps of Engineers.  He had recused himself from being in charge of this project because of his involvement in Alna but he has been following the project's progress.</w:t>
      </w:r>
    </w:p>
    <w:p w14:paraId="1C080A80" w14:textId="77777777" w:rsidR="00C124FE" w:rsidRDefault="00C124FE" w:rsidP="0063197D">
      <w:pPr>
        <w:widowControl w:val="0"/>
        <w:autoSpaceDE w:val="0"/>
        <w:autoSpaceDN w:val="0"/>
        <w:adjustRightInd w:val="0"/>
        <w:rPr>
          <w:rFonts w:eastAsia="Times New Roman" w:cs="Times New Roman"/>
          <w:sz w:val="28"/>
          <w:szCs w:val="28"/>
        </w:rPr>
      </w:pPr>
    </w:p>
    <w:p w14:paraId="403BB2AE" w14:textId="3E7E366E" w:rsidR="0020675D" w:rsidRDefault="0020675D" w:rsidP="0063197D">
      <w:pPr>
        <w:widowControl w:val="0"/>
        <w:autoSpaceDE w:val="0"/>
        <w:autoSpaceDN w:val="0"/>
        <w:adjustRightInd w:val="0"/>
        <w:rPr>
          <w:rFonts w:eastAsia="Times New Roman" w:cs="Times New Roman"/>
          <w:sz w:val="28"/>
          <w:szCs w:val="28"/>
        </w:rPr>
      </w:pPr>
      <w:r>
        <w:rPr>
          <w:rFonts w:eastAsia="Times New Roman" w:cs="Times New Roman"/>
          <w:sz w:val="28"/>
          <w:szCs w:val="28"/>
        </w:rPr>
        <w:t xml:space="preserve">Jeff was asked to layout </w:t>
      </w:r>
      <w:r w:rsidR="00F0252A">
        <w:rPr>
          <w:rFonts w:eastAsia="Times New Roman" w:cs="Times New Roman"/>
          <w:sz w:val="28"/>
          <w:szCs w:val="28"/>
        </w:rPr>
        <w:t>his</w:t>
      </w:r>
      <w:r>
        <w:rPr>
          <w:rFonts w:eastAsia="Times New Roman" w:cs="Times New Roman"/>
          <w:sz w:val="28"/>
          <w:szCs w:val="28"/>
        </w:rPr>
        <w:t xml:space="preserve"> </w:t>
      </w:r>
      <w:r w:rsidR="00F0252A">
        <w:rPr>
          <w:rFonts w:eastAsia="Times New Roman" w:cs="Times New Roman"/>
          <w:sz w:val="28"/>
          <w:szCs w:val="28"/>
        </w:rPr>
        <w:t>plans</w:t>
      </w:r>
      <w:r>
        <w:rPr>
          <w:rFonts w:eastAsia="Times New Roman" w:cs="Times New Roman"/>
          <w:sz w:val="28"/>
          <w:szCs w:val="28"/>
        </w:rPr>
        <w:t xml:space="preserve"> and where he is in the process.  </w:t>
      </w:r>
      <w:r w:rsidR="00C124FE">
        <w:rPr>
          <w:rFonts w:eastAsia="Times New Roman" w:cs="Times New Roman"/>
          <w:sz w:val="28"/>
          <w:szCs w:val="28"/>
        </w:rPr>
        <w:t>He said that he</w:t>
      </w:r>
      <w:r w:rsidR="006E0AD1">
        <w:rPr>
          <w:rFonts w:eastAsia="Times New Roman" w:cs="Times New Roman"/>
          <w:sz w:val="28"/>
          <w:szCs w:val="28"/>
        </w:rPr>
        <w:t xml:space="preserve"> i</w:t>
      </w:r>
      <w:r w:rsidR="0017687D">
        <w:rPr>
          <w:rFonts w:eastAsia="Times New Roman" w:cs="Times New Roman"/>
          <w:sz w:val="28"/>
          <w:szCs w:val="28"/>
        </w:rPr>
        <w:t xml:space="preserve">s in the public comment phase of </w:t>
      </w:r>
      <w:r w:rsidR="006E0AD1">
        <w:rPr>
          <w:rFonts w:eastAsia="Times New Roman" w:cs="Times New Roman"/>
          <w:sz w:val="28"/>
          <w:szCs w:val="28"/>
        </w:rPr>
        <w:t xml:space="preserve">the </w:t>
      </w:r>
      <w:r w:rsidR="0017687D">
        <w:rPr>
          <w:rFonts w:eastAsia="Times New Roman" w:cs="Times New Roman"/>
          <w:sz w:val="28"/>
          <w:szCs w:val="28"/>
        </w:rPr>
        <w:t>Natural R</w:t>
      </w:r>
      <w:r>
        <w:rPr>
          <w:rFonts w:eastAsia="Times New Roman" w:cs="Times New Roman"/>
          <w:sz w:val="28"/>
          <w:szCs w:val="28"/>
        </w:rPr>
        <w:t xml:space="preserve">esource Protection Act process.  </w:t>
      </w:r>
      <w:proofErr w:type="gramStart"/>
      <w:r>
        <w:rPr>
          <w:rFonts w:eastAsia="Times New Roman" w:cs="Times New Roman"/>
          <w:sz w:val="28"/>
          <w:szCs w:val="28"/>
        </w:rPr>
        <w:t xml:space="preserve">A number of letters </w:t>
      </w:r>
      <w:r w:rsidR="00C124FE">
        <w:rPr>
          <w:rFonts w:eastAsia="Times New Roman" w:cs="Times New Roman"/>
          <w:sz w:val="28"/>
          <w:szCs w:val="28"/>
        </w:rPr>
        <w:t xml:space="preserve">with comments </w:t>
      </w:r>
      <w:r>
        <w:rPr>
          <w:rFonts w:eastAsia="Times New Roman" w:cs="Times New Roman"/>
          <w:sz w:val="28"/>
          <w:szCs w:val="28"/>
        </w:rPr>
        <w:t xml:space="preserve">have been submitted </w:t>
      </w:r>
      <w:r w:rsidR="00C124FE">
        <w:rPr>
          <w:rFonts w:eastAsia="Times New Roman" w:cs="Times New Roman"/>
          <w:sz w:val="28"/>
          <w:szCs w:val="28"/>
        </w:rPr>
        <w:t>by the public</w:t>
      </w:r>
      <w:proofErr w:type="gramEnd"/>
      <w:r w:rsidR="00C124FE">
        <w:rPr>
          <w:rFonts w:eastAsia="Times New Roman" w:cs="Times New Roman"/>
          <w:sz w:val="28"/>
          <w:szCs w:val="28"/>
        </w:rPr>
        <w:t xml:space="preserve"> </w:t>
      </w:r>
      <w:r>
        <w:rPr>
          <w:rFonts w:eastAsia="Times New Roman" w:cs="Times New Roman"/>
          <w:sz w:val="28"/>
          <w:szCs w:val="28"/>
        </w:rPr>
        <w:t xml:space="preserve">and many of those concerned </w:t>
      </w:r>
      <w:r w:rsidR="00F0252A">
        <w:rPr>
          <w:rFonts w:eastAsia="Times New Roman" w:cs="Times New Roman"/>
          <w:sz w:val="28"/>
          <w:szCs w:val="28"/>
        </w:rPr>
        <w:t xml:space="preserve">with this project </w:t>
      </w:r>
      <w:r>
        <w:rPr>
          <w:rFonts w:eastAsia="Times New Roman" w:cs="Times New Roman"/>
          <w:sz w:val="28"/>
          <w:szCs w:val="28"/>
        </w:rPr>
        <w:t>were at tonight's meeting.   The rest of the process also inclu</w:t>
      </w:r>
      <w:r w:rsidR="00C124FE">
        <w:rPr>
          <w:rFonts w:eastAsia="Times New Roman" w:cs="Times New Roman"/>
          <w:sz w:val="28"/>
          <w:szCs w:val="28"/>
        </w:rPr>
        <w:t>des the Army Corps of Engineers and</w:t>
      </w:r>
      <w:r>
        <w:rPr>
          <w:rFonts w:eastAsia="Times New Roman" w:cs="Times New Roman"/>
          <w:sz w:val="28"/>
          <w:szCs w:val="28"/>
        </w:rPr>
        <w:t xml:space="preserve"> the DEP along with various </w:t>
      </w:r>
      <w:r w:rsidR="00261A3A">
        <w:rPr>
          <w:rFonts w:eastAsia="Times New Roman" w:cs="Times New Roman"/>
          <w:sz w:val="28"/>
          <w:szCs w:val="28"/>
        </w:rPr>
        <w:t xml:space="preserve">resource </w:t>
      </w:r>
      <w:r>
        <w:rPr>
          <w:rFonts w:eastAsia="Times New Roman" w:cs="Times New Roman"/>
          <w:sz w:val="28"/>
          <w:szCs w:val="28"/>
        </w:rPr>
        <w:t>agencies, such as IF&amp;W, who provide information</w:t>
      </w:r>
      <w:r w:rsidR="00261A3A">
        <w:rPr>
          <w:rFonts w:eastAsia="Times New Roman" w:cs="Times New Roman"/>
          <w:sz w:val="28"/>
          <w:szCs w:val="28"/>
        </w:rPr>
        <w:t xml:space="preserve"> for the permitting process.</w:t>
      </w:r>
      <w:r w:rsidR="00C124FE">
        <w:rPr>
          <w:rFonts w:eastAsia="Times New Roman" w:cs="Times New Roman"/>
          <w:sz w:val="28"/>
          <w:szCs w:val="28"/>
        </w:rPr>
        <w:t xml:space="preserve">  All</w:t>
      </w:r>
      <w:r w:rsidR="00F0252A">
        <w:rPr>
          <w:rFonts w:eastAsia="Times New Roman" w:cs="Times New Roman"/>
          <w:sz w:val="28"/>
          <w:szCs w:val="28"/>
        </w:rPr>
        <w:t xml:space="preserve"> of</w:t>
      </w:r>
      <w:r w:rsidR="00C124FE">
        <w:rPr>
          <w:rFonts w:eastAsia="Times New Roman" w:cs="Times New Roman"/>
          <w:sz w:val="28"/>
          <w:szCs w:val="28"/>
        </w:rPr>
        <w:t xml:space="preserve"> that is in addition to and independent of the Town of </w:t>
      </w:r>
      <w:proofErr w:type="spellStart"/>
      <w:r w:rsidR="00C124FE">
        <w:rPr>
          <w:rFonts w:eastAsia="Times New Roman" w:cs="Times New Roman"/>
          <w:sz w:val="28"/>
          <w:szCs w:val="28"/>
        </w:rPr>
        <w:t>Alna's</w:t>
      </w:r>
      <w:proofErr w:type="spellEnd"/>
      <w:r w:rsidR="00C124FE">
        <w:rPr>
          <w:rFonts w:eastAsia="Times New Roman" w:cs="Times New Roman"/>
          <w:sz w:val="28"/>
          <w:szCs w:val="28"/>
        </w:rPr>
        <w:t xml:space="preserve"> permit for work in the </w:t>
      </w:r>
      <w:proofErr w:type="spellStart"/>
      <w:r w:rsidR="00C124FE">
        <w:rPr>
          <w:rFonts w:eastAsia="Times New Roman" w:cs="Times New Roman"/>
          <w:sz w:val="28"/>
          <w:szCs w:val="28"/>
        </w:rPr>
        <w:t>Shoreland</w:t>
      </w:r>
      <w:proofErr w:type="spellEnd"/>
      <w:r w:rsidR="00C124FE">
        <w:rPr>
          <w:rFonts w:eastAsia="Times New Roman" w:cs="Times New Roman"/>
          <w:sz w:val="28"/>
          <w:szCs w:val="28"/>
        </w:rPr>
        <w:t xml:space="preserve"> Zone.</w:t>
      </w:r>
    </w:p>
    <w:p w14:paraId="2C72432C" w14:textId="77777777" w:rsidR="00C124FE" w:rsidRDefault="00C124FE" w:rsidP="0063197D">
      <w:pPr>
        <w:widowControl w:val="0"/>
        <w:autoSpaceDE w:val="0"/>
        <w:autoSpaceDN w:val="0"/>
        <w:adjustRightInd w:val="0"/>
        <w:rPr>
          <w:rFonts w:eastAsia="Times New Roman" w:cs="Times New Roman"/>
          <w:sz w:val="28"/>
          <w:szCs w:val="28"/>
        </w:rPr>
      </w:pPr>
    </w:p>
    <w:p w14:paraId="4D428A63" w14:textId="0AFAE425" w:rsidR="00FF0859" w:rsidRDefault="00F0252A" w:rsidP="0063197D">
      <w:pPr>
        <w:widowControl w:val="0"/>
        <w:autoSpaceDE w:val="0"/>
        <w:autoSpaceDN w:val="0"/>
        <w:adjustRightInd w:val="0"/>
        <w:rPr>
          <w:rFonts w:eastAsia="Times New Roman" w:cs="Times New Roman"/>
          <w:sz w:val="28"/>
          <w:szCs w:val="28"/>
        </w:rPr>
      </w:pPr>
      <w:r>
        <w:rPr>
          <w:rFonts w:eastAsia="Times New Roman" w:cs="Times New Roman"/>
          <w:sz w:val="28"/>
          <w:szCs w:val="28"/>
        </w:rPr>
        <w:t xml:space="preserve">The plan:  </w:t>
      </w:r>
      <w:r w:rsidR="0020675D">
        <w:rPr>
          <w:rFonts w:eastAsia="Times New Roman" w:cs="Times New Roman"/>
          <w:sz w:val="28"/>
          <w:szCs w:val="28"/>
        </w:rPr>
        <w:t>A</w:t>
      </w:r>
      <w:r w:rsidR="0017687D">
        <w:rPr>
          <w:rFonts w:eastAsia="Times New Roman" w:cs="Times New Roman"/>
          <w:sz w:val="28"/>
          <w:szCs w:val="28"/>
        </w:rPr>
        <w:t xml:space="preserve"> dock &amp; float </w:t>
      </w:r>
      <w:r w:rsidR="0020675D">
        <w:rPr>
          <w:rFonts w:eastAsia="Times New Roman" w:cs="Times New Roman"/>
          <w:sz w:val="28"/>
          <w:szCs w:val="28"/>
        </w:rPr>
        <w:t xml:space="preserve">were previously permitted and are </w:t>
      </w:r>
      <w:r w:rsidR="0017687D">
        <w:rPr>
          <w:rFonts w:eastAsia="Times New Roman" w:cs="Times New Roman"/>
          <w:sz w:val="28"/>
          <w:szCs w:val="28"/>
        </w:rPr>
        <w:t xml:space="preserve">already </w:t>
      </w:r>
      <w:r w:rsidR="0020675D">
        <w:rPr>
          <w:rFonts w:eastAsia="Times New Roman" w:cs="Times New Roman"/>
          <w:sz w:val="28"/>
          <w:szCs w:val="28"/>
        </w:rPr>
        <w:t>in place.   Jeff</w:t>
      </w:r>
      <w:r w:rsidR="0017687D">
        <w:rPr>
          <w:rFonts w:eastAsia="Times New Roman" w:cs="Times New Roman"/>
          <w:sz w:val="28"/>
          <w:szCs w:val="28"/>
        </w:rPr>
        <w:t xml:space="preserve"> wants to replace </w:t>
      </w:r>
      <w:r w:rsidR="0020675D">
        <w:rPr>
          <w:rFonts w:eastAsia="Times New Roman" w:cs="Times New Roman"/>
          <w:sz w:val="28"/>
          <w:szCs w:val="28"/>
        </w:rPr>
        <w:t xml:space="preserve">the current </w:t>
      </w:r>
      <w:r w:rsidR="0017687D">
        <w:rPr>
          <w:rFonts w:eastAsia="Times New Roman" w:cs="Times New Roman"/>
          <w:sz w:val="28"/>
          <w:szCs w:val="28"/>
        </w:rPr>
        <w:t>wooden struct</w:t>
      </w:r>
      <w:r w:rsidR="0020675D">
        <w:rPr>
          <w:rFonts w:eastAsia="Times New Roman" w:cs="Times New Roman"/>
          <w:sz w:val="28"/>
          <w:szCs w:val="28"/>
        </w:rPr>
        <w:t xml:space="preserve">ure with aluminum to the float and place </w:t>
      </w:r>
      <w:r w:rsidR="0017687D">
        <w:rPr>
          <w:rFonts w:eastAsia="Times New Roman" w:cs="Times New Roman"/>
          <w:sz w:val="28"/>
          <w:szCs w:val="28"/>
        </w:rPr>
        <w:t xml:space="preserve">precast cement planks </w:t>
      </w:r>
      <w:r w:rsidR="0020675D">
        <w:rPr>
          <w:rFonts w:eastAsia="Times New Roman" w:cs="Times New Roman"/>
          <w:sz w:val="28"/>
          <w:szCs w:val="28"/>
        </w:rPr>
        <w:t xml:space="preserve">for vehicles </w:t>
      </w:r>
      <w:r w:rsidR="0017687D">
        <w:rPr>
          <w:rFonts w:eastAsia="Times New Roman" w:cs="Times New Roman"/>
          <w:sz w:val="28"/>
          <w:szCs w:val="28"/>
        </w:rPr>
        <w:t>to drive on</w:t>
      </w:r>
      <w:r w:rsidR="0020675D">
        <w:rPr>
          <w:rFonts w:eastAsia="Times New Roman" w:cs="Times New Roman"/>
          <w:sz w:val="28"/>
          <w:szCs w:val="28"/>
        </w:rPr>
        <w:t xml:space="preserve"> to protect the shoreline</w:t>
      </w:r>
      <w:r w:rsidR="00C124FE">
        <w:rPr>
          <w:rFonts w:eastAsia="Times New Roman" w:cs="Times New Roman"/>
          <w:sz w:val="28"/>
          <w:szCs w:val="28"/>
        </w:rPr>
        <w:t xml:space="preserve"> when boats are launched</w:t>
      </w:r>
      <w:r w:rsidR="0020675D">
        <w:rPr>
          <w:rFonts w:eastAsia="Times New Roman" w:cs="Times New Roman"/>
          <w:sz w:val="28"/>
          <w:szCs w:val="28"/>
        </w:rPr>
        <w:t>.</w:t>
      </w:r>
    </w:p>
    <w:p w14:paraId="07803F56" w14:textId="77777777" w:rsidR="00F0252A" w:rsidRDefault="00F0252A" w:rsidP="0063197D">
      <w:pPr>
        <w:widowControl w:val="0"/>
        <w:autoSpaceDE w:val="0"/>
        <w:autoSpaceDN w:val="0"/>
        <w:adjustRightInd w:val="0"/>
        <w:rPr>
          <w:rFonts w:eastAsia="Times New Roman" w:cs="Times New Roman"/>
          <w:sz w:val="28"/>
          <w:szCs w:val="28"/>
        </w:rPr>
      </w:pPr>
    </w:p>
    <w:p w14:paraId="0CC3D541" w14:textId="6338FDB2" w:rsidR="0020675D" w:rsidRDefault="0020675D" w:rsidP="0063197D">
      <w:pPr>
        <w:widowControl w:val="0"/>
        <w:autoSpaceDE w:val="0"/>
        <w:autoSpaceDN w:val="0"/>
        <w:adjustRightInd w:val="0"/>
        <w:rPr>
          <w:rFonts w:eastAsia="Times New Roman" w:cs="Times New Roman"/>
          <w:sz w:val="28"/>
          <w:szCs w:val="28"/>
        </w:rPr>
      </w:pPr>
      <w:r>
        <w:rPr>
          <w:rFonts w:eastAsia="Times New Roman" w:cs="Times New Roman"/>
          <w:sz w:val="28"/>
          <w:szCs w:val="28"/>
        </w:rPr>
        <w:lastRenderedPageBreak/>
        <w:t xml:space="preserve">The structures are for his private use, which includes friends in an informal hunting club, estimated to be approximately 25 </w:t>
      </w:r>
      <w:r w:rsidR="00D900ED">
        <w:rPr>
          <w:rFonts w:eastAsia="Times New Roman" w:cs="Times New Roman"/>
          <w:sz w:val="28"/>
          <w:szCs w:val="28"/>
        </w:rPr>
        <w:t>members</w:t>
      </w:r>
      <w:r>
        <w:rPr>
          <w:rFonts w:eastAsia="Times New Roman" w:cs="Times New Roman"/>
          <w:sz w:val="28"/>
          <w:szCs w:val="28"/>
        </w:rPr>
        <w:t>.</w:t>
      </w:r>
      <w:r w:rsidR="00D900ED">
        <w:rPr>
          <w:rFonts w:eastAsia="Times New Roman" w:cs="Times New Roman"/>
          <w:sz w:val="28"/>
          <w:szCs w:val="28"/>
        </w:rPr>
        <w:t xml:space="preserve">  This does not mean that there would be 25 boats at one time.</w:t>
      </w:r>
    </w:p>
    <w:p w14:paraId="5E0A806C" w14:textId="77777777" w:rsidR="00F0252A" w:rsidRDefault="00F0252A" w:rsidP="0063197D">
      <w:pPr>
        <w:widowControl w:val="0"/>
        <w:autoSpaceDE w:val="0"/>
        <w:autoSpaceDN w:val="0"/>
        <w:adjustRightInd w:val="0"/>
        <w:rPr>
          <w:rFonts w:eastAsia="Times New Roman" w:cs="Times New Roman"/>
          <w:sz w:val="28"/>
          <w:szCs w:val="28"/>
        </w:rPr>
      </w:pPr>
    </w:p>
    <w:p w14:paraId="0BC19A3F" w14:textId="2ABB3B3F" w:rsidR="00D900ED" w:rsidRDefault="00F0252A" w:rsidP="0063197D">
      <w:pPr>
        <w:widowControl w:val="0"/>
        <w:autoSpaceDE w:val="0"/>
        <w:autoSpaceDN w:val="0"/>
        <w:adjustRightInd w:val="0"/>
        <w:rPr>
          <w:rFonts w:eastAsia="Times New Roman" w:cs="Times New Roman"/>
          <w:sz w:val="28"/>
          <w:szCs w:val="28"/>
        </w:rPr>
      </w:pPr>
      <w:r>
        <w:rPr>
          <w:rFonts w:eastAsia="Times New Roman" w:cs="Times New Roman"/>
          <w:sz w:val="28"/>
          <w:szCs w:val="28"/>
        </w:rPr>
        <w:t>Eighteen</w:t>
      </w:r>
      <w:r w:rsidR="00261A3A">
        <w:rPr>
          <w:rFonts w:eastAsia="Times New Roman" w:cs="Times New Roman"/>
          <w:sz w:val="28"/>
          <w:szCs w:val="28"/>
        </w:rPr>
        <w:t xml:space="preserve"> of Jeff's neighbors</w:t>
      </w:r>
      <w:r w:rsidR="00251FC1">
        <w:rPr>
          <w:rFonts w:eastAsia="Times New Roman" w:cs="Times New Roman"/>
          <w:sz w:val="28"/>
          <w:szCs w:val="28"/>
        </w:rPr>
        <w:t xml:space="preserve"> and fellow river dwellers</w:t>
      </w:r>
      <w:r w:rsidR="00261A3A">
        <w:rPr>
          <w:rFonts w:eastAsia="Times New Roman" w:cs="Times New Roman"/>
          <w:sz w:val="28"/>
          <w:szCs w:val="28"/>
        </w:rPr>
        <w:t xml:space="preserve"> (some o</w:t>
      </w:r>
      <w:r w:rsidR="00251FC1">
        <w:rPr>
          <w:rFonts w:eastAsia="Times New Roman" w:cs="Times New Roman"/>
          <w:sz w:val="28"/>
          <w:szCs w:val="28"/>
        </w:rPr>
        <w:t xml:space="preserve">f whom are Newcastle residents) </w:t>
      </w:r>
      <w:r w:rsidR="00261A3A">
        <w:rPr>
          <w:rFonts w:eastAsia="Times New Roman" w:cs="Times New Roman"/>
          <w:sz w:val="28"/>
          <w:szCs w:val="28"/>
        </w:rPr>
        <w:t>were in attendance to voice their concerns about the project.  Their concerns include:  increased traffi</w:t>
      </w:r>
      <w:r w:rsidR="00251FC1">
        <w:rPr>
          <w:rFonts w:eastAsia="Times New Roman" w:cs="Times New Roman"/>
          <w:sz w:val="28"/>
          <w:szCs w:val="28"/>
        </w:rPr>
        <w:t>c on the river</w:t>
      </w:r>
      <w:r w:rsidR="00FC7AB0">
        <w:rPr>
          <w:rFonts w:eastAsia="Times New Roman" w:cs="Times New Roman"/>
          <w:sz w:val="28"/>
          <w:szCs w:val="28"/>
        </w:rPr>
        <w:t xml:space="preserve"> (traffic is allowed on a navigable waterway)</w:t>
      </w:r>
      <w:r w:rsidR="00251FC1">
        <w:rPr>
          <w:rFonts w:eastAsia="Times New Roman" w:cs="Times New Roman"/>
          <w:sz w:val="28"/>
          <w:szCs w:val="28"/>
        </w:rPr>
        <w:t>, increased noise</w:t>
      </w:r>
      <w:r w:rsidR="00FC7AB0">
        <w:rPr>
          <w:rFonts w:eastAsia="Times New Roman" w:cs="Times New Roman"/>
          <w:sz w:val="28"/>
          <w:szCs w:val="28"/>
        </w:rPr>
        <w:t xml:space="preserve"> </w:t>
      </w:r>
      <w:r>
        <w:rPr>
          <w:rFonts w:eastAsia="Times New Roman" w:cs="Times New Roman"/>
          <w:sz w:val="28"/>
          <w:szCs w:val="28"/>
        </w:rPr>
        <w:t xml:space="preserve">from </w:t>
      </w:r>
      <w:r w:rsidR="00BE2EBB">
        <w:rPr>
          <w:rFonts w:eastAsia="Times New Roman" w:cs="Times New Roman"/>
          <w:sz w:val="28"/>
          <w:szCs w:val="28"/>
        </w:rPr>
        <w:t>the increased number of boats (requested no jet skis),</w:t>
      </w:r>
      <w:r w:rsidR="00251FC1">
        <w:rPr>
          <w:rFonts w:eastAsia="Times New Roman" w:cs="Times New Roman"/>
          <w:sz w:val="28"/>
          <w:szCs w:val="28"/>
        </w:rPr>
        <w:t xml:space="preserve"> disruption of the natural resources and undesirable changes to the nature of the river</w:t>
      </w:r>
      <w:r w:rsidR="000F5062">
        <w:rPr>
          <w:rFonts w:eastAsia="Times New Roman" w:cs="Times New Roman"/>
          <w:sz w:val="28"/>
          <w:szCs w:val="28"/>
        </w:rPr>
        <w:t xml:space="preserve">.  </w:t>
      </w:r>
    </w:p>
    <w:p w14:paraId="0AF2CC80" w14:textId="77777777" w:rsidR="00F0252A" w:rsidRDefault="00F0252A" w:rsidP="0063197D">
      <w:pPr>
        <w:widowControl w:val="0"/>
        <w:autoSpaceDE w:val="0"/>
        <w:autoSpaceDN w:val="0"/>
        <w:adjustRightInd w:val="0"/>
        <w:rPr>
          <w:rFonts w:eastAsia="Times New Roman" w:cs="Times New Roman"/>
          <w:sz w:val="28"/>
          <w:szCs w:val="28"/>
        </w:rPr>
      </w:pPr>
    </w:p>
    <w:p w14:paraId="37839A7B" w14:textId="099516DF" w:rsidR="00D900ED" w:rsidRDefault="00D900ED" w:rsidP="00D900ED">
      <w:pPr>
        <w:widowControl w:val="0"/>
        <w:autoSpaceDE w:val="0"/>
        <w:autoSpaceDN w:val="0"/>
        <w:adjustRightInd w:val="0"/>
        <w:rPr>
          <w:rFonts w:eastAsia="Times New Roman" w:cs="Times New Roman"/>
          <w:sz w:val="28"/>
          <w:szCs w:val="28"/>
        </w:rPr>
      </w:pPr>
      <w:r>
        <w:rPr>
          <w:rFonts w:eastAsia="Times New Roman" w:cs="Times New Roman"/>
          <w:sz w:val="28"/>
          <w:szCs w:val="28"/>
        </w:rPr>
        <w:t xml:space="preserve">One resident brought up that this shouldn't be done because the Sheepscot River is an AA classified river.   That is the case but only the fresh water section, which extends </w:t>
      </w:r>
      <w:r w:rsidR="00F0252A">
        <w:rPr>
          <w:rFonts w:eastAsia="Times New Roman" w:cs="Times New Roman"/>
          <w:sz w:val="28"/>
          <w:szCs w:val="28"/>
        </w:rPr>
        <w:t>just</w:t>
      </w:r>
      <w:r>
        <w:rPr>
          <w:rFonts w:eastAsia="Times New Roman" w:cs="Times New Roman"/>
          <w:sz w:val="28"/>
          <w:szCs w:val="28"/>
        </w:rPr>
        <w:t xml:space="preserve"> </w:t>
      </w:r>
      <w:r w:rsidR="00BE2EBB">
        <w:rPr>
          <w:rFonts w:eastAsia="Times New Roman" w:cs="Times New Roman"/>
          <w:sz w:val="28"/>
          <w:szCs w:val="28"/>
        </w:rPr>
        <w:t>only as far south as</w:t>
      </w:r>
      <w:r>
        <w:rPr>
          <w:rFonts w:eastAsia="Times New Roman" w:cs="Times New Roman"/>
          <w:sz w:val="28"/>
          <w:szCs w:val="28"/>
        </w:rPr>
        <w:t xml:space="preserve"> Head Tide.  The section in question is classified SA because it contains salt water.  As these are water quality designations, </w:t>
      </w:r>
      <w:r w:rsidR="00F0252A">
        <w:rPr>
          <w:rFonts w:eastAsia="Times New Roman" w:cs="Times New Roman"/>
          <w:sz w:val="28"/>
          <w:szCs w:val="28"/>
        </w:rPr>
        <w:t>the issue</w:t>
      </w:r>
      <w:r>
        <w:rPr>
          <w:rFonts w:eastAsia="Times New Roman" w:cs="Times New Roman"/>
          <w:sz w:val="28"/>
          <w:szCs w:val="28"/>
        </w:rPr>
        <w:t xml:space="preserve"> is not relevant to this discussion.</w:t>
      </w:r>
    </w:p>
    <w:p w14:paraId="4D11C9DC" w14:textId="6378A547" w:rsidR="00D900ED" w:rsidRDefault="00D900ED" w:rsidP="0063197D">
      <w:pPr>
        <w:widowControl w:val="0"/>
        <w:autoSpaceDE w:val="0"/>
        <w:autoSpaceDN w:val="0"/>
        <w:adjustRightInd w:val="0"/>
        <w:rPr>
          <w:rFonts w:eastAsia="Times New Roman" w:cs="Times New Roman"/>
          <w:sz w:val="28"/>
          <w:szCs w:val="28"/>
        </w:rPr>
      </w:pPr>
    </w:p>
    <w:p w14:paraId="4FD8D78F" w14:textId="379B2B2D" w:rsidR="00FF0859" w:rsidRDefault="000F5062" w:rsidP="0063197D">
      <w:pPr>
        <w:widowControl w:val="0"/>
        <w:autoSpaceDE w:val="0"/>
        <w:autoSpaceDN w:val="0"/>
        <w:adjustRightInd w:val="0"/>
        <w:rPr>
          <w:rFonts w:eastAsia="Times New Roman" w:cs="Times New Roman"/>
          <w:sz w:val="28"/>
          <w:szCs w:val="28"/>
        </w:rPr>
      </w:pPr>
      <w:r>
        <w:rPr>
          <w:rFonts w:eastAsia="Times New Roman" w:cs="Times New Roman"/>
          <w:sz w:val="28"/>
          <w:szCs w:val="28"/>
        </w:rPr>
        <w:t>They were also very concerned that there be a public hearing on this permit.  There probably will be but we are not to that stage yet.</w:t>
      </w:r>
      <w:r w:rsidR="00BE2EBB">
        <w:rPr>
          <w:rFonts w:eastAsia="Times New Roman" w:cs="Times New Roman"/>
          <w:sz w:val="28"/>
          <w:szCs w:val="28"/>
        </w:rPr>
        <w:t xml:space="preserve">  Jeff's application for the permit must be deemed "complete" before we will set that date.</w:t>
      </w:r>
    </w:p>
    <w:p w14:paraId="55FE0A74" w14:textId="77777777" w:rsidR="00F0252A" w:rsidRDefault="00F0252A" w:rsidP="0063197D">
      <w:pPr>
        <w:widowControl w:val="0"/>
        <w:autoSpaceDE w:val="0"/>
        <w:autoSpaceDN w:val="0"/>
        <w:adjustRightInd w:val="0"/>
        <w:rPr>
          <w:rFonts w:eastAsia="Times New Roman" w:cs="Times New Roman"/>
          <w:sz w:val="28"/>
          <w:szCs w:val="28"/>
        </w:rPr>
      </w:pPr>
    </w:p>
    <w:p w14:paraId="15D7309E" w14:textId="2193EE32" w:rsidR="000F5062" w:rsidRDefault="000F5062" w:rsidP="0063197D">
      <w:pPr>
        <w:widowControl w:val="0"/>
        <w:autoSpaceDE w:val="0"/>
        <w:autoSpaceDN w:val="0"/>
        <w:adjustRightInd w:val="0"/>
        <w:rPr>
          <w:rFonts w:eastAsia="Times New Roman" w:cs="Times New Roman"/>
          <w:sz w:val="28"/>
          <w:szCs w:val="28"/>
        </w:rPr>
      </w:pPr>
      <w:r>
        <w:rPr>
          <w:rFonts w:eastAsia="Times New Roman" w:cs="Times New Roman"/>
          <w:sz w:val="28"/>
          <w:szCs w:val="28"/>
        </w:rPr>
        <w:t xml:space="preserve">It was ascertained that this </w:t>
      </w:r>
      <w:proofErr w:type="gramStart"/>
      <w:r>
        <w:rPr>
          <w:rFonts w:eastAsia="Times New Roman" w:cs="Times New Roman"/>
          <w:sz w:val="28"/>
          <w:szCs w:val="28"/>
        </w:rPr>
        <w:t>will</w:t>
      </w:r>
      <w:proofErr w:type="gramEnd"/>
      <w:r>
        <w:rPr>
          <w:rFonts w:eastAsia="Times New Roman" w:cs="Times New Roman"/>
          <w:sz w:val="28"/>
          <w:szCs w:val="28"/>
        </w:rPr>
        <w:t xml:space="preserve"> not be a marina.  There will be no fuel station, no maintenance facility and no "</w:t>
      </w:r>
      <w:r w:rsidR="00D900ED">
        <w:rPr>
          <w:rFonts w:eastAsia="Times New Roman" w:cs="Times New Roman"/>
          <w:sz w:val="28"/>
          <w:szCs w:val="28"/>
        </w:rPr>
        <w:t>commerce."</w:t>
      </w:r>
    </w:p>
    <w:p w14:paraId="0AAF279A" w14:textId="77777777" w:rsidR="00D900ED" w:rsidRDefault="00D900ED" w:rsidP="0063197D">
      <w:pPr>
        <w:widowControl w:val="0"/>
        <w:autoSpaceDE w:val="0"/>
        <w:autoSpaceDN w:val="0"/>
        <w:adjustRightInd w:val="0"/>
        <w:rPr>
          <w:rFonts w:eastAsia="Times New Roman" w:cs="Times New Roman"/>
          <w:sz w:val="28"/>
          <w:szCs w:val="28"/>
        </w:rPr>
      </w:pPr>
    </w:p>
    <w:p w14:paraId="3EB0BACE" w14:textId="45F55E99" w:rsidR="00D900ED" w:rsidRDefault="00D900ED" w:rsidP="00D900ED">
      <w:pPr>
        <w:widowControl w:val="0"/>
        <w:autoSpaceDE w:val="0"/>
        <w:autoSpaceDN w:val="0"/>
        <w:adjustRightInd w:val="0"/>
        <w:rPr>
          <w:rFonts w:eastAsia="Times New Roman" w:cs="Times New Roman"/>
          <w:sz w:val="28"/>
          <w:szCs w:val="28"/>
        </w:rPr>
      </w:pPr>
      <w:r>
        <w:rPr>
          <w:rFonts w:eastAsia="Times New Roman" w:cs="Times New Roman"/>
          <w:sz w:val="28"/>
          <w:szCs w:val="28"/>
        </w:rPr>
        <w:t>There was also concern that the cement planks for the</w:t>
      </w:r>
      <w:r w:rsidR="006E0AD1">
        <w:rPr>
          <w:rFonts w:eastAsia="Times New Roman" w:cs="Times New Roman"/>
          <w:sz w:val="28"/>
          <w:szCs w:val="28"/>
        </w:rPr>
        <w:t xml:space="preserve"> boat launch </w:t>
      </w:r>
      <w:r>
        <w:rPr>
          <w:rFonts w:eastAsia="Times New Roman" w:cs="Times New Roman"/>
          <w:sz w:val="28"/>
          <w:szCs w:val="28"/>
        </w:rPr>
        <w:t>would</w:t>
      </w:r>
      <w:r w:rsidR="00BE2EBB">
        <w:rPr>
          <w:rFonts w:eastAsia="Times New Roman" w:cs="Times New Roman"/>
          <w:sz w:val="28"/>
          <w:szCs w:val="28"/>
        </w:rPr>
        <w:t xml:space="preserve"> qualify as</w:t>
      </w:r>
      <w:r>
        <w:rPr>
          <w:rFonts w:eastAsia="Times New Roman" w:cs="Times New Roman"/>
          <w:sz w:val="28"/>
          <w:szCs w:val="28"/>
        </w:rPr>
        <w:t xml:space="preserve"> </w:t>
      </w:r>
      <w:r w:rsidR="006E0AD1">
        <w:rPr>
          <w:rFonts w:eastAsia="Times New Roman" w:cs="Times New Roman"/>
          <w:sz w:val="28"/>
          <w:szCs w:val="28"/>
        </w:rPr>
        <w:t>permanent structure</w:t>
      </w:r>
      <w:r w:rsidR="00BE2EBB">
        <w:rPr>
          <w:rFonts w:eastAsia="Times New Roman" w:cs="Times New Roman"/>
          <w:sz w:val="28"/>
          <w:szCs w:val="28"/>
        </w:rPr>
        <w:t>s</w:t>
      </w:r>
      <w:r w:rsidR="00F0252A">
        <w:rPr>
          <w:rFonts w:eastAsia="Times New Roman" w:cs="Times New Roman"/>
          <w:sz w:val="28"/>
          <w:szCs w:val="28"/>
        </w:rPr>
        <w:t>,</w:t>
      </w:r>
      <w:r w:rsidR="00BE2EBB">
        <w:rPr>
          <w:rFonts w:eastAsia="Times New Roman" w:cs="Times New Roman"/>
          <w:sz w:val="28"/>
          <w:szCs w:val="28"/>
        </w:rPr>
        <w:t xml:space="preserve"> which are</w:t>
      </w:r>
      <w:r w:rsidR="006E0AD1">
        <w:rPr>
          <w:rFonts w:eastAsia="Times New Roman" w:cs="Times New Roman"/>
          <w:sz w:val="28"/>
          <w:szCs w:val="28"/>
        </w:rPr>
        <w:t xml:space="preserve"> not </w:t>
      </w:r>
      <w:r>
        <w:rPr>
          <w:rFonts w:eastAsia="Times New Roman" w:cs="Times New Roman"/>
          <w:sz w:val="28"/>
          <w:szCs w:val="28"/>
        </w:rPr>
        <w:t xml:space="preserve">permitted in the </w:t>
      </w:r>
      <w:proofErr w:type="spellStart"/>
      <w:r>
        <w:rPr>
          <w:rFonts w:eastAsia="Times New Roman" w:cs="Times New Roman"/>
          <w:sz w:val="28"/>
          <w:szCs w:val="28"/>
        </w:rPr>
        <w:t>Shoreland</w:t>
      </w:r>
      <w:proofErr w:type="spellEnd"/>
      <w:r>
        <w:rPr>
          <w:rFonts w:eastAsia="Times New Roman" w:cs="Times New Roman"/>
          <w:sz w:val="28"/>
          <w:szCs w:val="28"/>
        </w:rPr>
        <w:t xml:space="preserve"> Zone.</w:t>
      </w:r>
      <w:r w:rsidR="00F0252A">
        <w:rPr>
          <w:rFonts w:eastAsia="Times New Roman" w:cs="Times New Roman"/>
          <w:sz w:val="28"/>
          <w:szCs w:val="28"/>
        </w:rPr>
        <w:t xml:space="preserve">  </w:t>
      </w:r>
      <w:r>
        <w:rPr>
          <w:rFonts w:eastAsia="Times New Roman" w:cs="Times New Roman"/>
          <w:sz w:val="28"/>
          <w:szCs w:val="28"/>
        </w:rPr>
        <w:t>Jeff has researched alternative, temporary</w:t>
      </w:r>
      <w:r w:rsidR="006E0AD1">
        <w:rPr>
          <w:rFonts w:eastAsia="Times New Roman" w:cs="Times New Roman"/>
          <w:sz w:val="28"/>
          <w:szCs w:val="28"/>
        </w:rPr>
        <w:t xml:space="preserve"> designs</w:t>
      </w:r>
      <w:r>
        <w:rPr>
          <w:rFonts w:eastAsia="Times New Roman" w:cs="Times New Roman"/>
          <w:sz w:val="28"/>
          <w:szCs w:val="28"/>
        </w:rPr>
        <w:t xml:space="preserve"> such as roll out aluminum decking and removable concrete.  It was the opinion of IF&amp;W that the permanent structure would </w:t>
      </w:r>
      <w:r w:rsidR="0097361F">
        <w:rPr>
          <w:rFonts w:eastAsia="Times New Roman" w:cs="Times New Roman"/>
          <w:sz w:val="28"/>
          <w:szCs w:val="28"/>
        </w:rPr>
        <w:t xml:space="preserve">have a smaller impact and </w:t>
      </w:r>
      <w:r>
        <w:rPr>
          <w:rFonts w:eastAsia="Times New Roman" w:cs="Times New Roman"/>
          <w:sz w:val="28"/>
          <w:szCs w:val="28"/>
        </w:rPr>
        <w:t>do less damage to the mud flat</w:t>
      </w:r>
      <w:r w:rsidR="0097361F">
        <w:rPr>
          <w:rFonts w:eastAsia="Times New Roman" w:cs="Times New Roman"/>
          <w:sz w:val="28"/>
          <w:szCs w:val="28"/>
        </w:rPr>
        <w:t xml:space="preserve"> in the long run.</w:t>
      </w:r>
    </w:p>
    <w:p w14:paraId="6D8B64B6" w14:textId="77777777" w:rsidR="00D900ED" w:rsidRDefault="00D900ED" w:rsidP="0063197D">
      <w:pPr>
        <w:widowControl w:val="0"/>
        <w:autoSpaceDE w:val="0"/>
        <w:autoSpaceDN w:val="0"/>
        <w:adjustRightInd w:val="0"/>
        <w:rPr>
          <w:rFonts w:eastAsia="Times New Roman" w:cs="Times New Roman"/>
          <w:sz w:val="28"/>
          <w:szCs w:val="28"/>
        </w:rPr>
      </w:pPr>
    </w:p>
    <w:p w14:paraId="76EEB55D" w14:textId="54CDDA42" w:rsidR="00D900ED" w:rsidRDefault="0097361F" w:rsidP="0063197D">
      <w:pPr>
        <w:widowControl w:val="0"/>
        <w:autoSpaceDE w:val="0"/>
        <w:autoSpaceDN w:val="0"/>
        <w:adjustRightInd w:val="0"/>
        <w:rPr>
          <w:rFonts w:eastAsia="Times New Roman" w:cs="Times New Roman"/>
          <w:sz w:val="28"/>
          <w:szCs w:val="28"/>
        </w:rPr>
      </w:pPr>
      <w:r>
        <w:rPr>
          <w:rFonts w:eastAsia="Times New Roman" w:cs="Times New Roman"/>
          <w:sz w:val="28"/>
          <w:szCs w:val="28"/>
        </w:rPr>
        <w:t xml:space="preserve">One resident was concerned about the rifle range on </w:t>
      </w:r>
      <w:r w:rsidR="00BE2EBB">
        <w:rPr>
          <w:rFonts w:eastAsia="Times New Roman" w:cs="Times New Roman"/>
          <w:sz w:val="28"/>
          <w:szCs w:val="28"/>
        </w:rPr>
        <w:t>Jeff's</w:t>
      </w:r>
      <w:r>
        <w:rPr>
          <w:rFonts w:eastAsia="Times New Roman" w:cs="Times New Roman"/>
          <w:sz w:val="28"/>
          <w:szCs w:val="28"/>
        </w:rPr>
        <w:t xml:space="preserve"> property but that is unrelated to this permit application and</w:t>
      </w:r>
      <w:r w:rsidR="00BE2EBB">
        <w:rPr>
          <w:rFonts w:eastAsia="Times New Roman" w:cs="Times New Roman"/>
          <w:sz w:val="28"/>
          <w:szCs w:val="28"/>
        </w:rPr>
        <w:t>, as such,</w:t>
      </w:r>
      <w:r>
        <w:rPr>
          <w:rFonts w:eastAsia="Times New Roman" w:cs="Times New Roman"/>
          <w:sz w:val="28"/>
          <w:szCs w:val="28"/>
        </w:rPr>
        <w:t xml:space="preserve"> is not relevant to this discussion.</w:t>
      </w:r>
    </w:p>
    <w:p w14:paraId="727541D2" w14:textId="77777777" w:rsidR="0097361F" w:rsidRDefault="0097361F" w:rsidP="0063197D">
      <w:pPr>
        <w:widowControl w:val="0"/>
        <w:autoSpaceDE w:val="0"/>
        <w:autoSpaceDN w:val="0"/>
        <w:adjustRightInd w:val="0"/>
        <w:rPr>
          <w:rFonts w:eastAsia="Times New Roman" w:cs="Times New Roman"/>
          <w:sz w:val="28"/>
          <w:szCs w:val="28"/>
        </w:rPr>
      </w:pPr>
    </w:p>
    <w:p w14:paraId="07EF1368" w14:textId="783B094A" w:rsidR="0097361F" w:rsidRDefault="0097361F" w:rsidP="0097361F">
      <w:pPr>
        <w:widowControl w:val="0"/>
        <w:autoSpaceDE w:val="0"/>
        <w:autoSpaceDN w:val="0"/>
        <w:adjustRightInd w:val="0"/>
        <w:rPr>
          <w:rFonts w:eastAsia="Times New Roman" w:cs="Times New Roman"/>
          <w:sz w:val="28"/>
          <w:szCs w:val="28"/>
        </w:rPr>
      </w:pPr>
      <w:r>
        <w:rPr>
          <w:rFonts w:eastAsia="Times New Roman" w:cs="Times New Roman"/>
          <w:sz w:val="28"/>
          <w:szCs w:val="28"/>
        </w:rPr>
        <w:t xml:space="preserve">Another resident asked: "Why are you really doing this?" and said she was trying to "read between the lines" because </w:t>
      </w:r>
      <w:r w:rsidR="00F0252A">
        <w:rPr>
          <w:rFonts w:eastAsia="Times New Roman" w:cs="Times New Roman"/>
          <w:sz w:val="28"/>
          <w:szCs w:val="28"/>
        </w:rPr>
        <w:t>Jeff</w:t>
      </w:r>
      <w:r>
        <w:rPr>
          <w:rFonts w:eastAsia="Times New Roman" w:cs="Times New Roman"/>
          <w:sz w:val="28"/>
          <w:szCs w:val="28"/>
        </w:rPr>
        <w:t xml:space="preserve"> is going to an awful lot of trouble to put a couple of </w:t>
      </w:r>
      <w:r w:rsidR="00F0252A">
        <w:rPr>
          <w:rFonts w:eastAsia="Times New Roman" w:cs="Times New Roman"/>
          <w:sz w:val="28"/>
          <w:szCs w:val="28"/>
        </w:rPr>
        <w:t xml:space="preserve">his </w:t>
      </w:r>
      <w:r>
        <w:rPr>
          <w:rFonts w:eastAsia="Times New Roman" w:cs="Times New Roman"/>
          <w:sz w:val="28"/>
          <w:szCs w:val="28"/>
        </w:rPr>
        <w:t>buddy's boats in the water</w:t>
      </w:r>
      <w:r w:rsidR="00BE2EBB">
        <w:rPr>
          <w:rFonts w:eastAsia="Times New Roman" w:cs="Times New Roman"/>
          <w:sz w:val="28"/>
          <w:szCs w:val="28"/>
        </w:rPr>
        <w:t xml:space="preserve"> (paraphrase)</w:t>
      </w:r>
      <w:r>
        <w:rPr>
          <w:rFonts w:eastAsia="Times New Roman" w:cs="Times New Roman"/>
          <w:sz w:val="28"/>
          <w:szCs w:val="28"/>
        </w:rPr>
        <w:t xml:space="preserve">.  She also asked: "What will this little thing turn into?"  Why Jeff is doing is not relevant to our permitting process.  It can't turn into something else easily because "change of use" turns this into a different animal and would require further scrutiny.  </w:t>
      </w:r>
    </w:p>
    <w:p w14:paraId="5452CF7F" w14:textId="77777777" w:rsidR="0097361F" w:rsidRDefault="0097361F" w:rsidP="0063197D">
      <w:pPr>
        <w:widowControl w:val="0"/>
        <w:autoSpaceDE w:val="0"/>
        <w:autoSpaceDN w:val="0"/>
        <w:adjustRightInd w:val="0"/>
        <w:rPr>
          <w:rFonts w:eastAsia="Times New Roman" w:cs="Times New Roman"/>
          <w:sz w:val="28"/>
          <w:szCs w:val="28"/>
        </w:rPr>
      </w:pPr>
    </w:p>
    <w:p w14:paraId="176B168B" w14:textId="3380F217" w:rsidR="0097361F" w:rsidRDefault="0097361F" w:rsidP="0063197D">
      <w:pPr>
        <w:widowControl w:val="0"/>
        <w:autoSpaceDE w:val="0"/>
        <w:autoSpaceDN w:val="0"/>
        <w:adjustRightInd w:val="0"/>
        <w:rPr>
          <w:rFonts w:eastAsia="Times New Roman" w:cs="Times New Roman"/>
          <w:sz w:val="28"/>
          <w:szCs w:val="28"/>
        </w:rPr>
      </w:pPr>
      <w:r>
        <w:rPr>
          <w:rFonts w:eastAsia="Times New Roman" w:cs="Times New Roman"/>
          <w:sz w:val="28"/>
          <w:szCs w:val="28"/>
        </w:rPr>
        <w:t>Due to a minor "records crisis," caused by a quick turnover of</w:t>
      </w:r>
      <w:r w:rsidR="00FC7AB0">
        <w:rPr>
          <w:rFonts w:eastAsia="Times New Roman" w:cs="Times New Roman"/>
          <w:sz w:val="28"/>
          <w:szCs w:val="28"/>
        </w:rPr>
        <w:t xml:space="preserve"> of Planning Board secretaries </w:t>
      </w:r>
      <w:r>
        <w:rPr>
          <w:rFonts w:eastAsia="Times New Roman" w:cs="Times New Roman"/>
          <w:sz w:val="28"/>
          <w:szCs w:val="28"/>
        </w:rPr>
        <w:t xml:space="preserve">in the last </w:t>
      </w:r>
      <w:r w:rsidR="00F0252A">
        <w:rPr>
          <w:rFonts w:eastAsia="Times New Roman" w:cs="Times New Roman"/>
          <w:sz w:val="28"/>
          <w:szCs w:val="28"/>
        </w:rPr>
        <w:t>few</w:t>
      </w:r>
      <w:r>
        <w:rPr>
          <w:rFonts w:eastAsia="Times New Roman" w:cs="Times New Roman"/>
          <w:sz w:val="28"/>
          <w:szCs w:val="28"/>
        </w:rPr>
        <w:t xml:space="preserve"> years and the recent move of the Town Office to its new location, we have not yet located Jeff's original application for the permit to do this</w:t>
      </w:r>
      <w:r w:rsidR="00C124FE">
        <w:rPr>
          <w:rFonts w:eastAsia="Times New Roman" w:cs="Times New Roman"/>
          <w:sz w:val="28"/>
          <w:szCs w:val="28"/>
        </w:rPr>
        <w:t xml:space="preserve"> </w:t>
      </w:r>
      <w:r w:rsidR="00F0252A">
        <w:rPr>
          <w:rFonts w:eastAsia="Times New Roman" w:cs="Times New Roman"/>
          <w:sz w:val="28"/>
          <w:szCs w:val="28"/>
        </w:rPr>
        <w:t>project</w:t>
      </w:r>
      <w:r w:rsidR="00BE2EBB">
        <w:rPr>
          <w:rFonts w:eastAsia="Times New Roman" w:cs="Times New Roman"/>
          <w:sz w:val="28"/>
          <w:szCs w:val="28"/>
        </w:rPr>
        <w:t xml:space="preserve"> (</w:t>
      </w:r>
      <w:r w:rsidR="00F0252A">
        <w:rPr>
          <w:rFonts w:eastAsia="Times New Roman" w:cs="Times New Roman"/>
          <w:sz w:val="28"/>
          <w:szCs w:val="28"/>
        </w:rPr>
        <w:t>submitted</w:t>
      </w:r>
      <w:r w:rsidR="00C124FE">
        <w:rPr>
          <w:rFonts w:eastAsia="Times New Roman" w:cs="Times New Roman"/>
          <w:sz w:val="28"/>
          <w:szCs w:val="28"/>
        </w:rPr>
        <w:t xml:space="preserve"> several years ago</w:t>
      </w:r>
      <w:r w:rsidR="00BE2EBB">
        <w:rPr>
          <w:rFonts w:eastAsia="Times New Roman" w:cs="Times New Roman"/>
          <w:sz w:val="28"/>
          <w:szCs w:val="28"/>
        </w:rPr>
        <w:t>)</w:t>
      </w:r>
      <w:r>
        <w:rPr>
          <w:rFonts w:eastAsia="Times New Roman" w:cs="Times New Roman"/>
          <w:sz w:val="28"/>
          <w:szCs w:val="28"/>
        </w:rPr>
        <w:t xml:space="preserve"> and the meeting minutes that would refer to </w:t>
      </w:r>
      <w:r w:rsidR="00F0252A">
        <w:rPr>
          <w:rFonts w:eastAsia="Times New Roman" w:cs="Times New Roman"/>
          <w:sz w:val="28"/>
          <w:szCs w:val="28"/>
        </w:rPr>
        <w:t xml:space="preserve">the findings of </w:t>
      </w:r>
      <w:r>
        <w:rPr>
          <w:rFonts w:eastAsia="Times New Roman" w:cs="Times New Roman"/>
          <w:sz w:val="28"/>
          <w:szCs w:val="28"/>
        </w:rPr>
        <w:t xml:space="preserve">our site visit.  Three members in attendance tonight (Tom, Pete &amp; Beth) do </w:t>
      </w:r>
      <w:r w:rsidR="00FC7AB0">
        <w:rPr>
          <w:rFonts w:eastAsia="Times New Roman" w:cs="Times New Roman"/>
          <w:sz w:val="28"/>
          <w:szCs w:val="28"/>
        </w:rPr>
        <w:t>remember the site visit and that the project was in the process of being approved.</w:t>
      </w:r>
      <w:r w:rsidR="00C124FE">
        <w:rPr>
          <w:rFonts w:eastAsia="Times New Roman" w:cs="Times New Roman"/>
          <w:sz w:val="28"/>
          <w:szCs w:val="28"/>
        </w:rPr>
        <w:t xml:space="preserve">  We will continue to pursue the search for the pertinent records.</w:t>
      </w:r>
    </w:p>
    <w:p w14:paraId="27721344" w14:textId="77777777" w:rsidR="00D900ED" w:rsidRDefault="00D900ED" w:rsidP="0063197D">
      <w:pPr>
        <w:widowControl w:val="0"/>
        <w:autoSpaceDE w:val="0"/>
        <w:autoSpaceDN w:val="0"/>
        <w:adjustRightInd w:val="0"/>
        <w:rPr>
          <w:rFonts w:eastAsia="Times New Roman" w:cs="Times New Roman"/>
          <w:sz w:val="28"/>
          <w:szCs w:val="28"/>
        </w:rPr>
      </w:pPr>
    </w:p>
    <w:p w14:paraId="4FAAB832" w14:textId="7E08C54C" w:rsidR="00284A5E" w:rsidRPr="00C124FE" w:rsidRDefault="00FC7AB0" w:rsidP="0063197D">
      <w:pPr>
        <w:widowControl w:val="0"/>
        <w:autoSpaceDE w:val="0"/>
        <w:autoSpaceDN w:val="0"/>
        <w:adjustRightInd w:val="0"/>
        <w:rPr>
          <w:rFonts w:eastAsia="Times New Roman" w:cs="Times New Roman"/>
          <w:sz w:val="28"/>
          <w:szCs w:val="28"/>
        </w:rPr>
      </w:pPr>
      <w:r>
        <w:rPr>
          <w:rFonts w:eastAsia="Times New Roman" w:cs="Times New Roman"/>
          <w:sz w:val="28"/>
          <w:szCs w:val="28"/>
        </w:rPr>
        <w:t xml:space="preserve">For </w:t>
      </w:r>
      <w:r w:rsidR="00F0252A">
        <w:rPr>
          <w:rFonts w:eastAsia="Times New Roman" w:cs="Times New Roman"/>
          <w:sz w:val="28"/>
          <w:szCs w:val="28"/>
        </w:rPr>
        <w:t>the Alna Planning Board</w:t>
      </w:r>
      <w:r>
        <w:rPr>
          <w:rFonts w:eastAsia="Times New Roman" w:cs="Times New Roman"/>
          <w:sz w:val="28"/>
          <w:szCs w:val="28"/>
        </w:rPr>
        <w:t xml:space="preserve">, Jeff will need to </w:t>
      </w:r>
      <w:r w:rsidR="00F0252A">
        <w:rPr>
          <w:rFonts w:eastAsia="Times New Roman" w:cs="Times New Roman"/>
          <w:sz w:val="28"/>
          <w:szCs w:val="28"/>
        </w:rPr>
        <w:t>fill out</w:t>
      </w:r>
      <w:r>
        <w:rPr>
          <w:rFonts w:eastAsia="Times New Roman" w:cs="Times New Roman"/>
          <w:sz w:val="28"/>
          <w:szCs w:val="28"/>
        </w:rPr>
        <w:t xml:space="preserve"> a new </w:t>
      </w:r>
      <w:r w:rsidR="00F0252A">
        <w:rPr>
          <w:rFonts w:eastAsia="Times New Roman" w:cs="Times New Roman"/>
          <w:sz w:val="28"/>
          <w:szCs w:val="28"/>
        </w:rPr>
        <w:t xml:space="preserve">local </w:t>
      </w:r>
      <w:r>
        <w:rPr>
          <w:rFonts w:eastAsia="Times New Roman" w:cs="Times New Roman"/>
          <w:sz w:val="28"/>
          <w:szCs w:val="28"/>
        </w:rPr>
        <w:t xml:space="preserve">permit </w:t>
      </w:r>
      <w:r w:rsidR="00F0252A">
        <w:rPr>
          <w:rFonts w:eastAsia="Times New Roman" w:cs="Times New Roman"/>
          <w:sz w:val="28"/>
          <w:szCs w:val="28"/>
        </w:rPr>
        <w:t xml:space="preserve">application </w:t>
      </w:r>
      <w:r>
        <w:rPr>
          <w:rFonts w:eastAsia="Times New Roman" w:cs="Times New Roman"/>
          <w:sz w:val="28"/>
          <w:szCs w:val="28"/>
        </w:rPr>
        <w:t>and provide some drawings</w:t>
      </w:r>
      <w:r w:rsidR="00F0252A">
        <w:rPr>
          <w:rFonts w:eastAsia="Times New Roman" w:cs="Times New Roman"/>
          <w:sz w:val="28"/>
          <w:szCs w:val="28"/>
        </w:rPr>
        <w:t xml:space="preserve"> relating to his plans</w:t>
      </w:r>
      <w:r>
        <w:rPr>
          <w:rFonts w:eastAsia="Times New Roman" w:cs="Times New Roman"/>
          <w:sz w:val="28"/>
          <w:szCs w:val="28"/>
        </w:rPr>
        <w:t xml:space="preserve">.  We may or may not </w:t>
      </w:r>
      <w:r w:rsidR="00C124FE">
        <w:rPr>
          <w:rFonts w:eastAsia="Times New Roman" w:cs="Times New Roman"/>
          <w:sz w:val="28"/>
          <w:szCs w:val="28"/>
        </w:rPr>
        <w:t xml:space="preserve">need to </w:t>
      </w:r>
      <w:r>
        <w:rPr>
          <w:rFonts w:eastAsia="Times New Roman" w:cs="Times New Roman"/>
          <w:sz w:val="28"/>
          <w:szCs w:val="28"/>
        </w:rPr>
        <w:t xml:space="preserve">do another site visit as we </w:t>
      </w:r>
      <w:r w:rsidR="00CB34CB">
        <w:rPr>
          <w:rFonts w:eastAsia="Times New Roman" w:cs="Times New Roman"/>
          <w:sz w:val="28"/>
          <w:szCs w:val="28"/>
        </w:rPr>
        <w:t xml:space="preserve">have </w:t>
      </w:r>
      <w:r>
        <w:rPr>
          <w:rFonts w:eastAsia="Times New Roman" w:cs="Times New Roman"/>
          <w:sz w:val="28"/>
          <w:szCs w:val="28"/>
        </w:rPr>
        <w:t xml:space="preserve">already </w:t>
      </w:r>
      <w:r w:rsidR="00CB34CB">
        <w:rPr>
          <w:rFonts w:eastAsia="Times New Roman" w:cs="Times New Roman"/>
          <w:sz w:val="28"/>
          <w:szCs w:val="28"/>
        </w:rPr>
        <w:t xml:space="preserve">been down </w:t>
      </w:r>
      <w:r>
        <w:rPr>
          <w:rFonts w:eastAsia="Times New Roman" w:cs="Times New Roman"/>
          <w:sz w:val="28"/>
          <w:szCs w:val="28"/>
        </w:rPr>
        <w:t>there to see his river frontage.</w:t>
      </w:r>
      <w:bookmarkStart w:id="0" w:name="_GoBack"/>
      <w:bookmarkEnd w:id="0"/>
    </w:p>
    <w:p w14:paraId="636925A9" w14:textId="77777777" w:rsidR="003D5B52" w:rsidRPr="00D47A61" w:rsidRDefault="003D5B52" w:rsidP="003D5B52">
      <w:pPr>
        <w:widowControl w:val="0"/>
        <w:autoSpaceDE w:val="0"/>
        <w:autoSpaceDN w:val="0"/>
        <w:adjustRightInd w:val="0"/>
        <w:rPr>
          <w:rFonts w:cs="Times New Roman"/>
          <w:sz w:val="28"/>
          <w:szCs w:val="28"/>
        </w:rPr>
      </w:pPr>
    </w:p>
    <w:p w14:paraId="53D6B9E2" w14:textId="14D319AC" w:rsidR="004114D3" w:rsidRPr="00D47A61" w:rsidRDefault="003D5B52" w:rsidP="0063197D">
      <w:pPr>
        <w:widowControl w:val="0"/>
        <w:autoSpaceDE w:val="0"/>
        <w:autoSpaceDN w:val="0"/>
        <w:adjustRightInd w:val="0"/>
        <w:rPr>
          <w:rFonts w:cs="Times New Roman"/>
          <w:sz w:val="28"/>
          <w:szCs w:val="28"/>
        </w:rPr>
      </w:pPr>
      <w:r w:rsidRPr="00D47A61">
        <w:rPr>
          <w:rFonts w:cs="Times New Roman"/>
          <w:b/>
          <w:bCs/>
          <w:sz w:val="28"/>
          <w:szCs w:val="28"/>
        </w:rPr>
        <w:t xml:space="preserve">Next Meeting: </w:t>
      </w:r>
      <w:r w:rsidRPr="00D47A61">
        <w:rPr>
          <w:rFonts w:cs="Times New Roman"/>
          <w:sz w:val="28"/>
          <w:szCs w:val="28"/>
        </w:rPr>
        <w:t> </w:t>
      </w:r>
      <w:r w:rsidR="00B90BCE">
        <w:rPr>
          <w:rFonts w:cs="Times New Roman"/>
          <w:sz w:val="28"/>
          <w:szCs w:val="28"/>
        </w:rPr>
        <w:t>November 12</w:t>
      </w:r>
      <w:r w:rsidR="00FD4D56">
        <w:rPr>
          <w:rFonts w:cs="Times New Roman"/>
          <w:sz w:val="28"/>
          <w:szCs w:val="28"/>
        </w:rPr>
        <w:t>, 2019</w:t>
      </w:r>
      <w:r w:rsidRPr="00D47A61">
        <w:rPr>
          <w:rFonts w:cs="Times New Roman"/>
          <w:sz w:val="28"/>
          <w:szCs w:val="28"/>
        </w:rPr>
        <w:t xml:space="preserve"> </w:t>
      </w:r>
      <w:r w:rsidR="00F0252A">
        <w:rPr>
          <w:rFonts w:cs="Times New Roman"/>
          <w:sz w:val="28"/>
          <w:szCs w:val="28"/>
        </w:rPr>
        <w:t xml:space="preserve"> (The first Tuesday, 11/5, would conflict with Election Day.)</w:t>
      </w:r>
    </w:p>
    <w:p w14:paraId="6FA5E5BF" w14:textId="77777777" w:rsidR="003D5B52" w:rsidRPr="00D47A61" w:rsidRDefault="003D5B52" w:rsidP="003D5B52">
      <w:pPr>
        <w:widowControl w:val="0"/>
        <w:autoSpaceDE w:val="0"/>
        <w:autoSpaceDN w:val="0"/>
        <w:adjustRightInd w:val="0"/>
        <w:rPr>
          <w:rFonts w:cs="Times New Roman"/>
          <w:sz w:val="28"/>
          <w:szCs w:val="28"/>
        </w:rPr>
      </w:pPr>
    </w:p>
    <w:p w14:paraId="4A6BB7A3" w14:textId="77777777" w:rsidR="000546DC" w:rsidRPr="00D47A61" w:rsidRDefault="003D5B52" w:rsidP="003D5B52">
      <w:pPr>
        <w:widowControl w:val="0"/>
        <w:autoSpaceDE w:val="0"/>
        <w:autoSpaceDN w:val="0"/>
        <w:adjustRightInd w:val="0"/>
        <w:rPr>
          <w:rFonts w:cs="Times New Roman"/>
          <w:sz w:val="28"/>
          <w:szCs w:val="28"/>
        </w:rPr>
      </w:pPr>
      <w:r w:rsidRPr="00D47A61">
        <w:rPr>
          <w:rFonts w:cs="Times New Roman"/>
          <w:b/>
          <w:bCs/>
          <w:sz w:val="28"/>
          <w:szCs w:val="28"/>
        </w:rPr>
        <w:t>Adjourn:</w:t>
      </w:r>
      <w:r w:rsidR="00AF657E">
        <w:rPr>
          <w:rFonts w:cs="Times New Roman"/>
          <w:b/>
          <w:bCs/>
          <w:sz w:val="28"/>
          <w:szCs w:val="28"/>
        </w:rPr>
        <w:t xml:space="preserve">  8:18 pm</w:t>
      </w:r>
    </w:p>
    <w:p w14:paraId="2170CDBF" w14:textId="77777777" w:rsidR="00BA15CD" w:rsidRPr="00D47A61" w:rsidRDefault="00BA15CD" w:rsidP="003D5B52">
      <w:pPr>
        <w:widowControl w:val="0"/>
        <w:autoSpaceDE w:val="0"/>
        <w:autoSpaceDN w:val="0"/>
        <w:adjustRightInd w:val="0"/>
        <w:rPr>
          <w:rFonts w:cs="Times New Roman"/>
          <w:sz w:val="28"/>
          <w:szCs w:val="28"/>
        </w:rPr>
      </w:pPr>
    </w:p>
    <w:p w14:paraId="7F91D094" w14:textId="77777777" w:rsidR="00860AEA" w:rsidRDefault="00BA15CD" w:rsidP="00860AEA">
      <w:pPr>
        <w:widowControl w:val="0"/>
        <w:autoSpaceDE w:val="0"/>
        <w:autoSpaceDN w:val="0"/>
        <w:adjustRightInd w:val="0"/>
        <w:rPr>
          <w:rFonts w:cs="Times New Roman"/>
          <w:bCs/>
          <w:sz w:val="28"/>
          <w:szCs w:val="28"/>
        </w:rPr>
      </w:pPr>
      <w:r w:rsidRPr="00D47A61">
        <w:rPr>
          <w:rFonts w:cs="Times New Roman"/>
          <w:sz w:val="28"/>
          <w:szCs w:val="28"/>
        </w:rPr>
        <w:t xml:space="preserve"> </w:t>
      </w:r>
      <w:r w:rsidR="00860AEA">
        <w:rPr>
          <w:rFonts w:cs="Times New Roman"/>
          <w:bCs/>
          <w:sz w:val="28"/>
          <w:szCs w:val="28"/>
        </w:rPr>
        <w:t>Respectfully submitted,</w:t>
      </w:r>
    </w:p>
    <w:p w14:paraId="17FBC6D0" w14:textId="77777777" w:rsidR="00860AEA" w:rsidRDefault="00860AEA" w:rsidP="00860AEA">
      <w:pPr>
        <w:widowControl w:val="0"/>
        <w:autoSpaceDE w:val="0"/>
        <w:autoSpaceDN w:val="0"/>
        <w:adjustRightInd w:val="0"/>
        <w:rPr>
          <w:rFonts w:cs="Times New Roman"/>
          <w:bCs/>
          <w:sz w:val="28"/>
          <w:szCs w:val="28"/>
        </w:rPr>
      </w:pPr>
    </w:p>
    <w:p w14:paraId="3106D595" w14:textId="77777777" w:rsidR="00860AEA" w:rsidRDefault="00860AEA" w:rsidP="00860AEA">
      <w:pPr>
        <w:widowControl w:val="0"/>
        <w:autoSpaceDE w:val="0"/>
        <w:autoSpaceDN w:val="0"/>
        <w:adjustRightInd w:val="0"/>
        <w:rPr>
          <w:rFonts w:cs="Times New Roman"/>
          <w:bCs/>
          <w:sz w:val="28"/>
          <w:szCs w:val="28"/>
        </w:rPr>
      </w:pPr>
    </w:p>
    <w:p w14:paraId="6E3C7B8F" w14:textId="77777777" w:rsidR="0054005E" w:rsidRDefault="0054005E" w:rsidP="00860AEA">
      <w:pPr>
        <w:widowControl w:val="0"/>
        <w:autoSpaceDE w:val="0"/>
        <w:autoSpaceDN w:val="0"/>
        <w:adjustRightInd w:val="0"/>
        <w:rPr>
          <w:rFonts w:cs="Times New Roman"/>
          <w:bCs/>
          <w:sz w:val="28"/>
          <w:szCs w:val="28"/>
        </w:rPr>
      </w:pPr>
    </w:p>
    <w:p w14:paraId="215D1343" w14:textId="77777777" w:rsidR="00860AEA" w:rsidRDefault="00860AEA" w:rsidP="00860AEA">
      <w:pPr>
        <w:widowControl w:val="0"/>
        <w:autoSpaceDE w:val="0"/>
        <w:autoSpaceDN w:val="0"/>
        <w:adjustRightInd w:val="0"/>
        <w:rPr>
          <w:rFonts w:cs="Times New Roman"/>
          <w:bCs/>
          <w:sz w:val="28"/>
          <w:szCs w:val="28"/>
        </w:rPr>
      </w:pPr>
      <w:r>
        <w:rPr>
          <w:rFonts w:cs="Times New Roman"/>
          <w:bCs/>
          <w:sz w:val="28"/>
          <w:szCs w:val="28"/>
        </w:rPr>
        <w:t>Beth Whitney</w:t>
      </w:r>
    </w:p>
    <w:p w14:paraId="0AB8C3FD" w14:textId="77777777" w:rsidR="00860AEA" w:rsidRDefault="00860AEA" w:rsidP="00860AEA">
      <w:pPr>
        <w:widowControl w:val="0"/>
        <w:autoSpaceDE w:val="0"/>
        <w:autoSpaceDN w:val="0"/>
        <w:adjustRightInd w:val="0"/>
        <w:rPr>
          <w:rFonts w:cs="Times New Roman"/>
          <w:bCs/>
          <w:sz w:val="28"/>
          <w:szCs w:val="28"/>
        </w:rPr>
      </w:pPr>
      <w:r>
        <w:rPr>
          <w:rFonts w:cs="Times New Roman"/>
          <w:bCs/>
          <w:sz w:val="28"/>
          <w:szCs w:val="28"/>
        </w:rPr>
        <w:t>Planning Board Secretary</w:t>
      </w:r>
    </w:p>
    <w:p w14:paraId="6D4381CC" w14:textId="77777777" w:rsidR="0020675D" w:rsidRDefault="0020675D" w:rsidP="00860AEA">
      <w:pPr>
        <w:widowControl w:val="0"/>
        <w:autoSpaceDE w:val="0"/>
        <w:autoSpaceDN w:val="0"/>
        <w:adjustRightInd w:val="0"/>
        <w:rPr>
          <w:rFonts w:cs="Times New Roman"/>
          <w:bCs/>
          <w:sz w:val="28"/>
          <w:szCs w:val="28"/>
        </w:rPr>
      </w:pPr>
    </w:p>
    <w:p w14:paraId="6110F9EB" w14:textId="762E73DA" w:rsidR="00BA15CD" w:rsidRPr="00D47A61" w:rsidRDefault="00BA15CD" w:rsidP="003D5B52">
      <w:pPr>
        <w:widowControl w:val="0"/>
        <w:autoSpaceDE w:val="0"/>
        <w:autoSpaceDN w:val="0"/>
        <w:adjustRightInd w:val="0"/>
        <w:rPr>
          <w:rFonts w:cs="Times New Roman"/>
          <w:sz w:val="28"/>
          <w:szCs w:val="28"/>
        </w:rPr>
      </w:pPr>
    </w:p>
    <w:sectPr w:rsidR="00BA15CD" w:rsidRPr="00D47A61" w:rsidSect="003D5B52">
      <w:pgSz w:w="12240" w:h="15840"/>
      <w:pgMar w:top="810" w:right="540" w:bottom="63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2" type="#_x0000_t75" style="width:15pt;height:15pt" o:bullet="t">
        <v:imagedata r:id="rId1" o:title="Word Work File L_1"/>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902793"/>
    <w:multiLevelType w:val="hybridMultilevel"/>
    <w:tmpl w:val="F796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13BFB"/>
    <w:multiLevelType w:val="hybridMultilevel"/>
    <w:tmpl w:val="7B560A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93167"/>
    <w:multiLevelType w:val="hybridMultilevel"/>
    <w:tmpl w:val="DBC25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230DF"/>
    <w:multiLevelType w:val="hybridMultilevel"/>
    <w:tmpl w:val="518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64754"/>
    <w:multiLevelType w:val="hybridMultilevel"/>
    <w:tmpl w:val="59FA2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D47C4"/>
    <w:multiLevelType w:val="hybridMultilevel"/>
    <w:tmpl w:val="CE146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8"/>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50"/>
    <w:rsid w:val="000546DC"/>
    <w:rsid w:val="0007643F"/>
    <w:rsid w:val="00086504"/>
    <w:rsid w:val="000A5C7F"/>
    <w:rsid w:val="000A791F"/>
    <w:rsid w:val="000E6428"/>
    <w:rsid w:val="000F5062"/>
    <w:rsid w:val="001063F4"/>
    <w:rsid w:val="00136E97"/>
    <w:rsid w:val="00141B49"/>
    <w:rsid w:val="0017687D"/>
    <w:rsid w:val="00176D46"/>
    <w:rsid w:val="001D76BE"/>
    <w:rsid w:val="002048DC"/>
    <w:rsid w:val="0020675D"/>
    <w:rsid w:val="00206F89"/>
    <w:rsid w:val="00215AB7"/>
    <w:rsid w:val="00226DFF"/>
    <w:rsid w:val="00232317"/>
    <w:rsid w:val="00235EC1"/>
    <w:rsid w:val="00251FC1"/>
    <w:rsid w:val="00261066"/>
    <w:rsid w:val="00261A3A"/>
    <w:rsid w:val="00284A5E"/>
    <w:rsid w:val="002F62D4"/>
    <w:rsid w:val="00306C50"/>
    <w:rsid w:val="00380775"/>
    <w:rsid w:val="00387DCD"/>
    <w:rsid w:val="003A7A14"/>
    <w:rsid w:val="003C5CE8"/>
    <w:rsid w:val="003D5B52"/>
    <w:rsid w:val="003E1350"/>
    <w:rsid w:val="00406787"/>
    <w:rsid w:val="004114D3"/>
    <w:rsid w:val="00431E1A"/>
    <w:rsid w:val="004737E8"/>
    <w:rsid w:val="004B15AB"/>
    <w:rsid w:val="004C13B6"/>
    <w:rsid w:val="004E1EE4"/>
    <w:rsid w:val="004F65B2"/>
    <w:rsid w:val="004F7210"/>
    <w:rsid w:val="00515F3B"/>
    <w:rsid w:val="00536A52"/>
    <w:rsid w:val="0054005E"/>
    <w:rsid w:val="00570C15"/>
    <w:rsid w:val="00571E35"/>
    <w:rsid w:val="00582B31"/>
    <w:rsid w:val="005933D1"/>
    <w:rsid w:val="005B4E62"/>
    <w:rsid w:val="005C7149"/>
    <w:rsid w:val="005F138D"/>
    <w:rsid w:val="00607D5B"/>
    <w:rsid w:val="0063197D"/>
    <w:rsid w:val="006416ED"/>
    <w:rsid w:val="00674FA2"/>
    <w:rsid w:val="006B63E0"/>
    <w:rsid w:val="006E0AD1"/>
    <w:rsid w:val="007230EB"/>
    <w:rsid w:val="00737B5D"/>
    <w:rsid w:val="00757EF6"/>
    <w:rsid w:val="00786B1F"/>
    <w:rsid w:val="0080227E"/>
    <w:rsid w:val="00857138"/>
    <w:rsid w:val="00860AEA"/>
    <w:rsid w:val="00870616"/>
    <w:rsid w:val="0087723D"/>
    <w:rsid w:val="008844BB"/>
    <w:rsid w:val="008B7F18"/>
    <w:rsid w:val="008C30E0"/>
    <w:rsid w:val="008C541D"/>
    <w:rsid w:val="008D61F6"/>
    <w:rsid w:val="008F3CB0"/>
    <w:rsid w:val="00955201"/>
    <w:rsid w:val="0097361F"/>
    <w:rsid w:val="009855CC"/>
    <w:rsid w:val="009A6911"/>
    <w:rsid w:val="00A00775"/>
    <w:rsid w:val="00A24760"/>
    <w:rsid w:val="00A35BFE"/>
    <w:rsid w:val="00A613B0"/>
    <w:rsid w:val="00A6750B"/>
    <w:rsid w:val="00A9457F"/>
    <w:rsid w:val="00A96B34"/>
    <w:rsid w:val="00AB20D4"/>
    <w:rsid w:val="00AF657E"/>
    <w:rsid w:val="00B04FC8"/>
    <w:rsid w:val="00B427E9"/>
    <w:rsid w:val="00B90BCE"/>
    <w:rsid w:val="00B91001"/>
    <w:rsid w:val="00BA15CD"/>
    <w:rsid w:val="00BC67F9"/>
    <w:rsid w:val="00BE2EBB"/>
    <w:rsid w:val="00C1236E"/>
    <w:rsid w:val="00C124FE"/>
    <w:rsid w:val="00C6074E"/>
    <w:rsid w:val="00C75909"/>
    <w:rsid w:val="00C77B56"/>
    <w:rsid w:val="00C80247"/>
    <w:rsid w:val="00C805B7"/>
    <w:rsid w:val="00C819FB"/>
    <w:rsid w:val="00C856F9"/>
    <w:rsid w:val="00C87588"/>
    <w:rsid w:val="00CB34CB"/>
    <w:rsid w:val="00D47A61"/>
    <w:rsid w:val="00D5338B"/>
    <w:rsid w:val="00D80B80"/>
    <w:rsid w:val="00D8486C"/>
    <w:rsid w:val="00D900ED"/>
    <w:rsid w:val="00DB1B5E"/>
    <w:rsid w:val="00DF063A"/>
    <w:rsid w:val="00E136CB"/>
    <w:rsid w:val="00E25963"/>
    <w:rsid w:val="00E51A4E"/>
    <w:rsid w:val="00EA428C"/>
    <w:rsid w:val="00EC77BB"/>
    <w:rsid w:val="00F0252A"/>
    <w:rsid w:val="00F204F5"/>
    <w:rsid w:val="00F36881"/>
    <w:rsid w:val="00F53FB8"/>
    <w:rsid w:val="00F6171E"/>
    <w:rsid w:val="00F8397A"/>
    <w:rsid w:val="00FB1EEF"/>
    <w:rsid w:val="00FB3F48"/>
    <w:rsid w:val="00FC13C1"/>
    <w:rsid w:val="00FC7AB0"/>
    <w:rsid w:val="00FD22C0"/>
    <w:rsid w:val="00FD4D56"/>
    <w:rsid w:val="00FF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05"/>
    <o:shapelayout v:ext="edit">
      <o:idmap v:ext="edit" data="1"/>
    </o:shapelayout>
  </w:shapeDefaults>
  <w:decimalSymbol w:val="."/>
  <w:listSeparator w:val=","/>
  <w14:docId w14:val="270DC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50"/>
    <w:pPr>
      <w:ind w:left="720"/>
      <w:contextualSpacing/>
    </w:pPr>
  </w:style>
  <w:style w:type="paragraph" w:styleId="BalloonText">
    <w:name w:val="Balloon Text"/>
    <w:basedOn w:val="Normal"/>
    <w:link w:val="BalloonTextChar"/>
    <w:uiPriority w:val="99"/>
    <w:semiHidden/>
    <w:unhideWhenUsed/>
    <w:rsid w:val="004B1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5AB"/>
    <w:rPr>
      <w:rFonts w:ascii="Lucida Grande" w:hAnsi="Lucida Grande" w:cs="Lucida Grande"/>
      <w:sz w:val="18"/>
      <w:szCs w:val="18"/>
    </w:rPr>
  </w:style>
  <w:style w:type="character" w:styleId="Hyperlink">
    <w:name w:val="Hyperlink"/>
    <w:basedOn w:val="DefaultParagraphFont"/>
    <w:uiPriority w:val="99"/>
    <w:unhideWhenUsed/>
    <w:rsid w:val="00C75909"/>
    <w:rPr>
      <w:color w:val="0000FF" w:themeColor="hyperlink"/>
      <w:u w:val="single"/>
    </w:rPr>
  </w:style>
  <w:style w:type="character" w:styleId="FollowedHyperlink">
    <w:name w:val="FollowedHyperlink"/>
    <w:basedOn w:val="DefaultParagraphFont"/>
    <w:uiPriority w:val="99"/>
    <w:semiHidden/>
    <w:unhideWhenUsed/>
    <w:rsid w:val="00C75909"/>
    <w:rPr>
      <w:color w:val="800080" w:themeColor="followedHyperlink"/>
      <w:u w:val="single"/>
    </w:rPr>
  </w:style>
  <w:style w:type="paragraph" w:styleId="NormalWeb">
    <w:name w:val="Normal (Web)"/>
    <w:basedOn w:val="Normal"/>
    <w:uiPriority w:val="99"/>
    <w:semiHidden/>
    <w:unhideWhenUsed/>
    <w:rsid w:val="00A6750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50"/>
    <w:pPr>
      <w:ind w:left="720"/>
      <w:contextualSpacing/>
    </w:pPr>
  </w:style>
  <w:style w:type="paragraph" w:styleId="BalloonText">
    <w:name w:val="Balloon Text"/>
    <w:basedOn w:val="Normal"/>
    <w:link w:val="BalloonTextChar"/>
    <w:uiPriority w:val="99"/>
    <w:semiHidden/>
    <w:unhideWhenUsed/>
    <w:rsid w:val="004B1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5AB"/>
    <w:rPr>
      <w:rFonts w:ascii="Lucida Grande" w:hAnsi="Lucida Grande" w:cs="Lucida Grande"/>
      <w:sz w:val="18"/>
      <w:szCs w:val="18"/>
    </w:rPr>
  </w:style>
  <w:style w:type="character" w:styleId="Hyperlink">
    <w:name w:val="Hyperlink"/>
    <w:basedOn w:val="DefaultParagraphFont"/>
    <w:uiPriority w:val="99"/>
    <w:unhideWhenUsed/>
    <w:rsid w:val="00C75909"/>
    <w:rPr>
      <w:color w:val="0000FF" w:themeColor="hyperlink"/>
      <w:u w:val="single"/>
    </w:rPr>
  </w:style>
  <w:style w:type="character" w:styleId="FollowedHyperlink">
    <w:name w:val="FollowedHyperlink"/>
    <w:basedOn w:val="DefaultParagraphFont"/>
    <w:uiPriority w:val="99"/>
    <w:semiHidden/>
    <w:unhideWhenUsed/>
    <w:rsid w:val="00C75909"/>
    <w:rPr>
      <w:color w:val="800080" w:themeColor="followedHyperlink"/>
      <w:u w:val="single"/>
    </w:rPr>
  </w:style>
  <w:style w:type="paragraph" w:styleId="NormalWeb">
    <w:name w:val="Normal (Web)"/>
    <w:basedOn w:val="Normal"/>
    <w:uiPriority w:val="99"/>
    <w:semiHidden/>
    <w:unhideWhenUsed/>
    <w:rsid w:val="00A6750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5331">
      <w:bodyDiv w:val="1"/>
      <w:marLeft w:val="0"/>
      <w:marRight w:val="0"/>
      <w:marTop w:val="0"/>
      <w:marBottom w:val="0"/>
      <w:divBdr>
        <w:top w:val="none" w:sz="0" w:space="0" w:color="auto"/>
        <w:left w:val="none" w:sz="0" w:space="0" w:color="auto"/>
        <w:bottom w:val="none" w:sz="0" w:space="0" w:color="auto"/>
        <w:right w:val="none" w:sz="0" w:space="0" w:color="auto"/>
      </w:divBdr>
    </w:div>
    <w:div w:id="392192368">
      <w:bodyDiv w:val="1"/>
      <w:marLeft w:val="0"/>
      <w:marRight w:val="0"/>
      <w:marTop w:val="0"/>
      <w:marBottom w:val="0"/>
      <w:divBdr>
        <w:top w:val="none" w:sz="0" w:space="0" w:color="auto"/>
        <w:left w:val="none" w:sz="0" w:space="0" w:color="auto"/>
        <w:bottom w:val="none" w:sz="0" w:space="0" w:color="auto"/>
        <w:right w:val="none" w:sz="0" w:space="0" w:color="auto"/>
      </w:divBdr>
      <w:divsChild>
        <w:div w:id="1004472611">
          <w:marLeft w:val="0"/>
          <w:marRight w:val="0"/>
          <w:marTop w:val="0"/>
          <w:marBottom w:val="0"/>
          <w:divBdr>
            <w:top w:val="none" w:sz="0" w:space="0" w:color="auto"/>
            <w:left w:val="none" w:sz="0" w:space="0" w:color="auto"/>
            <w:bottom w:val="none" w:sz="0" w:space="0" w:color="auto"/>
            <w:right w:val="none" w:sz="0" w:space="0" w:color="auto"/>
          </w:divBdr>
        </w:div>
        <w:div w:id="420495419">
          <w:marLeft w:val="0"/>
          <w:marRight w:val="0"/>
          <w:marTop w:val="0"/>
          <w:marBottom w:val="0"/>
          <w:divBdr>
            <w:top w:val="none" w:sz="0" w:space="0" w:color="auto"/>
            <w:left w:val="none" w:sz="0" w:space="0" w:color="auto"/>
            <w:bottom w:val="none" w:sz="0" w:space="0" w:color="auto"/>
            <w:right w:val="none" w:sz="0" w:space="0" w:color="auto"/>
          </w:divBdr>
        </w:div>
        <w:div w:id="789007796">
          <w:marLeft w:val="0"/>
          <w:marRight w:val="0"/>
          <w:marTop w:val="0"/>
          <w:marBottom w:val="0"/>
          <w:divBdr>
            <w:top w:val="none" w:sz="0" w:space="0" w:color="auto"/>
            <w:left w:val="none" w:sz="0" w:space="0" w:color="auto"/>
            <w:bottom w:val="none" w:sz="0" w:space="0" w:color="auto"/>
            <w:right w:val="none" w:sz="0" w:space="0" w:color="auto"/>
          </w:divBdr>
        </w:div>
      </w:divsChild>
    </w:div>
    <w:div w:id="931549354">
      <w:bodyDiv w:val="1"/>
      <w:marLeft w:val="0"/>
      <w:marRight w:val="0"/>
      <w:marTop w:val="0"/>
      <w:marBottom w:val="0"/>
      <w:divBdr>
        <w:top w:val="none" w:sz="0" w:space="0" w:color="auto"/>
        <w:left w:val="none" w:sz="0" w:space="0" w:color="auto"/>
        <w:bottom w:val="none" w:sz="0" w:space="0" w:color="auto"/>
        <w:right w:val="none" w:sz="0" w:space="0" w:color="auto"/>
      </w:divBdr>
      <w:divsChild>
        <w:div w:id="2096248480">
          <w:marLeft w:val="0"/>
          <w:marRight w:val="0"/>
          <w:marTop w:val="0"/>
          <w:marBottom w:val="0"/>
          <w:divBdr>
            <w:top w:val="none" w:sz="0" w:space="0" w:color="auto"/>
            <w:left w:val="none" w:sz="0" w:space="0" w:color="auto"/>
            <w:bottom w:val="none" w:sz="0" w:space="0" w:color="auto"/>
            <w:right w:val="none" w:sz="0" w:space="0" w:color="auto"/>
          </w:divBdr>
        </w:div>
      </w:divsChild>
    </w:div>
    <w:div w:id="1058479682">
      <w:bodyDiv w:val="1"/>
      <w:marLeft w:val="0"/>
      <w:marRight w:val="0"/>
      <w:marTop w:val="0"/>
      <w:marBottom w:val="0"/>
      <w:divBdr>
        <w:top w:val="none" w:sz="0" w:space="0" w:color="auto"/>
        <w:left w:val="none" w:sz="0" w:space="0" w:color="auto"/>
        <w:bottom w:val="none" w:sz="0" w:space="0" w:color="auto"/>
        <w:right w:val="none" w:sz="0" w:space="0" w:color="auto"/>
      </w:divBdr>
    </w:div>
    <w:div w:id="1084767300">
      <w:bodyDiv w:val="1"/>
      <w:marLeft w:val="0"/>
      <w:marRight w:val="0"/>
      <w:marTop w:val="0"/>
      <w:marBottom w:val="0"/>
      <w:divBdr>
        <w:top w:val="none" w:sz="0" w:space="0" w:color="auto"/>
        <w:left w:val="none" w:sz="0" w:space="0" w:color="auto"/>
        <w:bottom w:val="none" w:sz="0" w:space="0" w:color="auto"/>
        <w:right w:val="none" w:sz="0" w:space="0" w:color="auto"/>
      </w:divBdr>
      <w:divsChild>
        <w:div w:id="1191845702">
          <w:marLeft w:val="0"/>
          <w:marRight w:val="0"/>
          <w:marTop w:val="0"/>
          <w:marBottom w:val="0"/>
          <w:divBdr>
            <w:top w:val="none" w:sz="0" w:space="0" w:color="auto"/>
            <w:left w:val="none" w:sz="0" w:space="0" w:color="auto"/>
            <w:bottom w:val="none" w:sz="0" w:space="0" w:color="auto"/>
            <w:right w:val="none" w:sz="0" w:space="0" w:color="auto"/>
          </w:divBdr>
          <w:divsChild>
            <w:div w:id="1157768335">
              <w:marLeft w:val="0"/>
              <w:marRight w:val="0"/>
              <w:marTop w:val="0"/>
              <w:marBottom w:val="0"/>
              <w:divBdr>
                <w:top w:val="none" w:sz="0" w:space="0" w:color="auto"/>
                <w:left w:val="none" w:sz="0" w:space="0" w:color="auto"/>
                <w:bottom w:val="none" w:sz="0" w:space="0" w:color="auto"/>
                <w:right w:val="none" w:sz="0" w:space="0" w:color="auto"/>
              </w:divBdr>
            </w:div>
            <w:div w:id="317153082">
              <w:marLeft w:val="0"/>
              <w:marRight w:val="0"/>
              <w:marTop w:val="0"/>
              <w:marBottom w:val="0"/>
              <w:divBdr>
                <w:top w:val="none" w:sz="0" w:space="0" w:color="auto"/>
                <w:left w:val="none" w:sz="0" w:space="0" w:color="auto"/>
                <w:bottom w:val="none" w:sz="0" w:space="0" w:color="auto"/>
                <w:right w:val="none" w:sz="0" w:space="0" w:color="auto"/>
              </w:divBdr>
            </w:div>
          </w:divsChild>
        </w:div>
        <w:div w:id="353964605">
          <w:marLeft w:val="0"/>
          <w:marRight w:val="0"/>
          <w:marTop w:val="0"/>
          <w:marBottom w:val="0"/>
          <w:divBdr>
            <w:top w:val="none" w:sz="0" w:space="0" w:color="auto"/>
            <w:left w:val="none" w:sz="0" w:space="0" w:color="auto"/>
            <w:bottom w:val="none" w:sz="0" w:space="0" w:color="auto"/>
            <w:right w:val="none" w:sz="0" w:space="0" w:color="auto"/>
          </w:divBdr>
          <w:divsChild>
            <w:div w:id="12813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8851">
      <w:bodyDiv w:val="1"/>
      <w:marLeft w:val="0"/>
      <w:marRight w:val="0"/>
      <w:marTop w:val="0"/>
      <w:marBottom w:val="0"/>
      <w:divBdr>
        <w:top w:val="none" w:sz="0" w:space="0" w:color="auto"/>
        <w:left w:val="none" w:sz="0" w:space="0" w:color="auto"/>
        <w:bottom w:val="none" w:sz="0" w:space="0" w:color="auto"/>
        <w:right w:val="none" w:sz="0" w:space="0" w:color="auto"/>
      </w:divBdr>
      <w:divsChild>
        <w:div w:id="400060643">
          <w:marLeft w:val="0"/>
          <w:marRight w:val="0"/>
          <w:marTop w:val="0"/>
          <w:marBottom w:val="0"/>
          <w:divBdr>
            <w:top w:val="none" w:sz="0" w:space="0" w:color="auto"/>
            <w:left w:val="none" w:sz="0" w:space="0" w:color="auto"/>
            <w:bottom w:val="none" w:sz="0" w:space="0" w:color="auto"/>
            <w:right w:val="none" w:sz="0" w:space="0" w:color="auto"/>
          </w:divBdr>
        </w:div>
        <w:div w:id="1713923966">
          <w:marLeft w:val="0"/>
          <w:marRight w:val="0"/>
          <w:marTop w:val="0"/>
          <w:marBottom w:val="0"/>
          <w:divBdr>
            <w:top w:val="none" w:sz="0" w:space="0" w:color="auto"/>
            <w:left w:val="none" w:sz="0" w:space="0" w:color="auto"/>
            <w:bottom w:val="none" w:sz="0" w:space="0" w:color="auto"/>
            <w:right w:val="none" w:sz="0" w:space="0" w:color="auto"/>
          </w:divBdr>
        </w:div>
        <w:div w:id="72970666">
          <w:marLeft w:val="0"/>
          <w:marRight w:val="0"/>
          <w:marTop w:val="0"/>
          <w:marBottom w:val="0"/>
          <w:divBdr>
            <w:top w:val="none" w:sz="0" w:space="0" w:color="auto"/>
            <w:left w:val="none" w:sz="0" w:space="0" w:color="auto"/>
            <w:bottom w:val="none" w:sz="0" w:space="0" w:color="auto"/>
            <w:right w:val="none" w:sz="0" w:space="0" w:color="auto"/>
          </w:divBdr>
        </w:div>
        <w:div w:id="868031514">
          <w:marLeft w:val="0"/>
          <w:marRight w:val="0"/>
          <w:marTop w:val="0"/>
          <w:marBottom w:val="0"/>
          <w:divBdr>
            <w:top w:val="none" w:sz="0" w:space="0" w:color="auto"/>
            <w:left w:val="none" w:sz="0" w:space="0" w:color="auto"/>
            <w:bottom w:val="none" w:sz="0" w:space="0" w:color="auto"/>
            <w:right w:val="none" w:sz="0" w:space="0" w:color="auto"/>
          </w:divBdr>
        </w:div>
        <w:div w:id="680350166">
          <w:marLeft w:val="0"/>
          <w:marRight w:val="0"/>
          <w:marTop w:val="0"/>
          <w:marBottom w:val="0"/>
          <w:divBdr>
            <w:top w:val="none" w:sz="0" w:space="0" w:color="auto"/>
            <w:left w:val="none" w:sz="0" w:space="0" w:color="auto"/>
            <w:bottom w:val="none" w:sz="0" w:space="0" w:color="auto"/>
            <w:right w:val="none" w:sz="0" w:space="0" w:color="auto"/>
          </w:divBdr>
        </w:div>
        <w:div w:id="679159473">
          <w:marLeft w:val="0"/>
          <w:marRight w:val="0"/>
          <w:marTop w:val="0"/>
          <w:marBottom w:val="0"/>
          <w:divBdr>
            <w:top w:val="none" w:sz="0" w:space="0" w:color="auto"/>
            <w:left w:val="none" w:sz="0" w:space="0" w:color="auto"/>
            <w:bottom w:val="none" w:sz="0" w:space="0" w:color="auto"/>
            <w:right w:val="none" w:sz="0" w:space="0" w:color="auto"/>
          </w:divBdr>
        </w:div>
        <w:div w:id="1741127237">
          <w:marLeft w:val="0"/>
          <w:marRight w:val="0"/>
          <w:marTop w:val="0"/>
          <w:marBottom w:val="0"/>
          <w:divBdr>
            <w:top w:val="none" w:sz="0" w:space="0" w:color="auto"/>
            <w:left w:val="none" w:sz="0" w:space="0" w:color="auto"/>
            <w:bottom w:val="none" w:sz="0" w:space="0" w:color="auto"/>
            <w:right w:val="none" w:sz="0" w:space="0" w:color="auto"/>
          </w:divBdr>
        </w:div>
      </w:divsChild>
    </w:div>
    <w:div w:id="1130515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3</Pages>
  <Words>864</Words>
  <Characters>4928</Characters>
  <Application>Microsoft Macintosh Word</Application>
  <DocSecurity>0</DocSecurity>
  <Lines>41</Lines>
  <Paragraphs>11</Paragraphs>
  <ScaleCrop>false</ScaleCrop>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Whitney</dc:creator>
  <cp:keywords/>
  <dc:description/>
  <cp:lastModifiedBy>Elizabeth Whitney</cp:lastModifiedBy>
  <cp:revision>96</cp:revision>
  <cp:lastPrinted>2015-11-29T03:04:00Z</cp:lastPrinted>
  <dcterms:created xsi:type="dcterms:W3CDTF">2013-04-21T21:41:00Z</dcterms:created>
  <dcterms:modified xsi:type="dcterms:W3CDTF">2019-10-09T14:29:00Z</dcterms:modified>
</cp:coreProperties>
</file>